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44" w:rsidRPr="008D4117" w:rsidRDefault="00824344" w:rsidP="00824344">
      <w:pPr>
        <w:ind w:firstLine="708"/>
        <w:jc w:val="center"/>
        <w:rPr>
          <w:b/>
          <w:sz w:val="20"/>
          <w:szCs w:val="20"/>
        </w:rPr>
      </w:pPr>
      <w:r w:rsidRPr="00477F96">
        <w:rPr>
          <w:b/>
          <w:sz w:val="22"/>
          <w:szCs w:val="22"/>
        </w:rPr>
        <w:t xml:space="preserve">                                       </w:t>
      </w:r>
      <w:r w:rsidR="008D4117">
        <w:rPr>
          <w:b/>
          <w:sz w:val="22"/>
          <w:szCs w:val="22"/>
        </w:rPr>
        <w:t xml:space="preserve">                     </w:t>
      </w:r>
      <w:r w:rsidR="00703566">
        <w:rPr>
          <w:b/>
          <w:sz w:val="22"/>
          <w:szCs w:val="22"/>
        </w:rPr>
        <w:t xml:space="preserve">     </w:t>
      </w:r>
      <w:r w:rsidR="008D4117">
        <w:rPr>
          <w:b/>
          <w:sz w:val="22"/>
          <w:szCs w:val="22"/>
        </w:rPr>
        <w:t xml:space="preserve"> </w:t>
      </w:r>
      <w:r w:rsidRPr="008D4117">
        <w:rPr>
          <w:b/>
          <w:sz w:val="20"/>
          <w:szCs w:val="20"/>
        </w:rPr>
        <w:t>УТВЕРЖДЕНО:</w:t>
      </w:r>
    </w:p>
    <w:p w:rsidR="00824344" w:rsidRPr="008D4117" w:rsidRDefault="00824344" w:rsidP="00824344">
      <w:pPr>
        <w:ind w:firstLine="708"/>
        <w:jc w:val="center"/>
        <w:rPr>
          <w:sz w:val="20"/>
          <w:szCs w:val="20"/>
        </w:rPr>
      </w:pPr>
      <w:r w:rsidRPr="008D4117">
        <w:rPr>
          <w:sz w:val="20"/>
          <w:szCs w:val="20"/>
        </w:rPr>
        <w:t xml:space="preserve">                                                                                                 Постановлением администрации</w:t>
      </w:r>
    </w:p>
    <w:p w:rsidR="00824344" w:rsidRPr="00E3000F" w:rsidRDefault="00824344" w:rsidP="00824344">
      <w:pPr>
        <w:ind w:firstLine="708"/>
        <w:jc w:val="center"/>
        <w:rPr>
          <w:sz w:val="20"/>
          <w:szCs w:val="20"/>
        </w:rPr>
      </w:pPr>
      <w:r w:rsidRPr="008D4117">
        <w:rPr>
          <w:sz w:val="20"/>
          <w:szCs w:val="20"/>
        </w:rPr>
        <w:t xml:space="preserve">                                                                                                       </w:t>
      </w:r>
      <w:r w:rsidRPr="00E3000F">
        <w:rPr>
          <w:sz w:val="20"/>
          <w:szCs w:val="20"/>
        </w:rPr>
        <w:t>Увельского муниципального района</w:t>
      </w:r>
    </w:p>
    <w:p w:rsidR="00824344" w:rsidRPr="00E3000F" w:rsidRDefault="00824344" w:rsidP="00824344">
      <w:pPr>
        <w:ind w:firstLine="708"/>
        <w:jc w:val="center"/>
        <w:rPr>
          <w:sz w:val="22"/>
          <w:szCs w:val="22"/>
        </w:rPr>
      </w:pPr>
      <w:r w:rsidRPr="00E3000F">
        <w:rPr>
          <w:sz w:val="20"/>
          <w:szCs w:val="20"/>
        </w:rPr>
        <w:t xml:space="preserve">                                                                                     </w:t>
      </w:r>
      <w:r w:rsidR="0069641C" w:rsidRPr="00E3000F">
        <w:rPr>
          <w:sz w:val="20"/>
          <w:szCs w:val="20"/>
        </w:rPr>
        <w:t xml:space="preserve">  </w:t>
      </w:r>
      <w:r w:rsidRPr="00E3000F">
        <w:rPr>
          <w:sz w:val="20"/>
          <w:szCs w:val="20"/>
        </w:rPr>
        <w:t xml:space="preserve">от </w:t>
      </w:r>
      <w:r w:rsidR="00E3000F" w:rsidRPr="00E3000F">
        <w:rPr>
          <w:sz w:val="20"/>
          <w:szCs w:val="20"/>
        </w:rPr>
        <w:t>18</w:t>
      </w:r>
      <w:r w:rsidR="003B67FF" w:rsidRPr="00E3000F">
        <w:rPr>
          <w:sz w:val="20"/>
          <w:szCs w:val="20"/>
        </w:rPr>
        <w:t>.0</w:t>
      </w:r>
      <w:r w:rsidR="00E3000F" w:rsidRPr="00E3000F">
        <w:rPr>
          <w:sz w:val="20"/>
          <w:szCs w:val="20"/>
        </w:rPr>
        <w:t>1</w:t>
      </w:r>
      <w:r w:rsidR="0069641C" w:rsidRPr="00E3000F">
        <w:rPr>
          <w:sz w:val="20"/>
          <w:szCs w:val="20"/>
        </w:rPr>
        <w:t>.202</w:t>
      </w:r>
      <w:r w:rsidR="00E3000F" w:rsidRPr="00E3000F">
        <w:rPr>
          <w:sz w:val="20"/>
          <w:szCs w:val="20"/>
        </w:rPr>
        <w:t>4</w:t>
      </w:r>
      <w:r w:rsidRPr="00E3000F">
        <w:rPr>
          <w:sz w:val="20"/>
          <w:szCs w:val="20"/>
        </w:rPr>
        <w:t xml:space="preserve"> года  №  </w:t>
      </w:r>
      <w:r w:rsidR="00E3000F" w:rsidRPr="00E3000F">
        <w:rPr>
          <w:sz w:val="20"/>
          <w:szCs w:val="20"/>
        </w:rPr>
        <w:t>48</w:t>
      </w:r>
    </w:p>
    <w:p w:rsidR="00824344" w:rsidRPr="00615870" w:rsidRDefault="00824344" w:rsidP="00DF7101">
      <w:pPr>
        <w:ind w:firstLine="708"/>
        <w:jc w:val="center"/>
      </w:pPr>
      <w:r w:rsidRPr="00E3000F">
        <w:t xml:space="preserve">                                                                                       </w:t>
      </w:r>
    </w:p>
    <w:p w:rsidR="00824344" w:rsidRPr="00615870" w:rsidRDefault="00824344" w:rsidP="00824344">
      <w:pPr>
        <w:ind w:firstLine="708"/>
        <w:jc w:val="center"/>
        <w:rPr>
          <w:b/>
        </w:rPr>
      </w:pPr>
      <w:r w:rsidRPr="00615870">
        <w:rPr>
          <w:b/>
        </w:rPr>
        <w:t xml:space="preserve">АУКЦИОННАЯ ДОКУМЕТАЦИЯ </w:t>
      </w:r>
    </w:p>
    <w:p w:rsidR="00824344" w:rsidRPr="00615870" w:rsidRDefault="00824344" w:rsidP="00824344">
      <w:pPr>
        <w:ind w:firstLine="708"/>
        <w:jc w:val="center"/>
        <w:rPr>
          <w:b/>
        </w:rPr>
      </w:pPr>
    </w:p>
    <w:p w:rsidR="00824344" w:rsidRPr="00943D2C" w:rsidRDefault="002935F9" w:rsidP="00824344">
      <w:r w:rsidRPr="00943D2C">
        <w:t>Электронный а</w:t>
      </w:r>
      <w:r w:rsidR="00824344" w:rsidRPr="00943D2C">
        <w:t xml:space="preserve">укцион состоится: </w:t>
      </w:r>
      <w:r w:rsidR="005E2D80" w:rsidRPr="00943D2C">
        <w:t>2</w:t>
      </w:r>
      <w:r w:rsidR="00943D2C" w:rsidRPr="00943D2C">
        <w:t>8</w:t>
      </w:r>
      <w:r w:rsidR="003B67FF" w:rsidRPr="00943D2C">
        <w:t>.0</w:t>
      </w:r>
      <w:r w:rsidR="005E2D80" w:rsidRPr="00943D2C">
        <w:t>2</w:t>
      </w:r>
      <w:r w:rsidR="0069641C" w:rsidRPr="00943D2C">
        <w:t>.202</w:t>
      </w:r>
      <w:r w:rsidR="005E2D80" w:rsidRPr="00943D2C">
        <w:t>4</w:t>
      </w:r>
      <w:r w:rsidR="00824344" w:rsidRPr="00943D2C">
        <w:t xml:space="preserve"> года в 10.00 часов.</w:t>
      </w:r>
    </w:p>
    <w:p w:rsidR="00824344" w:rsidRPr="00943D2C" w:rsidRDefault="00824344" w:rsidP="001D513F">
      <w:r w:rsidRPr="00943D2C">
        <w:t xml:space="preserve">Сроки принятия заявок на участие в аукционе: </w:t>
      </w:r>
      <w:r w:rsidR="005E2D80" w:rsidRPr="00943D2C">
        <w:t>2</w:t>
      </w:r>
      <w:r w:rsidR="003B67FF" w:rsidRPr="00943D2C">
        <w:t>2.0</w:t>
      </w:r>
      <w:r w:rsidR="005E2D80" w:rsidRPr="00943D2C">
        <w:t>1</w:t>
      </w:r>
      <w:r w:rsidR="0069641C" w:rsidRPr="00943D2C">
        <w:t>.202</w:t>
      </w:r>
      <w:r w:rsidR="005E2D80" w:rsidRPr="00943D2C">
        <w:t>4</w:t>
      </w:r>
      <w:r w:rsidR="002935F9" w:rsidRPr="00943D2C">
        <w:t xml:space="preserve"> года</w:t>
      </w:r>
      <w:r w:rsidRPr="00943D2C">
        <w:t xml:space="preserve"> по </w:t>
      </w:r>
      <w:r w:rsidR="005E2D80" w:rsidRPr="00943D2C">
        <w:t>2</w:t>
      </w:r>
      <w:r w:rsidR="00943D2C" w:rsidRPr="00943D2C">
        <w:t>1</w:t>
      </w:r>
      <w:r w:rsidR="003B67FF" w:rsidRPr="00943D2C">
        <w:t>.0</w:t>
      </w:r>
      <w:r w:rsidR="005E2D80" w:rsidRPr="00943D2C">
        <w:t>2</w:t>
      </w:r>
      <w:r w:rsidR="002935F9" w:rsidRPr="00943D2C">
        <w:t>.2023 года</w:t>
      </w:r>
      <w:r w:rsidRPr="00943D2C">
        <w:t xml:space="preserve">. </w:t>
      </w:r>
    </w:p>
    <w:p w:rsidR="003B67FF" w:rsidRPr="00943D2C" w:rsidRDefault="003B67FF" w:rsidP="001D513F"/>
    <w:p w:rsidR="00824344" w:rsidRPr="00615870" w:rsidRDefault="00824344" w:rsidP="00824344">
      <w:pPr>
        <w:ind w:firstLine="708"/>
        <w:jc w:val="center"/>
        <w:rPr>
          <w:b/>
        </w:rPr>
      </w:pPr>
      <w:r w:rsidRPr="00615870">
        <w:rPr>
          <w:b/>
        </w:rPr>
        <w:t xml:space="preserve">АУКЦИОН НА ПРАВО ЗАКЛЮЧЕНИЯ </w:t>
      </w:r>
    </w:p>
    <w:p w:rsidR="00824344" w:rsidRPr="00615870" w:rsidRDefault="00824344" w:rsidP="001D513F">
      <w:pPr>
        <w:ind w:firstLine="708"/>
        <w:jc w:val="center"/>
        <w:rPr>
          <w:b/>
        </w:rPr>
      </w:pPr>
      <w:r w:rsidRPr="00615870">
        <w:rPr>
          <w:b/>
        </w:rPr>
        <w:t>ДОГОВОРА АРЕНДЫ ЗЕМЕЛЬНЫХ УЧАСТКОВ:</w:t>
      </w:r>
    </w:p>
    <w:p w:rsidR="003B67FF" w:rsidRPr="00615870" w:rsidRDefault="00824344" w:rsidP="003B67FF">
      <w:pPr>
        <w:spacing w:line="276" w:lineRule="auto"/>
        <w:jc w:val="both"/>
      </w:pPr>
      <w:r w:rsidRPr="00615870">
        <w:t xml:space="preserve">1. </w:t>
      </w:r>
      <w:r w:rsidR="003B67FF" w:rsidRPr="00615870">
        <w:t>Предмет аукциона: право на заключение договора аренды земельного участка.</w:t>
      </w:r>
    </w:p>
    <w:p w:rsidR="001C50CC" w:rsidRPr="00615870" w:rsidRDefault="003B67FF" w:rsidP="001C50CC">
      <w:pPr>
        <w:spacing w:line="276" w:lineRule="auto"/>
        <w:jc w:val="both"/>
      </w:pPr>
      <w:r w:rsidRPr="00615870">
        <w:t xml:space="preserve">Местоположение </w:t>
      </w:r>
      <w:r w:rsidR="001C50CC" w:rsidRPr="00615870">
        <w:t xml:space="preserve">установлено: Местоположение установлено в 13 м по направлению на юго- запад относительно ориентира, расположенного за пределами границ земельного участка: Челябинская область, Увельский район, поселок Увельский, улица Мифтахова, дом 18 </w:t>
      </w:r>
    </w:p>
    <w:p w:rsidR="002908BE" w:rsidRPr="00615870" w:rsidRDefault="001C50CC" w:rsidP="001C50CC">
      <w:pPr>
        <w:spacing w:line="276" w:lineRule="auto"/>
        <w:jc w:val="both"/>
      </w:pPr>
      <w:r w:rsidRPr="00615870">
        <w:t>Кадастровый номер: 74:21:1313005:535</w:t>
      </w:r>
    </w:p>
    <w:p w:rsidR="001C50CC" w:rsidRPr="00615870" w:rsidRDefault="009205BA" w:rsidP="001C50CC">
      <w:pPr>
        <w:spacing w:line="276" w:lineRule="auto"/>
        <w:jc w:val="both"/>
      </w:pPr>
      <w:r w:rsidRPr="00615870">
        <w:t xml:space="preserve">2. </w:t>
      </w:r>
      <w:r w:rsidR="003B67FF" w:rsidRPr="00615870">
        <w:t xml:space="preserve">Предмет аукциона: </w:t>
      </w:r>
      <w:r w:rsidR="001C50CC" w:rsidRPr="00615870">
        <w:t>право на заключение договора аренды земельного участка</w:t>
      </w:r>
    </w:p>
    <w:p w:rsidR="003B67FF" w:rsidRPr="00615870" w:rsidRDefault="001C50CC" w:rsidP="001C50CC">
      <w:pPr>
        <w:spacing w:line="276" w:lineRule="auto"/>
        <w:jc w:val="both"/>
      </w:pPr>
      <w:r w:rsidRPr="00615870">
        <w:t>Местоположение:</w:t>
      </w:r>
      <w:r w:rsidRPr="00615870">
        <w:rPr>
          <w:color w:val="000000"/>
        </w:rPr>
        <w:t xml:space="preserve"> Челябинская область, Увельский район, п. Увельский, ул. Звездная, д. 22</w:t>
      </w:r>
    </w:p>
    <w:p w:rsidR="009205BA" w:rsidRPr="00615870" w:rsidRDefault="003B67FF" w:rsidP="003B67FF">
      <w:pPr>
        <w:spacing w:line="276" w:lineRule="auto"/>
        <w:jc w:val="both"/>
      </w:pPr>
      <w:r w:rsidRPr="00615870">
        <w:t>Кадастровый номер: 74:21:</w:t>
      </w:r>
      <w:r w:rsidR="001C50CC" w:rsidRPr="00615870">
        <w:t>0301001</w:t>
      </w:r>
      <w:r w:rsidRPr="00615870">
        <w:t>:</w:t>
      </w:r>
      <w:r w:rsidR="001C50CC" w:rsidRPr="00615870">
        <w:t>216</w:t>
      </w:r>
    </w:p>
    <w:p w:rsidR="003B67FF" w:rsidRPr="00615870" w:rsidRDefault="009205BA" w:rsidP="003B67FF">
      <w:pPr>
        <w:spacing w:line="276" w:lineRule="auto"/>
        <w:jc w:val="both"/>
      </w:pPr>
      <w:r w:rsidRPr="00615870">
        <w:t>3.</w:t>
      </w:r>
      <w:r w:rsidR="003B67FF" w:rsidRPr="00615870">
        <w:t xml:space="preserve"> Предмет аукциона: право на заключение договора аренды земельного участка</w:t>
      </w:r>
    </w:p>
    <w:p w:rsidR="003B67FF" w:rsidRPr="00615870" w:rsidRDefault="003B67FF" w:rsidP="003B67FF">
      <w:pPr>
        <w:spacing w:line="276" w:lineRule="auto"/>
        <w:jc w:val="both"/>
      </w:pPr>
      <w:r w:rsidRPr="00615870">
        <w:t xml:space="preserve">Местоположение: </w:t>
      </w:r>
      <w:r w:rsidR="001C50CC" w:rsidRPr="00615870">
        <w:rPr>
          <w:color w:val="000000"/>
        </w:rPr>
        <w:t>Челябинская область, Увельский район, п. Увельский, ул. Звездная, д. 39</w:t>
      </w:r>
      <w:r w:rsidRPr="00615870">
        <w:t xml:space="preserve"> </w:t>
      </w:r>
    </w:p>
    <w:p w:rsidR="003B67FF" w:rsidRPr="00615870" w:rsidRDefault="003B67FF" w:rsidP="003B67FF">
      <w:pPr>
        <w:spacing w:line="276" w:lineRule="auto"/>
        <w:jc w:val="both"/>
      </w:pPr>
      <w:r w:rsidRPr="00615870">
        <w:t>Кадастровый номер: 74:21:</w:t>
      </w:r>
      <w:r w:rsidR="001C50CC" w:rsidRPr="00615870">
        <w:t>030100</w:t>
      </w:r>
      <w:r w:rsidR="00DB2AC7">
        <w:t>1</w:t>
      </w:r>
      <w:r w:rsidRPr="00615870">
        <w:t>:</w:t>
      </w:r>
      <w:r w:rsidR="001C50CC" w:rsidRPr="00615870">
        <w:t>197</w:t>
      </w:r>
    </w:p>
    <w:p w:rsidR="001C50CC" w:rsidRPr="00615870" w:rsidRDefault="003B67FF" w:rsidP="001C50CC">
      <w:pPr>
        <w:spacing w:line="276" w:lineRule="auto"/>
        <w:jc w:val="both"/>
      </w:pPr>
      <w:r w:rsidRPr="00615870">
        <w:t xml:space="preserve">4. </w:t>
      </w:r>
      <w:r w:rsidR="001C50CC" w:rsidRPr="00615870">
        <w:t>Предмет аукциона: право на заключение договора аренды земельного участка</w:t>
      </w:r>
    </w:p>
    <w:p w:rsidR="001C50CC" w:rsidRPr="00615870" w:rsidRDefault="001C50CC" w:rsidP="001C50CC">
      <w:pPr>
        <w:spacing w:line="276" w:lineRule="auto"/>
        <w:jc w:val="both"/>
      </w:pPr>
      <w:r w:rsidRPr="00615870">
        <w:t xml:space="preserve">Местоположение: </w:t>
      </w:r>
      <w:r w:rsidRPr="00615870">
        <w:rPr>
          <w:color w:val="000000"/>
        </w:rPr>
        <w:t>Челябинская область, Увельский район, п. Увельский, ул. Звездная, д. 44</w:t>
      </w:r>
      <w:r w:rsidRPr="00615870">
        <w:t xml:space="preserve"> </w:t>
      </w:r>
    </w:p>
    <w:p w:rsidR="003B67FF" w:rsidRPr="00615870" w:rsidRDefault="001C50CC" w:rsidP="001C50CC">
      <w:pPr>
        <w:spacing w:line="276" w:lineRule="auto"/>
      </w:pPr>
      <w:r w:rsidRPr="00615870">
        <w:t>Кадастровый номер: 74:21:0301001:</w:t>
      </w:r>
      <w:r w:rsidR="00615870" w:rsidRPr="00615870">
        <w:t>141</w:t>
      </w:r>
    </w:p>
    <w:p w:rsidR="003B67FF" w:rsidRPr="00615870" w:rsidRDefault="003B67FF" w:rsidP="003B67FF">
      <w:pPr>
        <w:spacing w:line="276" w:lineRule="auto"/>
        <w:jc w:val="both"/>
      </w:pPr>
      <w:r w:rsidRPr="00615870">
        <w:t>5. Предмет аукциона: право на заключение договора аренды земельного участка</w:t>
      </w:r>
    </w:p>
    <w:p w:rsidR="00615870" w:rsidRPr="00615870" w:rsidRDefault="00615870" w:rsidP="00615870">
      <w:pPr>
        <w:spacing w:line="276" w:lineRule="auto"/>
        <w:jc w:val="both"/>
      </w:pPr>
      <w:r w:rsidRPr="00615870">
        <w:t xml:space="preserve">Местоположение: </w:t>
      </w:r>
      <w:r w:rsidRPr="00615870">
        <w:rPr>
          <w:color w:val="000000"/>
        </w:rPr>
        <w:t>Челябинская область, Увельский район, п. Увельский, ул. Приозерная, д. 51</w:t>
      </w:r>
      <w:r w:rsidRPr="00615870">
        <w:t xml:space="preserve"> </w:t>
      </w:r>
    </w:p>
    <w:p w:rsidR="00615870" w:rsidRPr="00615870" w:rsidRDefault="00615870" w:rsidP="00615870">
      <w:pPr>
        <w:spacing w:line="276" w:lineRule="auto"/>
      </w:pPr>
      <w:r w:rsidRPr="00615870">
        <w:t>Кадастровый номер: 74:21:0301001:162</w:t>
      </w:r>
    </w:p>
    <w:p w:rsidR="003B67FF" w:rsidRPr="00615870" w:rsidRDefault="003B67FF" w:rsidP="003B67FF">
      <w:pPr>
        <w:spacing w:line="276" w:lineRule="auto"/>
        <w:jc w:val="both"/>
      </w:pPr>
      <w:r w:rsidRPr="00615870">
        <w:t>6. Предмет аукциона: право на заключение договора аренды земельного участка.</w:t>
      </w:r>
    </w:p>
    <w:p w:rsidR="00615870" w:rsidRPr="00615870" w:rsidRDefault="00615870" w:rsidP="00615870">
      <w:pPr>
        <w:spacing w:line="276" w:lineRule="auto"/>
        <w:jc w:val="both"/>
      </w:pPr>
      <w:r w:rsidRPr="00615870">
        <w:t xml:space="preserve">Местоположение: </w:t>
      </w:r>
      <w:r w:rsidRPr="00615870">
        <w:rPr>
          <w:color w:val="000000"/>
        </w:rPr>
        <w:t>Челябинская область, Увельский район, п. Увельский, ул. Приозерная, д. 53</w:t>
      </w:r>
      <w:r w:rsidRPr="00615870">
        <w:t xml:space="preserve"> </w:t>
      </w:r>
    </w:p>
    <w:p w:rsidR="003B67FF" w:rsidRPr="00615870" w:rsidRDefault="00615870" w:rsidP="00615870">
      <w:pPr>
        <w:spacing w:line="276" w:lineRule="auto"/>
      </w:pPr>
      <w:r w:rsidRPr="00615870">
        <w:t>Кадастровый номер: 74:21:0301001:159</w:t>
      </w:r>
    </w:p>
    <w:p w:rsidR="00615870" w:rsidRPr="00615870" w:rsidRDefault="00615870" w:rsidP="00615870">
      <w:pPr>
        <w:spacing w:line="276" w:lineRule="auto"/>
        <w:jc w:val="both"/>
      </w:pPr>
      <w:r w:rsidRPr="00615870">
        <w:t>7. Предмет аукциона: право на заключение договора аренды земельного участка.</w:t>
      </w:r>
    </w:p>
    <w:p w:rsidR="00615870" w:rsidRPr="00615870" w:rsidRDefault="00615870" w:rsidP="00615870">
      <w:pPr>
        <w:spacing w:line="276" w:lineRule="auto"/>
        <w:jc w:val="both"/>
      </w:pPr>
      <w:r w:rsidRPr="00615870">
        <w:t xml:space="preserve">Местоположение: </w:t>
      </w:r>
      <w:r w:rsidRPr="00615870">
        <w:rPr>
          <w:color w:val="000000"/>
        </w:rPr>
        <w:t>Челябинская область, Увельский район, п. Увельский, ул. Приозерная, д. 55</w:t>
      </w:r>
      <w:r w:rsidRPr="00615870">
        <w:t xml:space="preserve"> </w:t>
      </w:r>
    </w:p>
    <w:p w:rsidR="00615870" w:rsidRPr="00615870" w:rsidRDefault="00615870" w:rsidP="00615870">
      <w:pPr>
        <w:spacing w:line="276" w:lineRule="auto"/>
      </w:pPr>
      <w:r w:rsidRPr="00615870">
        <w:t>Кадастровый номер: 74:21:</w:t>
      </w:r>
      <w:r w:rsidR="00943D2C">
        <w:t>0301001</w:t>
      </w:r>
      <w:r w:rsidRPr="00615870">
        <w:t>:154</w:t>
      </w:r>
    </w:p>
    <w:p w:rsidR="00615870" w:rsidRPr="00615870" w:rsidRDefault="00615870" w:rsidP="00615870">
      <w:pPr>
        <w:spacing w:line="276" w:lineRule="auto"/>
        <w:jc w:val="both"/>
      </w:pPr>
      <w:r w:rsidRPr="00615870">
        <w:t>8. Предмет аукциона: право на заключение договора аренды земельного участка</w:t>
      </w:r>
    </w:p>
    <w:p w:rsidR="00615870" w:rsidRPr="00615870" w:rsidRDefault="00615870" w:rsidP="00615870">
      <w:pPr>
        <w:spacing w:line="276" w:lineRule="auto"/>
        <w:jc w:val="both"/>
      </w:pPr>
      <w:r w:rsidRPr="00615870">
        <w:t xml:space="preserve">Местоположение: </w:t>
      </w:r>
      <w:r w:rsidRPr="00615870">
        <w:rPr>
          <w:color w:val="000000"/>
        </w:rPr>
        <w:t>Челябинская область, Увельский район, п. Увельский, ул. Звездная, д. 55</w:t>
      </w:r>
      <w:r w:rsidRPr="00615870">
        <w:t xml:space="preserve"> </w:t>
      </w:r>
    </w:p>
    <w:p w:rsidR="00615870" w:rsidRPr="00615870" w:rsidRDefault="00615870" w:rsidP="00615870">
      <w:pPr>
        <w:spacing w:line="276" w:lineRule="auto"/>
      </w:pPr>
      <w:r w:rsidRPr="00615870">
        <w:t>Кадастровый номер: 74:21:</w:t>
      </w:r>
      <w:r w:rsidR="00943D2C">
        <w:t>0301001</w:t>
      </w:r>
      <w:r w:rsidRPr="00615870">
        <w:t>:134</w:t>
      </w:r>
    </w:p>
    <w:p w:rsidR="00DF7101" w:rsidRDefault="00F6652C" w:rsidP="001D513F">
      <w:pPr>
        <w:spacing w:line="276" w:lineRule="auto"/>
      </w:pPr>
      <w:r>
        <w:t>9.</w:t>
      </w:r>
      <w:r w:rsidR="00156D3C">
        <w:t xml:space="preserve"> Местоположение земельного участка: </w:t>
      </w:r>
      <w:r w:rsidR="00156D3C">
        <w:rPr>
          <w:color w:val="000000"/>
        </w:rPr>
        <w:t>Челябинская область, Увельский район, сельское поселение Кичигинское, село Кичигино, ул.Молодежная, земельный участок 1Б</w:t>
      </w:r>
      <w:r w:rsidR="00156D3C">
        <w:t>.</w:t>
      </w:r>
    </w:p>
    <w:p w:rsidR="00156D3C" w:rsidRPr="00156D3C" w:rsidRDefault="00156D3C" w:rsidP="00156D3C">
      <w:pPr>
        <w:spacing w:line="276" w:lineRule="auto"/>
      </w:pPr>
      <w:r w:rsidRPr="00156D3C">
        <w:t>Кадастровый номер: 74:21:0801018:88</w:t>
      </w:r>
    </w:p>
    <w:p w:rsidR="00F6652C" w:rsidRPr="00156D3C" w:rsidRDefault="00F6652C" w:rsidP="001D513F">
      <w:pPr>
        <w:spacing w:line="276" w:lineRule="auto"/>
      </w:pPr>
      <w:r w:rsidRPr="00156D3C">
        <w:t>10.</w:t>
      </w:r>
      <w:r w:rsidR="00156D3C" w:rsidRPr="00156D3C">
        <w:t xml:space="preserve"> Местоположение земельного участка: Российская Федерация, Челябинская область, муниципальный район Увельский, сельское поселение Кичигинское, село Кичигино, переулок Лыжный, земельный участок 3</w:t>
      </w:r>
    </w:p>
    <w:p w:rsidR="00156D3C" w:rsidRPr="00156D3C" w:rsidRDefault="00156D3C" w:rsidP="001D513F">
      <w:pPr>
        <w:spacing w:line="276" w:lineRule="auto"/>
      </w:pPr>
      <w:r w:rsidRPr="00156D3C">
        <w:t>Кадастровый номер: 74:21:0802001:149</w:t>
      </w:r>
    </w:p>
    <w:p w:rsidR="00156D3C" w:rsidRPr="00156D3C" w:rsidRDefault="00F6652C" w:rsidP="00156D3C">
      <w:pPr>
        <w:spacing w:line="276" w:lineRule="auto"/>
      </w:pPr>
      <w:r w:rsidRPr="00156D3C">
        <w:t>11.</w:t>
      </w:r>
      <w:r w:rsidR="00156D3C" w:rsidRPr="00156D3C">
        <w:t xml:space="preserve"> Местоположение земельного участка: Российская Федерация, Челябинская область, муниципальный район Увельский, сельское поселение Кичигинское, село Кичигино, улица Славянская, земельный участок 2</w:t>
      </w:r>
    </w:p>
    <w:p w:rsidR="00156D3C" w:rsidRPr="00156D3C" w:rsidRDefault="00156D3C" w:rsidP="00156D3C">
      <w:pPr>
        <w:spacing w:line="276" w:lineRule="auto"/>
      </w:pPr>
      <w:r w:rsidRPr="00156D3C">
        <w:t>Кадастровый номер: 74:21:0111002:295</w:t>
      </w:r>
    </w:p>
    <w:p w:rsidR="00F6652C" w:rsidRDefault="00F6652C" w:rsidP="001D513F">
      <w:pPr>
        <w:spacing w:line="276" w:lineRule="auto"/>
      </w:pPr>
    </w:p>
    <w:p w:rsidR="00156D3C" w:rsidRPr="00156D3C" w:rsidRDefault="00F6652C" w:rsidP="00156D3C">
      <w:pPr>
        <w:spacing w:line="276" w:lineRule="auto"/>
      </w:pPr>
      <w:r w:rsidRPr="00156D3C">
        <w:lastRenderedPageBreak/>
        <w:t>12.</w:t>
      </w:r>
      <w:r w:rsidR="00156D3C" w:rsidRPr="00156D3C">
        <w:t xml:space="preserve"> Местоположение земельного участка: Российская Федерация, Челябинская область, муниципальный район Увельский, сельское поселение Кичигинское, село Кичигино, улица Славянская, земельный участок 4</w:t>
      </w:r>
    </w:p>
    <w:p w:rsidR="00156D3C" w:rsidRPr="00156D3C" w:rsidRDefault="00156D3C" w:rsidP="00156D3C">
      <w:r w:rsidRPr="00156D3C">
        <w:t>Кадастровый номер: 74:21:0111002:300</w:t>
      </w:r>
    </w:p>
    <w:p w:rsidR="00156D3C" w:rsidRPr="00156D3C" w:rsidRDefault="00F6652C" w:rsidP="00156D3C">
      <w:pPr>
        <w:spacing w:line="276" w:lineRule="auto"/>
      </w:pPr>
      <w:r w:rsidRPr="00156D3C">
        <w:t>13.</w:t>
      </w:r>
      <w:r w:rsidR="00156D3C" w:rsidRPr="00156D3C">
        <w:t xml:space="preserve"> Местоположение земельного участка: Челябинская область, р-н Увельский, с Кичигино, ул. Березовая, д. 15</w:t>
      </w:r>
    </w:p>
    <w:p w:rsidR="00156D3C" w:rsidRPr="00156D3C" w:rsidRDefault="00156D3C" w:rsidP="00156D3C">
      <w:pPr>
        <w:spacing w:line="276" w:lineRule="auto"/>
      </w:pPr>
      <w:r w:rsidRPr="00156D3C">
        <w:t>Кадастровый номер: 74:21:0111002:287</w:t>
      </w:r>
    </w:p>
    <w:p w:rsidR="00156D3C" w:rsidRPr="00156D3C" w:rsidRDefault="00F6652C" w:rsidP="00156D3C">
      <w:pPr>
        <w:spacing w:line="276" w:lineRule="auto"/>
      </w:pPr>
      <w:r w:rsidRPr="00156D3C">
        <w:t>14.</w:t>
      </w:r>
      <w:r w:rsidR="00156D3C" w:rsidRPr="00156D3C">
        <w:t xml:space="preserve"> Местоположение земельного участка: Челябинская область, р-н Увельский, с Кичигино, ул. Березовая, д. 17</w:t>
      </w:r>
    </w:p>
    <w:p w:rsidR="00156D3C" w:rsidRPr="00156D3C" w:rsidRDefault="00156D3C" w:rsidP="00156D3C">
      <w:pPr>
        <w:spacing w:line="276" w:lineRule="auto"/>
      </w:pPr>
      <w:r w:rsidRPr="00156D3C">
        <w:t>Кадастровый номер: 74:21:0111002:278</w:t>
      </w:r>
    </w:p>
    <w:p w:rsidR="00156D3C" w:rsidRPr="00156D3C" w:rsidRDefault="00F6652C" w:rsidP="00156D3C">
      <w:pPr>
        <w:spacing w:line="276" w:lineRule="auto"/>
      </w:pPr>
      <w:r w:rsidRPr="00156D3C">
        <w:t>15.</w:t>
      </w:r>
      <w:r w:rsidR="00156D3C" w:rsidRPr="00156D3C">
        <w:t xml:space="preserve"> Местоположение земельного участка: Челябинская область, р-н Увельский, с.Красносельское, ул.Лазурная, д.2</w:t>
      </w:r>
    </w:p>
    <w:p w:rsidR="00156D3C" w:rsidRPr="00156D3C" w:rsidRDefault="00156D3C" w:rsidP="00156D3C">
      <w:pPr>
        <w:spacing w:line="276" w:lineRule="auto"/>
      </w:pPr>
      <w:r w:rsidRPr="00156D3C">
        <w:t>Кадастровый номер: 774:21:0501016:25</w:t>
      </w:r>
    </w:p>
    <w:p w:rsidR="00156D3C" w:rsidRPr="00156D3C" w:rsidRDefault="00F6652C" w:rsidP="00156D3C">
      <w:pPr>
        <w:spacing w:line="276" w:lineRule="auto"/>
      </w:pPr>
      <w:r w:rsidRPr="00156D3C">
        <w:t>16.</w:t>
      </w:r>
      <w:r w:rsidR="00156D3C" w:rsidRPr="00156D3C">
        <w:t xml:space="preserve"> Местоположение земельного участка: Российская Федерация, Челябинская область, муниципальный район Увельский, сельское поселение Красносельское, село Красносельское, улица Газовиков, земельный участок 43</w:t>
      </w:r>
    </w:p>
    <w:p w:rsidR="00156D3C" w:rsidRPr="00156D3C" w:rsidRDefault="00156D3C" w:rsidP="00156D3C">
      <w:pPr>
        <w:spacing w:line="276" w:lineRule="auto"/>
      </w:pPr>
      <w:r w:rsidRPr="00156D3C">
        <w:t>Кадастровый номер: 74:21:0501016:28</w:t>
      </w:r>
    </w:p>
    <w:p w:rsidR="00156D3C" w:rsidRPr="00156D3C" w:rsidRDefault="00F6652C" w:rsidP="00156D3C">
      <w:pPr>
        <w:spacing w:line="276" w:lineRule="auto"/>
      </w:pPr>
      <w:r w:rsidRPr="00156D3C">
        <w:t>17.</w:t>
      </w:r>
      <w:r w:rsidR="00156D3C" w:rsidRPr="00156D3C">
        <w:t xml:space="preserve"> Местоположение земельного участка: Челябинская область, р-н Увельский, с Красносельское, ул.Лазурная, д.5</w:t>
      </w:r>
    </w:p>
    <w:p w:rsidR="00156D3C" w:rsidRPr="00156D3C" w:rsidRDefault="00156D3C" w:rsidP="00156D3C">
      <w:pPr>
        <w:spacing w:line="276" w:lineRule="auto"/>
      </w:pPr>
      <w:r w:rsidRPr="00156D3C">
        <w:t>Кадастровый номер: 74:21:0501016:36</w:t>
      </w:r>
    </w:p>
    <w:p w:rsidR="00156D3C" w:rsidRPr="00156D3C" w:rsidRDefault="00F6652C" w:rsidP="00156D3C">
      <w:pPr>
        <w:spacing w:line="276" w:lineRule="auto"/>
      </w:pPr>
      <w:r w:rsidRPr="00156D3C">
        <w:t>18.</w:t>
      </w:r>
      <w:r w:rsidR="00156D3C" w:rsidRPr="00156D3C">
        <w:t xml:space="preserve"> Местоположение земельного участка: Челябинская область, район Увельский, с.Красносельское, ул. Рябиновая, д.9</w:t>
      </w:r>
    </w:p>
    <w:p w:rsidR="00156D3C" w:rsidRPr="00156D3C" w:rsidRDefault="00156D3C" w:rsidP="00156D3C">
      <w:pPr>
        <w:spacing w:line="276" w:lineRule="auto"/>
      </w:pPr>
      <w:r w:rsidRPr="00156D3C">
        <w:t>Кадастровый номер: 74:21:0501016:31</w:t>
      </w:r>
    </w:p>
    <w:p w:rsidR="00F6652C" w:rsidRDefault="00F6652C" w:rsidP="001D513F">
      <w:pPr>
        <w:spacing w:line="276" w:lineRule="auto"/>
      </w:pPr>
    </w:p>
    <w:p w:rsidR="00DF7101" w:rsidRDefault="00DF7101" w:rsidP="002935F9">
      <w:pPr>
        <w:rPr>
          <w:b/>
        </w:rPr>
      </w:pPr>
    </w:p>
    <w:p w:rsidR="003B67FF" w:rsidRDefault="003B67FF" w:rsidP="002935F9">
      <w:pPr>
        <w:rPr>
          <w:b/>
        </w:rPr>
      </w:pPr>
    </w:p>
    <w:p w:rsidR="003B67FF" w:rsidRDefault="003B67FF" w:rsidP="002935F9">
      <w:pPr>
        <w:rPr>
          <w:b/>
        </w:rPr>
      </w:pPr>
    </w:p>
    <w:p w:rsidR="003B67FF" w:rsidRDefault="003B67FF" w:rsidP="002935F9">
      <w:pPr>
        <w:rPr>
          <w:b/>
        </w:rPr>
      </w:pPr>
    </w:p>
    <w:p w:rsidR="003B67FF" w:rsidRDefault="003B67FF" w:rsidP="002935F9">
      <w:pPr>
        <w:rPr>
          <w:b/>
        </w:rPr>
      </w:pPr>
    </w:p>
    <w:p w:rsidR="003B67FF" w:rsidRDefault="003B67FF" w:rsidP="002935F9">
      <w:pPr>
        <w:rPr>
          <w:b/>
        </w:rPr>
      </w:pPr>
    </w:p>
    <w:p w:rsidR="003B67FF" w:rsidRDefault="003B67FF" w:rsidP="002935F9">
      <w:pPr>
        <w:rPr>
          <w:b/>
        </w:rPr>
      </w:pPr>
    </w:p>
    <w:p w:rsidR="003B67FF" w:rsidRDefault="003B67FF" w:rsidP="002935F9">
      <w:pPr>
        <w:rPr>
          <w:b/>
        </w:rPr>
      </w:pPr>
    </w:p>
    <w:p w:rsidR="003B67FF" w:rsidRDefault="003B67FF" w:rsidP="002935F9">
      <w:pPr>
        <w:rPr>
          <w:b/>
        </w:rPr>
      </w:pPr>
    </w:p>
    <w:p w:rsidR="003B67FF" w:rsidRDefault="003B67FF" w:rsidP="002935F9">
      <w:pPr>
        <w:rPr>
          <w:b/>
        </w:rPr>
      </w:pPr>
    </w:p>
    <w:p w:rsidR="003B67FF" w:rsidRDefault="003B67FF" w:rsidP="002935F9">
      <w:pPr>
        <w:rPr>
          <w:b/>
        </w:rPr>
      </w:pPr>
    </w:p>
    <w:p w:rsidR="003B67FF" w:rsidRPr="00FC0125" w:rsidRDefault="003B67FF" w:rsidP="002935F9">
      <w:pPr>
        <w:rPr>
          <w:b/>
        </w:rPr>
      </w:pPr>
    </w:p>
    <w:p w:rsidR="00615870" w:rsidRDefault="00615870">
      <w:pPr>
        <w:spacing w:after="200" w:line="276" w:lineRule="auto"/>
        <w:rPr>
          <w:sz w:val="20"/>
          <w:szCs w:val="20"/>
        </w:rPr>
      </w:pPr>
      <w:r>
        <w:rPr>
          <w:sz w:val="20"/>
          <w:szCs w:val="20"/>
        </w:rPr>
        <w:br w:type="page"/>
      </w:r>
    </w:p>
    <w:p w:rsidR="00943D2C" w:rsidRPr="00C15FF7" w:rsidRDefault="00943D2C" w:rsidP="00943D2C">
      <w:pPr>
        <w:spacing w:line="276" w:lineRule="auto"/>
        <w:jc w:val="center"/>
        <w:rPr>
          <w:b/>
        </w:rPr>
      </w:pPr>
      <w:r w:rsidRPr="00C15FF7">
        <w:rPr>
          <w:b/>
        </w:rPr>
        <w:lastRenderedPageBreak/>
        <w:t xml:space="preserve">Извещение </w:t>
      </w:r>
    </w:p>
    <w:p w:rsidR="00943D2C" w:rsidRPr="00C15FF7" w:rsidRDefault="00943D2C" w:rsidP="00943D2C">
      <w:pPr>
        <w:spacing w:line="276" w:lineRule="auto"/>
        <w:jc w:val="center"/>
        <w:rPr>
          <w:b/>
        </w:rPr>
      </w:pPr>
      <w:r w:rsidRPr="00C15FF7">
        <w:rPr>
          <w:b/>
        </w:rPr>
        <w:t xml:space="preserve">о проведении электронного аукциона на право заключения </w:t>
      </w:r>
    </w:p>
    <w:p w:rsidR="00943D2C" w:rsidRPr="00C15FF7" w:rsidRDefault="00943D2C" w:rsidP="00943D2C">
      <w:pPr>
        <w:spacing w:line="276" w:lineRule="auto"/>
        <w:jc w:val="center"/>
        <w:rPr>
          <w:b/>
        </w:rPr>
      </w:pPr>
      <w:r w:rsidRPr="00C15FF7">
        <w:rPr>
          <w:b/>
        </w:rPr>
        <w:t>договора аренды земельного участка</w:t>
      </w:r>
    </w:p>
    <w:p w:rsidR="00943D2C" w:rsidRPr="00C15FF7" w:rsidRDefault="00943D2C" w:rsidP="00943D2C">
      <w:pPr>
        <w:spacing w:line="276" w:lineRule="auto"/>
        <w:jc w:val="center"/>
        <w:rPr>
          <w:b/>
        </w:rPr>
      </w:pPr>
    </w:p>
    <w:p w:rsidR="00943D2C" w:rsidRPr="00C15FF7" w:rsidRDefault="00943D2C" w:rsidP="00943D2C">
      <w:pPr>
        <w:spacing w:line="276" w:lineRule="auto"/>
      </w:pPr>
      <w:r w:rsidRPr="00C15FF7">
        <w:rPr>
          <w:b/>
        </w:rPr>
        <w:t>Организатор торгов:</w:t>
      </w:r>
      <w:r w:rsidRPr="00C15FF7">
        <w:t xml:space="preserve"> Комитет по земельным отношениям администрации Увельского муниципального района (далее- Комитет).</w:t>
      </w:r>
    </w:p>
    <w:p w:rsidR="00943D2C" w:rsidRPr="00C15FF7" w:rsidRDefault="00943D2C" w:rsidP="00943D2C">
      <w:pPr>
        <w:spacing w:line="276" w:lineRule="auto"/>
      </w:pPr>
      <w:r w:rsidRPr="00C15FF7">
        <w:t>Адрес: 457000 Челябинская область, Увельский район, п.Увельский, ул.Кирова, д.2</w:t>
      </w:r>
    </w:p>
    <w:p w:rsidR="00943D2C" w:rsidRPr="00C15FF7" w:rsidRDefault="00943D2C" w:rsidP="00943D2C">
      <w:pPr>
        <w:spacing w:line="276" w:lineRule="auto"/>
      </w:pPr>
      <w:r w:rsidRPr="00C15FF7">
        <w:t>Телефон: 8(35166)3-12-01, 8(35166)3-11-08</w:t>
      </w:r>
    </w:p>
    <w:p w:rsidR="00943D2C" w:rsidRPr="00C15FF7" w:rsidRDefault="00943D2C" w:rsidP="00943D2C">
      <w:pPr>
        <w:spacing w:line="276" w:lineRule="auto"/>
      </w:pPr>
      <w:r w:rsidRPr="00C15FF7">
        <w:t xml:space="preserve">Электронная почта: </w:t>
      </w:r>
      <w:hyperlink r:id="rId6" w:history="1">
        <w:r w:rsidRPr="00C15FF7">
          <w:rPr>
            <w:rStyle w:val="a3"/>
            <w:rFonts w:eastAsia="Arial Unicode MS"/>
          </w:rPr>
          <w:t>zemkom_uvelka@mail.ru</w:t>
        </w:r>
      </w:hyperlink>
    </w:p>
    <w:p w:rsidR="00943D2C" w:rsidRPr="00E3000F" w:rsidRDefault="00943D2C" w:rsidP="00943D2C">
      <w:pPr>
        <w:spacing w:line="276" w:lineRule="auto"/>
        <w:rPr>
          <w:b/>
        </w:rPr>
      </w:pPr>
      <w:r w:rsidRPr="00E3000F">
        <w:rPr>
          <w:b/>
        </w:rPr>
        <w:t xml:space="preserve">Решение о проведении аукциона: </w:t>
      </w:r>
      <w:r w:rsidRPr="00E3000F">
        <w:t xml:space="preserve">Постановление администрации Увельского муниципального района от </w:t>
      </w:r>
      <w:r w:rsidR="00E3000F" w:rsidRPr="00E3000F">
        <w:t>18</w:t>
      </w:r>
      <w:r w:rsidRPr="00E3000F">
        <w:t>.0</w:t>
      </w:r>
      <w:r w:rsidR="00E3000F" w:rsidRPr="00E3000F">
        <w:t>1</w:t>
      </w:r>
      <w:r w:rsidRPr="00E3000F">
        <w:t xml:space="preserve">.2024 года № </w:t>
      </w:r>
      <w:r w:rsidR="00E3000F" w:rsidRPr="00E3000F">
        <w:t>48</w:t>
      </w:r>
      <w:r w:rsidRPr="00E3000F">
        <w:t>.</w:t>
      </w:r>
    </w:p>
    <w:p w:rsidR="00943D2C" w:rsidRPr="00C15FF7" w:rsidRDefault="00943D2C" w:rsidP="00943D2C">
      <w:pPr>
        <w:spacing w:line="276" w:lineRule="auto"/>
        <w:jc w:val="both"/>
      </w:pPr>
      <w:r w:rsidRPr="00C15FF7">
        <w:rPr>
          <w:b/>
        </w:rPr>
        <w:t>Форма торгов:</w:t>
      </w:r>
      <w:r w:rsidRPr="00C15FF7">
        <w:t xml:space="preserve"> электронный аукцион.</w:t>
      </w:r>
    </w:p>
    <w:p w:rsidR="00943D2C" w:rsidRPr="00C15FF7" w:rsidRDefault="00943D2C" w:rsidP="00943D2C">
      <w:pPr>
        <w:autoSpaceDE w:val="0"/>
        <w:autoSpaceDN w:val="0"/>
        <w:adjustRightInd w:val="0"/>
        <w:jc w:val="both"/>
        <w:rPr>
          <w:b/>
          <w:bCs/>
        </w:rPr>
      </w:pPr>
      <w:r w:rsidRPr="00C15FF7">
        <w:rPr>
          <w:b/>
          <w:bCs/>
        </w:rPr>
        <w:t>Электронный аукцион проводится на электронной площадке ее оператором.</w:t>
      </w:r>
    </w:p>
    <w:p w:rsidR="00943D2C" w:rsidRPr="00C15FF7" w:rsidRDefault="00943D2C" w:rsidP="00943D2C">
      <w:pPr>
        <w:spacing w:line="276" w:lineRule="auto"/>
        <w:rPr>
          <w:b/>
          <w:bCs/>
          <w:kern w:val="36"/>
        </w:rPr>
      </w:pPr>
      <w:bookmarkStart w:id="0" w:name="Par1"/>
      <w:bookmarkEnd w:id="0"/>
      <w:r w:rsidRPr="00C15FF7">
        <w:rPr>
          <w:b/>
          <w:bCs/>
          <w:kern w:val="36"/>
        </w:rPr>
        <w:t xml:space="preserve">Место проведения торгов: </w:t>
      </w:r>
      <w:r w:rsidRPr="00C15FF7">
        <w:t>электронная площадка РТС-тендер.</w:t>
      </w:r>
    </w:p>
    <w:p w:rsidR="00943D2C" w:rsidRPr="00C15FF7" w:rsidRDefault="00943D2C" w:rsidP="00943D2C">
      <w:pPr>
        <w:spacing w:line="276" w:lineRule="auto"/>
      </w:pPr>
      <w:r w:rsidRPr="00C15FF7">
        <w:rPr>
          <w:b/>
        </w:rPr>
        <w:t>Место приёма заявок:</w:t>
      </w:r>
      <w:r w:rsidRPr="00C15FF7">
        <w:t xml:space="preserve"> электронная площадка РТС-тендер.</w:t>
      </w:r>
    </w:p>
    <w:p w:rsidR="00943D2C" w:rsidRPr="00BA1280" w:rsidRDefault="00943D2C" w:rsidP="00943D2C">
      <w:pPr>
        <w:spacing w:line="276" w:lineRule="auto"/>
        <w:jc w:val="both"/>
      </w:pPr>
      <w:r w:rsidRPr="00C15FF7">
        <w:rPr>
          <w:b/>
        </w:rPr>
        <w:t xml:space="preserve">Дата и время начала приёма заявок на участие в аукционе: </w:t>
      </w:r>
      <w:r w:rsidRPr="00BA1280">
        <w:t>с 22.01.2024 года с 9 час. 00 мин.</w:t>
      </w:r>
    </w:p>
    <w:p w:rsidR="00943D2C" w:rsidRPr="00BA1280" w:rsidRDefault="00943D2C" w:rsidP="00943D2C">
      <w:pPr>
        <w:spacing w:line="276" w:lineRule="auto"/>
        <w:jc w:val="both"/>
      </w:pPr>
      <w:r w:rsidRPr="00BA1280">
        <w:rPr>
          <w:b/>
        </w:rPr>
        <w:t>Дата окончания приёма заявок на участие в аукционе:</w:t>
      </w:r>
      <w:r w:rsidRPr="00BA1280">
        <w:t xml:space="preserve"> 21.02.2024 года 9 час. 00 мин.</w:t>
      </w:r>
    </w:p>
    <w:p w:rsidR="00943D2C" w:rsidRPr="00BA1280" w:rsidRDefault="00943D2C" w:rsidP="00943D2C">
      <w:pPr>
        <w:spacing w:line="276" w:lineRule="auto"/>
        <w:jc w:val="both"/>
        <w:rPr>
          <w:b/>
          <w:bCs/>
        </w:rPr>
      </w:pPr>
      <w:r w:rsidRPr="00BA1280">
        <w:rPr>
          <w:b/>
        </w:rPr>
        <w:t>Способ подачи заявок</w:t>
      </w:r>
      <w:r w:rsidRPr="00BA1280">
        <w:rPr>
          <w:b/>
          <w:bCs/>
        </w:rPr>
        <w:t>:</w:t>
      </w:r>
    </w:p>
    <w:p w:rsidR="00943D2C" w:rsidRPr="00BA1280" w:rsidRDefault="00943D2C" w:rsidP="00943D2C">
      <w:pPr>
        <w:autoSpaceDE w:val="0"/>
        <w:autoSpaceDN w:val="0"/>
        <w:adjustRightInd w:val="0"/>
        <w:jc w:val="both"/>
      </w:pPr>
      <w:r w:rsidRPr="00BA1280">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r:id="rId7" w:history="1">
        <w:r w:rsidRPr="00BA1280">
          <w:rPr>
            <w:rStyle w:val="a3"/>
            <w:rFonts w:eastAsia="Arial Unicode MS"/>
            <w:color w:val="auto"/>
          </w:rPr>
          <w:t>подпунктах 2</w:t>
        </w:r>
      </w:hyperlink>
      <w:r w:rsidRPr="00BA1280">
        <w:t xml:space="preserve"> - </w:t>
      </w:r>
      <w:hyperlink r:id="rId8" w:history="1">
        <w:r w:rsidRPr="00BA1280">
          <w:rPr>
            <w:rStyle w:val="a3"/>
            <w:rFonts w:eastAsia="Arial Unicode MS"/>
            <w:color w:val="auto"/>
          </w:rPr>
          <w:t>4 пункта 1</w:t>
        </w:r>
      </w:hyperlink>
      <w:r w:rsidRPr="00BA1280">
        <w:t xml:space="preserve"> </w:t>
      </w:r>
      <w:hyperlink r:id="rId9" w:history="1">
        <w:r w:rsidRPr="00BA1280">
          <w:rPr>
            <w:rStyle w:val="a3"/>
            <w:rFonts w:eastAsia="Arial Unicode MS"/>
            <w:color w:val="auto"/>
          </w:rPr>
          <w:t>пункта 1.1 статьи 39.12</w:t>
        </w:r>
      </w:hyperlink>
      <w:r w:rsidRPr="00BA1280">
        <w:t xml:space="preserve"> Земельного Кодекса РФ. </w:t>
      </w:r>
    </w:p>
    <w:p w:rsidR="00943D2C" w:rsidRPr="00BA1280" w:rsidRDefault="00943D2C" w:rsidP="00943D2C">
      <w:pPr>
        <w:autoSpaceDE w:val="0"/>
        <w:autoSpaceDN w:val="0"/>
        <w:adjustRightInd w:val="0"/>
        <w:jc w:val="both"/>
      </w:pPr>
      <w:r w:rsidRPr="00BA1280">
        <w:t>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943D2C" w:rsidRPr="00BA1280" w:rsidRDefault="00943D2C" w:rsidP="00943D2C">
      <w:pPr>
        <w:autoSpaceDE w:val="0"/>
        <w:autoSpaceDN w:val="0"/>
        <w:adjustRightInd w:val="0"/>
        <w:spacing w:line="276" w:lineRule="auto"/>
        <w:jc w:val="both"/>
      </w:pPr>
      <w:r w:rsidRPr="00BA1280">
        <w:t>Для участия в аукционе заявители представляют в установленный в извещении о проведении аукциона срок следующие документы:</w:t>
      </w:r>
    </w:p>
    <w:p w:rsidR="00943D2C" w:rsidRPr="00BA1280" w:rsidRDefault="00943D2C" w:rsidP="00943D2C">
      <w:pPr>
        <w:autoSpaceDE w:val="0"/>
        <w:autoSpaceDN w:val="0"/>
        <w:adjustRightInd w:val="0"/>
        <w:spacing w:line="276" w:lineRule="auto"/>
        <w:ind w:firstLine="540"/>
        <w:jc w:val="both"/>
      </w:pPr>
      <w:r w:rsidRPr="00BA1280">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43D2C" w:rsidRPr="00BA1280" w:rsidRDefault="00943D2C" w:rsidP="00943D2C">
      <w:pPr>
        <w:autoSpaceDE w:val="0"/>
        <w:autoSpaceDN w:val="0"/>
        <w:adjustRightInd w:val="0"/>
        <w:spacing w:line="276" w:lineRule="auto"/>
        <w:ind w:firstLine="540"/>
        <w:jc w:val="both"/>
      </w:pPr>
      <w:r w:rsidRPr="00BA1280">
        <w:t>2) копии документов, удостоверяющих личность заявителя (для граждан);</w:t>
      </w:r>
    </w:p>
    <w:p w:rsidR="00943D2C" w:rsidRPr="00BA1280" w:rsidRDefault="00943D2C" w:rsidP="00943D2C">
      <w:pPr>
        <w:autoSpaceDE w:val="0"/>
        <w:autoSpaceDN w:val="0"/>
        <w:adjustRightInd w:val="0"/>
        <w:spacing w:line="276" w:lineRule="auto"/>
        <w:ind w:firstLine="540"/>
        <w:jc w:val="both"/>
      </w:pPr>
      <w:r w:rsidRPr="00BA128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3D2C" w:rsidRPr="00BA1280" w:rsidRDefault="00943D2C" w:rsidP="00943D2C">
      <w:pPr>
        <w:autoSpaceDE w:val="0"/>
        <w:autoSpaceDN w:val="0"/>
        <w:adjustRightInd w:val="0"/>
        <w:spacing w:line="276" w:lineRule="auto"/>
        <w:ind w:firstLine="540"/>
        <w:jc w:val="both"/>
      </w:pPr>
      <w:r w:rsidRPr="00BA1280">
        <w:t>4) документы, подтверждающие внесение задатка.</w:t>
      </w:r>
    </w:p>
    <w:p w:rsidR="00943D2C" w:rsidRPr="00BA1280" w:rsidRDefault="00943D2C" w:rsidP="00943D2C">
      <w:pPr>
        <w:autoSpaceDE w:val="0"/>
        <w:autoSpaceDN w:val="0"/>
        <w:adjustRightInd w:val="0"/>
        <w:spacing w:line="276" w:lineRule="auto"/>
        <w:jc w:val="both"/>
      </w:pPr>
      <w:r w:rsidRPr="00BA1280">
        <w:rPr>
          <w:b/>
        </w:rPr>
        <w:t xml:space="preserve"> Дата признания претендентов участниками аукциона (рассмотрение заявок):</w:t>
      </w:r>
      <w:r w:rsidRPr="00BA1280">
        <w:t xml:space="preserve"> 26</w:t>
      </w:r>
      <w:r w:rsidRPr="00BA1280">
        <w:rPr>
          <w:bCs/>
          <w:kern w:val="36"/>
        </w:rPr>
        <w:t>.02.2024 года 10 час 00 мин.</w:t>
      </w:r>
    </w:p>
    <w:p w:rsidR="00943D2C" w:rsidRPr="00BA1280" w:rsidRDefault="00943D2C" w:rsidP="00943D2C">
      <w:pPr>
        <w:spacing w:line="276" w:lineRule="auto"/>
        <w:jc w:val="both"/>
        <w:rPr>
          <w:bCs/>
          <w:kern w:val="36"/>
        </w:rPr>
      </w:pPr>
      <w:r w:rsidRPr="00BA1280">
        <w:rPr>
          <w:b/>
          <w:bCs/>
          <w:kern w:val="36"/>
        </w:rPr>
        <w:t>Дата и время проведения аукциона:</w:t>
      </w:r>
      <w:r w:rsidRPr="00BA1280">
        <w:rPr>
          <w:bCs/>
          <w:kern w:val="36"/>
        </w:rPr>
        <w:t xml:space="preserve"> 28.02.2024 года в 10 час 00 мин.</w:t>
      </w:r>
    </w:p>
    <w:p w:rsidR="00943D2C" w:rsidRPr="00BA1280" w:rsidRDefault="00943D2C" w:rsidP="00943D2C">
      <w:pPr>
        <w:spacing w:line="276" w:lineRule="auto"/>
        <w:jc w:val="both"/>
        <w:rPr>
          <w:b/>
        </w:rPr>
      </w:pPr>
    </w:p>
    <w:p w:rsidR="00943D2C" w:rsidRPr="00C15FF7" w:rsidRDefault="00943D2C" w:rsidP="00943D2C">
      <w:pPr>
        <w:spacing w:line="276" w:lineRule="auto"/>
        <w:jc w:val="both"/>
        <w:rPr>
          <w:b/>
        </w:rPr>
      </w:pPr>
      <w:r w:rsidRPr="00C15FF7">
        <w:rPr>
          <w:b/>
        </w:rPr>
        <w:t>Характеристики ЛОТОВ:</w:t>
      </w:r>
    </w:p>
    <w:p w:rsidR="00943D2C" w:rsidRPr="00C15FF7" w:rsidRDefault="00943D2C" w:rsidP="00943D2C">
      <w:pPr>
        <w:spacing w:line="276" w:lineRule="auto"/>
        <w:jc w:val="both"/>
        <w:rPr>
          <w:b/>
        </w:rPr>
      </w:pPr>
      <w:r w:rsidRPr="00C15FF7">
        <w:rPr>
          <w:b/>
        </w:rPr>
        <w:t>Лот №1</w:t>
      </w:r>
    </w:p>
    <w:p w:rsidR="00943D2C" w:rsidRPr="00C15FF7" w:rsidRDefault="00943D2C" w:rsidP="00943D2C">
      <w:pPr>
        <w:jc w:val="both"/>
      </w:pPr>
      <w:r w:rsidRPr="00C15FF7">
        <w:t>Предмет аукциона: право на заключение договора аренды земельного участка.</w:t>
      </w:r>
    </w:p>
    <w:p w:rsidR="00943D2C" w:rsidRPr="00C15FF7" w:rsidRDefault="00943D2C" w:rsidP="00943D2C">
      <w:pPr>
        <w:jc w:val="both"/>
      </w:pPr>
      <w:r w:rsidRPr="00C15FF7">
        <w:t xml:space="preserve">Местоположение установлено: Местоположение установлено в 13 м по направлению на юго- запад относительно ориентира, расположенного за пределами границ земельного участка: Челябинская область, Увельский район, поселок Увельский, улица Мифтахова, дом 18. </w:t>
      </w:r>
    </w:p>
    <w:p w:rsidR="00943D2C" w:rsidRPr="00C15FF7" w:rsidRDefault="00943D2C" w:rsidP="00943D2C">
      <w:pPr>
        <w:jc w:val="both"/>
      </w:pPr>
      <w:r w:rsidRPr="00C15FF7">
        <w:t>Кадастровый номер: 74:21:1313005:535.</w:t>
      </w:r>
    </w:p>
    <w:p w:rsidR="00943D2C" w:rsidRPr="00C15FF7" w:rsidRDefault="00943D2C" w:rsidP="00943D2C">
      <w:pPr>
        <w:jc w:val="both"/>
      </w:pPr>
      <w:r w:rsidRPr="00C15FF7">
        <w:t>Площадь земельного участка: 1209 кв.м.</w:t>
      </w:r>
    </w:p>
    <w:p w:rsidR="00943D2C" w:rsidRPr="00C15FF7" w:rsidRDefault="00943D2C" w:rsidP="00943D2C">
      <w:pPr>
        <w:jc w:val="both"/>
      </w:pPr>
      <w:r w:rsidRPr="00C15FF7">
        <w:t>Категория земель: земли населенных пунктов.</w:t>
      </w:r>
    </w:p>
    <w:p w:rsidR="00943D2C" w:rsidRPr="00C15FF7" w:rsidRDefault="00943D2C" w:rsidP="00943D2C">
      <w:pPr>
        <w:jc w:val="both"/>
      </w:pPr>
      <w:r w:rsidRPr="00C15FF7">
        <w:t xml:space="preserve">Разрешенное использование: </w:t>
      </w:r>
      <w:r w:rsidRPr="00C15FF7">
        <w:rPr>
          <w:shd w:val="clear" w:color="auto" w:fill="FFFFFF"/>
        </w:rPr>
        <w:t>для индивидуального жилищного строительства</w:t>
      </w:r>
      <w:r w:rsidRPr="00C15FF7">
        <w:t>.</w:t>
      </w:r>
    </w:p>
    <w:p w:rsidR="00943D2C" w:rsidRPr="00C15FF7" w:rsidRDefault="00943D2C" w:rsidP="00943D2C">
      <w:pPr>
        <w:jc w:val="both"/>
      </w:pPr>
      <w:r w:rsidRPr="00C15FF7">
        <w:t>Земельный участок расположен в территориальной зоне Б1 «Зона усадебной застройки».</w:t>
      </w:r>
    </w:p>
    <w:p w:rsidR="00943D2C" w:rsidRPr="00C15FF7" w:rsidRDefault="00943D2C" w:rsidP="00943D2C">
      <w:pPr>
        <w:jc w:val="both"/>
      </w:pPr>
      <w:r w:rsidRPr="00C15FF7">
        <w:t>Градостроительный регламент установлен.</w:t>
      </w:r>
    </w:p>
    <w:p w:rsidR="00943D2C" w:rsidRPr="00C15FF7" w:rsidRDefault="00943D2C" w:rsidP="00943D2C">
      <w:pPr>
        <w:jc w:val="both"/>
      </w:pPr>
      <w:r w:rsidRPr="00C15FF7">
        <w:lastRenderedPageBreak/>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«Коммунальные услуги» № 208 от 28.06.2023 г.</w:t>
      </w:r>
    </w:p>
    <w:p w:rsidR="00943D2C" w:rsidRPr="00C15FF7" w:rsidRDefault="00943D2C" w:rsidP="00943D2C">
      <w:pPr>
        <w:jc w:val="both"/>
      </w:pPr>
      <w:r w:rsidRPr="00C15FF7">
        <w:t>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электроснабжения):</w:t>
      </w:r>
    </w:p>
    <w:p w:rsidR="00943D2C" w:rsidRPr="00C15FF7" w:rsidRDefault="00943D2C" w:rsidP="00943D2C">
      <w:pPr>
        <w:jc w:val="both"/>
      </w:pPr>
      <w:r w:rsidRPr="00C15FF7">
        <w:t>- водоснабжение- автономное, водоотведение- автономное; теплоснабжение- автономное.</w:t>
      </w:r>
    </w:p>
    <w:p w:rsidR="00943D2C" w:rsidRPr="00943D2C" w:rsidRDefault="00943D2C" w:rsidP="00943D2C">
      <w:pPr>
        <w:jc w:val="both"/>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pStyle w:val="a6"/>
        <w:tabs>
          <w:tab w:val="left" w:pos="2440"/>
        </w:tabs>
        <w:rPr>
          <w:lang w:eastAsia="ar-SA"/>
        </w:rPr>
      </w:pPr>
      <w:r w:rsidRPr="00943D2C">
        <w:rPr>
          <w:rFonts w:eastAsia="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43D2C">
        <w:t xml:space="preserve">Согласно Правил землепользования и застройки территории п.Увельский, </w:t>
      </w:r>
      <w:r w:rsidRPr="00943D2C">
        <w:rPr>
          <w:lang w:eastAsia="ar-SA"/>
        </w:rPr>
        <w:t>утвержденные решением Собрания депутатов Увельского муниципального района от 12.02.2010 г. № 8):</w:t>
      </w:r>
    </w:p>
    <w:tbl>
      <w:tblPr>
        <w:tblW w:w="9639" w:type="dxa"/>
        <w:tblInd w:w="108" w:type="dxa"/>
        <w:tblLayout w:type="fixed"/>
        <w:tblLook w:val="04A0"/>
      </w:tblPr>
      <w:tblGrid>
        <w:gridCol w:w="6521"/>
        <w:gridCol w:w="3118"/>
      </w:tblGrid>
      <w:tr w:rsidR="00943D2C" w:rsidRPr="00C33898" w:rsidTr="005D0310">
        <w:tc>
          <w:tcPr>
            <w:tcW w:w="6521" w:type="dxa"/>
            <w:tcBorders>
              <w:top w:val="single" w:sz="4" w:space="0" w:color="000000"/>
              <w:left w:val="single" w:sz="4" w:space="0" w:color="000000"/>
              <w:bottom w:val="single" w:sz="4" w:space="0" w:color="000000"/>
              <w:right w:val="nil"/>
            </w:tcBorders>
            <w:hideMark/>
          </w:tcPr>
          <w:p w:rsidR="00943D2C" w:rsidRPr="00C33898" w:rsidRDefault="00943D2C" w:rsidP="005D0310">
            <w:pPr>
              <w:snapToGrid w:val="0"/>
              <w:spacing w:line="276" w:lineRule="auto"/>
              <w:jc w:val="center"/>
              <w:rPr>
                <w:sz w:val="20"/>
                <w:szCs w:val="20"/>
                <w:lang w:eastAsia="ar-SA"/>
              </w:rPr>
            </w:pPr>
            <w:r w:rsidRPr="00C33898">
              <w:rPr>
                <w:sz w:val="20"/>
                <w:szCs w:val="20"/>
                <w:lang w:eastAsia="ar-SA"/>
              </w:rPr>
              <w:t>Показатели</w:t>
            </w:r>
          </w:p>
        </w:tc>
        <w:tc>
          <w:tcPr>
            <w:tcW w:w="3118" w:type="dxa"/>
            <w:tcBorders>
              <w:top w:val="single" w:sz="4" w:space="0" w:color="000000"/>
              <w:left w:val="single" w:sz="4" w:space="0" w:color="000000"/>
              <w:bottom w:val="single" w:sz="4" w:space="0" w:color="000000"/>
              <w:right w:val="single" w:sz="4" w:space="0" w:color="000000"/>
            </w:tcBorders>
            <w:hideMark/>
          </w:tcPr>
          <w:p w:rsidR="00943D2C" w:rsidRPr="00C33898" w:rsidRDefault="00943D2C" w:rsidP="005D0310">
            <w:pPr>
              <w:snapToGrid w:val="0"/>
              <w:spacing w:line="276" w:lineRule="auto"/>
              <w:jc w:val="center"/>
              <w:rPr>
                <w:sz w:val="20"/>
                <w:szCs w:val="20"/>
                <w:lang w:eastAsia="ar-SA"/>
              </w:rPr>
            </w:pPr>
            <w:r w:rsidRPr="00C33898">
              <w:rPr>
                <w:sz w:val="20"/>
                <w:szCs w:val="20"/>
                <w:lang w:eastAsia="ar-SA"/>
              </w:rPr>
              <w:t>Параметры</w:t>
            </w:r>
          </w:p>
        </w:tc>
      </w:tr>
      <w:tr w:rsidR="00943D2C" w:rsidRPr="00C33898" w:rsidTr="005D0310">
        <w:tc>
          <w:tcPr>
            <w:tcW w:w="6521" w:type="dxa"/>
            <w:tcBorders>
              <w:top w:val="nil"/>
              <w:left w:val="single" w:sz="4" w:space="0" w:color="000000"/>
              <w:bottom w:val="single" w:sz="4" w:space="0" w:color="000000"/>
              <w:right w:val="nil"/>
            </w:tcBorders>
            <w:hideMark/>
          </w:tcPr>
          <w:p w:rsidR="00943D2C" w:rsidRPr="00C33898" w:rsidRDefault="00943D2C" w:rsidP="005D0310">
            <w:pPr>
              <w:snapToGrid w:val="0"/>
              <w:spacing w:line="276" w:lineRule="auto"/>
              <w:rPr>
                <w:sz w:val="20"/>
                <w:szCs w:val="20"/>
                <w:lang w:eastAsia="ar-SA"/>
              </w:rPr>
            </w:pPr>
            <w:r w:rsidRPr="00C33898">
              <w:rPr>
                <w:sz w:val="20"/>
                <w:szCs w:val="20"/>
                <w:lang w:eastAsia="ar-SA"/>
              </w:rPr>
              <w:t>Максимальная площадь участка, кв м</w:t>
            </w:r>
          </w:p>
          <w:p w:rsidR="00943D2C" w:rsidRPr="00C33898" w:rsidRDefault="00943D2C" w:rsidP="005D0310">
            <w:pPr>
              <w:snapToGrid w:val="0"/>
              <w:spacing w:line="276" w:lineRule="auto"/>
              <w:rPr>
                <w:sz w:val="20"/>
                <w:szCs w:val="20"/>
                <w:lang w:eastAsia="ar-SA"/>
              </w:rPr>
            </w:pPr>
            <w:r w:rsidRPr="00C33898">
              <w:rPr>
                <w:sz w:val="20"/>
                <w:szCs w:val="20"/>
                <w:lang w:eastAsia="ar-SA"/>
              </w:rPr>
              <w:t>Минимальная площадь участка (включая площадь застройки), кв м:</w:t>
            </w:r>
          </w:p>
        </w:tc>
        <w:tc>
          <w:tcPr>
            <w:tcW w:w="3118" w:type="dxa"/>
            <w:tcBorders>
              <w:top w:val="nil"/>
              <w:left w:val="single" w:sz="4" w:space="0" w:color="000000"/>
              <w:bottom w:val="single" w:sz="4" w:space="0" w:color="000000"/>
              <w:right w:val="single" w:sz="4" w:space="0" w:color="000000"/>
            </w:tcBorders>
            <w:hideMark/>
          </w:tcPr>
          <w:p w:rsidR="00943D2C" w:rsidRPr="00C33898" w:rsidRDefault="00943D2C" w:rsidP="005D0310">
            <w:pPr>
              <w:snapToGrid w:val="0"/>
              <w:spacing w:line="276" w:lineRule="auto"/>
              <w:jc w:val="center"/>
              <w:rPr>
                <w:sz w:val="20"/>
                <w:szCs w:val="20"/>
                <w:lang w:eastAsia="ar-SA"/>
              </w:rPr>
            </w:pPr>
            <w:r w:rsidRPr="00C33898">
              <w:rPr>
                <w:sz w:val="20"/>
                <w:szCs w:val="20"/>
                <w:lang w:eastAsia="ar-SA"/>
              </w:rPr>
              <w:t>3000</w:t>
            </w:r>
          </w:p>
          <w:p w:rsidR="00943D2C" w:rsidRPr="00C33898" w:rsidRDefault="00943D2C" w:rsidP="005D0310">
            <w:pPr>
              <w:spacing w:line="276" w:lineRule="auto"/>
              <w:jc w:val="center"/>
              <w:rPr>
                <w:sz w:val="20"/>
                <w:szCs w:val="20"/>
                <w:lang w:eastAsia="ar-SA"/>
              </w:rPr>
            </w:pPr>
            <w:r w:rsidRPr="00C33898">
              <w:rPr>
                <w:sz w:val="20"/>
                <w:szCs w:val="20"/>
                <w:lang w:eastAsia="ar-SA"/>
              </w:rPr>
              <w:t>600</w:t>
            </w:r>
          </w:p>
        </w:tc>
      </w:tr>
      <w:tr w:rsidR="00943D2C" w:rsidRPr="00C33898" w:rsidTr="005D0310">
        <w:tc>
          <w:tcPr>
            <w:tcW w:w="6521" w:type="dxa"/>
            <w:tcBorders>
              <w:top w:val="nil"/>
              <w:left w:val="single" w:sz="4" w:space="0" w:color="000000"/>
              <w:bottom w:val="single" w:sz="4" w:space="0" w:color="000000"/>
              <w:right w:val="nil"/>
            </w:tcBorders>
            <w:hideMark/>
          </w:tcPr>
          <w:p w:rsidR="00943D2C" w:rsidRPr="00C33898" w:rsidRDefault="00943D2C" w:rsidP="005D0310">
            <w:pPr>
              <w:snapToGrid w:val="0"/>
              <w:spacing w:line="276" w:lineRule="auto"/>
              <w:rPr>
                <w:sz w:val="20"/>
                <w:szCs w:val="20"/>
                <w:lang w:eastAsia="ar-SA"/>
              </w:rPr>
            </w:pPr>
            <w:r w:rsidRPr="00C33898">
              <w:rPr>
                <w:sz w:val="20"/>
                <w:szCs w:val="20"/>
                <w:lang w:eastAsia="ar-SA"/>
              </w:rPr>
              <w:t>Минимальное расстояние от границ землевладения до строений, а также между строениями, м:</w:t>
            </w:r>
          </w:p>
          <w:p w:rsidR="00943D2C" w:rsidRPr="00C33898" w:rsidRDefault="00943D2C" w:rsidP="005D0310">
            <w:pPr>
              <w:spacing w:line="276" w:lineRule="auto"/>
              <w:rPr>
                <w:i/>
                <w:sz w:val="20"/>
                <w:szCs w:val="20"/>
              </w:rPr>
            </w:pPr>
            <w:r w:rsidRPr="00C33898">
              <w:rPr>
                <w:sz w:val="20"/>
                <w:szCs w:val="20"/>
              </w:rPr>
              <w:t xml:space="preserve">- </w:t>
            </w:r>
            <w:r w:rsidRPr="00C33898">
              <w:rPr>
                <w:i/>
                <w:sz w:val="20"/>
                <w:szCs w:val="20"/>
              </w:rPr>
              <w:t>от границ соседнего участка до:</w:t>
            </w:r>
          </w:p>
          <w:p w:rsidR="00943D2C" w:rsidRPr="00C33898" w:rsidRDefault="00943D2C" w:rsidP="005D0310">
            <w:pPr>
              <w:spacing w:line="276" w:lineRule="auto"/>
              <w:ind w:firstLine="851"/>
              <w:rPr>
                <w:sz w:val="20"/>
                <w:szCs w:val="20"/>
                <w:lang w:eastAsia="ar-SA"/>
              </w:rPr>
            </w:pPr>
            <w:r w:rsidRPr="00C33898">
              <w:rPr>
                <w:sz w:val="20"/>
                <w:szCs w:val="20"/>
                <w:lang w:eastAsia="ar-SA"/>
              </w:rPr>
              <w:t xml:space="preserve">- основного строения                                                                                            </w:t>
            </w:r>
          </w:p>
          <w:p w:rsidR="00943D2C" w:rsidRPr="00C33898" w:rsidRDefault="00943D2C" w:rsidP="005D0310">
            <w:pPr>
              <w:spacing w:line="276" w:lineRule="auto"/>
              <w:ind w:firstLine="851"/>
              <w:rPr>
                <w:sz w:val="20"/>
                <w:szCs w:val="20"/>
                <w:lang w:eastAsia="ar-SA"/>
              </w:rPr>
            </w:pPr>
            <w:r w:rsidRPr="00C33898">
              <w:rPr>
                <w:sz w:val="20"/>
                <w:szCs w:val="20"/>
                <w:lang w:eastAsia="ar-SA"/>
              </w:rPr>
              <w:t xml:space="preserve">- постройки для содержания скота и птицы                                                      </w:t>
            </w:r>
          </w:p>
          <w:p w:rsidR="00943D2C" w:rsidRPr="00C33898" w:rsidRDefault="00943D2C" w:rsidP="005D0310">
            <w:pPr>
              <w:spacing w:line="276" w:lineRule="auto"/>
              <w:ind w:firstLine="851"/>
              <w:rPr>
                <w:sz w:val="20"/>
                <w:szCs w:val="20"/>
                <w:lang w:eastAsia="ar-SA"/>
              </w:rPr>
            </w:pPr>
            <w:r w:rsidRPr="00C33898">
              <w:rPr>
                <w:sz w:val="20"/>
                <w:szCs w:val="20"/>
                <w:lang w:eastAsia="ar-SA"/>
              </w:rPr>
              <w:t xml:space="preserve">- других построек: бани, гаража, сарая и др. </w:t>
            </w:r>
          </w:p>
          <w:p w:rsidR="00943D2C" w:rsidRPr="00C33898" w:rsidRDefault="00943D2C" w:rsidP="005D0310">
            <w:pPr>
              <w:spacing w:line="276" w:lineRule="auto"/>
              <w:rPr>
                <w:i/>
                <w:sz w:val="20"/>
                <w:szCs w:val="20"/>
                <w:lang w:eastAsia="ar-SA"/>
              </w:rPr>
            </w:pPr>
            <w:r w:rsidRPr="00C33898">
              <w:rPr>
                <w:i/>
                <w:sz w:val="20"/>
                <w:szCs w:val="20"/>
                <w:lang w:eastAsia="ar-SA"/>
              </w:rPr>
              <w:t>- окон жилых комнат до стен соседнего дома и</w:t>
            </w:r>
          </w:p>
          <w:p w:rsidR="00943D2C" w:rsidRPr="00C33898" w:rsidRDefault="00943D2C" w:rsidP="005D0310">
            <w:pPr>
              <w:spacing w:line="276" w:lineRule="auto"/>
              <w:ind w:left="142"/>
              <w:rPr>
                <w:i/>
                <w:sz w:val="20"/>
                <w:szCs w:val="20"/>
                <w:lang w:eastAsia="ar-SA"/>
              </w:rPr>
            </w:pPr>
            <w:r w:rsidRPr="00C33898">
              <w:rPr>
                <w:i/>
                <w:sz w:val="20"/>
                <w:szCs w:val="20"/>
                <w:lang w:eastAsia="ar-SA"/>
              </w:rPr>
              <w:t>хозяйственных построек ( бани, гаража, сарая),</w:t>
            </w:r>
          </w:p>
          <w:p w:rsidR="00943D2C" w:rsidRPr="00C33898" w:rsidRDefault="00943D2C" w:rsidP="005D0310">
            <w:pPr>
              <w:spacing w:line="276" w:lineRule="auto"/>
              <w:ind w:left="142"/>
              <w:rPr>
                <w:i/>
                <w:sz w:val="20"/>
                <w:szCs w:val="20"/>
                <w:lang w:eastAsia="ar-SA"/>
              </w:rPr>
            </w:pPr>
            <w:r w:rsidRPr="00C33898">
              <w:rPr>
                <w:i/>
                <w:sz w:val="20"/>
                <w:szCs w:val="20"/>
                <w:lang w:eastAsia="ar-SA"/>
              </w:rPr>
              <w:t>расположенных на соседних земельных участках</w:t>
            </w:r>
          </w:p>
          <w:p w:rsidR="00943D2C" w:rsidRPr="00C33898" w:rsidRDefault="00943D2C" w:rsidP="005D0310">
            <w:pPr>
              <w:spacing w:line="276" w:lineRule="auto"/>
              <w:rPr>
                <w:sz w:val="20"/>
                <w:szCs w:val="20"/>
              </w:rPr>
            </w:pPr>
            <w:r w:rsidRPr="00C33898">
              <w:rPr>
                <w:i/>
                <w:sz w:val="20"/>
                <w:szCs w:val="20"/>
              </w:rPr>
              <w:t xml:space="preserve">- от основных строений до отдельно стоящих                                    </w:t>
            </w:r>
            <w:r w:rsidRPr="00C33898">
              <w:rPr>
                <w:sz w:val="20"/>
                <w:szCs w:val="20"/>
              </w:rPr>
              <w:t xml:space="preserve">  </w:t>
            </w:r>
          </w:p>
          <w:p w:rsidR="00943D2C" w:rsidRPr="00C33898" w:rsidRDefault="00943D2C" w:rsidP="005D0310">
            <w:pPr>
              <w:spacing w:line="276" w:lineRule="auto"/>
              <w:ind w:left="142"/>
              <w:rPr>
                <w:sz w:val="20"/>
                <w:szCs w:val="20"/>
                <w:lang w:eastAsia="ar-SA"/>
              </w:rPr>
            </w:pPr>
            <w:r w:rsidRPr="00C33898">
              <w:rPr>
                <w:i/>
                <w:sz w:val="20"/>
                <w:szCs w:val="20"/>
                <w:lang w:eastAsia="ar-SA"/>
              </w:rPr>
              <w:t xml:space="preserve">хозяйственных и прочих строений на участке:                                            </w:t>
            </w:r>
            <w:r w:rsidRPr="00C33898">
              <w:rPr>
                <w:sz w:val="20"/>
                <w:szCs w:val="20"/>
                <w:lang w:eastAsia="ar-SA"/>
              </w:rPr>
              <w:t xml:space="preserve">                                                                                                                 </w:t>
            </w:r>
            <w:r w:rsidRPr="00C33898">
              <w:rPr>
                <w:i/>
                <w:sz w:val="20"/>
                <w:szCs w:val="20"/>
                <w:lang w:eastAsia="ar-SA"/>
              </w:rPr>
              <w:t xml:space="preserve">                                                       </w:t>
            </w:r>
            <w:r w:rsidRPr="00C33898">
              <w:rPr>
                <w:sz w:val="20"/>
                <w:szCs w:val="20"/>
                <w:lang w:eastAsia="ar-SA"/>
              </w:rPr>
              <w:t xml:space="preserve">    </w:t>
            </w:r>
          </w:p>
        </w:tc>
        <w:tc>
          <w:tcPr>
            <w:tcW w:w="3118" w:type="dxa"/>
            <w:tcBorders>
              <w:top w:val="nil"/>
              <w:left w:val="single" w:sz="4" w:space="0" w:color="000000"/>
              <w:bottom w:val="single" w:sz="4" w:space="0" w:color="000000"/>
              <w:right w:val="single" w:sz="4" w:space="0" w:color="000000"/>
            </w:tcBorders>
          </w:tcPr>
          <w:p w:rsidR="00943D2C" w:rsidRPr="00C33898" w:rsidRDefault="00943D2C" w:rsidP="005D0310">
            <w:pPr>
              <w:snapToGrid w:val="0"/>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r w:rsidRPr="00C33898">
              <w:rPr>
                <w:sz w:val="20"/>
                <w:szCs w:val="20"/>
                <w:lang w:eastAsia="ar-SA"/>
              </w:rPr>
              <w:t>3</w:t>
            </w:r>
          </w:p>
          <w:p w:rsidR="00943D2C" w:rsidRPr="00C33898" w:rsidRDefault="00943D2C" w:rsidP="005D0310">
            <w:pPr>
              <w:spacing w:line="276" w:lineRule="auto"/>
              <w:jc w:val="center"/>
              <w:rPr>
                <w:sz w:val="20"/>
                <w:szCs w:val="20"/>
                <w:lang w:eastAsia="ar-SA"/>
              </w:rPr>
            </w:pPr>
            <w:r w:rsidRPr="00C33898">
              <w:rPr>
                <w:sz w:val="20"/>
                <w:szCs w:val="20"/>
                <w:lang w:eastAsia="ar-SA"/>
              </w:rPr>
              <w:t>4</w:t>
            </w:r>
          </w:p>
          <w:p w:rsidR="00943D2C" w:rsidRPr="00C33898" w:rsidRDefault="00943D2C" w:rsidP="005D0310">
            <w:pPr>
              <w:spacing w:line="276" w:lineRule="auto"/>
              <w:jc w:val="center"/>
              <w:rPr>
                <w:sz w:val="20"/>
                <w:szCs w:val="20"/>
                <w:lang w:eastAsia="ar-SA"/>
              </w:rPr>
            </w:pPr>
            <w:r w:rsidRPr="00C33898">
              <w:rPr>
                <w:sz w:val="20"/>
                <w:szCs w:val="20"/>
                <w:lang w:eastAsia="ar-SA"/>
              </w:rPr>
              <w:t>1</w:t>
            </w:r>
          </w:p>
          <w:p w:rsidR="00943D2C" w:rsidRPr="00C33898" w:rsidRDefault="00943D2C" w:rsidP="005D0310">
            <w:pPr>
              <w:spacing w:line="276" w:lineRule="auto"/>
              <w:jc w:val="center"/>
              <w:rPr>
                <w:sz w:val="20"/>
                <w:szCs w:val="20"/>
                <w:lang w:eastAsia="ar-SA"/>
              </w:rPr>
            </w:pPr>
            <w:r w:rsidRPr="00C33898">
              <w:rPr>
                <w:sz w:val="20"/>
                <w:szCs w:val="20"/>
                <w:lang w:eastAsia="ar-SA"/>
              </w:rPr>
              <w:t>6-15</w:t>
            </w:r>
          </w:p>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ind w:left="-108" w:right="-96"/>
              <w:jc w:val="center"/>
              <w:rPr>
                <w:sz w:val="20"/>
                <w:szCs w:val="20"/>
                <w:lang w:eastAsia="ar-SA"/>
              </w:rPr>
            </w:pPr>
            <w:r w:rsidRPr="00C33898">
              <w:rPr>
                <w:sz w:val="20"/>
                <w:szCs w:val="20"/>
                <w:lang w:eastAsia="ar-SA"/>
              </w:rPr>
              <w:t>в соответствии с техрегламентом ФЗ-123, гл. 16, табл. 11 и СП 30-102-99</w:t>
            </w:r>
          </w:p>
        </w:tc>
      </w:tr>
      <w:tr w:rsidR="00943D2C" w:rsidRPr="00C33898" w:rsidTr="005D0310">
        <w:tc>
          <w:tcPr>
            <w:tcW w:w="6521" w:type="dxa"/>
            <w:tcBorders>
              <w:top w:val="nil"/>
              <w:left w:val="single" w:sz="4" w:space="0" w:color="000000"/>
              <w:bottom w:val="single" w:sz="4" w:space="0" w:color="000000"/>
              <w:right w:val="nil"/>
            </w:tcBorders>
            <w:hideMark/>
          </w:tcPr>
          <w:p w:rsidR="00943D2C" w:rsidRPr="00C33898" w:rsidRDefault="00943D2C" w:rsidP="005D0310">
            <w:pPr>
              <w:snapToGrid w:val="0"/>
              <w:spacing w:line="276" w:lineRule="auto"/>
              <w:rPr>
                <w:sz w:val="20"/>
                <w:szCs w:val="20"/>
                <w:lang w:eastAsia="ar-SA"/>
              </w:rPr>
            </w:pPr>
            <w:r w:rsidRPr="00C33898">
              <w:rPr>
                <w:sz w:val="20"/>
                <w:szCs w:val="20"/>
                <w:lang w:eastAsia="ar-SA"/>
              </w:rPr>
              <w:t>Минимальное расстояние от границ приусадебных участков до лесных массивов, м</w:t>
            </w:r>
          </w:p>
        </w:tc>
        <w:tc>
          <w:tcPr>
            <w:tcW w:w="3118" w:type="dxa"/>
            <w:tcBorders>
              <w:top w:val="nil"/>
              <w:left w:val="single" w:sz="4" w:space="0" w:color="000000"/>
              <w:bottom w:val="single" w:sz="4" w:space="0" w:color="000000"/>
              <w:right w:val="single" w:sz="4" w:space="0" w:color="000000"/>
            </w:tcBorders>
          </w:tcPr>
          <w:p w:rsidR="00943D2C" w:rsidRPr="00C33898" w:rsidRDefault="00943D2C" w:rsidP="005D0310">
            <w:pPr>
              <w:snapToGrid w:val="0"/>
              <w:spacing w:line="276" w:lineRule="auto"/>
              <w:jc w:val="center"/>
              <w:rPr>
                <w:sz w:val="20"/>
                <w:szCs w:val="20"/>
                <w:lang w:eastAsia="ar-SA"/>
              </w:rPr>
            </w:pPr>
            <w:r w:rsidRPr="00C33898">
              <w:rPr>
                <w:sz w:val="20"/>
                <w:szCs w:val="20"/>
                <w:lang w:eastAsia="ar-SA"/>
              </w:rPr>
              <w:t>не менее 30</w:t>
            </w:r>
          </w:p>
          <w:p w:rsidR="00943D2C" w:rsidRPr="00C33898" w:rsidRDefault="00943D2C" w:rsidP="005D0310">
            <w:pPr>
              <w:snapToGrid w:val="0"/>
              <w:spacing w:line="276" w:lineRule="auto"/>
              <w:jc w:val="center"/>
              <w:rPr>
                <w:sz w:val="20"/>
                <w:szCs w:val="20"/>
                <w:lang w:eastAsia="ar-SA"/>
              </w:rPr>
            </w:pPr>
          </w:p>
        </w:tc>
      </w:tr>
      <w:tr w:rsidR="00943D2C" w:rsidRPr="00C33898" w:rsidTr="005D0310">
        <w:tc>
          <w:tcPr>
            <w:tcW w:w="6521" w:type="dxa"/>
            <w:tcBorders>
              <w:top w:val="nil"/>
              <w:left w:val="single" w:sz="4" w:space="0" w:color="000000"/>
              <w:bottom w:val="single" w:sz="4" w:space="0" w:color="000000"/>
              <w:right w:val="nil"/>
            </w:tcBorders>
            <w:hideMark/>
          </w:tcPr>
          <w:p w:rsidR="00943D2C" w:rsidRPr="00C33898" w:rsidRDefault="00943D2C" w:rsidP="005D0310">
            <w:pPr>
              <w:snapToGrid w:val="0"/>
              <w:spacing w:line="276" w:lineRule="auto"/>
              <w:rPr>
                <w:sz w:val="20"/>
                <w:szCs w:val="20"/>
                <w:lang w:eastAsia="ar-SA"/>
              </w:rPr>
            </w:pPr>
            <w:r w:rsidRPr="00C33898">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C33898" w:rsidRDefault="00943D2C" w:rsidP="005D0310">
            <w:pPr>
              <w:snapToGrid w:val="0"/>
              <w:spacing w:line="276" w:lineRule="auto"/>
              <w:jc w:val="both"/>
              <w:rPr>
                <w:sz w:val="20"/>
                <w:szCs w:val="20"/>
                <w:lang w:eastAsia="ar-SA"/>
              </w:rPr>
            </w:pPr>
            <w:r w:rsidRPr="00C33898">
              <w:rPr>
                <w:sz w:val="20"/>
                <w:szCs w:val="20"/>
                <w:lang w:eastAsia="ar-SA"/>
              </w:rPr>
              <w:t>1) Минимальное расстояние между фронтальной</w:t>
            </w:r>
          </w:p>
          <w:p w:rsidR="00943D2C" w:rsidRPr="00C33898" w:rsidRDefault="00943D2C" w:rsidP="005D0310">
            <w:pPr>
              <w:spacing w:line="276" w:lineRule="auto"/>
              <w:jc w:val="both"/>
              <w:rPr>
                <w:sz w:val="20"/>
                <w:szCs w:val="20"/>
                <w:lang w:eastAsia="ar-SA"/>
              </w:rPr>
            </w:pPr>
            <w:r w:rsidRPr="00C33898">
              <w:rPr>
                <w:sz w:val="20"/>
                <w:szCs w:val="20"/>
                <w:lang w:eastAsia="ar-SA"/>
              </w:rPr>
              <w:t>границей участка и основным строением (отступ от красной линии улиц), м:</w:t>
            </w:r>
          </w:p>
          <w:p w:rsidR="00943D2C" w:rsidRPr="00C33898" w:rsidRDefault="00943D2C" w:rsidP="005D0310">
            <w:pPr>
              <w:spacing w:line="276" w:lineRule="auto"/>
              <w:jc w:val="both"/>
              <w:rPr>
                <w:sz w:val="20"/>
                <w:szCs w:val="20"/>
                <w:lang w:eastAsia="ar-SA"/>
              </w:rPr>
            </w:pPr>
            <w:r w:rsidRPr="00C33898">
              <w:rPr>
                <w:sz w:val="20"/>
                <w:szCs w:val="20"/>
                <w:lang w:eastAsia="ar-SA"/>
              </w:rPr>
              <w:t>- в сохраняемой застройке</w:t>
            </w:r>
          </w:p>
          <w:p w:rsidR="00943D2C" w:rsidRPr="00C33898" w:rsidRDefault="00943D2C" w:rsidP="005D0310">
            <w:pPr>
              <w:snapToGrid w:val="0"/>
              <w:spacing w:line="276" w:lineRule="auto"/>
              <w:rPr>
                <w:sz w:val="20"/>
                <w:szCs w:val="20"/>
                <w:lang w:eastAsia="ar-SA"/>
              </w:rPr>
            </w:pPr>
            <w:r w:rsidRPr="00C33898">
              <w:rPr>
                <w:sz w:val="20"/>
                <w:szCs w:val="20"/>
                <w:lang w:eastAsia="ar-SA"/>
              </w:rPr>
              <w:t>- при реконструкции и новом строительстве, м</w:t>
            </w:r>
          </w:p>
          <w:p w:rsidR="00943D2C" w:rsidRPr="00C33898" w:rsidRDefault="00943D2C" w:rsidP="005D0310">
            <w:pPr>
              <w:snapToGrid w:val="0"/>
              <w:spacing w:line="276" w:lineRule="auto"/>
              <w:jc w:val="both"/>
              <w:rPr>
                <w:sz w:val="20"/>
                <w:szCs w:val="20"/>
                <w:lang w:eastAsia="ar-SA"/>
              </w:rPr>
            </w:pPr>
            <w:r w:rsidRPr="00C33898">
              <w:rPr>
                <w:sz w:val="20"/>
                <w:szCs w:val="20"/>
                <w:lang w:eastAsia="ar-SA"/>
              </w:rPr>
              <w:t>2) Минимальное расстояние между границей соседнего участка и основным строением, м:</w:t>
            </w:r>
          </w:p>
          <w:p w:rsidR="00943D2C" w:rsidRPr="00C33898" w:rsidRDefault="00943D2C" w:rsidP="005D0310">
            <w:pPr>
              <w:snapToGrid w:val="0"/>
              <w:spacing w:line="276" w:lineRule="auto"/>
              <w:rPr>
                <w:sz w:val="20"/>
                <w:szCs w:val="20"/>
                <w:lang w:eastAsia="ar-SA"/>
              </w:rPr>
            </w:pPr>
            <w:r w:rsidRPr="00C33898">
              <w:rPr>
                <w:sz w:val="20"/>
                <w:szCs w:val="20"/>
                <w:lang w:eastAsia="ar-SA"/>
              </w:rPr>
              <w:t>3) Расстояние от хозяйственных построек до красных линий улиц и проездов</w:t>
            </w:r>
          </w:p>
        </w:tc>
        <w:tc>
          <w:tcPr>
            <w:tcW w:w="3118" w:type="dxa"/>
            <w:tcBorders>
              <w:top w:val="nil"/>
              <w:left w:val="single" w:sz="4" w:space="0" w:color="000000"/>
              <w:bottom w:val="single" w:sz="4" w:space="0" w:color="000000"/>
              <w:right w:val="single" w:sz="4" w:space="0" w:color="000000"/>
            </w:tcBorders>
          </w:tcPr>
          <w:p w:rsidR="00943D2C" w:rsidRPr="00C33898" w:rsidRDefault="00943D2C" w:rsidP="005D0310">
            <w:pPr>
              <w:snapToGrid w:val="0"/>
              <w:spacing w:line="276" w:lineRule="auto"/>
              <w:jc w:val="center"/>
              <w:rPr>
                <w:sz w:val="20"/>
                <w:szCs w:val="20"/>
                <w:lang w:eastAsia="ar-SA"/>
              </w:rPr>
            </w:pPr>
          </w:p>
          <w:p w:rsidR="00943D2C" w:rsidRPr="00C33898" w:rsidRDefault="00943D2C" w:rsidP="005D0310">
            <w:pPr>
              <w:snapToGrid w:val="0"/>
              <w:spacing w:line="276" w:lineRule="auto"/>
              <w:jc w:val="center"/>
              <w:rPr>
                <w:sz w:val="20"/>
                <w:szCs w:val="20"/>
                <w:lang w:eastAsia="ar-SA"/>
              </w:rPr>
            </w:pPr>
          </w:p>
          <w:p w:rsidR="00943D2C" w:rsidRPr="00C33898" w:rsidRDefault="00943D2C" w:rsidP="005D0310">
            <w:pPr>
              <w:snapToGrid w:val="0"/>
              <w:spacing w:line="276" w:lineRule="auto"/>
              <w:jc w:val="center"/>
              <w:rPr>
                <w:sz w:val="20"/>
                <w:szCs w:val="20"/>
                <w:lang w:eastAsia="ar-SA"/>
              </w:rPr>
            </w:pPr>
          </w:p>
          <w:p w:rsidR="00943D2C" w:rsidRPr="00C33898" w:rsidRDefault="00943D2C" w:rsidP="005D0310">
            <w:pPr>
              <w:snapToGrid w:val="0"/>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r w:rsidRPr="00C33898">
              <w:rPr>
                <w:sz w:val="20"/>
                <w:szCs w:val="20"/>
                <w:lang w:eastAsia="ar-SA"/>
              </w:rPr>
              <w:t>по сложившейся линии застройки</w:t>
            </w:r>
          </w:p>
          <w:p w:rsidR="00943D2C" w:rsidRPr="00C33898" w:rsidRDefault="00943D2C" w:rsidP="005D0310">
            <w:pPr>
              <w:spacing w:line="276" w:lineRule="auto"/>
              <w:jc w:val="center"/>
              <w:rPr>
                <w:sz w:val="20"/>
                <w:szCs w:val="20"/>
                <w:lang w:eastAsia="ar-SA"/>
              </w:rPr>
            </w:pPr>
            <w:r w:rsidRPr="00C33898">
              <w:rPr>
                <w:sz w:val="20"/>
                <w:szCs w:val="20"/>
                <w:lang w:eastAsia="ar-SA"/>
              </w:rPr>
              <w:t>не менее 5 м</w:t>
            </w:r>
          </w:p>
          <w:p w:rsidR="00943D2C" w:rsidRPr="00C33898" w:rsidRDefault="00943D2C" w:rsidP="005D0310">
            <w:pPr>
              <w:spacing w:line="276" w:lineRule="auto"/>
              <w:jc w:val="center"/>
              <w:rPr>
                <w:sz w:val="20"/>
                <w:szCs w:val="20"/>
                <w:lang w:eastAsia="ar-SA"/>
              </w:rPr>
            </w:pPr>
            <w:r w:rsidRPr="00C33898">
              <w:rPr>
                <w:sz w:val="20"/>
                <w:szCs w:val="20"/>
                <w:lang w:eastAsia="ar-SA"/>
              </w:rPr>
              <w:t>не менее 3м</w:t>
            </w:r>
          </w:p>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r w:rsidRPr="00C33898">
              <w:rPr>
                <w:sz w:val="20"/>
                <w:szCs w:val="20"/>
                <w:lang w:eastAsia="ar-SA"/>
              </w:rPr>
              <w:t>не менее 5 м</w:t>
            </w:r>
          </w:p>
        </w:tc>
      </w:tr>
      <w:tr w:rsidR="00943D2C" w:rsidRPr="00C33898" w:rsidTr="005D0310">
        <w:tc>
          <w:tcPr>
            <w:tcW w:w="6521" w:type="dxa"/>
            <w:tcBorders>
              <w:top w:val="nil"/>
              <w:left w:val="single" w:sz="4" w:space="0" w:color="000000"/>
              <w:bottom w:val="single" w:sz="4" w:space="0" w:color="000000"/>
              <w:right w:val="nil"/>
            </w:tcBorders>
          </w:tcPr>
          <w:p w:rsidR="00943D2C" w:rsidRPr="00C33898" w:rsidRDefault="00943D2C" w:rsidP="005D0310">
            <w:pPr>
              <w:snapToGrid w:val="0"/>
              <w:spacing w:line="276" w:lineRule="auto"/>
              <w:rPr>
                <w:sz w:val="20"/>
                <w:szCs w:val="20"/>
                <w:lang w:eastAsia="ar-SA"/>
              </w:rPr>
            </w:pPr>
            <w:r w:rsidRPr="00C33898">
              <w:rPr>
                <w:sz w:val="20"/>
                <w:szCs w:val="20"/>
                <w:lang w:eastAsia="ar-SA"/>
              </w:rPr>
              <w:t>3. Предельное количество надземных этажей</w:t>
            </w:r>
          </w:p>
        </w:tc>
        <w:tc>
          <w:tcPr>
            <w:tcW w:w="3118" w:type="dxa"/>
            <w:tcBorders>
              <w:top w:val="nil"/>
              <w:left w:val="single" w:sz="4" w:space="0" w:color="000000"/>
              <w:bottom w:val="single" w:sz="4" w:space="0" w:color="000000"/>
              <w:right w:val="single" w:sz="4" w:space="0" w:color="000000"/>
            </w:tcBorders>
            <w:hideMark/>
          </w:tcPr>
          <w:p w:rsidR="00943D2C" w:rsidRPr="00C33898" w:rsidRDefault="00943D2C" w:rsidP="005D0310">
            <w:pPr>
              <w:spacing w:line="276" w:lineRule="auto"/>
              <w:jc w:val="center"/>
              <w:rPr>
                <w:sz w:val="20"/>
                <w:szCs w:val="20"/>
                <w:lang w:eastAsia="ar-SA"/>
              </w:rPr>
            </w:pPr>
            <w:r w:rsidRPr="00C33898">
              <w:rPr>
                <w:sz w:val="20"/>
                <w:szCs w:val="20"/>
                <w:lang w:eastAsia="ar-SA"/>
              </w:rPr>
              <w:t>3</w:t>
            </w:r>
          </w:p>
        </w:tc>
      </w:tr>
      <w:tr w:rsidR="00943D2C" w:rsidRPr="00C33898" w:rsidTr="005D0310">
        <w:tc>
          <w:tcPr>
            <w:tcW w:w="6521" w:type="dxa"/>
            <w:tcBorders>
              <w:top w:val="nil"/>
              <w:left w:val="single" w:sz="4" w:space="0" w:color="000000"/>
              <w:bottom w:val="single" w:sz="4" w:space="0" w:color="000000"/>
              <w:right w:val="nil"/>
            </w:tcBorders>
            <w:hideMark/>
          </w:tcPr>
          <w:p w:rsidR="00943D2C" w:rsidRPr="00C33898" w:rsidRDefault="00943D2C" w:rsidP="005D0310">
            <w:pPr>
              <w:snapToGrid w:val="0"/>
              <w:spacing w:line="276" w:lineRule="auto"/>
              <w:ind w:left="92"/>
              <w:rPr>
                <w:sz w:val="20"/>
                <w:szCs w:val="20"/>
                <w:lang w:eastAsia="ar-SA"/>
              </w:rPr>
            </w:pPr>
            <w:r w:rsidRPr="00C33898">
              <w:rPr>
                <w:sz w:val="20"/>
                <w:szCs w:val="20"/>
                <w:lang w:eastAsia="ar-SA"/>
              </w:rPr>
              <w:lastRenderedPageBreak/>
              <w:t>4. Предельная высота зданий, строений, сооружений</w:t>
            </w:r>
          </w:p>
          <w:p w:rsidR="00943D2C" w:rsidRPr="00C33898" w:rsidRDefault="00943D2C" w:rsidP="005D0310">
            <w:pPr>
              <w:snapToGrid w:val="0"/>
              <w:spacing w:line="276" w:lineRule="auto"/>
              <w:ind w:left="92"/>
              <w:rPr>
                <w:i/>
                <w:sz w:val="20"/>
                <w:szCs w:val="20"/>
                <w:lang w:eastAsia="ar-SA"/>
              </w:rPr>
            </w:pPr>
            <w:r w:rsidRPr="00C33898">
              <w:rPr>
                <w:i/>
                <w:sz w:val="20"/>
                <w:szCs w:val="20"/>
                <w:lang w:eastAsia="ar-SA"/>
              </w:rPr>
              <w:t>Основное строение:</w:t>
            </w:r>
          </w:p>
          <w:p w:rsidR="00943D2C" w:rsidRPr="00C33898" w:rsidRDefault="00943D2C" w:rsidP="005D0310">
            <w:pPr>
              <w:spacing w:line="276" w:lineRule="auto"/>
              <w:ind w:left="142"/>
              <w:rPr>
                <w:sz w:val="20"/>
                <w:szCs w:val="20"/>
                <w:lang w:eastAsia="ar-SA"/>
              </w:rPr>
            </w:pPr>
            <w:r w:rsidRPr="00C33898">
              <w:rPr>
                <w:sz w:val="20"/>
                <w:szCs w:val="20"/>
                <w:lang w:eastAsia="ar-SA"/>
              </w:rPr>
              <w:t>- высота от уровня земли:</w:t>
            </w:r>
          </w:p>
          <w:p w:rsidR="00943D2C" w:rsidRPr="00C33898" w:rsidRDefault="00943D2C" w:rsidP="005D0310">
            <w:pPr>
              <w:spacing w:line="276" w:lineRule="auto"/>
              <w:ind w:left="142"/>
              <w:rPr>
                <w:i/>
                <w:sz w:val="20"/>
                <w:szCs w:val="20"/>
                <w:lang w:eastAsia="ar-SA"/>
              </w:rPr>
            </w:pPr>
            <w:r w:rsidRPr="00C33898">
              <w:rPr>
                <w:i/>
                <w:sz w:val="20"/>
                <w:szCs w:val="20"/>
                <w:lang w:eastAsia="ar-SA"/>
              </w:rPr>
              <w:t xml:space="preserve">   для всех вспомогательных строений:</w:t>
            </w:r>
          </w:p>
          <w:p w:rsidR="00943D2C" w:rsidRPr="00C33898" w:rsidRDefault="00943D2C" w:rsidP="005D0310">
            <w:pPr>
              <w:spacing w:line="276" w:lineRule="auto"/>
              <w:ind w:left="142"/>
              <w:rPr>
                <w:sz w:val="20"/>
                <w:szCs w:val="20"/>
                <w:lang w:eastAsia="ar-SA"/>
              </w:rPr>
            </w:pPr>
            <w:r w:rsidRPr="00C33898">
              <w:rPr>
                <w:sz w:val="20"/>
                <w:szCs w:val="20"/>
                <w:lang w:eastAsia="ar-SA"/>
              </w:rPr>
              <w:t xml:space="preserve"> - высота от уровня земли:</w:t>
            </w:r>
          </w:p>
          <w:p w:rsidR="00943D2C" w:rsidRPr="00C33898" w:rsidRDefault="00943D2C" w:rsidP="00943D2C">
            <w:pPr>
              <w:widowControl w:val="0"/>
              <w:numPr>
                <w:ilvl w:val="0"/>
                <w:numId w:val="3"/>
              </w:numPr>
              <w:suppressAutoHyphens/>
              <w:snapToGrid w:val="0"/>
              <w:spacing w:line="276" w:lineRule="auto"/>
              <w:ind w:left="851" w:firstLine="0"/>
              <w:rPr>
                <w:sz w:val="20"/>
                <w:szCs w:val="20"/>
                <w:lang w:eastAsia="ar-SA"/>
              </w:rPr>
            </w:pPr>
            <w:r w:rsidRPr="00C33898">
              <w:rPr>
                <w:sz w:val="20"/>
                <w:szCs w:val="20"/>
                <w:lang w:eastAsia="ar-SA"/>
              </w:rPr>
              <w:t>до верха плоской кровли</w:t>
            </w:r>
            <w:r w:rsidRPr="00C33898">
              <w:rPr>
                <w:sz w:val="20"/>
                <w:szCs w:val="20"/>
                <w:lang w:eastAsia="ar-SA"/>
              </w:rPr>
              <w:tab/>
            </w:r>
            <w:r w:rsidRPr="00C33898">
              <w:rPr>
                <w:sz w:val="20"/>
                <w:szCs w:val="20"/>
                <w:lang w:eastAsia="ar-SA"/>
              </w:rPr>
              <w:tab/>
            </w:r>
            <w:r w:rsidRPr="00C33898">
              <w:rPr>
                <w:sz w:val="20"/>
                <w:szCs w:val="20"/>
                <w:lang w:eastAsia="ar-SA"/>
              </w:rPr>
              <w:tab/>
            </w:r>
          </w:p>
          <w:p w:rsidR="00943D2C" w:rsidRPr="00C33898" w:rsidRDefault="00943D2C" w:rsidP="00943D2C">
            <w:pPr>
              <w:widowControl w:val="0"/>
              <w:numPr>
                <w:ilvl w:val="0"/>
                <w:numId w:val="3"/>
              </w:numPr>
              <w:suppressAutoHyphens/>
              <w:snapToGrid w:val="0"/>
              <w:spacing w:line="276" w:lineRule="auto"/>
              <w:ind w:left="851" w:firstLine="0"/>
              <w:rPr>
                <w:sz w:val="20"/>
                <w:szCs w:val="20"/>
                <w:lang w:eastAsia="ar-SA"/>
              </w:rPr>
            </w:pPr>
            <w:r w:rsidRPr="00C33898">
              <w:rPr>
                <w:sz w:val="20"/>
                <w:szCs w:val="20"/>
                <w:lang w:eastAsia="ar-SA"/>
              </w:rPr>
              <w:t xml:space="preserve">до конька скатной кровли  </w:t>
            </w:r>
          </w:p>
          <w:p w:rsidR="00943D2C" w:rsidRPr="00C33898" w:rsidRDefault="00943D2C" w:rsidP="005D0310">
            <w:pPr>
              <w:snapToGrid w:val="0"/>
              <w:spacing w:line="276" w:lineRule="auto"/>
              <w:rPr>
                <w:sz w:val="20"/>
                <w:szCs w:val="20"/>
                <w:lang w:eastAsia="ar-SA"/>
              </w:rPr>
            </w:pPr>
            <w:r w:rsidRPr="00C33898">
              <w:rPr>
                <w:i/>
                <w:sz w:val="20"/>
                <w:szCs w:val="20"/>
              </w:rPr>
              <w:t>как исключение: шпили, башни, флагштоки</w:t>
            </w:r>
          </w:p>
        </w:tc>
        <w:tc>
          <w:tcPr>
            <w:tcW w:w="3118" w:type="dxa"/>
            <w:tcBorders>
              <w:top w:val="nil"/>
              <w:left w:val="single" w:sz="4" w:space="0" w:color="000000"/>
              <w:bottom w:val="single" w:sz="4" w:space="0" w:color="000000"/>
              <w:right w:val="single" w:sz="4" w:space="0" w:color="000000"/>
            </w:tcBorders>
          </w:tcPr>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r w:rsidRPr="00C33898">
              <w:rPr>
                <w:sz w:val="20"/>
                <w:szCs w:val="20"/>
                <w:lang w:eastAsia="ar-SA"/>
              </w:rPr>
              <w:t>не более 20,0 м</w:t>
            </w:r>
          </w:p>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ind w:left="851"/>
              <w:rPr>
                <w:sz w:val="20"/>
                <w:szCs w:val="20"/>
                <w:lang w:eastAsia="ar-SA"/>
              </w:rPr>
            </w:pPr>
            <w:r w:rsidRPr="00C33898">
              <w:rPr>
                <w:sz w:val="20"/>
                <w:szCs w:val="20"/>
                <w:lang w:eastAsia="ar-SA"/>
              </w:rPr>
              <w:t xml:space="preserve">    не более 4м</w:t>
            </w:r>
          </w:p>
          <w:p w:rsidR="00943D2C" w:rsidRPr="00C33898" w:rsidRDefault="00943D2C" w:rsidP="005D0310">
            <w:pPr>
              <w:spacing w:line="276" w:lineRule="auto"/>
              <w:jc w:val="center"/>
              <w:rPr>
                <w:sz w:val="20"/>
                <w:szCs w:val="20"/>
                <w:lang w:eastAsia="ar-SA"/>
              </w:rPr>
            </w:pPr>
            <w:r w:rsidRPr="00C33898">
              <w:rPr>
                <w:sz w:val="20"/>
                <w:szCs w:val="20"/>
                <w:lang w:eastAsia="ar-SA"/>
              </w:rPr>
              <w:t>не более 7 м</w:t>
            </w:r>
          </w:p>
          <w:p w:rsidR="00943D2C" w:rsidRPr="00C33898" w:rsidRDefault="00943D2C" w:rsidP="005D0310">
            <w:pPr>
              <w:spacing w:line="276" w:lineRule="auto"/>
              <w:jc w:val="center"/>
              <w:rPr>
                <w:sz w:val="20"/>
                <w:szCs w:val="20"/>
                <w:lang w:eastAsia="ar-SA"/>
              </w:rPr>
            </w:pPr>
            <w:r w:rsidRPr="00C33898">
              <w:rPr>
                <w:b/>
                <w:bCs/>
                <w:i/>
                <w:sz w:val="20"/>
                <w:szCs w:val="20"/>
                <w:lang w:eastAsia="ar-SA"/>
              </w:rPr>
              <w:t xml:space="preserve"> </w:t>
            </w:r>
            <w:r w:rsidRPr="00C33898">
              <w:rPr>
                <w:i/>
                <w:sz w:val="20"/>
                <w:szCs w:val="20"/>
              </w:rPr>
              <w:t>без ограничения</w:t>
            </w:r>
          </w:p>
        </w:tc>
      </w:tr>
      <w:tr w:rsidR="00943D2C" w:rsidRPr="00C33898" w:rsidTr="005D0310">
        <w:tc>
          <w:tcPr>
            <w:tcW w:w="6521" w:type="dxa"/>
            <w:tcBorders>
              <w:top w:val="nil"/>
              <w:left w:val="single" w:sz="4" w:space="0" w:color="000000"/>
              <w:bottom w:val="single" w:sz="4" w:space="0" w:color="000000"/>
              <w:right w:val="nil"/>
            </w:tcBorders>
          </w:tcPr>
          <w:p w:rsidR="00943D2C" w:rsidRPr="00C33898" w:rsidRDefault="00943D2C" w:rsidP="005D0310">
            <w:pPr>
              <w:snapToGrid w:val="0"/>
              <w:spacing w:line="276" w:lineRule="auto"/>
              <w:ind w:left="92"/>
              <w:rPr>
                <w:sz w:val="20"/>
                <w:szCs w:val="20"/>
                <w:lang w:eastAsia="ar-SA"/>
              </w:rPr>
            </w:pPr>
            <w:r w:rsidRPr="00C33898">
              <w:rPr>
                <w:sz w:val="20"/>
                <w:szCs w:val="20"/>
                <w:lang w:eastAsia="ar-SA"/>
              </w:rPr>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118" w:type="dxa"/>
            <w:tcBorders>
              <w:top w:val="nil"/>
              <w:left w:val="single" w:sz="4" w:space="0" w:color="000000"/>
              <w:bottom w:val="single" w:sz="4" w:space="0" w:color="000000"/>
              <w:right w:val="single" w:sz="4" w:space="0" w:color="000000"/>
            </w:tcBorders>
          </w:tcPr>
          <w:p w:rsidR="00943D2C" w:rsidRPr="00C33898" w:rsidRDefault="00943D2C" w:rsidP="005D0310">
            <w:pPr>
              <w:spacing w:line="276" w:lineRule="auto"/>
              <w:jc w:val="center"/>
              <w:rPr>
                <w:sz w:val="20"/>
                <w:szCs w:val="20"/>
                <w:lang w:eastAsia="ar-SA"/>
              </w:rPr>
            </w:pPr>
          </w:p>
          <w:p w:rsidR="00943D2C" w:rsidRPr="00C33898" w:rsidRDefault="00943D2C" w:rsidP="005D0310">
            <w:pPr>
              <w:spacing w:line="276" w:lineRule="auto"/>
              <w:jc w:val="center"/>
              <w:rPr>
                <w:sz w:val="20"/>
                <w:szCs w:val="20"/>
                <w:lang w:eastAsia="ar-SA"/>
              </w:rPr>
            </w:pPr>
            <w:r w:rsidRPr="00C33898">
              <w:rPr>
                <w:sz w:val="20"/>
                <w:szCs w:val="20"/>
                <w:lang w:eastAsia="ar-SA"/>
              </w:rPr>
              <w:t>20</w:t>
            </w:r>
          </w:p>
          <w:p w:rsidR="00943D2C" w:rsidRPr="00C33898" w:rsidRDefault="00943D2C" w:rsidP="005D0310">
            <w:pPr>
              <w:snapToGrid w:val="0"/>
              <w:spacing w:line="276" w:lineRule="auto"/>
              <w:jc w:val="center"/>
              <w:rPr>
                <w:sz w:val="20"/>
                <w:szCs w:val="20"/>
                <w:lang w:eastAsia="ar-SA"/>
              </w:rPr>
            </w:pPr>
          </w:p>
        </w:tc>
      </w:tr>
      <w:tr w:rsidR="00943D2C" w:rsidRPr="00C33898" w:rsidTr="005D0310">
        <w:tc>
          <w:tcPr>
            <w:tcW w:w="6521" w:type="dxa"/>
            <w:tcBorders>
              <w:top w:val="nil"/>
              <w:left w:val="single" w:sz="4" w:space="0" w:color="000000"/>
              <w:bottom w:val="single" w:sz="4" w:space="0" w:color="000000"/>
              <w:right w:val="nil"/>
            </w:tcBorders>
            <w:hideMark/>
          </w:tcPr>
          <w:p w:rsidR="00943D2C" w:rsidRPr="00C33898" w:rsidRDefault="00943D2C" w:rsidP="005D0310">
            <w:pPr>
              <w:snapToGrid w:val="0"/>
              <w:spacing w:line="276" w:lineRule="auto"/>
              <w:ind w:left="92"/>
              <w:rPr>
                <w:sz w:val="20"/>
                <w:szCs w:val="20"/>
                <w:lang w:eastAsia="ar-SA"/>
              </w:rPr>
            </w:pPr>
            <w:r w:rsidRPr="00C33898">
              <w:rPr>
                <w:sz w:val="20"/>
                <w:szCs w:val="20"/>
                <w:lang w:eastAsia="ar-SA"/>
              </w:rPr>
              <w:t>6. Ограничения использования земельного участка</w:t>
            </w:r>
          </w:p>
        </w:tc>
        <w:tc>
          <w:tcPr>
            <w:tcW w:w="3118" w:type="dxa"/>
            <w:tcBorders>
              <w:top w:val="nil"/>
              <w:left w:val="single" w:sz="4" w:space="0" w:color="000000"/>
              <w:bottom w:val="single" w:sz="4" w:space="0" w:color="000000"/>
              <w:right w:val="single" w:sz="4" w:space="0" w:color="000000"/>
            </w:tcBorders>
            <w:hideMark/>
          </w:tcPr>
          <w:p w:rsidR="00943D2C" w:rsidRPr="00C33898" w:rsidRDefault="00943D2C" w:rsidP="005D0310">
            <w:pPr>
              <w:spacing w:line="276" w:lineRule="auto"/>
              <w:jc w:val="center"/>
              <w:rPr>
                <w:sz w:val="20"/>
                <w:szCs w:val="20"/>
                <w:lang w:eastAsia="ar-SA"/>
              </w:rPr>
            </w:pPr>
            <w:r w:rsidRPr="00C33898">
              <w:rPr>
                <w:sz w:val="20"/>
                <w:szCs w:val="20"/>
                <w:lang w:eastAsia="ar-SA"/>
              </w:rPr>
              <w:t>в соответствии с законодательством</w:t>
            </w:r>
          </w:p>
        </w:tc>
      </w:tr>
    </w:tbl>
    <w:p w:rsidR="00943D2C" w:rsidRPr="00C15FF7" w:rsidRDefault="00943D2C" w:rsidP="00943D2C">
      <w:pPr>
        <w:jc w:val="both"/>
      </w:pPr>
      <w:r w:rsidRPr="00C15FF7">
        <w:t>Начальная цена предмета аукциона</w:t>
      </w:r>
      <w:r>
        <w:t xml:space="preserve"> (ежегодная арендная плата): 28</w:t>
      </w:r>
      <w:r w:rsidRPr="00C15FF7">
        <w:t>972 руб. 00 коп.</w:t>
      </w:r>
    </w:p>
    <w:p w:rsidR="00943D2C" w:rsidRPr="00C15FF7" w:rsidRDefault="00943D2C" w:rsidP="00943D2C">
      <w:pPr>
        <w:jc w:val="both"/>
      </w:pPr>
      <w:r w:rsidRPr="00C15FF7">
        <w:t>Сумма задатка (20% от начальной стоим</w:t>
      </w:r>
      <w:r>
        <w:t>ости): 5</w:t>
      </w:r>
      <w:r w:rsidRPr="00C15FF7">
        <w:t>794 руб. 40 коп.</w:t>
      </w:r>
    </w:p>
    <w:p w:rsidR="00943D2C" w:rsidRPr="00C15FF7" w:rsidRDefault="00943D2C" w:rsidP="00943D2C">
      <w:pPr>
        <w:jc w:val="both"/>
      </w:pPr>
      <w:r w:rsidRPr="00C15FF7">
        <w:t>Шаг аукциона (3% от начальной стоимости): 869 руб. 16 коп.</w:t>
      </w:r>
    </w:p>
    <w:p w:rsidR="00943D2C" w:rsidRPr="00C15FF7" w:rsidRDefault="00943D2C" w:rsidP="00943D2C">
      <w:pPr>
        <w:jc w:val="both"/>
        <w:rPr>
          <w:b/>
        </w:rPr>
      </w:pPr>
      <w:r w:rsidRPr="00C15FF7">
        <w:rPr>
          <w:b/>
        </w:rPr>
        <w:t>Лот №2</w:t>
      </w:r>
    </w:p>
    <w:p w:rsidR="00943D2C" w:rsidRPr="00C15FF7" w:rsidRDefault="00943D2C" w:rsidP="00943D2C">
      <w:pPr>
        <w:jc w:val="both"/>
      </w:pPr>
      <w:r w:rsidRPr="00C15FF7">
        <w:t>Предмет аукциона: право на заключение договора аренды земельного участка.</w:t>
      </w:r>
    </w:p>
    <w:p w:rsidR="00943D2C" w:rsidRPr="00C15FF7" w:rsidRDefault="00943D2C" w:rsidP="00943D2C">
      <w:pPr>
        <w:jc w:val="both"/>
        <w:rPr>
          <w:color w:val="000000"/>
        </w:rPr>
      </w:pPr>
      <w:r w:rsidRPr="00C15FF7">
        <w:t xml:space="preserve">Местоположение установлено: </w:t>
      </w:r>
      <w:r w:rsidRPr="00C15FF7">
        <w:rPr>
          <w:color w:val="000000"/>
        </w:rPr>
        <w:t>Челябинская область, Увельский район, п. Увельский, ул. Звездная, д. 22</w:t>
      </w:r>
    </w:p>
    <w:p w:rsidR="00943D2C" w:rsidRPr="00C15FF7" w:rsidRDefault="00943D2C" w:rsidP="00943D2C">
      <w:pPr>
        <w:jc w:val="both"/>
      </w:pPr>
      <w:r w:rsidRPr="00C15FF7">
        <w:t>Кадастровый номер: 74:21:0301001:216</w:t>
      </w:r>
    </w:p>
    <w:p w:rsidR="00943D2C" w:rsidRPr="00C15FF7" w:rsidRDefault="00943D2C" w:rsidP="00943D2C">
      <w:pPr>
        <w:jc w:val="both"/>
      </w:pPr>
      <w:r w:rsidRPr="00C15FF7">
        <w:t>Площадь земельного участка: 1204 кв.м.</w:t>
      </w:r>
    </w:p>
    <w:p w:rsidR="00943D2C" w:rsidRPr="00C15FF7" w:rsidRDefault="00943D2C" w:rsidP="00943D2C">
      <w:pPr>
        <w:autoSpaceDE w:val="0"/>
        <w:autoSpaceDN w:val="0"/>
        <w:adjustRightInd w:val="0"/>
        <w:jc w:val="both"/>
      </w:pPr>
      <w:r w:rsidRPr="00C15FF7">
        <w:t>Категория земель: земли населенных пунктов.</w:t>
      </w:r>
    </w:p>
    <w:p w:rsidR="00943D2C" w:rsidRPr="00C15FF7" w:rsidRDefault="00943D2C" w:rsidP="00943D2C">
      <w:pPr>
        <w:jc w:val="both"/>
      </w:pPr>
      <w:r w:rsidRPr="00C15FF7">
        <w:t>Разрешенное использование: для индивидуального жилищного строительства.</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«Коммунальные услуги» № 63 от 14.11.2023 г.</w:t>
      </w:r>
    </w:p>
    <w:p w:rsidR="00943D2C" w:rsidRPr="00C15FF7" w:rsidRDefault="00943D2C" w:rsidP="00943D2C">
      <w:pPr>
        <w:jc w:val="both"/>
      </w:pPr>
      <w:r w:rsidRPr="00C15FF7">
        <w:t>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Земельный участок расположен в территориальной зоне №Б1 «Зона усадебной застройки».</w:t>
      </w:r>
    </w:p>
    <w:p w:rsidR="00943D2C" w:rsidRPr="00C15FF7" w:rsidRDefault="00943D2C" w:rsidP="00943D2C">
      <w:pPr>
        <w:jc w:val="both"/>
      </w:pPr>
      <w:r w:rsidRPr="00943D2C">
        <w:t>Градостроительный регламент установлен</w:t>
      </w:r>
      <w:r w:rsidRPr="00C15FF7">
        <w:t>.</w:t>
      </w:r>
    </w:p>
    <w:p w:rsidR="00943D2C" w:rsidRPr="00C15FF7" w:rsidRDefault="00943D2C" w:rsidP="00943D2C">
      <w:pPr>
        <w:jc w:val="both"/>
      </w:pPr>
      <w:r w:rsidRPr="00C15FF7">
        <w:rPr>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15FF7">
        <w:t xml:space="preserve">Согласно Правил землепользования и застройки территории п.Увельский, </w:t>
      </w:r>
      <w:r w:rsidRPr="00C15FF7">
        <w:rPr>
          <w:lang w:eastAsia="ar-SA"/>
        </w:rPr>
        <w:t>утвержденные решением Собрания депутатов Увельского муниципального района от 12.02.2010 г. № 8)</w:t>
      </w:r>
      <w:r w:rsidRPr="00C15FF7">
        <w:t>:</w:t>
      </w:r>
    </w:p>
    <w:tbl>
      <w:tblPr>
        <w:tblW w:w="9639" w:type="dxa"/>
        <w:tblInd w:w="108" w:type="dxa"/>
        <w:tblLayout w:type="fixed"/>
        <w:tblLook w:val="04A0"/>
      </w:tblPr>
      <w:tblGrid>
        <w:gridCol w:w="6379"/>
        <w:gridCol w:w="3260"/>
      </w:tblGrid>
      <w:tr w:rsidR="00943D2C" w:rsidRPr="00DF2898" w:rsidTr="005D0310">
        <w:tc>
          <w:tcPr>
            <w:tcW w:w="6379" w:type="dxa"/>
            <w:tcBorders>
              <w:top w:val="single" w:sz="4" w:space="0" w:color="000000"/>
              <w:left w:val="single" w:sz="4" w:space="0" w:color="000000"/>
              <w:bottom w:val="single" w:sz="4" w:space="0" w:color="000000"/>
              <w:right w:val="nil"/>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Показатели</w:t>
            </w:r>
          </w:p>
        </w:tc>
        <w:tc>
          <w:tcPr>
            <w:tcW w:w="3260" w:type="dxa"/>
            <w:tcBorders>
              <w:top w:val="single" w:sz="4" w:space="0" w:color="000000"/>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Параметры</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Максимальная площадь участка, кв м</w:t>
            </w:r>
          </w:p>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Минимальная площадь участка (включая площадь застройки), кв м:</w:t>
            </w:r>
          </w:p>
        </w:tc>
        <w:tc>
          <w:tcPr>
            <w:tcW w:w="3260" w:type="dxa"/>
            <w:tcBorders>
              <w:top w:val="nil"/>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3000</w:t>
            </w:r>
          </w:p>
          <w:p w:rsidR="00943D2C" w:rsidRPr="00DF2898" w:rsidRDefault="00943D2C" w:rsidP="005D0310">
            <w:pPr>
              <w:spacing w:line="276" w:lineRule="auto"/>
              <w:jc w:val="center"/>
              <w:rPr>
                <w:sz w:val="20"/>
                <w:szCs w:val="20"/>
                <w:lang w:eastAsia="ar-SA"/>
              </w:rPr>
            </w:pPr>
            <w:r w:rsidRPr="00DF2898">
              <w:rPr>
                <w:sz w:val="20"/>
                <w:szCs w:val="20"/>
                <w:lang w:eastAsia="ar-SA"/>
              </w:rPr>
              <w:t>600</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lastRenderedPageBreak/>
              <w:t>Минимальное расстояние от границ землевладения до строений, а также между строениями, м:</w:t>
            </w:r>
          </w:p>
          <w:p w:rsidR="00943D2C" w:rsidRPr="00DF2898" w:rsidRDefault="00943D2C" w:rsidP="005D0310">
            <w:pPr>
              <w:spacing w:line="276" w:lineRule="auto"/>
              <w:rPr>
                <w:i/>
                <w:sz w:val="20"/>
                <w:szCs w:val="20"/>
              </w:rPr>
            </w:pPr>
            <w:r w:rsidRPr="00DF2898">
              <w:rPr>
                <w:sz w:val="20"/>
                <w:szCs w:val="20"/>
              </w:rPr>
              <w:t xml:space="preserve">- </w:t>
            </w:r>
            <w:r w:rsidRPr="00DF2898">
              <w:rPr>
                <w:i/>
                <w:sz w:val="20"/>
                <w:szCs w:val="20"/>
              </w:rPr>
              <w:t>от границ соседнего участка до:</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основного строения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постройки для содержания скота и птицы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других построек: бани, гаража, сарая и др. </w:t>
            </w:r>
          </w:p>
          <w:p w:rsidR="00943D2C" w:rsidRPr="00DF2898" w:rsidRDefault="00943D2C" w:rsidP="005D0310">
            <w:pPr>
              <w:spacing w:line="276" w:lineRule="auto"/>
              <w:rPr>
                <w:i/>
                <w:sz w:val="20"/>
                <w:szCs w:val="20"/>
                <w:lang w:eastAsia="ar-SA"/>
              </w:rPr>
            </w:pPr>
            <w:r w:rsidRPr="00DF2898">
              <w:rPr>
                <w:i/>
                <w:sz w:val="20"/>
                <w:szCs w:val="20"/>
                <w:lang w:eastAsia="ar-SA"/>
              </w:rPr>
              <w:t>- окон жилых комнат до стен соседнего дома и</w:t>
            </w:r>
          </w:p>
          <w:p w:rsidR="00943D2C" w:rsidRPr="00DF2898" w:rsidRDefault="00943D2C" w:rsidP="005D0310">
            <w:pPr>
              <w:spacing w:line="276" w:lineRule="auto"/>
              <w:ind w:left="142"/>
              <w:rPr>
                <w:i/>
                <w:sz w:val="20"/>
                <w:szCs w:val="20"/>
                <w:lang w:eastAsia="ar-SA"/>
              </w:rPr>
            </w:pPr>
            <w:r w:rsidRPr="00DF2898">
              <w:rPr>
                <w:i/>
                <w:sz w:val="20"/>
                <w:szCs w:val="20"/>
                <w:lang w:eastAsia="ar-SA"/>
              </w:rPr>
              <w:t>хозяйственных построек ( бани, гаража, сарая),</w:t>
            </w:r>
          </w:p>
          <w:p w:rsidR="00943D2C" w:rsidRPr="00DF2898" w:rsidRDefault="00943D2C" w:rsidP="005D0310">
            <w:pPr>
              <w:spacing w:line="276" w:lineRule="auto"/>
              <w:ind w:left="142"/>
              <w:rPr>
                <w:i/>
                <w:sz w:val="20"/>
                <w:szCs w:val="20"/>
                <w:lang w:eastAsia="ar-SA"/>
              </w:rPr>
            </w:pPr>
            <w:r w:rsidRPr="00DF2898">
              <w:rPr>
                <w:i/>
                <w:sz w:val="20"/>
                <w:szCs w:val="20"/>
                <w:lang w:eastAsia="ar-SA"/>
              </w:rPr>
              <w:t>расположенных на соседних земельных участках</w:t>
            </w:r>
          </w:p>
          <w:p w:rsidR="00943D2C" w:rsidRPr="00DF2898" w:rsidRDefault="00943D2C" w:rsidP="005D0310">
            <w:pPr>
              <w:spacing w:line="276" w:lineRule="auto"/>
              <w:rPr>
                <w:sz w:val="20"/>
                <w:szCs w:val="20"/>
              </w:rPr>
            </w:pPr>
            <w:r w:rsidRPr="00DF2898">
              <w:rPr>
                <w:i/>
                <w:sz w:val="20"/>
                <w:szCs w:val="20"/>
              </w:rPr>
              <w:t xml:space="preserve">- от основных строений до отдельно стоящих                                    </w:t>
            </w:r>
            <w:r w:rsidRPr="00DF2898">
              <w:rPr>
                <w:sz w:val="20"/>
                <w:szCs w:val="20"/>
              </w:rPr>
              <w:t xml:space="preserve">  </w:t>
            </w:r>
          </w:p>
          <w:p w:rsidR="00943D2C" w:rsidRPr="00DF2898" w:rsidRDefault="00943D2C" w:rsidP="005D0310">
            <w:pPr>
              <w:spacing w:line="276" w:lineRule="auto"/>
              <w:ind w:left="142"/>
              <w:rPr>
                <w:sz w:val="20"/>
                <w:szCs w:val="20"/>
                <w:lang w:eastAsia="ar-SA"/>
              </w:rPr>
            </w:pPr>
            <w:r w:rsidRPr="00DF2898">
              <w:rPr>
                <w:i/>
                <w:sz w:val="20"/>
                <w:szCs w:val="20"/>
                <w:lang w:eastAsia="ar-SA"/>
              </w:rPr>
              <w:t xml:space="preserve">хозяйственных и прочих строений на участке:                                            </w:t>
            </w:r>
            <w:r w:rsidRPr="00DF2898">
              <w:rPr>
                <w:sz w:val="20"/>
                <w:szCs w:val="20"/>
                <w:lang w:eastAsia="ar-SA"/>
              </w:rPr>
              <w:t xml:space="preserve">                                                                                                                 </w:t>
            </w:r>
            <w:r w:rsidRPr="00DF2898">
              <w:rPr>
                <w:i/>
                <w:sz w:val="20"/>
                <w:szCs w:val="20"/>
                <w:lang w:eastAsia="ar-SA"/>
              </w:rPr>
              <w:t xml:space="preserve">                                                       </w:t>
            </w:r>
            <w:r w:rsidRPr="00DF2898">
              <w:rPr>
                <w:sz w:val="20"/>
                <w:szCs w:val="20"/>
                <w:lang w:eastAsia="ar-SA"/>
              </w:rPr>
              <w:t xml:space="preserve">    </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3</w:t>
            </w:r>
          </w:p>
          <w:p w:rsidR="00943D2C" w:rsidRPr="00DF2898" w:rsidRDefault="00943D2C" w:rsidP="005D0310">
            <w:pPr>
              <w:spacing w:line="276" w:lineRule="auto"/>
              <w:jc w:val="center"/>
              <w:rPr>
                <w:sz w:val="20"/>
                <w:szCs w:val="20"/>
                <w:lang w:eastAsia="ar-SA"/>
              </w:rPr>
            </w:pPr>
            <w:r w:rsidRPr="00DF2898">
              <w:rPr>
                <w:sz w:val="20"/>
                <w:szCs w:val="20"/>
                <w:lang w:eastAsia="ar-SA"/>
              </w:rPr>
              <w:t>4</w:t>
            </w:r>
          </w:p>
          <w:p w:rsidR="00943D2C" w:rsidRPr="00DF2898" w:rsidRDefault="00943D2C" w:rsidP="005D0310">
            <w:pPr>
              <w:spacing w:line="276" w:lineRule="auto"/>
              <w:jc w:val="center"/>
              <w:rPr>
                <w:sz w:val="20"/>
                <w:szCs w:val="20"/>
                <w:lang w:eastAsia="ar-SA"/>
              </w:rPr>
            </w:pPr>
            <w:r w:rsidRPr="00DF2898">
              <w:rPr>
                <w:sz w:val="20"/>
                <w:szCs w:val="20"/>
                <w:lang w:eastAsia="ar-SA"/>
              </w:rPr>
              <w:t>1</w:t>
            </w:r>
          </w:p>
          <w:p w:rsidR="00943D2C" w:rsidRPr="00DF2898" w:rsidRDefault="00943D2C" w:rsidP="005D0310">
            <w:pPr>
              <w:spacing w:line="276" w:lineRule="auto"/>
              <w:jc w:val="center"/>
              <w:rPr>
                <w:sz w:val="20"/>
                <w:szCs w:val="20"/>
                <w:lang w:eastAsia="ar-SA"/>
              </w:rPr>
            </w:pPr>
            <w:r w:rsidRPr="00DF2898">
              <w:rPr>
                <w:sz w:val="20"/>
                <w:szCs w:val="20"/>
                <w:lang w:eastAsia="ar-SA"/>
              </w:rPr>
              <w:t>6-15</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108" w:right="-96"/>
              <w:jc w:val="center"/>
              <w:rPr>
                <w:sz w:val="20"/>
                <w:szCs w:val="20"/>
                <w:lang w:eastAsia="ar-SA"/>
              </w:rPr>
            </w:pPr>
            <w:r w:rsidRPr="00DF2898">
              <w:rPr>
                <w:sz w:val="20"/>
                <w:szCs w:val="20"/>
                <w:lang w:eastAsia="ar-SA"/>
              </w:rPr>
              <w:t>в соответствии с техрегламентом ФЗ-123, гл. 16, табл. 11 и СП 30-102-99</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Минимальное расстояние от границ приусадебных участков до лесных массивов, м</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не менее 30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1) Минимальное расстояние между фронтальной</w:t>
            </w:r>
          </w:p>
          <w:p w:rsidR="00943D2C" w:rsidRPr="00DF2898" w:rsidRDefault="00943D2C" w:rsidP="005D0310">
            <w:pPr>
              <w:spacing w:line="276" w:lineRule="auto"/>
              <w:jc w:val="both"/>
              <w:rPr>
                <w:sz w:val="20"/>
                <w:szCs w:val="20"/>
                <w:lang w:eastAsia="ar-SA"/>
              </w:rPr>
            </w:pPr>
            <w:r w:rsidRPr="00DF2898">
              <w:rPr>
                <w:sz w:val="20"/>
                <w:szCs w:val="20"/>
                <w:lang w:eastAsia="ar-SA"/>
              </w:rPr>
              <w:t>границей участка и основным строением (отступ от красной линии улиц), м:</w:t>
            </w:r>
          </w:p>
          <w:p w:rsidR="00943D2C" w:rsidRPr="00DF2898" w:rsidRDefault="00943D2C" w:rsidP="005D0310">
            <w:pPr>
              <w:spacing w:line="276" w:lineRule="auto"/>
              <w:jc w:val="both"/>
              <w:rPr>
                <w:sz w:val="20"/>
                <w:szCs w:val="20"/>
                <w:lang w:eastAsia="ar-SA"/>
              </w:rPr>
            </w:pPr>
            <w:r w:rsidRPr="00DF2898">
              <w:rPr>
                <w:sz w:val="20"/>
                <w:szCs w:val="20"/>
                <w:lang w:eastAsia="ar-SA"/>
              </w:rPr>
              <w:t>- в сохраняемой застройке</w:t>
            </w:r>
          </w:p>
          <w:p w:rsidR="00943D2C" w:rsidRPr="00DF2898" w:rsidRDefault="00943D2C" w:rsidP="005D0310">
            <w:pPr>
              <w:snapToGrid w:val="0"/>
              <w:spacing w:line="276" w:lineRule="auto"/>
              <w:rPr>
                <w:sz w:val="20"/>
                <w:szCs w:val="20"/>
                <w:lang w:eastAsia="ar-SA"/>
              </w:rPr>
            </w:pPr>
            <w:r w:rsidRPr="00DF2898">
              <w:rPr>
                <w:sz w:val="20"/>
                <w:szCs w:val="20"/>
                <w:lang w:eastAsia="ar-SA"/>
              </w:rPr>
              <w:t>- при реконструкции и новом строительстве, м</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2) Минимальное расстояние между границей соседнего участка и основным строением, м:</w:t>
            </w:r>
          </w:p>
          <w:p w:rsidR="00943D2C" w:rsidRPr="00DF2898" w:rsidRDefault="00943D2C" w:rsidP="005D0310">
            <w:pPr>
              <w:snapToGrid w:val="0"/>
              <w:spacing w:line="276" w:lineRule="auto"/>
              <w:rPr>
                <w:sz w:val="20"/>
                <w:szCs w:val="20"/>
                <w:lang w:eastAsia="ar-SA"/>
              </w:rPr>
            </w:pPr>
            <w:r w:rsidRPr="00DF2898">
              <w:rPr>
                <w:sz w:val="20"/>
                <w:szCs w:val="20"/>
                <w:lang w:eastAsia="ar-SA"/>
              </w:rPr>
              <w:t>3) Расстояние от хозяйственных построек до красных линий улиц и проездов</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по сложившейся линии застройки</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3м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tc>
      </w:tr>
      <w:tr w:rsidR="00943D2C" w:rsidRPr="00DF2898" w:rsidTr="005D0310">
        <w:tc>
          <w:tcPr>
            <w:tcW w:w="6379"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rPr>
                <w:sz w:val="20"/>
                <w:szCs w:val="20"/>
                <w:lang w:eastAsia="ar-SA"/>
              </w:rPr>
            </w:pPr>
            <w:r w:rsidRPr="00DF2898">
              <w:rPr>
                <w:sz w:val="20"/>
                <w:szCs w:val="20"/>
                <w:lang w:eastAsia="ar-SA"/>
              </w:rPr>
              <w:t>3. Предельное количество надземных этажей</w:t>
            </w:r>
          </w:p>
        </w:tc>
        <w:tc>
          <w:tcPr>
            <w:tcW w:w="3260"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3</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4. Предельная высота зданий, строений, сооружений</w:t>
            </w:r>
          </w:p>
          <w:p w:rsidR="00943D2C" w:rsidRPr="00DF2898" w:rsidRDefault="00943D2C" w:rsidP="005D0310">
            <w:pPr>
              <w:snapToGrid w:val="0"/>
              <w:spacing w:line="276" w:lineRule="auto"/>
              <w:ind w:left="92"/>
              <w:rPr>
                <w:i/>
                <w:sz w:val="20"/>
                <w:szCs w:val="20"/>
                <w:lang w:eastAsia="ar-SA"/>
              </w:rPr>
            </w:pPr>
            <w:r w:rsidRPr="00DF2898">
              <w:rPr>
                <w:i/>
                <w:sz w:val="20"/>
                <w:szCs w:val="20"/>
                <w:lang w:eastAsia="ar-SA"/>
              </w:rPr>
              <w:t>Основное строение:</w:t>
            </w:r>
          </w:p>
          <w:p w:rsidR="00943D2C" w:rsidRPr="00DF2898" w:rsidRDefault="00943D2C" w:rsidP="005D0310">
            <w:pPr>
              <w:spacing w:line="276" w:lineRule="auto"/>
              <w:ind w:left="142"/>
              <w:rPr>
                <w:sz w:val="20"/>
                <w:szCs w:val="20"/>
                <w:lang w:eastAsia="ar-SA"/>
              </w:rPr>
            </w:pPr>
            <w:r w:rsidRPr="00DF2898">
              <w:rPr>
                <w:sz w:val="20"/>
                <w:szCs w:val="20"/>
                <w:lang w:eastAsia="ar-SA"/>
              </w:rPr>
              <w:t>- высота от уровня земли:</w:t>
            </w:r>
          </w:p>
          <w:p w:rsidR="00943D2C" w:rsidRPr="00DF2898" w:rsidRDefault="00943D2C" w:rsidP="005D0310">
            <w:pPr>
              <w:spacing w:line="276" w:lineRule="auto"/>
              <w:ind w:left="142"/>
              <w:rPr>
                <w:i/>
                <w:sz w:val="20"/>
                <w:szCs w:val="20"/>
                <w:lang w:eastAsia="ar-SA"/>
              </w:rPr>
            </w:pPr>
            <w:r w:rsidRPr="00DF2898">
              <w:rPr>
                <w:i/>
                <w:sz w:val="20"/>
                <w:szCs w:val="20"/>
                <w:lang w:eastAsia="ar-SA"/>
              </w:rPr>
              <w:t xml:space="preserve">   для всех вспомогательных строений:</w:t>
            </w:r>
          </w:p>
          <w:p w:rsidR="00943D2C" w:rsidRPr="00DF2898" w:rsidRDefault="00943D2C" w:rsidP="005D0310">
            <w:pPr>
              <w:spacing w:line="276" w:lineRule="auto"/>
              <w:ind w:left="142"/>
              <w:rPr>
                <w:sz w:val="20"/>
                <w:szCs w:val="20"/>
                <w:lang w:eastAsia="ar-SA"/>
              </w:rPr>
            </w:pPr>
            <w:r w:rsidRPr="00DF2898">
              <w:rPr>
                <w:sz w:val="20"/>
                <w:szCs w:val="20"/>
                <w:lang w:eastAsia="ar-SA"/>
              </w:rPr>
              <w:t xml:space="preserve"> - высота от уровня земли:</w:t>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до верха плоской кровли</w:t>
            </w:r>
            <w:r w:rsidRPr="00DF2898">
              <w:rPr>
                <w:sz w:val="20"/>
                <w:szCs w:val="20"/>
                <w:lang w:eastAsia="ar-SA"/>
              </w:rPr>
              <w:tab/>
            </w:r>
            <w:r w:rsidRPr="00DF2898">
              <w:rPr>
                <w:sz w:val="20"/>
                <w:szCs w:val="20"/>
                <w:lang w:eastAsia="ar-SA"/>
              </w:rPr>
              <w:tab/>
            </w:r>
            <w:r w:rsidRPr="00DF2898">
              <w:rPr>
                <w:sz w:val="20"/>
                <w:szCs w:val="20"/>
                <w:lang w:eastAsia="ar-SA"/>
              </w:rPr>
              <w:tab/>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 xml:space="preserve">до конька скатной кровли  </w:t>
            </w:r>
          </w:p>
          <w:p w:rsidR="00943D2C" w:rsidRPr="00DF2898" w:rsidRDefault="00943D2C" w:rsidP="005D0310">
            <w:pPr>
              <w:snapToGrid w:val="0"/>
              <w:spacing w:line="276" w:lineRule="auto"/>
              <w:rPr>
                <w:sz w:val="20"/>
                <w:szCs w:val="20"/>
                <w:lang w:eastAsia="ar-SA"/>
              </w:rPr>
            </w:pPr>
            <w:r w:rsidRPr="00DF2898">
              <w:rPr>
                <w:i/>
                <w:sz w:val="20"/>
                <w:szCs w:val="20"/>
              </w:rPr>
              <w:t>как исключение: шпили, башни, флагштоки</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20,0 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851"/>
              <w:rPr>
                <w:sz w:val="20"/>
                <w:szCs w:val="20"/>
                <w:lang w:eastAsia="ar-SA"/>
              </w:rPr>
            </w:pPr>
            <w:r w:rsidRPr="00DF2898">
              <w:rPr>
                <w:sz w:val="20"/>
                <w:szCs w:val="20"/>
                <w:lang w:eastAsia="ar-SA"/>
              </w:rPr>
              <w:t xml:space="preserve">    не более 4м</w:t>
            </w: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7 м</w:t>
            </w:r>
          </w:p>
          <w:p w:rsidR="00943D2C" w:rsidRPr="00DF2898" w:rsidRDefault="00943D2C" w:rsidP="005D0310">
            <w:pPr>
              <w:spacing w:line="276" w:lineRule="auto"/>
              <w:jc w:val="center"/>
              <w:rPr>
                <w:sz w:val="20"/>
                <w:szCs w:val="20"/>
                <w:lang w:eastAsia="ar-SA"/>
              </w:rPr>
            </w:pPr>
            <w:r w:rsidRPr="00DF2898">
              <w:rPr>
                <w:b/>
                <w:bCs/>
                <w:i/>
                <w:sz w:val="20"/>
                <w:szCs w:val="20"/>
                <w:lang w:eastAsia="ar-SA"/>
              </w:rPr>
              <w:t xml:space="preserve"> </w:t>
            </w:r>
            <w:r w:rsidRPr="00DF2898">
              <w:rPr>
                <w:i/>
                <w:sz w:val="20"/>
                <w:szCs w:val="20"/>
              </w:rPr>
              <w:t>без ограничения</w:t>
            </w:r>
          </w:p>
        </w:tc>
      </w:tr>
      <w:tr w:rsidR="00943D2C" w:rsidRPr="00DF2898" w:rsidTr="005D0310">
        <w:tc>
          <w:tcPr>
            <w:tcW w:w="6379"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20</w:t>
            </w:r>
          </w:p>
          <w:p w:rsidR="00943D2C" w:rsidRPr="00DF2898" w:rsidRDefault="00943D2C" w:rsidP="005D0310">
            <w:pPr>
              <w:snapToGrid w:val="0"/>
              <w:spacing w:line="276" w:lineRule="auto"/>
              <w:jc w:val="center"/>
              <w:rPr>
                <w:sz w:val="20"/>
                <w:szCs w:val="20"/>
                <w:lang w:eastAsia="ar-SA"/>
              </w:rPr>
            </w:pPr>
          </w:p>
        </w:tc>
      </w:tr>
      <w:tr w:rsidR="00943D2C" w:rsidRPr="00312778" w:rsidTr="005D0310">
        <w:tc>
          <w:tcPr>
            <w:tcW w:w="6379" w:type="dxa"/>
            <w:tcBorders>
              <w:top w:val="nil"/>
              <w:left w:val="single" w:sz="4" w:space="0" w:color="000000"/>
              <w:bottom w:val="single" w:sz="4" w:space="0" w:color="000000"/>
              <w:right w:val="nil"/>
            </w:tcBorders>
            <w:hideMark/>
          </w:tcPr>
          <w:p w:rsidR="00943D2C" w:rsidRPr="00312778" w:rsidRDefault="00943D2C" w:rsidP="005D0310">
            <w:pPr>
              <w:snapToGrid w:val="0"/>
              <w:spacing w:line="276" w:lineRule="auto"/>
              <w:ind w:left="92"/>
              <w:rPr>
                <w:lang w:eastAsia="ar-SA"/>
              </w:rPr>
            </w:pPr>
            <w:r w:rsidRPr="00312778">
              <w:rPr>
                <w:lang w:eastAsia="ar-SA"/>
              </w:rPr>
              <w:t>6. Ограничения использования земельного участка</w:t>
            </w:r>
          </w:p>
        </w:tc>
        <w:tc>
          <w:tcPr>
            <w:tcW w:w="3260" w:type="dxa"/>
            <w:tcBorders>
              <w:top w:val="nil"/>
              <w:left w:val="single" w:sz="4" w:space="0" w:color="000000"/>
              <w:bottom w:val="single" w:sz="4" w:space="0" w:color="000000"/>
              <w:right w:val="single" w:sz="4" w:space="0" w:color="000000"/>
            </w:tcBorders>
            <w:hideMark/>
          </w:tcPr>
          <w:p w:rsidR="00943D2C" w:rsidRPr="00312778" w:rsidRDefault="00943D2C" w:rsidP="005D0310">
            <w:pPr>
              <w:spacing w:line="276" w:lineRule="auto"/>
              <w:jc w:val="center"/>
              <w:rPr>
                <w:lang w:eastAsia="ar-SA"/>
              </w:rPr>
            </w:pPr>
            <w:r w:rsidRPr="00312778">
              <w:rPr>
                <w:lang w:eastAsia="ar-SA"/>
              </w:rPr>
              <w:t>в соответствии с законодательством</w:t>
            </w:r>
          </w:p>
        </w:tc>
      </w:tr>
    </w:tbl>
    <w:p w:rsidR="00943D2C" w:rsidRPr="00C15FF7" w:rsidRDefault="00943D2C" w:rsidP="00943D2C">
      <w:pPr>
        <w:spacing w:line="276" w:lineRule="auto"/>
        <w:jc w:val="both"/>
      </w:pPr>
      <w:r w:rsidRPr="00C15FF7">
        <w:t>Начальная цена предмета аукциона</w:t>
      </w:r>
      <w:r>
        <w:t xml:space="preserve"> (ежегодная арендная плата): 25</w:t>
      </w:r>
      <w:r w:rsidRPr="00C15FF7">
        <w:t>526 руб. 00 коп.</w:t>
      </w:r>
    </w:p>
    <w:p w:rsidR="00943D2C" w:rsidRPr="00C15FF7" w:rsidRDefault="00943D2C" w:rsidP="00943D2C">
      <w:pPr>
        <w:spacing w:line="276" w:lineRule="auto"/>
        <w:jc w:val="both"/>
      </w:pPr>
      <w:r w:rsidRPr="00C15FF7">
        <w:t>Сумма задатка (20% от начальной стоимости): 5105 руб. 20 коп.</w:t>
      </w:r>
    </w:p>
    <w:p w:rsidR="00943D2C" w:rsidRPr="00C15FF7" w:rsidRDefault="00943D2C" w:rsidP="00943D2C">
      <w:pPr>
        <w:spacing w:line="276" w:lineRule="auto"/>
        <w:jc w:val="both"/>
      </w:pPr>
      <w:r w:rsidRPr="00C15FF7">
        <w:t>Шаг аукциона (3% от начальной стоимости): 765 руб. 78 коп.</w:t>
      </w:r>
    </w:p>
    <w:p w:rsidR="00943D2C" w:rsidRPr="00C15FF7" w:rsidRDefault="00943D2C" w:rsidP="00943D2C">
      <w:pPr>
        <w:jc w:val="both"/>
        <w:rPr>
          <w:b/>
        </w:rPr>
      </w:pPr>
      <w:r w:rsidRPr="00C15FF7">
        <w:rPr>
          <w:b/>
        </w:rPr>
        <w:t>Лот №3</w:t>
      </w:r>
    </w:p>
    <w:p w:rsidR="00943D2C" w:rsidRPr="00C15FF7" w:rsidRDefault="00943D2C" w:rsidP="00943D2C">
      <w:pPr>
        <w:jc w:val="both"/>
      </w:pPr>
      <w:r w:rsidRPr="00C15FF7">
        <w:t>Предмет аукциона: право на заключение договора аренды земельного участка.</w:t>
      </w:r>
    </w:p>
    <w:p w:rsidR="00943D2C" w:rsidRPr="00C15FF7" w:rsidRDefault="00943D2C" w:rsidP="00943D2C">
      <w:pPr>
        <w:jc w:val="both"/>
        <w:rPr>
          <w:color w:val="000000"/>
        </w:rPr>
      </w:pPr>
      <w:r w:rsidRPr="00C15FF7">
        <w:t xml:space="preserve">Местоположение установлено: </w:t>
      </w:r>
      <w:r w:rsidRPr="00C15FF7">
        <w:rPr>
          <w:color w:val="000000"/>
        </w:rPr>
        <w:t>Челябинская область, Увельский район, п. Увельский, ул. Звездная, д. 39</w:t>
      </w:r>
      <w:r>
        <w:rPr>
          <w:color w:val="000000"/>
        </w:rPr>
        <w:t>.</w:t>
      </w:r>
    </w:p>
    <w:p w:rsidR="00943D2C" w:rsidRPr="00C15FF7" w:rsidRDefault="00943D2C" w:rsidP="00943D2C">
      <w:pPr>
        <w:jc w:val="both"/>
      </w:pPr>
      <w:r w:rsidRPr="00C15FF7">
        <w:t>Кадастровый номер: 74:21:0301001:197</w:t>
      </w:r>
    </w:p>
    <w:p w:rsidR="00943D2C" w:rsidRPr="00C15FF7" w:rsidRDefault="00943D2C" w:rsidP="00943D2C">
      <w:pPr>
        <w:jc w:val="both"/>
      </w:pPr>
      <w:r w:rsidRPr="00C15FF7">
        <w:t>Площадь земельного участка: 1220 кв.м.</w:t>
      </w:r>
    </w:p>
    <w:p w:rsidR="00943D2C" w:rsidRPr="00C15FF7" w:rsidRDefault="00943D2C" w:rsidP="00943D2C">
      <w:pPr>
        <w:autoSpaceDE w:val="0"/>
        <w:autoSpaceDN w:val="0"/>
        <w:adjustRightInd w:val="0"/>
        <w:jc w:val="both"/>
      </w:pPr>
      <w:r w:rsidRPr="00C15FF7">
        <w:t>Категория земель: земли населенных пунктов.</w:t>
      </w:r>
    </w:p>
    <w:p w:rsidR="00943D2C" w:rsidRPr="00C15FF7" w:rsidRDefault="00943D2C" w:rsidP="00943D2C">
      <w:pPr>
        <w:jc w:val="both"/>
      </w:pPr>
      <w:r w:rsidRPr="00C15FF7">
        <w:t>Разрешенное использование: для индивидуального жилищного строительства.</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t xml:space="preserve">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w:t>
      </w:r>
      <w:r w:rsidRPr="00C15FF7">
        <w:lastRenderedPageBreak/>
        <w:t>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«Коммунальные услуги» № 63 от 14.11.2023 г.</w:t>
      </w:r>
    </w:p>
    <w:p w:rsidR="00943D2C" w:rsidRPr="00C15FF7" w:rsidRDefault="00943D2C" w:rsidP="00943D2C">
      <w:pPr>
        <w:jc w:val="both"/>
      </w:pPr>
      <w:r w:rsidRPr="00C15FF7">
        <w:t>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Земельный участок расположен в территориальной зоне №Б1 «Зона усадебной застройки».</w:t>
      </w:r>
    </w:p>
    <w:p w:rsidR="00943D2C" w:rsidRPr="00943D2C" w:rsidRDefault="00943D2C" w:rsidP="00943D2C">
      <w:pPr>
        <w:jc w:val="both"/>
      </w:pPr>
      <w:r w:rsidRPr="00943D2C">
        <w:t>Градостроительный регламент установлен.</w:t>
      </w:r>
    </w:p>
    <w:p w:rsidR="00943D2C" w:rsidRPr="00C15FF7" w:rsidRDefault="00943D2C" w:rsidP="00943D2C">
      <w:pPr>
        <w:jc w:val="both"/>
      </w:pPr>
      <w:r w:rsidRPr="00C15FF7">
        <w:rPr>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15FF7">
        <w:t xml:space="preserve">Согласно Правил землепользования и застройки территории п.Увельский, </w:t>
      </w:r>
      <w:r w:rsidRPr="00C15FF7">
        <w:rPr>
          <w:lang w:eastAsia="ar-SA"/>
        </w:rPr>
        <w:t>утвержденные решением Собрания депутатов Увельского муниципального района от 12.02.2010 г. № 8)</w:t>
      </w:r>
      <w:r w:rsidRPr="00C15FF7">
        <w:t>:</w:t>
      </w:r>
    </w:p>
    <w:tbl>
      <w:tblPr>
        <w:tblW w:w="9639" w:type="dxa"/>
        <w:tblInd w:w="108" w:type="dxa"/>
        <w:tblLayout w:type="fixed"/>
        <w:tblLook w:val="04A0"/>
      </w:tblPr>
      <w:tblGrid>
        <w:gridCol w:w="6379"/>
        <w:gridCol w:w="3260"/>
      </w:tblGrid>
      <w:tr w:rsidR="00943D2C" w:rsidRPr="00DF2898" w:rsidTr="005D0310">
        <w:tc>
          <w:tcPr>
            <w:tcW w:w="6379" w:type="dxa"/>
            <w:tcBorders>
              <w:top w:val="single" w:sz="4" w:space="0" w:color="000000"/>
              <w:left w:val="single" w:sz="4" w:space="0" w:color="000000"/>
              <w:bottom w:val="single" w:sz="4" w:space="0" w:color="000000"/>
              <w:right w:val="nil"/>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Показатели</w:t>
            </w:r>
          </w:p>
        </w:tc>
        <w:tc>
          <w:tcPr>
            <w:tcW w:w="3260" w:type="dxa"/>
            <w:tcBorders>
              <w:top w:val="single" w:sz="4" w:space="0" w:color="000000"/>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Параметры</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Максимальная площадь участка, кв м</w:t>
            </w:r>
          </w:p>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Минимальная площадь участка (включая площадь застройки), кв м:</w:t>
            </w:r>
          </w:p>
        </w:tc>
        <w:tc>
          <w:tcPr>
            <w:tcW w:w="3260" w:type="dxa"/>
            <w:tcBorders>
              <w:top w:val="nil"/>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3000</w:t>
            </w:r>
          </w:p>
          <w:p w:rsidR="00943D2C" w:rsidRPr="00DF2898" w:rsidRDefault="00943D2C" w:rsidP="005D0310">
            <w:pPr>
              <w:spacing w:line="276" w:lineRule="auto"/>
              <w:jc w:val="center"/>
              <w:rPr>
                <w:sz w:val="20"/>
                <w:szCs w:val="20"/>
                <w:lang w:eastAsia="ar-SA"/>
              </w:rPr>
            </w:pPr>
            <w:r w:rsidRPr="00DF2898">
              <w:rPr>
                <w:sz w:val="20"/>
                <w:szCs w:val="20"/>
                <w:lang w:eastAsia="ar-SA"/>
              </w:rPr>
              <w:t>600</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Минимальное расстояние от границ землевладения до строений, а также между строениями, м:</w:t>
            </w:r>
          </w:p>
          <w:p w:rsidR="00943D2C" w:rsidRPr="00DF2898" w:rsidRDefault="00943D2C" w:rsidP="005D0310">
            <w:pPr>
              <w:spacing w:line="276" w:lineRule="auto"/>
              <w:rPr>
                <w:i/>
                <w:sz w:val="20"/>
                <w:szCs w:val="20"/>
              </w:rPr>
            </w:pPr>
            <w:r w:rsidRPr="00DF2898">
              <w:rPr>
                <w:sz w:val="20"/>
                <w:szCs w:val="20"/>
              </w:rPr>
              <w:t xml:space="preserve">- </w:t>
            </w:r>
            <w:r w:rsidRPr="00DF2898">
              <w:rPr>
                <w:i/>
                <w:sz w:val="20"/>
                <w:szCs w:val="20"/>
              </w:rPr>
              <w:t>от границ соседнего участка до:</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основного строения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постройки для содержания скота и птицы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других построек: бани, гаража, сарая и др. </w:t>
            </w:r>
          </w:p>
          <w:p w:rsidR="00943D2C" w:rsidRPr="00DF2898" w:rsidRDefault="00943D2C" w:rsidP="005D0310">
            <w:pPr>
              <w:spacing w:line="276" w:lineRule="auto"/>
              <w:rPr>
                <w:i/>
                <w:sz w:val="20"/>
                <w:szCs w:val="20"/>
                <w:lang w:eastAsia="ar-SA"/>
              </w:rPr>
            </w:pPr>
            <w:r w:rsidRPr="00DF2898">
              <w:rPr>
                <w:i/>
                <w:sz w:val="20"/>
                <w:szCs w:val="20"/>
                <w:lang w:eastAsia="ar-SA"/>
              </w:rPr>
              <w:t>- окон жилых комнат до стен соседнего дома и</w:t>
            </w:r>
          </w:p>
          <w:p w:rsidR="00943D2C" w:rsidRPr="00DF2898" w:rsidRDefault="00943D2C" w:rsidP="005D0310">
            <w:pPr>
              <w:spacing w:line="276" w:lineRule="auto"/>
              <w:ind w:left="142"/>
              <w:rPr>
                <w:i/>
                <w:sz w:val="20"/>
                <w:szCs w:val="20"/>
                <w:lang w:eastAsia="ar-SA"/>
              </w:rPr>
            </w:pPr>
            <w:r w:rsidRPr="00DF2898">
              <w:rPr>
                <w:i/>
                <w:sz w:val="20"/>
                <w:szCs w:val="20"/>
                <w:lang w:eastAsia="ar-SA"/>
              </w:rPr>
              <w:t>хозяйственных построек ( бани, гаража, сарая),</w:t>
            </w:r>
          </w:p>
          <w:p w:rsidR="00943D2C" w:rsidRPr="00DF2898" w:rsidRDefault="00943D2C" w:rsidP="005D0310">
            <w:pPr>
              <w:spacing w:line="276" w:lineRule="auto"/>
              <w:ind w:left="142"/>
              <w:rPr>
                <w:i/>
                <w:sz w:val="20"/>
                <w:szCs w:val="20"/>
                <w:lang w:eastAsia="ar-SA"/>
              </w:rPr>
            </w:pPr>
            <w:r w:rsidRPr="00DF2898">
              <w:rPr>
                <w:i/>
                <w:sz w:val="20"/>
                <w:szCs w:val="20"/>
                <w:lang w:eastAsia="ar-SA"/>
              </w:rPr>
              <w:t>расположенных на соседних земельных участках</w:t>
            </w:r>
          </w:p>
          <w:p w:rsidR="00943D2C" w:rsidRPr="00DF2898" w:rsidRDefault="00943D2C" w:rsidP="005D0310">
            <w:pPr>
              <w:spacing w:line="276" w:lineRule="auto"/>
              <w:rPr>
                <w:sz w:val="20"/>
                <w:szCs w:val="20"/>
              </w:rPr>
            </w:pPr>
            <w:r w:rsidRPr="00DF2898">
              <w:rPr>
                <w:i/>
                <w:sz w:val="20"/>
                <w:szCs w:val="20"/>
              </w:rPr>
              <w:t xml:space="preserve">- от основных строений до отдельно стоящих                                    </w:t>
            </w:r>
            <w:r w:rsidRPr="00DF2898">
              <w:rPr>
                <w:sz w:val="20"/>
                <w:szCs w:val="20"/>
              </w:rPr>
              <w:t xml:space="preserve">  </w:t>
            </w:r>
          </w:p>
          <w:p w:rsidR="00943D2C" w:rsidRPr="00DF2898" w:rsidRDefault="00943D2C" w:rsidP="005D0310">
            <w:pPr>
              <w:spacing w:line="276" w:lineRule="auto"/>
              <w:ind w:left="142"/>
              <w:rPr>
                <w:sz w:val="20"/>
                <w:szCs w:val="20"/>
                <w:lang w:eastAsia="ar-SA"/>
              </w:rPr>
            </w:pPr>
            <w:r w:rsidRPr="00DF2898">
              <w:rPr>
                <w:i/>
                <w:sz w:val="20"/>
                <w:szCs w:val="20"/>
                <w:lang w:eastAsia="ar-SA"/>
              </w:rPr>
              <w:t xml:space="preserve">хозяйственных и прочих строений на участке:                                            </w:t>
            </w:r>
            <w:r w:rsidRPr="00DF2898">
              <w:rPr>
                <w:sz w:val="20"/>
                <w:szCs w:val="20"/>
                <w:lang w:eastAsia="ar-SA"/>
              </w:rPr>
              <w:t xml:space="preserve">                                                                                                                 </w:t>
            </w:r>
            <w:r w:rsidRPr="00DF2898">
              <w:rPr>
                <w:i/>
                <w:sz w:val="20"/>
                <w:szCs w:val="20"/>
                <w:lang w:eastAsia="ar-SA"/>
              </w:rPr>
              <w:t xml:space="preserve">                                                       </w:t>
            </w:r>
            <w:r w:rsidRPr="00DF2898">
              <w:rPr>
                <w:sz w:val="20"/>
                <w:szCs w:val="20"/>
                <w:lang w:eastAsia="ar-SA"/>
              </w:rPr>
              <w:t xml:space="preserve">    </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3</w:t>
            </w:r>
          </w:p>
          <w:p w:rsidR="00943D2C" w:rsidRPr="00DF2898" w:rsidRDefault="00943D2C" w:rsidP="005D0310">
            <w:pPr>
              <w:spacing w:line="276" w:lineRule="auto"/>
              <w:jc w:val="center"/>
              <w:rPr>
                <w:sz w:val="20"/>
                <w:szCs w:val="20"/>
                <w:lang w:eastAsia="ar-SA"/>
              </w:rPr>
            </w:pPr>
            <w:r w:rsidRPr="00DF2898">
              <w:rPr>
                <w:sz w:val="20"/>
                <w:szCs w:val="20"/>
                <w:lang w:eastAsia="ar-SA"/>
              </w:rPr>
              <w:t>4</w:t>
            </w:r>
          </w:p>
          <w:p w:rsidR="00943D2C" w:rsidRPr="00DF2898" w:rsidRDefault="00943D2C" w:rsidP="005D0310">
            <w:pPr>
              <w:spacing w:line="276" w:lineRule="auto"/>
              <w:jc w:val="center"/>
              <w:rPr>
                <w:sz w:val="20"/>
                <w:szCs w:val="20"/>
                <w:lang w:eastAsia="ar-SA"/>
              </w:rPr>
            </w:pPr>
            <w:r w:rsidRPr="00DF2898">
              <w:rPr>
                <w:sz w:val="20"/>
                <w:szCs w:val="20"/>
                <w:lang w:eastAsia="ar-SA"/>
              </w:rPr>
              <w:t>1</w:t>
            </w:r>
          </w:p>
          <w:p w:rsidR="00943D2C" w:rsidRPr="00DF2898" w:rsidRDefault="00943D2C" w:rsidP="005D0310">
            <w:pPr>
              <w:spacing w:line="276" w:lineRule="auto"/>
              <w:jc w:val="center"/>
              <w:rPr>
                <w:sz w:val="20"/>
                <w:szCs w:val="20"/>
                <w:lang w:eastAsia="ar-SA"/>
              </w:rPr>
            </w:pPr>
            <w:r w:rsidRPr="00DF2898">
              <w:rPr>
                <w:sz w:val="20"/>
                <w:szCs w:val="20"/>
                <w:lang w:eastAsia="ar-SA"/>
              </w:rPr>
              <w:t>6-15</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108" w:right="-96"/>
              <w:jc w:val="center"/>
              <w:rPr>
                <w:sz w:val="20"/>
                <w:szCs w:val="20"/>
                <w:lang w:eastAsia="ar-SA"/>
              </w:rPr>
            </w:pPr>
            <w:r w:rsidRPr="00DF2898">
              <w:rPr>
                <w:sz w:val="20"/>
                <w:szCs w:val="20"/>
                <w:lang w:eastAsia="ar-SA"/>
              </w:rPr>
              <w:t>в соответствии с техрегламентом ФЗ-123, гл. 16, табл. 11 и СП 30-102-99</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Минимальное расстояние от границ приусадебных участков до лесных массивов, м</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не менее 30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1) Минимальное расстояние между фронтальной</w:t>
            </w:r>
          </w:p>
          <w:p w:rsidR="00943D2C" w:rsidRPr="00DF2898" w:rsidRDefault="00943D2C" w:rsidP="005D0310">
            <w:pPr>
              <w:spacing w:line="276" w:lineRule="auto"/>
              <w:jc w:val="both"/>
              <w:rPr>
                <w:sz w:val="20"/>
                <w:szCs w:val="20"/>
                <w:lang w:eastAsia="ar-SA"/>
              </w:rPr>
            </w:pPr>
            <w:r w:rsidRPr="00DF2898">
              <w:rPr>
                <w:sz w:val="20"/>
                <w:szCs w:val="20"/>
                <w:lang w:eastAsia="ar-SA"/>
              </w:rPr>
              <w:t>границей участка и основным строением (отступ от красной линии улиц), м:</w:t>
            </w:r>
          </w:p>
          <w:p w:rsidR="00943D2C" w:rsidRPr="00DF2898" w:rsidRDefault="00943D2C" w:rsidP="005D0310">
            <w:pPr>
              <w:spacing w:line="276" w:lineRule="auto"/>
              <w:jc w:val="both"/>
              <w:rPr>
                <w:sz w:val="20"/>
                <w:szCs w:val="20"/>
                <w:lang w:eastAsia="ar-SA"/>
              </w:rPr>
            </w:pPr>
            <w:r w:rsidRPr="00DF2898">
              <w:rPr>
                <w:sz w:val="20"/>
                <w:szCs w:val="20"/>
                <w:lang w:eastAsia="ar-SA"/>
              </w:rPr>
              <w:t>- в сохраняемой застройке</w:t>
            </w:r>
          </w:p>
          <w:p w:rsidR="00943D2C" w:rsidRPr="00DF2898" w:rsidRDefault="00943D2C" w:rsidP="005D0310">
            <w:pPr>
              <w:snapToGrid w:val="0"/>
              <w:spacing w:line="276" w:lineRule="auto"/>
              <w:rPr>
                <w:sz w:val="20"/>
                <w:szCs w:val="20"/>
                <w:lang w:eastAsia="ar-SA"/>
              </w:rPr>
            </w:pPr>
            <w:r w:rsidRPr="00DF2898">
              <w:rPr>
                <w:sz w:val="20"/>
                <w:szCs w:val="20"/>
                <w:lang w:eastAsia="ar-SA"/>
              </w:rPr>
              <w:t>- при реконструкции и новом строительстве, м</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2) Минимальное расстояние между границей соседнего участка и основным строением, м:</w:t>
            </w:r>
          </w:p>
          <w:p w:rsidR="00943D2C" w:rsidRPr="00DF2898" w:rsidRDefault="00943D2C" w:rsidP="005D0310">
            <w:pPr>
              <w:snapToGrid w:val="0"/>
              <w:spacing w:line="276" w:lineRule="auto"/>
              <w:rPr>
                <w:sz w:val="20"/>
                <w:szCs w:val="20"/>
                <w:lang w:eastAsia="ar-SA"/>
              </w:rPr>
            </w:pPr>
            <w:r w:rsidRPr="00DF2898">
              <w:rPr>
                <w:sz w:val="20"/>
                <w:szCs w:val="20"/>
                <w:lang w:eastAsia="ar-SA"/>
              </w:rPr>
              <w:t>3) Расстояние от хозяйственных построек до красных линий улиц и проездов</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по сложившейся линии застройки</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3м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tc>
      </w:tr>
      <w:tr w:rsidR="00943D2C" w:rsidRPr="00DF2898" w:rsidTr="005D0310">
        <w:tc>
          <w:tcPr>
            <w:tcW w:w="6379"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rPr>
                <w:sz w:val="20"/>
                <w:szCs w:val="20"/>
                <w:lang w:eastAsia="ar-SA"/>
              </w:rPr>
            </w:pPr>
            <w:r w:rsidRPr="00DF2898">
              <w:rPr>
                <w:sz w:val="20"/>
                <w:szCs w:val="20"/>
                <w:lang w:eastAsia="ar-SA"/>
              </w:rPr>
              <w:t>3. Предельное количество надземных этажей</w:t>
            </w:r>
          </w:p>
        </w:tc>
        <w:tc>
          <w:tcPr>
            <w:tcW w:w="3260"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3</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4. Предельная высота зданий, строений, сооружений</w:t>
            </w:r>
          </w:p>
          <w:p w:rsidR="00943D2C" w:rsidRPr="00DF2898" w:rsidRDefault="00943D2C" w:rsidP="005D0310">
            <w:pPr>
              <w:snapToGrid w:val="0"/>
              <w:spacing w:line="276" w:lineRule="auto"/>
              <w:ind w:left="92"/>
              <w:rPr>
                <w:i/>
                <w:sz w:val="20"/>
                <w:szCs w:val="20"/>
                <w:lang w:eastAsia="ar-SA"/>
              </w:rPr>
            </w:pPr>
            <w:r w:rsidRPr="00DF2898">
              <w:rPr>
                <w:i/>
                <w:sz w:val="20"/>
                <w:szCs w:val="20"/>
                <w:lang w:eastAsia="ar-SA"/>
              </w:rPr>
              <w:t>Основное строение:</w:t>
            </w:r>
          </w:p>
          <w:p w:rsidR="00943D2C" w:rsidRPr="00DF2898" w:rsidRDefault="00943D2C" w:rsidP="005D0310">
            <w:pPr>
              <w:spacing w:line="276" w:lineRule="auto"/>
              <w:ind w:left="142"/>
              <w:rPr>
                <w:sz w:val="20"/>
                <w:szCs w:val="20"/>
                <w:lang w:eastAsia="ar-SA"/>
              </w:rPr>
            </w:pPr>
            <w:r w:rsidRPr="00DF2898">
              <w:rPr>
                <w:sz w:val="20"/>
                <w:szCs w:val="20"/>
                <w:lang w:eastAsia="ar-SA"/>
              </w:rPr>
              <w:lastRenderedPageBreak/>
              <w:t>- высота от уровня земли:</w:t>
            </w:r>
          </w:p>
          <w:p w:rsidR="00943D2C" w:rsidRPr="00DF2898" w:rsidRDefault="00943D2C" w:rsidP="005D0310">
            <w:pPr>
              <w:spacing w:line="276" w:lineRule="auto"/>
              <w:ind w:left="142"/>
              <w:rPr>
                <w:i/>
                <w:sz w:val="20"/>
                <w:szCs w:val="20"/>
                <w:lang w:eastAsia="ar-SA"/>
              </w:rPr>
            </w:pPr>
            <w:r w:rsidRPr="00DF2898">
              <w:rPr>
                <w:i/>
                <w:sz w:val="20"/>
                <w:szCs w:val="20"/>
                <w:lang w:eastAsia="ar-SA"/>
              </w:rPr>
              <w:t xml:space="preserve">   для всех вспомогательных строений:</w:t>
            </w:r>
          </w:p>
          <w:p w:rsidR="00943D2C" w:rsidRPr="00DF2898" w:rsidRDefault="00943D2C" w:rsidP="005D0310">
            <w:pPr>
              <w:spacing w:line="276" w:lineRule="auto"/>
              <w:ind w:left="142"/>
              <w:rPr>
                <w:sz w:val="20"/>
                <w:szCs w:val="20"/>
                <w:lang w:eastAsia="ar-SA"/>
              </w:rPr>
            </w:pPr>
            <w:r w:rsidRPr="00DF2898">
              <w:rPr>
                <w:sz w:val="20"/>
                <w:szCs w:val="20"/>
                <w:lang w:eastAsia="ar-SA"/>
              </w:rPr>
              <w:t xml:space="preserve"> - высота от уровня земли:</w:t>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до верха плоской кровли</w:t>
            </w:r>
            <w:r w:rsidRPr="00DF2898">
              <w:rPr>
                <w:sz w:val="20"/>
                <w:szCs w:val="20"/>
                <w:lang w:eastAsia="ar-SA"/>
              </w:rPr>
              <w:tab/>
            </w:r>
            <w:r w:rsidRPr="00DF2898">
              <w:rPr>
                <w:sz w:val="20"/>
                <w:szCs w:val="20"/>
                <w:lang w:eastAsia="ar-SA"/>
              </w:rPr>
              <w:tab/>
            </w:r>
            <w:r w:rsidRPr="00DF2898">
              <w:rPr>
                <w:sz w:val="20"/>
                <w:szCs w:val="20"/>
                <w:lang w:eastAsia="ar-SA"/>
              </w:rPr>
              <w:tab/>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 xml:space="preserve">до конька скатной кровли  </w:t>
            </w:r>
          </w:p>
          <w:p w:rsidR="00943D2C" w:rsidRPr="00DF2898" w:rsidRDefault="00943D2C" w:rsidP="005D0310">
            <w:pPr>
              <w:snapToGrid w:val="0"/>
              <w:spacing w:line="276" w:lineRule="auto"/>
              <w:rPr>
                <w:sz w:val="20"/>
                <w:szCs w:val="20"/>
                <w:lang w:eastAsia="ar-SA"/>
              </w:rPr>
            </w:pPr>
            <w:r w:rsidRPr="00DF2898">
              <w:rPr>
                <w:i/>
                <w:sz w:val="20"/>
                <w:szCs w:val="20"/>
              </w:rPr>
              <w:t>как исключение: шпили, башни, флагштоки</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lastRenderedPageBreak/>
              <w:t>не более 20,0 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851"/>
              <w:rPr>
                <w:sz w:val="20"/>
                <w:szCs w:val="20"/>
                <w:lang w:eastAsia="ar-SA"/>
              </w:rPr>
            </w:pPr>
            <w:r w:rsidRPr="00DF2898">
              <w:rPr>
                <w:sz w:val="20"/>
                <w:szCs w:val="20"/>
                <w:lang w:eastAsia="ar-SA"/>
              </w:rPr>
              <w:t xml:space="preserve">    не более 4м</w:t>
            </w: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7 м</w:t>
            </w:r>
          </w:p>
          <w:p w:rsidR="00943D2C" w:rsidRPr="00DF2898" w:rsidRDefault="00943D2C" w:rsidP="005D0310">
            <w:pPr>
              <w:spacing w:line="276" w:lineRule="auto"/>
              <w:jc w:val="center"/>
              <w:rPr>
                <w:sz w:val="20"/>
                <w:szCs w:val="20"/>
                <w:lang w:eastAsia="ar-SA"/>
              </w:rPr>
            </w:pPr>
            <w:r w:rsidRPr="00DF2898">
              <w:rPr>
                <w:b/>
                <w:bCs/>
                <w:i/>
                <w:sz w:val="20"/>
                <w:szCs w:val="20"/>
                <w:lang w:eastAsia="ar-SA"/>
              </w:rPr>
              <w:t xml:space="preserve"> </w:t>
            </w:r>
            <w:r w:rsidRPr="00DF2898">
              <w:rPr>
                <w:i/>
                <w:sz w:val="20"/>
                <w:szCs w:val="20"/>
              </w:rPr>
              <w:t>без ограничения</w:t>
            </w:r>
          </w:p>
        </w:tc>
      </w:tr>
      <w:tr w:rsidR="00943D2C" w:rsidRPr="00DF2898" w:rsidTr="005D0310">
        <w:tc>
          <w:tcPr>
            <w:tcW w:w="6379"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lastRenderedPageBreak/>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20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6. Ограничения использования земельного участка</w:t>
            </w:r>
          </w:p>
        </w:tc>
        <w:tc>
          <w:tcPr>
            <w:tcW w:w="3260"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в соответствии с законодательством</w:t>
            </w:r>
          </w:p>
        </w:tc>
      </w:tr>
    </w:tbl>
    <w:p w:rsidR="00943D2C" w:rsidRPr="00C15FF7" w:rsidRDefault="00943D2C" w:rsidP="00943D2C">
      <w:pPr>
        <w:jc w:val="both"/>
      </w:pPr>
      <w:r w:rsidRPr="00C15FF7">
        <w:t>Начальная цена предмета аукциона</w:t>
      </w:r>
      <w:r>
        <w:t xml:space="preserve"> (ежегодная арендная плата): 25</w:t>
      </w:r>
      <w:r w:rsidRPr="00C15FF7">
        <w:t>906 руб. 00 коп.</w:t>
      </w:r>
    </w:p>
    <w:p w:rsidR="00943D2C" w:rsidRPr="00C15FF7" w:rsidRDefault="00943D2C" w:rsidP="00943D2C">
      <w:pPr>
        <w:jc w:val="both"/>
      </w:pPr>
      <w:r w:rsidRPr="00C15FF7">
        <w:t xml:space="preserve">Сумма задатка </w:t>
      </w:r>
      <w:r>
        <w:t>(20% от начальной стоимости): 5</w:t>
      </w:r>
      <w:r w:rsidRPr="00C15FF7">
        <w:t>181 руб. 20 коп.</w:t>
      </w:r>
    </w:p>
    <w:p w:rsidR="00943D2C" w:rsidRPr="00C15FF7" w:rsidRDefault="00943D2C" w:rsidP="00943D2C">
      <w:pPr>
        <w:jc w:val="both"/>
      </w:pPr>
      <w:r w:rsidRPr="00C15FF7">
        <w:t>Шаг аукциона (3% от начальной стоимости): 777 руб. 18 коп.</w:t>
      </w:r>
    </w:p>
    <w:p w:rsidR="00943D2C" w:rsidRPr="00C15FF7" w:rsidRDefault="00943D2C" w:rsidP="00943D2C">
      <w:pPr>
        <w:autoSpaceDE w:val="0"/>
        <w:autoSpaceDN w:val="0"/>
        <w:adjustRightInd w:val="0"/>
        <w:jc w:val="both"/>
        <w:rPr>
          <w:b/>
        </w:rPr>
      </w:pPr>
      <w:r w:rsidRPr="00C15FF7">
        <w:rPr>
          <w:b/>
        </w:rPr>
        <w:t>Содержание ограничения в использовании или ограничения права на объект недвижимости или обременения объекта недвижимости, вид ограничения (обременения):</w:t>
      </w:r>
    </w:p>
    <w:p w:rsidR="00943D2C" w:rsidRPr="00C15FF7" w:rsidRDefault="00943D2C" w:rsidP="00943D2C">
      <w:pPr>
        <w:pStyle w:val="TableParagraph"/>
        <w:kinsoku w:val="0"/>
        <w:overflowPunct w:val="0"/>
        <w:ind w:left="30" w:right="-1"/>
        <w:jc w:val="both"/>
      </w:pPr>
      <w:r w:rsidRPr="00C15FF7">
        <w:t>ограничения</w:t>
      </w:r>
      <w:r w:rsidRPr="00C15FF7">
        <w:rPr>
          <w:spacing w:val="-5"/>
        </w:rPr>
        <w:t xml:space="preserve"> </w:t>
      </w:r>
      <w:r w:rsidRPr="00C15FF7">
        <w:rPr>
          <w:spacing w:val="-1"/>
        </w:rPr>
        <w:t>прав</w:t>
      </w:r>
      <w:r w:rsidRPr="00C15FF7">
        <w:rPr>
          <w:spacing w:val="-6"/>
        </w:rPr>
        <w:t xml:space="preserve"> </w:t>
      </w:r>
      <w:r w:rsidRPr="00C15FF7">
        <w:rPr>
          <w:spacing w:val="-1"/>
        </w:rPr>
        <w:t>на</w:t>
      </w:r>
      <w:r w:rsidRPr="00C15FF7">
        <w:rPr>
          <w:spacing w:val="-5"/>
        </w:rPr>
        <w:t xml:space="preserve"> </w:t>
      </w:r>
      <w:r w:rsidRPr="00C15FF7">
        <w:t>земельный</w:t>
      </w:r>
      <w:r w:rsidRPr="00C15FF7">
        <w:rPr>
          <w:spacing w:val="-5"/>
        </w:rPr>
        <w:t xml:space="preserve"> </w:t>
      </w:r>
      <w:r w:rsidRPr="00C15FF7">
        <w:rPr>
          <w:spacing w:val="-1"/>
        </w:rPr>
        <w:t>участок,</w:t>
      </w:r>
      <w:r w:rsidRPr="00C15FF7">
        <w:rPr>
          <w:spacing w:val="-4"/>
        </w:rPr>
        <w:t xml:space="preserve"> </w:t>
      </w:r>
      <w:r w:rsidRPr="00C15FF7">
        <w:rPr>
          <w:spacing w:val="-1"/>
        </w:rPr>
        <w:t>предусмотренные</w:t>
      </w:r>
      <w:r w:rsidRPr="00C15FF7">
        <w:rPr>
          <w:spacing w:val="-5"/>
        </w:rPr>
        <w:t xml:space="preserve"> </w:t>
      </w:r>
      <w:r w:rsidRPr="00C15FF7">
        <w:rPr>
          <w:spacing w:val="-1"/>
        </w:rPr>
        <w:t>статьей</w:t>
      </w:r>
      <w:r w:rsidRPr="00C15FF7">
        <w:rPr>
          <w:spacing w:val="-6"/>
        </w:rPr>
        <w:t xml:space="preserve"> </w:t>
      </w:r>
      <w:r w:rsidRPr="00C15FF7">
        <w:t>56</w:t>
      </w:r>
      <w:r w:rsidRPr="00C15FF7">
        <w:rPr>
          <w:spacing w:val="-4"/>
        </w:rPr>
        <w:t xml:space="preserve"> </w:t>
      </w:r>
      <w:r w:rsidRPr="00C15FF7">
        <w:rPr>
          <w:spacing w:val="-2"/>
        </w:rPr>
        <w:t>Земельного</w:t>
      </w:r>
      <w:r w:rsidRPr="00C15FF7">
        <w:rPr>
          <w:spacing w:val="-4"/>
        </w:rPr>
        <w:t xml:space="preserve"> </w:t>
      </w:r>
      <w:r w:rsidRPr="00C15FF7">
        <w:rPr>
          <w:spacing w:val="-5"/>
        </w:rPr>
        <w:t>к</w:t>
      </w:r>
      <w:r w:rsidRPr="00C15FF7">
        <w:rPr>
          <w:spacing w:val="-4"/>
        </w:rPr>
        <w:t>о</w:t>
      </w:r>
      <w:r w:rsidRPr="00C15FF7">
        <w:rPr>
          <w:spacing w:val="-5"/>
        </w:rPr>
        <w:t>декса</w:t>
      </w:r>
      <w:r w:rsidRPr="00C15FF7">
        <w:rPr>
          <w:spacing w:val="75"/>
          <w:w w:val="99"/>
        </w:rPr>
        <w:t xml:space="preserve"> </w:t>
      </w:r>
      <w:r w:rsidRPr="00C15FF7">
        <w:rPr>
          <w:spacing w:val="-2"/>
        </w:rPr>
        <w:t>Российской</w:t>
      </w:r>
      <w:r w:rsidRPr="00C15FF7">
        <w:rPr>
          <w:spacing w:val="-6"/>
        </w:rPr>
        <w:t xml:space="preserve"> </w:t>
      </w:r>
      <w:r w:rsidRPr="00C15FF7">
        <w:rPr>
          <w:spacing w:val="-1"/>
        </w:rPr>
        <w:t>Федерации;</w:t>
      </w:r>
      <w:r w:rsidRPr="00C15FF7">
        <w:rPr>
          <w:spacing w:val="-6"/>
        </w:rPr>
        <w:t xml:space="preserve"> </w:t>
      </w:r>
      <w:r w:rsidRPr="00C15FF7">
        <w:rPr>
          <w:spacing w:val="-1"/>
        </w:rPr>
        <w:t>Срок</w:t>
      </w:r>
      <w:r w:rsidRPr="00C15FF7">
        <w:rPr>
          <w:spacing w:val="-5"/>
        </w:rPr>
        <w:t xml:space="preserve"> </w:t>
      </w:r>
      <w:r w:rsidRPr="00C15FF7">
        <w:rPr>
          <w:spacing w:val="-1"/>
        </w:rPr>
        <w:t>действия:</w:t>
      </w:r>
      <w:r w:rsidRPr="00C15FF7">
        <w:rPr>
          <w:spacing w:val="-5"/>
        </w:rPr>
        <w:t xml:space="preserve"> </w:t>
      </w:r>
      <w:r w:rsidRPr="00C15FF7">
        <w:rPr>
          <w:spacing w:val="-1"/>
        </w:rPr>
        <w:t>не</w:t>
      </w:r>
      <w:r w:rsidRPr="00C15FF7">
        <w:rPr>
          <w:spacing w:val="-6"/>
        </w:rPr>
        <w:t xml:space="preserve"> </w:t>
      </w:r>
      <w:r w:rsidRPr="00C15FF7">
        <w:rPr>
          <w:spacing w:val="-1"/>
        </w:rPr>
        <w:t>установлен;</w:t>
      </w:r>
      <w:r w:rsidRPr="00C15FF7">
        <w:rPr>
          <w:spacing w:val="-6"/>
        </w:rPr>
        <w:t xml:space="preserve"> </w:t>
      </w:r>
      <w:r w:rsidRPr="00C15FF7">
        <w:t>реквизиты</w:t>
      </w:r>
      <w:r w:rsidRPr="00C15FF7">
        <w:rPr>
          <w:spacing w:val="-6"/>
        </w:rPr>
        <w:t xml:space="preserve"> </w:t>
      </w:r>
      <w:r w:rsidRPr="00C15FF7">
        <w:rPr>
          <w:spacing w:val="-1"/>
        </w:rPr>
        <w:t>документа-основания:</w:t>
      </w:r>
      <w:r w:rsidRPr="00C15FF7">
        <w:rPr>
          <w:spacing w:val="-5"/>
        </w:rPr>
        <w:t xml:space="preserve"> </w:t>
      </w:r>
      <w:r w:rsidRPr="00C15FF7">
        <w:t>решение</w:t>
      </w:r>
      <w:r w:rsidRPr="00C15FF7">
        <w:rPr>
          <w:spacing w:val="-6"/>
        </w:rPr>
        <w:t xml:space="preserve"> </w:t>
      </w:r>
      <w:r w:rsidRPr="00C15FF7">
        <w:t>о</w:t>
      </w:r>
      <w:r w:rsidRPr="00C15FF7">
        <w:rPr>
          <w:spacing w:val="-5"/>
        </w:rPr>
        <w:t xml:space="preserve"> </w:t>
      </w:r>
      <w:r w:rsidRPr="00C15FF7">
        <w:rPr>
          <w:spacing w:val="-2"/>
        </w:rPr>
        <w:t>согласовании</w:t>
      </w:r>
      <w:r w:rsidRPr="00C15FF7">
        <w:rPr>
          <w:spacing w:val="-5"/>
        </w:rPr>
        <w:t xml:space="preserve"> </w:t>
      </w:r>
      <w:r w:rsidRPr="00C15FF7">
        <w:rPr>
          <w:spacing w:val="-1"/>
        </w:rPr>
        <w:t>границ</w:t>
      </w:r>
      <w:r w:rsidRPr="00C15FF7">
        <w:rPr>
          <w:spacing w:val="54"/>
        </w:rPr>
        <w:t xml:space="preserve"> </w:t>
      </w:r>
      <w:r w:rsidRPr="00C15FF7">
        <w:rPr>
          <w:spacing w:val="-1"/>
        </w:rPr>
        <w:t>охранной</w:t>
      </w:r>
      <w:r w:rsidRPr="00C15FF7">
        <w:rPr>
          <w:spacing w:val="-4"/>
        </w:rPr>
        <w:t xml:space="preserve"> </w:t>
      </w:r>
      <w:r w:rsidRPr="00C15FF7">
        <w:rPr>
          <w:spacing w:val="-1"/>
        </w:rPr>
        <w:t>зоны</w:t>
      </w:r>
      <w:r w:rsidRPr="00C15FF7">
        <w:rPr>
          <w:spacing w:val="-4"/>
        </w:rPr>
        <w:t xml:space="preserve"> </w:t>
      </w:r>
      <w:r w:rsidRPr="00C15FF7">
        <w:rPr>
          <w:spacing w:val="-1"/>
        </w:rPr>
        <w:t>объекта</w:t>
      </w:r>
      <w:r w:rsidRPr="00C15FF7">
        <w:rPr>
          <w:spacing w:val="-4"/>
        </w:rPr>
        <w:t xml:space="preserve"> </w:t>
      </w:r>
      <w:r w:rsidRPr="00C15FF7">
        <w:rPr>
          <w:spacing w:val="-1"/>
        </w:rPr>
        <w:t>электросетевого</w:t>
      </w:r>
      <w:r w:rsidRPr="00C15FF7">
        <w:rPr>
          <w:spacing w:val="-4"/>
        </w:rPr>
        <w:t xml:space="preserve"> </w:t>
      </w:r>
      <w:r w:rsidRPr="00C15FF7">
        <w:rPr>
          <w:spacing w:val="-2"/>
        </w:rPr>
        <w:t>хозяйства</w:t>
      </w:r>
      <w:r w:rsidRPr="00C15FF7">
        <w:rPr>
          <w:spacing w:val="-4"/>
        </w:rPr>
        <w:t xml:space="preserve"> </w:t>
      </w:r>
      <w:r w:rsidRPr="00C15FF7">
        <w:rPr>
          <w:spacing w:val="-2"/>
        </w:rPr>
        <w:t>от</w:t>
      </w:r>
      <w:r w:rsidRPr="00C15FF7">
        <w:rPr>
          <w:spacing w:val="-3"/>
        </w:rPr>
        <w:t xml:space="preserve"> </w:t>
      </w:r>
      <w:r w:rsidRPr="00C15FF7">
        <w:t>20.08.2019</w:t>
      </w:r>
      <w:r w:rsidRPr="00C15FF7">
        <w:rPr>
          <w:spacing w:val="-3"/>
        </w:rPr>
        <w:t xml:space="preserve"> </w:t>
      </w:r>
      <w:r w:rsidRPr="00C15FF7">
        <w:t>№</w:t>
      </w:r>
      <w:r w:rsidRPr="00C15FF7">
        <w:rPr>
          <w:spacing w:val="-4"/>
        </w:rPr>
        <w:t xml:space="preserve"> </w:t>
      </w:r>
      <w:r w:rsidRPr="00C15FF7">
        <w:t>28-517</w:t>
      </w:r>
      <w:r w:rsidRPr="00C15FF7">
        <w:rPr>
          <w:spacing w:val="-3"/>
        </w:rPr>
        <w:t xml:space="preserve"> </w:t>
      </w:r>
      <w:r w:rsidRPr="00C15FF7">
        <w:rPr>
          <w:spacing w:val="-1"/>
        </w:rPr>
        <w:t>выдан:</w:t>
      </w:r>
      <w:r w:rsidRPr="00C15FF7">
        <w:rPr>
          <w:spacing w:val="-4"/>
        </w:rPr>
        <w:t xml:space="preserve"> </w:t>
      </w:r>
      <w:r w:rsidRPr="00C15FF7">
        <w:rPr>
          <w:spacing w:val="-3"/>
        </w:rPr>
        <w:t>Уральское</w:t>
      </w:r>
      <w:r w:rsidRPr="00C15FF7">
        <w:rPr>
          <w:spacing w:val="-4"/>
        </w:rPr>
        <w:t xml:space="preserve"> </w:t>
      </w:r>
      <w:r w:rsidRPr="00C15FF7">
        <w:rPr>
          <w:spacing w:val="-1"/>
        </w:rPr>
        <w:t>управление</w:t>
      </w:r>
      <w:r w:rsidRPr="00C15FF7">
        <w:rPr>
          <w:spacing w:val="-4"/>
        </w:rPr>
        <w:t xml:space="preserve"> </w:t>
      </w:r>
      <w:r w:rsidRPr="00C15FF7">
        <w:rPr>
          <w:spacing w:val="-1"/>
        </w:rPr>
        <w:t>Федеральной</w:t>
      </w:r>
      <w:r w:rsidRPr="00C15FF7">
        <w:rPr>
          <w:spacing w:val="-4"/>
        </w:rPr>
        <w:t xml:space="preserve"> </w:t>
      </w:r>
      <w:r w:rsidRPr="00C15FF7">
        <w:rPr>
          <w:spacing w:val="-2"/>
        </w:rPr>
        <w:t>службы</w:t>
      </w:r>
      <w:r w:rsidRPr="00C15FF7">
        <w:rPr>
          <w:spacing w:val="72"/>
          <w:w w:val="99"/>
        </w:rPr>
        <w:t xml:space="preserve"> </w:t>
      </w:r>
      <w:r w:rsidRPr="00C15FF7">
        <w:rPr>
          <w:spacing w:val="-1"/>
        </w:rPr>
        <w:t>по</w:t>
      </w:r>
      <w:r w:rsidRPr="00C15FF7">
        <w:rPr>
          <w:spacing w:val="-4"/>
        </w:rPr>
        <w:t xml:space="preserve"> экологиче</w:t>
      </w:r>
      <w:r w:rsidRPr="00C15FF7">
        <w:rPr>
          <w:spacing w:val="-5"/>
        </w:rPr>
        <w:t>ск</w:t>
      </w:r>
      <w:r w:rsidRPr="00C15FF7">
        <w:rPr>
          <w:spacing w:val="-4"/>
        </w:rPr>
        <w:t>о</w:t>
      </w:r>
      <w:r w:rsidRPr="00C15FF7">
        <w:rPr>
          <w:spacing w:val="-5"/>
        </w:rPr>
        <w:t>му</w:t>
      </w:r>
      <w:r w:rsidRPr="00C15FF7">
        <w:rPr>
          <w:spacing w:val="-4"/>
        </w:rPr>
        <w:t xml:space="preserve">, </w:t>
      </w:r>
      <w:r w:rsidRPr="00C15FF7">
        <w:rPr>
          <w:spacing w:val="-2"/>
        </w:rPr>
        <w:t>технологическому</w:t>
      </w:r>
      <w:r w:rsidRPr="00C15FF7">
        <w:rPr>
          <w:spacing w:val="-4"/>
        </w:rPr>
        <w:t xml:space="preserve"> </w:t>
      </w:r>
      <w:r w:rsidRPr="00C15FF7">
        <w:t>и</w:t>
      </w:r>
      <w:r w:rsidRPr="00C15FF7">
        <w:rPr>
          <w:spacing w:val="-5"/>
        </w:rPr>
        <w:t xml:space="preserve"> </w:t>
      </w:r>
      <w:r w:rsidRPr="00C15FF7">
        <w:rPr>
          <w:spacing w:val="-3"/>
        </w:rPr>
        <w:t>атомному</w:t>
      </w:r>
      <w:r w:rsidRPr="00C15FF7">
        <w:rPr>
          <w:spacing w:val="-4"/>
        </w:rPr>
        <w:t xml:space="preserve"> </w:t>
      </w:r>
      <w:r w:rsidRPr="00C15FF7">
        <w:rPr>
          <w:spacing w:val="-1"/>
        </w:rPr>
        <w:t>надзору;</w:t>
      </w:r>
      <w:r w:rsidRPr="00C15FF7">
        <w:rPr>
          <w:spacing w:val="-5"/>
        </w:rPr>
        <w:t xml:space="preserve"> </w:t>
      </w:r>
      <w:r w:rsidRPr="00C15FF7">
        <w:rPr>
          <w:spacing w:val="-2"/>
        </w:rPr>
        <w:t>Содержание</w:t>
      </w:r>
      <w:r w:rsidRPr="00C15FF7">
        <w:rPr>
          <w:spacing w:val="-3"/>
        </w:rPr>
        <w:t xml:space="preserve"> </w:t>
      </w:r>
      <w:r w:rsidRPr="00C15FF7">
        <w:t>ограничения</w:t>
      </w:r>
      <w:r w:rsidRPr="00C15FF7">
        <w:rPr>
          <w:spacing w:val="-5"/>
        </w:rPr>
        <w:t xml:space="preserve"> </w:t>
      </w:r>
      <w:r w:rsidRPr="00C15FF7">
        <w:rPr>
          <w:spacing w:val="-1"/>
        </w:rPr>
        <w:t>(обременения):</w:t>
      </w:r>
      <w:r w:rsidRPr="00C15FF7">
        <w:rPr>
          <w:spacing w:val="-5"/>
        </w:rPr>
        <w:t xml:space="preserve"> </w:t>
      </w:r>
      <w:r w:rsidRPr="00C15FF7">
        <w:rPr>
          <w:spacing w:val="-1"/>
        </w:rPr>
        <w:t>Ограничения</w:t>
      </w:r>
      <w:r w:rsidRPr="00C15FF7">
        <w:rPr>
          <w:spacing w:val="-4"/>
        </w:rPr>
        <w:t xml:space="preserve"> </w:t>
      </w:r>
      <w:r w:rsidRPr="00C15FF7">
        <w:rPr>
          <w:spacing w:val="-1"/>
        </w:rPr>
        <w:t>на</w:t>
      </w:r>
      <w:r w:rsidRPr="00C15FF7">
        <w:rPr>
          <w:spacing w:val="98"/>
        </w:rPr>
        <w:t xml:space="preserve"> </w:t>
      </w:r>
      <w:r w:rsidRPr="00C15FF7">
        <w:rPr>
          <w:spacing w:val="-2"/>
        </w:rPr>
        <w:t>использования</w:t>
      </w:r>
      <w:r w:rsidRPr="00C15FF7">
        <w:rPr>
          <w:spacing w:val="-3"/>
        </w:rPr>
        <w:t xml:space="preserve"> </w:t>
      </w:r>
      <w:r w:rsidRPr="00C15FF7">
        <w:rPr>
          <w:spacing w:val="-2"/>
        </w:rPr>
        <w:t>объектов</w:t>
      </w:r>
      <w:r w:rsidRPr="00C15FF7">
        <w:rPr>
          <w:spacing w:val="-3"/>
        </w:rPr>
        <w:t xml:space="preserve"> </w:t>
      </w:r>
      <w:r w:rsidRPr="00C15FF7">
        <w:rPr>
          <w:spacing w:val="-1"/>
        </w:rPr>
        <w:t>недвижимости</w:t>
      </w:r>
      <w:r w:rsidRPr="00C15FF7">
        <w:rPr>
          <w:spacing w:val="-2"/>
        </w:rPr>
        <w:t xml:space="preserve"> </w:t>
      </w:r>
      <w:r w:rsidRPr="00C15FF7">
        <w:t>в</w:t>
      </w:r>
      <w:r w:rsidRPr="00C15FF7">
        <w:rPr>
          <w:spacing w:val="-4"/>
        </w:rPr>
        <w:t xml:space="preserve"> </w:t>
      </w:r>
      <w:r w:rsidRPr="00C15FF7">
        <w:rPr>
          <w:spacing w:val="-1"/>
        </w:rPr>
        <w:t>границах</w:t>
      </w:r>
      <w:r w:rsidRPr="00C15FF7">
        <w:rPr>
          <w:spacing w:val="-3"/>
        </w:rPr>
        <w:t xml:space="preserve"> </w:t>
      </w:r>
      <w:r w:rsidRPr="00C15FF7">
        <w:rPr>
          <w:spacing w:val="-1"/>
        </w:rPr>
        <w:t>охранной</w:t>
      </w:r>
      <w:r w:rsidRPr="00C15FF7">
        <w:rPr>
          <w:spacing w:val="-3"/>
        </w:rPr>
        <w:t xml:space="preserve"> </w:t>
      </w:r>
      <w:r w:rsidRPr="00C15FF7">
        <w:rPr>
          <w:spacing w:val="-1"/>
        </w:rPr>
        <w:t>зоны</w:t>
      </w:r>
      <w:r w:rsidRPr="00C15FF7">
        <w:rPr>
          <w:spacing w:val="-4"/>
        </w:rPr>
        <w:t xml:space="preserve"> </w:t>
      </w:r>
      <w:r w:rsidRPr="00C15FF7">
        <w:rPr>
          <w:spacing w:val="-1"/>
        </w:rPr>
        <w:t>устанавливаются</w:t>
      </w:r>
      <w:r w:rsidRPr="00C15FF7">
        <w:rPr>
          <w:spacing w:val="-3"/>
        </w:rPr>
        <w:t xml:space="preserve"> </w:t>
      </w:r>
      <w:r w:rsidRPr="00C15FF7">
        <w:t>в</w:t>
      </w:r>
      <w:r w:rsidRPr="00C15FF7">
        <w:rPr>
          <w:spacing w:val="-3"/>
        </w:rPr>
        <w:t xml:space="preserve"> </w:t>
      </w:r>
      <w:r w:rsidRPr="00C15FF7">
        <w:rPr>
          <w:spacing w:val="-1"/>
        </w:rPr>
        <w:t>соответствии</w:t>
      </w:r>
      <w:r w:rsidRPr="00C15FF7">
        <w:rPr>
          <w:spacing w:val="-2"/>
        </w:rPr>
        <w:t xml:space="preserve"> </w:t>
      </w:r>
      <w:r w:rsidRPr="00C15FF7">
        <w:t>с</w:t>
      </w:r>
      <w:r w:rsidRPr="00C15FF7">
        <w:rPr>
          <w:spacing w:val="-3"/>
        </w:rPr>
        <w:t xml:space="preserve"> </w:t>
      </w:r>
      <w:r w:rsidRPr="00C15FF7">
        <w:rPr>
          <w:spacing w:val="-1"/>
        </w:rPr>
        <w:t>Постановлением</w:t>
      </w:r>
      <w:r w:rsidRPr="00C15FF7">
        <w:rPr>
          <w:spacing w:val="95"/>
          <w:w w:val="99"/>
        </w:rPr>
        <w:t xml:space="preserve"> </w:t>
      </w:r>
      <w:r w:rsidRPr="00C15FF7">
        <w:rPr>
          <w:spacing w:val="-2"/>
        </w:rPr>
        <w:t>Правительства</w:t>
      </w:r>
      <w:r w:rsidRPr="00C15FF7">
        <w:rPr>
          <w:spacing w:val="-4"/>
        </w:rPr>
        <w:t xml:space="preserve"> </w:t>
      </w:r>
      <w:r w:rsidRPr="00C15FF7">
        <w:rPr>
          <w:spacing w:val="-2"/>
        </w:rPr>
        <w:t>РФ от</w:t>
      </w:r>
      <w:r w:rsidRPr="00C15FF7">
        <w:rPr>
          <w:spacing w:val="-3"/>
        </w:rPr>
        <w:t xml:space="preserve"> </w:t>
      </w:r>
      <w:r w:rsidRPr="00C15FF7">
        <w:t>24.02.2009</w:t>
      </w:r>
      <w:r w:rsidRPr="00C15FF7">
        <w:rPr>
          <w:spacing w:val="-2"/>
        </w:rPr>
        <w:t xml:space="preserve"> </w:t>
      </w:r>
      <w:r w:rsidRPr="00C15FF7">
        <w:rPr>
          <w:spacing w:val="-1"/>
        </w:rPr>
        <w:t>№160.</w:t>
      </w:r>
      <w:r w:rsidRPr="00C15FF7">
        <w:rPr>
          <w:spacing w:val="-2"/>
        </w:rPr>
        <w:t xml:space="preserve"> </w:t>
      </w:r>
      <w:r w:rsidRPr="00C15FF7">
        <w:t>В</w:t>
      </w:r>
      <w:r w:rsidRPr="00C15FF7">
        <w:rPr>
          <w:spacing w:val="-4"/>
        </w:rPr>
        <w:t xml:space="preserve"> </w:t>
      </w:r>
      <w:r w:rsidRPr="00C15FF7">
        <w:rPr>
          <w:spacing w:val="-1"/>
        </w:rPr>
        <w:t xml:space="preserve">соответствии </w:t>
      </w:r>
      <w:r w:rsidRPr="00C15FF7">
        <w:t>с</w:t>
      </w:r>
      <w:r w:rsidRPr="00C15FF7">
        <w:rPr>
          <w:spacing w:val="-3"/>
        </w:rPr>
        <w:t xml:space="preserve"> </w:t>
      </w:r>
      <w:r w:rsidRPr="00C15FF7">
        <w:rPr>
          <w:spacing w:val="-1"/>
        </w:rPr>
        <w:t>п.</w:t>
      </w:r>
      <w:r w:rsidRPr="00C15FF7">
        <w:rPr>
          <w:spacing w:val="-3"/>
        </w:rPr>
        <w:t xml:space="preserve"> </w:t>
      </w:r>
      <w:r w:rsidRPr="00C15FF7">
        <w:t>8.</w:t>
      </w:r>
      <w:r w:rsidRPr="00C15FF7">
        <w:rPr>
          <w:spacing w:val="-2"/>
        </w:rPr>
        <w:t xml:space="preserve"> </w:t>
      </w:r>
      <w:r w:rsidRPr="00C15FF7">
        <w:t>В</w:t>
      </w:r>
      <w:r w:rsidRPr="00C15FF7">
        <w:rPr>
          <w:spacing w:val="-3"/>
        </w:rPr>
        <w:t xml:space="preserve"> </w:t>
      </w:r>
      <w:r w:rsidRPr="00C15FF7">
        <w:rPr>
          <w:spacing w:val="-1"/>
        </w:rPr>
        <w:t>охранных</w:t>
      </w:r>
      <w:r w:rsidRPr="00C15FF7">
        <w:rPr>
          <w:spacing w:val="-4"/>
        </w:rPr>
        <w:t xml:space="preserve"> </w:t>
      </w:r>
      <w:r w:rsidRPr="00C15FF7">
        <w:rPr>
          <w:spacing w:val="-1"/>
        </w:rPr>
        <w:t>зонах</w:t>
      </w:r>
      <w:r w:rsidRPr="00C15FF7">
        <w:rPr>
          <w:spacing w:val="-3"/>
        </w:rPr>
        <w:t xml:space="preserve"> </w:t>
      </w:r>
      <w:r w:rsidRPr="00C15FF7">
        <w:rPr>
          <w:spacing w:val="-1"/>
        </w:rPr>
        <w:t>запрещается</w:t>
      </w:r>
      <w:r w:rsidRPr="00C15FF7">
        <w:rPr>
          <w:spacing w:val="-3"/>
        </w:rPr>
        <w:t xml:space="preserve"> </w:t>
      </w:r>
      <w:r w:rsidRPr="00C15FF7">
        <w:t>осуществлять</w:t>
      </w:r>
      <w:r w:rsidRPr="00C15FF7">
        <w:rPr>
          <w:spacing w:val="-4"/>
        </w:rPr>
        <w:t xml:space="preserve"> </w:t>
      </w:r>
      <w:r w:rsidRPr="00C15FF7">
        <w:t>любые</w:t>
      </w:r>
      <w:r w:rsidRPr="00C15FF7">
        <w:rPr>
          <w:spacing w:val="-3"/>
        </w:rPr>
        <w:t xml:space="preserve"> </w:t>
      </w:r>
      <w:r w:rsidRPr="00C15FF7">
        <w:rPr>
          <w:spacing w:val="-1"/>
        </w:rPr>
        <w:t>действия,</w:t>
      </w:r>
      <w:r w:rsidRPr="00C15FF7">
        <w:rPr>
          <w:spacing w:val="65"/>
        </w:rPr>
        <w:t xml:space="preserve"> </w:t>
      </w:r>
      <w:r w:rsidRPr="00C15FF7">
        <w:rPr>
          <w:spacing w:val="-3"/>
        </w:rPr>
        <w:t>которые</w:t>
      </w:r>
      <w:r w:rsidRPr="00C15FF7">
        <w:rPr>
          <w:spacing w:val="-4"/>
        </w:rPr>
        <w:t xml:space="preserve"> </w:t>
      </w:r>
      <w:r w:rsidRPr="00C15FF7">
        <w:rPr>
          <w:spacing w:val="-1"/>
        </w:rPr>
        <w:t>могут нарушить</w:t>
      </w:r>
      <w:r w:rsidRPr="00C15FF7">
        <w:rPr>
          <w:spacing w:val="-4"/>
        </w:rPr>
        <w:t xml:space="preserve"> </w:t>
      </w:r>
      <w:r w:rsidRPr="00C15FF7">
        <w:rPr>
          <w:spacing w:val="-1"/>
        </w:rPr>
        <w:t>безопасную</w:t>
      </w:r>
      <w:r w:rsidRPr="00C15FF7">
        <w:rPr>
          <w:spacing w:val="-3"/>
        </w:rPr>
        <w:t xml:space="preserve"> </w:t>
      </w:r>
      <w:r w:rsidRPr="00C15FF7">
        <w:rPr>
          <w:spacing w:val="-1"/>
        </w:rPr>
        <w:t>работу</w:t>
      </w:r>
      <w:r w:rsidRPr="00C15FF7">
        <w:rPr>
          <w:spacing w:val="-3"/>
        </w:rPr>
        <w:t xml:space="preserve"> </w:t>
      </w:r>
      <w:r w:rsidRPr="00C15FF7">
        <w:rPr>
          <w:spacing w:val="-2"/>
        </w:rPr>
        <w:t>объектов</w:t>
      </w:r>
      <w:r w:rsidRPr="00C15FF7">
        <w:rPr>
          <w:spacing w:val="-3"/>
        </w:rPr>
        <w:t xml:space="preserve"> </w:t>
      </w:r>
      <w:r w:rsidRPr="00C15FF7">
        <w:rPr>
          <w:spacing w:val="-1"/>
        </w:rPr>
        <w:t>электросетевого</w:t>
      </w:r>
      <w:r w:rsidRPr="00C15FF7">
        <w:rPr>
          <w:spacing w:val="-3"/>
        </w:rPr>
        <w:t xml:space="preserve"> </w:t>
      </w:r>
      <w:r w:rsidRPr="00C15FF7">
        <w:rPr>
          <w:spacing w:val="-2"/>
        </w:rPr>
        <w:t xml:space="preserve">хозяйства, </w:t>
      </w:r>
      <w:r w:rsidRPr="00C15FF7">
        <w:t>в</w:t>
      </w:r>
      <w:r w:rsidRPr="00C15FF7">
        <w:rPr>
          <w:spacing w:val="-4"/>
        </w:rPr>
        <w:t xml:space="preserve"> </w:t>
      </w:r>
      <w:r w:rsidRPr="00C15FF7">
        <w:rPr>
          <w:spacing w:val="-3"/>
        </w:rPr>
        <w:t xml:space="preserve">том </w:t>
      </w:r>
      <w:r w:rsidRPr="00C15FF7">
        <w:rPr>
          <w:spacing w:val="-1"/>
        </w:rPr>
        <w:t>числе</w:t>
      </w:r>
      <w:r w:rsidRPr="00C15FF7">
        <w:rPr>
          <w:spacing w:val="-3"/>
        </w:rPr>
        <w:t xml:space="preserve"> </w:t>
      </w:r>
      <w:r w:rsidRPr="00C15FF7">
        <w:rPr>
          <w:spacing w:val="-1"/>
        </w:rPr>
        <w:t>привести</w:t>
      </w:r>
      <w:r w:rsidRPr="00C15FF7">
        <w:rPr>
          <w:spacing w:val="-2"/>
        </w:rPr>
        <w:t xml:space="preserve"> </w:t>
      </w:r>
      <w:r w:rsidRPr="00C15FF7">
        <w:t>к</w:t>
      </w:r>
      <w:r w:rsidRPr="00C15FF7">
        <w:rPr>
          <w:spacing w:val="-4"/>
        </w:rPr>
        <w:t xml:space="preserve"> </w:t>
      </w:r>
      <w:r w:rsidRPr="00C15FF7">
        <w:rPr>
          <w:spacing w:val="-1"/>
        </w:rPr>
        <w:t>их</w:t>
      </w:r>
      <w:r w:rsidRPr="00C15FF7">
        <w:rPr>
          <w:spacing w:val="-2"/>
        </w:rPr>
        <w:t xml:space="preserve"> </w:t>
      </w:r>
      <w:r w:rsidRPr="00C15FF7">
        <w:rPr>
          <w:spacing w:val="-1"/>
        </w:rPr>
        <w:t>повреждению</w:t>
      </w:r>
      <w:r w:rsidRPr="00C15FF7">
        <w:rPr>
          <w:spacing w:val="-4"/>
        </w:rPr>
        <w:t xml:space="preserve"> </w:t>
      </w:r>
      <w:r w:rsidRPr="00C15FF7">
        <w:rPr>
          <w:spacing w:val="-1"/>
        </w:rPr>
        <w:t>или</w:t>
      </w:r>
      <w:r w:rsidRPr="00C15FF7">
        <w:rPr>
          <w:spacing w:val="86"/>
        </w:rPr>
        <w:t xml:space="preserve"> </w:t>
      </w:r>
      <w:r w:rsidRPr="00C15FF7">
        <w:rPr>
          <w:spacing w:val="-2"/>
        </w:rPr>
        <w:t>уничтожению,</w:t>
      </w:r>
      <w:r w:rsidRPr="00C15FF7">
        <w:rPr>
          <w:spacing w:val="-3"/>
        </w:rPr>
        <w:t xml:space="preserve"> </w:t>
      </w:r>
      <w:r w:rsidRPr="00C15FF7">
        <w:t>и</w:t>
      </w:r>
      <w:r w:rsidRPr="00C15FF7">
        <w:rPr>
          <w:spacing w:val="-3"/>
        </w:rPr>
        <w:t xml:space="preserve"> </w:t>
      </w:r>
      <w:r w:rsidRPr="00C15FF7">
        <w:rPr>
          <w:spacing w:val="-1"/>
        </w:rPr>
        <w:t>(или)</w:t>
      </w:r>
      <w:r w:rsidRPr="00C15FF7">
        <w:rPr>
          <w:spacing w:val="-3"/>
        </w:rPr>
        <w:t xml:space="preserve"> </w:t>
      </w:r>
      <w:r w:rsidRPr="00C15FF7">
        <w:rPr>
          <w:spacing w:val="-2"/>
        </w:rPr>
        <w:t xml:space="preserve">повлечь </w:t>
      </w:r>
      <w:r w:rsidRPr="00C15FF7">
        <w:rPr>
          <w:spacing w:val="-1"/>
        </w:rPr>
        <w:t>причинение</w:t>
      </w:r>
      <w:r w:rsidRPr="00C15FF7">
        <w:rPr>
          <w:spacing w:val="-4"/>
        </w:rPr>
        <w:t xml:space="preserve"> </w:t>
      </w:r>
      <w:r w:rsidRPr="00C15FF7">
        <w:rPr>
          <w:spacing w:val="-2"/>
        </w:rPr>
        <w:t xml:space="preserve">вреда </w:t>
      </w:r>
      <w:r w:rsidRPr="00C15FF7">
        <w:rPr>
          <w:spacing w:val="-1"/>
        </w:rPr>
        <w:t>жизни,</w:t>
      </w:r>
      <w:r w:rsidRPr="00C15FF7">
        <w:rPr>
          <w:spacing w:val="-2"/>
        </w:rPr>
        <w:t xml:space="preserve"> здоровью </w:t>
      </w:r>
      <w:r w:rsidRPr="00C15FF7">
        <w:rPr>
          <w:spacing w:val="-1"/>
        </w:rPr>
        <w:t>граждан</w:t>
      </w:r>
      <w:r w:rsidRPr="00C15FF7">
        <w:rPr>
          <w:spacing w:val="-3"/>
        </w:rPr>
        <w:t xml:space="preserve"> </w:t>
      </w:r>
      <w:r w:rsidRPr="00C15FF7">
        <w:t>и</w:t>
      </w:r>
      <w:r w:rsidRPr="00C15FF7">
        <w:rPr>
          <w:spacing w:val="-4"/>
        </w:rPr>
        <w:t xml:space="preserve"> </w:t>
      </w:r>
      <w:r w:rsidRPr="00C15FF7">
        <w:rPr>
          <w:spacing w:val="-1"/>
        </w:rPr>
        <w:t>имуществу</w:t>
      </w:r>
      <w:r w:rsidRPr="00C15FF7">
        <w:rPr>
          <w:spacing w:val="-2"/>
        </w:rPr>
        <w:t xml:space="preserve"> </w:t>
      </w:r>
      <w:r w:rsidRPr="00C15FF7">
        <w:rPr>
          <w:spacing w:val="-1"/>
        </w:rPr>
        <w:t>физических</w:t>
      </w:r>
      <w:r w:rsidRPr="00C15FF7">
        <w:rPr>
          <w:spacing w:val="-2"/>
        </w:rPr>
        <w:t xml:space="preserve"> </w:t>
      </w:r>
      <w:r w:rsidRPr="00C15FF7">
        <w:rPr>
          <w:spacing w:val="-1"/>
        </w:rPr>
        <w:t>или</w:t>
      </w:r>
      <w:r w:rsidRPr="00C15FF7">
        <w:rPr>
          <w:spacing w:val="-3"/>
        </w:rPr>
        <w:t xml:space="preserve"> </w:t>
      </w:r>
      <w:r w:rsidRPr="00C15FF7">
        <w:t>юридических</w:t>
      </w:r>
      <w:r w:rsidRPr="00C15FF7">
        <w:rPr>
          <w:spacing w:val="-2"/>
        </w:rPr>
        <w:t xml:space="preserve"> </w:t>
      </w:r>
      <w:r w:rsidRPr="00C15FF7">
        <w:rPr>
          <w:spacing w:val="-1"/>
        </w:rPr>
        <w:t>лиц,</w:t>
      </w:r>
      <w:r w:rsidRPr="00C15FF7">
        <w:rPr>
          <w:spacing w:val="-3"/>
        </w:rPr>
        <w:t xml:space="preserve"> </w:t>
      </w:r>
      <w:r w:rsidRPr="00C15FF7">
        <w:t>а</w:t>
      </w:r>
      <w:r w:rsidRPr="00C15FF7">
        <w:rPr>
          <w:spacing w:val="83"/>
          <w:w w:val="99"/>
        </w:rPr>
        <w:t xml:space="preserve"> </w:t>
      </w:r>
      <w:r w:rsidRPr="00C15FF7">
        <w:rPr>
          <w:spacing w:val="-1"/>
        </w:rPr>
        <w:t>также</w:t>
      </w:r>
      <w:r w:rsidRPr="00C15FF7">
        <w:rPr>
          <w:spacing w:val="-4"/>
        </w:rPr>
        <w:t xml:space="preserve"> </w:t>
      </w:r>
      <w:r w:rsidRPr="00C15FF7">
        <w:rPr>
          <w:spacing w:val="-2"/>
        </w:rPr>
        <w:t>повлечь</w:t>
      </w:r>
      <w:r w:rsidRPr="00C15FF7">
        <w:rPr>
          <w:spacing w:val="-3"/>
        </w:rPr>
        <w:t xml:space="preserve"> </w:t>
      </w:r>
      <w:r w:rsidRPr="00C15FF7">
        <w:t>нанесение</w:t>
      </w:r>
      <w:r w:rsidRPr="00C15FF7">
        <w:rPr>
          <w:spacing w:val="-2"/>
        </w:rPr>
        <w:t xml:space="preserve"> экологического</w:t>
      </w:r>
      <w:r w:rsidRPr="00C15FF7">
        <w:rPr>
          <w:spacing w:val="-3"/>
        </w:rPr>
        <w:t xml:space="preserve"> </w:t>
      </w:r>
      <w:r w:rsidRPr="00C15FF7">
        <w:t>ущерба</w:t>
      </w:r>
      <w:r w:rsidRPr="00C15FF7">
        <w:rPr>
          <w:spacing w:val="-3"/>
        </w:rPr>
        <w:t xml:space="preserve"> </w:t>
      </w:r>
      <w:r w:rsidRPr="00C15FF7">
        <w:t>и</w:t>
      </w:r>
      <w:r w:rsidRPr="00C15FF7">
        <w:rPr>
          <w:spacing w:val="-4"/>
        </w:rPr>
        <w:t xml:space="preserve"> </w:t>
      </w:r>
      <w:r w:rsidRPr="00C15FF7">
        <w:rPr>
          <w:spacing w:val="-1"/>
        </w:rPr>
        <w:t>возникновение</w:t>
      </w:r>
      <w:r w:rsidRPr="00C15FF7">
        <w:rPr>
          <w:spacing w:val="-2"/>
        </w:rPr>
        <w:t xml:space="preserve"> пожаров,</w:t>
      </w:r>
      <w:r w:rsidRPr="00C15FF7">
        <w:rPr>
          <w:spacing w:val="-3"/>
        </w:rPr>
        <w:t xml:space="preserve"> </w:t>
      </w:r>
      <w:r w:rsidRPr="00C15FF7">
        <w:t>в</w:t>
      </w:r>
      <w:r w:rsidRPr="00C15FF7">
        <w:rPr>
          <w:spacing w:val="-3"/>
        </w:rPr>
        <w:t xml:space="preserve"> том</w:t>
      </w:r>
      <w:r w:rsidRPr="00C15FF7">
        <w:rPr>
          <w:spacing w:val="-4"/>
        </w:rPr>
        <w:t xml:space="preserve"> </w:t>
      </w:r>
      <w:r w:rsidRPr="00C15FF7">
        <w:rPr>
          <w:spacing w:val="-1"/>
        </w:rPr>
        <w:t>числе:</w:t>
      </w:r>
      <w:r w:rsidRPr="00C15FF7">
        <w:rPr>
          <w:spacing w:val="-3"/>
        </w:rPr>
        <w:t xml:space="preserve"> </w:t>
      </w:r>
      <w:r w:rsidRPr="00C15FF7">
        <w:rPr>
          <w:spacing w:val="-1"/>
        </w:rPr>
        <w:t>а)</w:t>
      </w:r>
      <w:r w:rsidRPr="00C15FF7">
        <w:rPr>
          <w:spacing w:val="-3"/>
        </w:rPr>
        <w:t xml:space="preserve"> </w:t>
      </w:r>
      <w:r w:rsidRPr="00C15FF7">
        <w:rPr>
          <w:spacing w:val="-2"/>
        </w:rPr>
        <w:t>набрасывать</w:t>
      </w:r>
      <w:r w:rsidRPr="00C15FF7">
        <w:rPr>
          <w:spacing w:val="-3"/>
        </w:rPr>
        <w:t xml:space="preserve"> </w:t>
      </w:r>
      <w:r w:rsidRPr="00C15FF7">
        <w:rPr>
          <w:spacing w:val="-1"/>
        </w:rPr>
        <w:t>на</w:t>
      </w:r>
      <w:r w:rsidRPr="00C15FF7">
        <w:rPr>
          <w:spacing w:val="-3"/>
        </w:rPr>
        <w:t xml:space="preserve"> </w:t>
      </w:r>
      <w:r w:rsidRPr="00C15FF7">
        <w:rPr>
          <w:spacing w:val="-2"/>
        </w:rPr>
        <w:t>провода</w:t>
      </w:r>
      <w:r w:rsidRPr="00C15FF7">
        <w:rPr>
          <w:spacing w:val="-3"/>
        </w:rPr>
        <w:t xml:space="preserve"> </w:t>
      </w:r>
      <w:r w:rsidRPr="00C15FF7">
        <w:t>и</w:t>
      </w:r>
      <w:r w:rsidRPr="00C15FF7">
        <w:rPr>
          <w:spacing w:val="-3"/>
        </w:rPr>
        <w:t xml:space="preserve"> </w:t>
      </w:r>
      <w:r w:rsidRPr="00C15FF7">
        <w:t>опоры</w:t>
      </w:r>
    </w:p>
    <w:p w:rsidR="00943D2C" w:rsidRPr="00C15FF7" w:rsidRDefault="00943D2C" w:rsidP="00943D2C">
      <w:pPr>
        <w:pStyle w:val="TableParagraph"/>
        <w:kinsoku w:val="0"/>
        <w:overflowPunct w:val="0"/>
        <w:spacing w:before="1"/>
        <w:ind w:left="30" w:right="-1"/>
        <w:jc w:val="both"/>
      </w:pPr>
      <w:r w:rsidRPr="00C15FF7">
        <w:rPr>
          <w:spacing w:val="-2"/>
        </w:rPr>
        <w:t>воздушных</w:t>
      </w:r>
      <w:r w:rsidRPr="00C15FF7">
        <w:rPr>
          <w:spacing w:val="-4"/>
        </w:rPr>
        <w:t xml:space="preserve"> </w:t>
      </w:r>
      <w:r w:rsidRPr="00C15FF7">
        <w:t>линий</w:t>
      </w:r>
      <w:r w:rsidRPr="00C15FF7">
        <w:rPr>
          <w:spacing w:val="-5"/>
        </w:rPr>
        <w:t xml:space="preserve"> </w:t>
      </w:r>
      <w:r w:rsidRPr="00C15FF7">
        <w:rPr>
          <w:spacing w:val="-2"/>
        </w:rPr>
        <w:t>электропередачи</w:t>
      </w:r>
      <w:r w:rsidRPr="00C15FF7">
        <w:rPr>
          <w:spacing w:val="-5"/>
        </w:rPr>
        <w:t xml:space="preserve"> </w:t>
      </w:r>
      <w:r w:rsidRPr="00C15FF7">
        <w:t>посторонние</w:t>
      </w:r>
      <w:r w:rsidRPr="00C15FF7">
        <w:rPr>
          <w:spacing w:val="-5"/>
        </w:rPr>
        <w:t xml:space="preserve"> </w:t>
      </w:r>
      <w:r w:rsidRPr="00C15FF7">
        <w:rPr>
          <w:spacing w:val="-2"/>
        </w:rPr>
        <w:t>предметы,</w:t>
      </w:r>
      <w:r w:rsidRPr="00C15FF7">
        <w:rPr>
          <w:spacing w:val="-5"/>
        </w:rPr>
        <w:t xml:space="preserve"> </w:t>
      </w:r>
      <w:r w:rsidRPr="00C15FF7">
        <w:t>а</w:t>
      </w:r>
      <w:r w:rsidRPr="00C15FF7">
        <w:rPr>
          <w:spacing w:val="-5"/>
        </w:rPr>
        <w:t xml:space="preserve"> </w:t>
      </w:r>
      <w:r w:rsidRPr="00C15FF7">
        <w:rPr>
          <w:spacing w:val="-1"/>
        </w:rPr>
        <w:t>также</w:t>
      </w:r>
      <w:r w:rsidRPr="00C15FF7">
        <w:rPr>
          <w:spacing w:val="-6"/>
        </w:rPr>
        <w:t xml:space="preserve"> </w:t>
      </w:r>
      <w:r w:rsidRPr="00C15FF7">
        <w:rPr>
          <w:spacing w:val="-2"/>
        </w:rPr>
        <w:t>подниматься</w:t>
      </w:r>
      <w:r w:rsidRPr="00C15FF7">
        <w:rPr>
          <w:spacing w:val="-5"/>
        </w:rPr>
        <w:t xml:space="preserve"> </w:t>
      </w:r>
      <w:r w:rsidRPr="00C15FF7">
        <w:rPr>
          <w:spacing w:val="-1"/>
        </w:rPr>
        <w:t>на</w:t>
      </w:r>
      <w:r w:rsidRPr="00C15FF7">
        <w:rPr>
          <w:spacing w:val="-5"/>
        </w:rPr>
        <w:t xml:space="preserve"> </w:t>
      </w:r>
      <w:r w:rsidRPr="00C15FF7">
        <w:t>опоры</w:t>
      </w:r>
      <w:r w:rsidRPr="00C15FF7">
        <w:rPr>
          <w:spacing w:val="-6"/>
        </w:rPr>
        <w:t xml:space="preserve"> </w:t>
      </w:r>
      <w:r w:rsidRPr="00C15FF7">
        <w:rPr>
          <w:spacing w:val="-2"/>
        </w:rPr>
        <w:t>воздушных</w:t>
      </w:r>
      <w:r w:rsidRPr="00C15FF7">
        <w:rPr>
          <w:spacing w:val="-3"/>
        </w:rPr>
        <w:t xml:space="preserve"> </w:t>
      </w:r>
      <w:r w:rsidRPr="00C15FF7">
        <w:t>линий</w:t>
      </w:r>
      <w:r w:rsidRPr="00C15FF7">
        <w:rPr>
          <w:spacing w:val="-6"/>
        </w:rPr>
        <w:t xml:space="preserve"> </w:t>
      </w:r>
      <w:r w:rsidRPr="00C15FF7">
        <w:rPr>
          <w:spacing w:val="-2"/>
        </w:rPr>
        <w:t>электропередачи;</w:t>
      </w:r>
      <w:r w:rsidRPr="00C15FF7">
        <w:rPr>
          <w:spacing w:val="-5"/>
        </w:rPr>
        <w:t xml:space="preserve"> </w:t>
      </w:r>
      <w:r w:rsidRPr="00C15FF7">
        <w:rPr>
          <w:spacing w:val="-1"/>
        </w:rPr>
        <w:t>б)</w:t>
      </w:r>
      <w:r w:rsidRPr="00C15FF7">
        <w:rPr>
          <w:spacing w:val="107"/>
        </w:rPr>
        <w:t xml:space="preserve"> </w:t>
      </w:r>
      <w:r w:rsidRPr="00C15FF7">
        <w:rPr>
          <w:spacing w:val="-2"/>
        </w:rPr>
        <w:t>размещать</w:t>
      </w:r>
      <w:r w:rsidRPr="00C15FF7">
        <w:rPr>
          <w:spacing w:val="-5"/>
        </w:rPr>
        <w:t xml:space="preserve"> </w:t>
      </w:r>
      <w:r w:rsidRPr="00C15FF7">
        <w:t>любые</w:t>
      </w:r>
      <w:r w:rsidRPr="00C15FF7">
        <w:rPr>
          <w:spacing w:val="-6"/>
        </w:rPr>
        <w:t xml:space="preserve"> </w:t>
      </w:r>
      <w:r w:rsidRPr="00C15FF7">
        <w:rPr>
          <w:spacing w:val="-2"/>
        </w:rPr>
        <w:t>объекты</w:t>
      </w:r>
      <w:r w:rsidRPr="00C15FF7">
        <w:rPr>
          <w:spacing w:val="-6"/>
        </w:rPr>
        <w:t xml:space="preserve"> </w:t>
      </w:r>
      <w:r w:rsidRPr="00C15FF7">
        <w:t>и</w:t>
      </w:r>
      <w:r w:rsidRPr="00C15FF7">
        <w:rPr>
          <w:spacing w:val="-6"/>
        </w:rPr>
        <w:t xml:space="preserve"> </w:t>
      </w:r>
      <w:r w:rsidRPr="00C15FF7">
        <w:rPr>
          <w:spacing w:val="-2"/>
        </w:rPr>
        <w:t>предметы</w:t>
      </w:r>
      <w:r w:rsidRPr="00C15FF7">
        <w:rPr>
          <w:spacing w:val="-5"/>
        </w:rPr>
        <w:t xml:space="preserve"> </w:t>
      </w:r>
      <w:r w:rsidRPr="00C15FF7">
        <w:rPr>
          <w:spacing w:val="-1"/>
        </w:rPr>
        <w:t>(материалы)</w:t>
      </w:r>
      <w:r w:rsidRPr="00C15FF7">
        <w:rPr>
          <w:spacing w:val="-5"/>
        </w:rPr>
        <w:t xml:space="preserve"> </w:t>
      </w:r>
      <w:r w:rsidRPr="00C15FF7">
        <w:t>в</w:t>
      </w:r>
      <w:r w:rsidRPr="00C15FF7">
        <w:rPr>
          <w:spacing w:val="-6"/>
        </w:rPr>
        <w:t xml:space="preserve"> </w:t>
      </w:r>
      <w:r w:rsidRPr="00C15FF7">
        <w:rPr>
          <w:spacing w:val="-2"/>
        </w:rPr>
        <w:t>пределах</w:t>
      </w:r>
      <w:r w:rsidRPr="00C15FF7">
        <w:rPr>
          <w:spacing w:val="-5"/>
        </w:rPr>
        <w:t xml:space="preserve"> </w:t>
      </w:r>
      <w:r w:rsidRPr="00C15FF7">
        <w:rPr>
          <w:spacing w:val="-2"/>
        </w:rPr>
        <w:t>созданных</w:t>
      </w:r>
      <w:r w:rsidRPr="00C15FF7">
        <w:rPr>
          <w:spacing w:val="-4"/>
        </w:rPr>
        <w:t xml:space="preserve"> </w:t>
      </w:r>
      <w:r w:rsidRPr="00C15FF7">
        <w:t>в</w:t>
      </w:r>
      <w:r w:rsidRPr="00C15FF7">
        <w:rPr>
          <w:spacing w:val="-6"/>
        </w:rPr>
        <w:t xml:space="preserve"> </w:t>
      </w:r>
      <w:r w:rsidRPr="00C15FF7">
        <w:rPr>
          <w:spacing w:val="-1"/>
        </w:rPr>
        <w:t>соответствии</w:t>
      </w:r>
      <w:r w:rsidRPr="00C15FF7">
        <w:rPr>
          <w:spacing w:val="-4"/>
        </w:rPr>
        <w:t xml:space="preserve"> </w:t>
      </w:r>
      <w:r w:rsidRPr="00C15FF7">
        <w:t>с</w:t>
      </w:r>
      <w:r w:rsidRPr="00C15FF7">
        <w:rPr>
          <w:spacing w:val="-5"/>
        </w:rPr>
        <w:t xml:space="preserve"> </w:t>
      </w:r>
      <w:r w:rsidRPr="00C15FF7">
        <w:rPr>
          <w:spacing w:val="-1"/>
        </w:rPr>
        <w:t>требованиями</w:t>
      </w:r>
    </w:p>
    <w:p w:rsidR="00943D2C" w:rsidRPr="00C15FF7" w:rsidRDefault="00943D2C" w:rsidP="00943D2C">
      <w:pPr>
        <w:pStyle w:val="TableParagraph"/>
        <w:kinsoku w:val="0"/>
        <w:overflowPunct w:val="0"/>
        <w:spacing w:before="1"/>
        <w:ind w:left="30" w:right="-1"/>
        <w:jc w:val="both"/>
      </w:pPr>
      <w:r w:rsidRPr="00C15FF7">
        <w:rPr>
          <w:spacing w:val="-1"/>
        </w:rPr>
        <w:t>нормативно-технических</w:t>
      </w:r>
      <w:r w:rsidRPr="00C15FF7">
        <w:rPr>
          <w:spacing w:val="-5"/>
        </w:rPr>
        <w:t xml:space="preserve"> </w:t>
      </w:r>
      <w:r w:rsidRPr="00C15FF7">
        <w:rPr>
          <w:spacing w:val="-2"/>
        </w:rPr>
        <w:t>документов</w:t>
      </w:r>
      <w:r w:rsidRPr="00C15FF7">
        <w:rPr>
          <w:spacing w:val="-5"/>
        </w:rPr>
        <w:t xml:space="preserve"> </w:t>
      </w:r>
      <w:r w:rsidRPr="00C15FF7">
        <w:rPr>
          <w:spacing w:val="-3"/>
        </w:rPr>
        <w:t>проходов</w:t>
      </w:r>
      <w:r w:rsidRPr="00C15FF7">
        <w:rPr>
          <w:spacing w:val="-4"/>
        </w:rPr>
        <w:t xml:space="preserve"> </w:t>
      </w:r>
      <w:r w:rsidRPr="00C15FF7">
        <w:t>и</w:t>
      </w:r>
      <w:r w:rsidRPr="00C15FF7">
        <w:rPr>
          <w:spacing w:val="-6"/>
        </w:rPr>
        <w:t xml:space="preserve"> </w:t>
      </w:r>
      <w:r w:rsidRPr="00C15FF7">
        <w:rPr>
          <w:spacing w:val="-2"/>
        </w:rPr>
        <w:t>подъездов</w:t>
      </w:r>
      <w:r w:rsidRPr="00C15FF7">
        <w:rPr>
          <w:spacing w:val="-4"/>
        </w:rPr>
        <w:t xml:space="preserve"> </w:t>
      </w:r>
      <w:r w:rsidRPr="00C15FF7">
        <w:rPr>
          <w:spacing w:val="-1"/>
        </w:rPr>
        <w:t>для</w:t>
      </w:r>
      <w:r w:rsidRPr="00C15FF7">
        <w:rPr>
          <w:spacing w:val="-4"/>
        </w:rPr>
        <w:t xml:space="preserve"> </w:t>
      </w:r>
      <w:r w:rsidRPr="00C15FF7">
        <w:t>доступа</w:t>
      </w:r>
      <w:r w:rsidRPr="00C15FF7">
        <w:rPr>
          <w:spacing w:val="-6"/>
        </w:rPr>
        <w:t xml:space="preserve"> </w:t>
      </w:r>
      <w:r w:rsidRPr="00C15FF7">
        <w:t>к</w:t>
      </w:r>
      <w:r w:rsidRPr="00C15FF7">
        <w:rPr>
          <w:spacing w:val="-5"/>
        </w:rPr>
        <w:t xml:space="preserve"> </w:t>
      </w:r>
      <w:r w:rsidRPr="00C15FF7">
        <w:rPr>
          <w:spacing w:val="-1"/>
        </w:rPr>
        <w:t>объектам</w:t>
      </w:r>
      <w:r w:rsidRPr="00C15FF7">
        <w:rPr>
          <w:spacing w:val="-4"/>
        </w:rPr>
        <w:t xml:space="preserve"> </w:t>
      </w:r>
      <w:r w:rsidRPr="00C15FF7">
        <w:rPr>
          <w:spacing w:val="-1"/>
        </w:rPr>
        <w:t>электросетевого</w:t>
      </w:r>
      <w:r w:rsidRPr="00C15FF7">
        <w:rPr>
          <w:spacing w:val="-5"/>
        </w:rPr>
        <w:t xml:space="preserve"> </w:t>
      </w:r>
      <w:r w:rsidRPr="00C15FF7">
        <w:rPr>
          <w:spacing w:val="-2"/>
        </w:rPr>
        <w:t>хозяйства,</w:t>
      </w:r>
      <w:r w:rsidRPr="00C15FF7">
        <w:rPr>
          <w:spacing w:val="-4"/>
        </w:rPr>
        <w:t xml:space="preserve"> </w:t>
      </w:r>
      <w:r w:rsidRPr="00C15FF7">
        <w:t>а</w:t>
      </w:r>
      <w:r w:rsidRPr="00C15FF7">
        <w:rPr>
          <w:spacing w:val="-5"/>
        </w:rPr>
        <w:t xml:space="preserve"> </w:t>
      </w:r>
      <w:r w:rsidRPr="00C15FF7">
        <w:rPr>
          <w:spacing w:val="-1"/>
        </w:rPr>
        <w:t>также</w:t>
      </w:r>
      <w:r w:rsidRPr="00C15FF7">
        <w:rPr>
          <w:w w:val="99"/>
        </w:rPr>
        <w:t xml:space="preserve"> </w:t>
      </w:r>
      <w:r w:rsidRPr="00C15FF7">
        <w:rPr>
          <w:spacing w:val="71"/>
          <w:w w:val="99"/>
        </w:rPr>
        <w:t xml:space="preserve"> </w:t>
      </w:r>
      <w:r w:rsidRPr="00C15FF7">
        <w:rPr>
          <w:spacing w:val="-2"/>
        </w:rPr>
        <w:t>проводить</w:t>
      </w:r>
      <w:r w:rsidRPr="00C15FF7">
        <w:rPr>
          <w:spacing w:val="-4"/>
        </w:rPr>
        <w:t xml:space="preserve"> </w:t>
      </w:r>
      <w:r w:rsidRPr="00C15FF7">
        <w:t>любые</w:t>
      </w:r>
      <w:r w:rsidRPr="00C15FF7">
        <w:rPr>
          <w:spacing w:val="-5"/>
        </w:rPr>
        <w:t xml:space="preserve"> </w:t>
      </w:r>
      <w:r w:rsidRPr="00C15FF7">
        <w:rPr>
          <w:spacing w:val="-1"/>
        </w:rPr>
        <w:t>работы</w:t>
      </w:r>
      <w:r w:rsidRPr="00C15FF7">
        <w:rPr>
          <w:spacing w:val="-5"/>
        </w:rPr>
        <w:t xml:space="preserve"> </w:t>
      </w:r>
      <w:r w:rsidRPr="00C15FF7">
        <w:t>и</w:t>
      </w:r>
      <w:r w:rsidRPr="00C15FF7">
        <w:rPr>
          <w:spacing w:val="-5"/>
        </w:rPr>
        <w:t xml:space="preserve"> </w:t>
      </w:r>
      <w:r w:rsidRPr="00C15FF7">
        <w:rPr>
          <w:spacing w:val="-2"/>
        </w:rPr>
        <w:t>возводить</w:t>
      </w:r>
      <w:r w:rsidRPr="00C15FF7">
        <w:rPr>
          <w:spacing w:val="-4"/>
        </w:rPr>
        <w:t xml:space="preserve"> </w:t>
      </w:r>
      <w:r w:rsidRPr="00C15FF7">
        <w:rPr>
          <w:spacing w:val="-2"/>
        </w:rPr>
        <w:t>сооружения,</w:t>
      </w:r>
      <w:r w:rsidRPr="00C15FF7">
        <w:rPr>
          <w:spacing w:val="-4"/>
        </w:rPr>
        <w:t xml:space="preserve"> </w:t>
      </w:r>
      <w:r w:rsidRPr="00C15FF7">
        <w:rPr>
          <w:spacing w:val="-3"/>
        </w:rPr>
        <w:t>которые</w:t>
      </w:r>
      <w:r w:rsidRPr="00C15FF7">
        <w:rPr>
          <w:spacing w:val="-5"/>
        </w:rPr>
        <w:t xml:space="preserve"> </w:t>
      </w:r>
      <w:r w:rsidRPr="00C15FF7">
        <w:rPr>
          <w:spacing w:val="-1"/>
        </w:rPr>
        <w:t>могут</w:t>
      </w:r>
      <w:r w:rsidRPr="00C15FF7">
        <w:rPr>
          <w:spacing w:val="-3"/>
        </w:rPr>
        <w:t xml:space="preserve"> </w:t>
      </w:r>
      <w:r w:rsidRPr="00C15FF7">
        <w:rPr>
          <w:spacing w:val="-2"/>
        </w:rPr>
        <w:t>препятствовать</w:t>
      </w:r>
      <w:r w:rsidRPr="00C15FF7">
        <w:rPr>
          <w:spacing w:val="-4"/>
        </w:rPr>
        <w:t xml:space="preserve"> </w:t>
      </w:r>
      <w:r w:rsidRPr="00C15FF7">
        <w:t>доступу</w:t>
      </w:r>
      <w:r w:rsidRPr="00C15FF7">
        <w:rPr>
          <w:spacing w:val="-5"/>
        </w:rPr>
        <w:t xml:space="preserve"> </w:t>
      </w:r>
      <w:r w:rsidRPr="00C15FF7">
        <w:t>к</w:t>
      </w:r>
      <w:r w:rsidRPr="00C15FF7">
        <w:rPr>
          <w:spacing w:val="-5"/>
        </w:rPr>
        <w:t xml:space="preserve"> </w:t>
      </w:r>
      <w:r w:rsidRPr="00C15FF7">
        <w:rPr>
          <w:spacing w:val="-1"/>
        </w:rPr>
        <w:t>объектам</w:t>
      </w:r>
      <w:r w:rsidRPr="00C15FF7">
        <w:rPr>
          <w:spacing w:val="-4"/>
        </w:rPr>
        <w:t xml:space="preserve"> </w:t>
      </w:r>
      <w:r w:rsidRPr="00C15FF7">
        <w:rPr>
          <w:spacing w:val="-1"/>
        </w:rPr>
        <w:t>электросетевого</w:t>
      </w:r>
      <w:r w:rsidRPr="00C15FF7">
        <w:t xml:space="preserve"> </w:t>
      </w:r>
      <w:r w:rsidRPr="00C15FF7">
        <w:rPr>
          <w:spacing w:val="44"/>
        </w:rPr>
        <w:t xml:space="preserve">  </w:t>
      </w:r>
      <w:r w:rsidRPr="00C15FF7">
        <w:rPr>
          <w:spacing w:val="-2"/>
        </w:rPr>
        <w:t>хозяйства,</w:t>
      </w:r>
      <w:r w:rsidRPr="00C15FF7">
        <w:rPr>
          <w:spacing w:val="-4"/>
        </w:rPr>
        <w:t xml:space="preserve"> </w:t>
      </w:r>
      <w:r w:rsidRPr="00C15FF7">
        <w:rPr>
          <w:spacing w:val="-1"/>
        </w:rPr>
        <w:t>без</w:t>
      </w:r>
      <w:r w:rsidRPr="00C15FF7">
        <w:rPr>
          <w:spacing w:val="-4"/>
        </w:rPr>
        <w:t xml:space="preserve"> </w:t>
      </w:r>
      <w:r w:rsidRPr="00C15FF7">
        <w:rPr>
          <w:spacing w:val="-2"/>
        </w:rPr>
        <w:t>создания</w:t>
      </w:r>
      <w:r w:rsidRPr="00C15FF7">
        <w:rPr>
          <w:spacing w:val="-3"/>
        </w:rPr>
        <w:t xml:space="preserve"> необходимых</w:t>
      </w:r>
      <w:r w:rsidRPr="00C15FF7">
        <w:rPr>
          <w:spacing w:val="-4"/>
        </w:rPr>
        <w:t xml:space="preserve"> </w:t>
      </w:r>
      <w:r w:rsidRPr="00C15FF7">
        <w:rPr>
          <w:spacing w:val="-1"/>
        </w:rPr>
        <w:t>для</w:t>
      </w:r>
      <w:r w:rsidRPr="00C15FF7">
        <w:rPr>
          <w:spacing w:val="-3"/>
        </w:rPr>
        <w:t xml:space="preserve"> такого</w:t>
      </w:r>
      <w:r w:rsidRPr="00C15FF7">
        <w:rPr>
          <w:spacing w:val="-4"/>
        </w:rPr>
        <w:t xml:space="preserve"> </w:t>
      </w:r>
      <w:r w:rsidRPr="00C15FF7">
        <w:t>доступа</w:t>
      </w:r>
      <w:r w:rsidRPr="00C15FF7">
        <w:rPr>
          <w:spacing w:val="-4"/>
        </w:rPr>
        <w:t xml:space="preserve"> </w:t>
      </w:r>
      <w:r w:rsidRPr="00C15FF7">
        <w:rPr>
          <w:spacing w:val="-3"/>
        </w:rPr>
        <w:t>проходов</w:t>
      </w:r>
      <w:r w:rsidRPr="00C15FF7">
        <w:rPr>
          <w:spacing w:val="-4"/>
        </w:rPr>
        <w:t xml:space="preserve"> </w:t>
      </w:r>
      <w:r w:rsidRPr="00C15FF7">
        <w:t>и</w:t>
      </w:r>
      <w:r w:rsidRPr="00C15FF7">
        <w:rPr>
          <w:spacing w:val="-5"/>
        </w:rPr>
        <w:t xml:space="preserve"> </w:t>
      </w:r>
      <w:r w:rsidRPr="00C15FF7">
        <w:rPr>
          <w:spacing w:val="-2"/>
        </w:rPr>
        <w:t>подъездов;</w:t>
      </w:r>
      <w:r w:rsidRPr="00C15FF7">
        <w:rPr>
          <w:spacing w:val="-4"/>
        </w:rPr>
        <w:t xml:space="preserve"> </w:t>
      </w:r>
      <w:r w:rsidRPr="00C15FF7">
        <w:rPr>
          <w:spacing w:val="-1"/>
        </w:rPr>
        <w:t>в)</w:t>
      </w:r>
      <w:r w:rsidRPr="00C15FF7">
        <w:rPr>
          <w:spacing w:val="-4"/>
        </w:rPr>
        <w:t xml:space="preserve"> </w:t>
      </w:r>
      <w:r w:rsidRPr="00C15FF7">
        <w:rPr>
          <w:spacing w:val="-3"/>
        </w:rPr>
        <w:t>находиться</w:t>
      </w:r>
      <w:r w:rsidRPr="00C15FF7">
        <w:rPr>
          <w:spacing w:val="-2"/>
        </w:rPr>
        <w:t xml:space="preserve"> </w:t>
      </w:r>
      <w:r w:rsidRPr="00C15FF7">
        <w:t>в</w:t>
      </w:r>
      <w:r w:rsidRPr="00C15FF7">
        <w:rPr>
          <w:spacing w:val="-5"/>
        </w:rPr>
        <w:t xml:space="preserve"> </w:t>
      </w:r>
      <w:r w:rsidRPr="00C15FF7">
        <w:rPr>
          <w:spacing w:val="-2"/>
        </w:rPr>
        <w:t>пределах</w:t>
      </w:r>
      <w:r w:rsidRPr="00C15FF7">
        <w:rPr>
          <w:spacing w:val="-3"/>
        </w:rPr>
        <w:t xml:space="preserve"> </w:t>
      </w:r>
      <w:r w:rsidRPr="00C15FF7">
        <w:rPr>
          <w:spacing w:val="-2"/>
        </w:rPr>
        <w:t>огороженной</w:t>
      </w:r>
      <w:r w:rsidRPr="00C15FF7">
        <w:rPr>
          <w:spacing w:val="104"/>
        </w:rPr>
        <w:t xml:space="preserve"> </w:t>
      </w:r>
      <w:r w:rsidRPr="00C15FF7">
        <w:rPr>
          <w:spacing w:val="-1"/>
        </w:rPr>
        <w:t>территории</w:t>
      </w:r>
      <w:r w:rsidRPr="00C15FF7">
        <w:rPr>
          <w:spacing w:val="-6"/>
        </w:rPr>
        <w:t xml:space="preserve"> </w:t>
      </w:r>
      <w:r w:rsidRPr="00C15FF7">
        <w:t>и</w:t>
      </w:r>
      <w:r w:rsidRPr="00C15FF7">
        <w:rPr>
          <w:spacing w:val="-5"/>
        </w:rPr>
        <w:t xml:space="preserve"> </w:t>
      </w:r>
      <w:r w:rsidRPr="00C15FF7">
        <w:rPr>
          <w:spacing w:val="-2"/>
        </w:rPr>
        <w:t>помещениях</w:t>
      </w:r>
      <w:r w:rsidRPr="00C15FF7">
        <w:rPr>
          <w:spacing w:val="-4"/>
        </w:rPr>
        <w:t xml:space="preserve"> </w:t>
      </w:r>
      <w:r w:rsidRPr="00C15FF7">
        <w:rPr>
          <w:spacing w:val="-1"/>
        </w:rPr>
        <w:t>распределительных</w:t>
      </w:r>
      <w:r w:rsidRPr="00C15FF7">
        <w:rPr>
          <w:spacing w:val="-3"/>
        </w:rPr>
        <w:t xml:space="preserve"> </w:t>
      </w:r>
      <w:r w:rsidRPr="00C15FF7">
        <w:t>устройств</w:t>
      </w:r>
      <w:r w:rsidRPr="00C15FF7">
        <w:rPr>
          <w:spacing w:val="-5"/>
        </w:rPr>
        <w:t xml:space="preserve"> </w:t>
      </w:r>
      <w:r w:rsidRPr="00C15FF7">
        <w:t>и</w:t>
      </w:r>
      <w:r w:rsidRPr="00C15FF7">
        <w:rPr>
          <w:spacing w:val="-5"/>
        </w:rPr>
        <w:t xml:space="preserve"> </w:t>
      </w:r>
      <w:r w:rsidRPr="00C15FF7">
        <w:rPr>
          <w:spacing w:val="-1"/>
        </w:rPr>
        <w:t>подстанций,</w:t>
      </w:r>
      <w:r w:rsidRPr="00C15FF7">
        <w:rPr>
          <w:spacing w:val="-5"/>
        </w:rPr>
        <w:t xml:space="preserve"> </w:t>
      </w:r>
      <w:r w:rsidRPr="00C15FF7">
        <w:rPr>
          <w:spacing w:val="-2"/>
        </w:rPr>
        <w:t>открывать</w:t>
      </w:r>
      <w:r w:rsidRPr="00C15FF7">
        <w:rPr>
          <w:spacing w:val="-5"/>
        </w:rPr>
        <w:t xml:space="preserve"> </w:t>
      </w:r>
      <w:r w:rsidRPr="00C15FF7">
        <w:rPr>
          <w:spacing w:val="-1"/>
        </w:rPr>
        <w:t>двери</w:t>
      </w:r>
      <w:r w:rsidRPr="00C15FF7">
        <w:rPr>
          <w:spacing w:val="-4"/>
        </w:rPr>
        <w:t xml:space="preserve"> </w:t>
      </w:r>
      <w:r w:rsidRPr="00C15FF7">
        <w:t>и</w:t>
      </w:r>
      <w:r w:rsidRPr="00C15FF7">
        <w:rPr>
          <w:spacing w:val="-5"/>
        </w:rPr>
        <w:t xml:space="preserve"> </w:t>
      </w:r>
      <w:r w:rsidRPr="00C15FF7">
        <w:t>люки</w:t>
      </w:r>
      <w:r w:rsidRPr="00C15FF7">
        <w:rPr>
          <w:spacing w:val="-6"/>
        </w:rPr>
        <w:t xml:space="preserve"> </w:t>
      </w:r>
      <w:r w:rsidRPr="00C15FF7">
        <w:rPr>
          <w:spacing w:val="-1"/>
        </w:rPr>
        <w:t>распределительных</w:t>
      </w:r>
      <w:r w:rsidRPr="00C15FF7">
        <w:rPr>
          <w:spacing w:val="-3"/>
        </w:rPr>
        <w:t xml:space="preserve"> </w:t>
      </w:r>
      <w:r w:rsidRPr="00C15FF7">
        <w:t>устройств</w:t>
      </w:r>
      <w:r w:rsidRPr="00C15FF7">
        <w:rPr>
          <w:spacing w:val="-5"/>
        </w:rPr>
        <w:t xml:space="preserve"> </w:t>
      </w:r>
      <w:r w:rsidRPr="00C15FF7">
        <w:t>и</w:t>
      </w:r>
      <w:r w:rsidRPr="00C15FF7">
        <w:rPr>
          <w:spacing w:val="63"/>
        </w:rPr>
        <w:t xml:space="preserve"> </w:t>
      </w:r>
      <w:r w:rsidRPr="00C15FF7">
        <w:rPr>
          <w:spacing w:val="-1"/>
        </w:rPr>
        <w:t>подстанций,</w:t>
      </w:r>
      <w:r w:rsidRPr="00C15FF7">
        <w:rPr>
          <w:spacing w:val="-5"/>
        </w:rPr>
        <w:t xml:space="preserve"> </w:t>
      </w:r>
      <w:r w:rsidRPr="00C15FF7">
        <w:rPr>
          <w:spacing w:val="-2"/>
        </w:rPr>
        <w:t>производить</w:t>
      </w:r>
      <w:r w:rsidRPr="00C15FF7">
        <w:rPr>
          <w:spacing w:val="-4"/>
        </w:rPr>
        <w:t xml:space="preserve"> </w:t>
      </w:r>
      <w:r w:rsidRPr="00C15FF7">
        <w:rPr>
          <w:spacing w:val="-2"/>
        </w:rPr>
        <w:t>переключения</w:t>
      </w:r>
      <w:r w:rsidRPr="00C15FF7">
        <w:rPr>
          <w:spacing w:val="-5"/>
        </w:rPr>
        <w:t xml:space="preserve"> </w:t>
      </w:r>
      <w:r w:rsidRPr="00C15FF7">
        <w:t>и</w:t>
      </w:r>
      <w:r w:rsidRPr="00C15FF7">
        <w:rPr>
          <w:spacing w:val="-5"/>
        </w:rPr>
        <w:t xml:space="preserve"> </w:t>
      </w:r>
      <w:r w:rsidRPr="00C15FF7">
        <w:rPr>
          <w:spacing w:val="-2"/>
        </w:rPr>
        <w:t>подключения</w:t>
      </w:r>
      <w:r w:rsidRPr="00C15FF7">
        <w:rPr>
          <w:spacing w:val="-5"/>
        </w:rPr>
        <w:t xml:space="preserve"> </w:t>
      </w:r>
      <w:r w:rsidRPr="00C15FF7">
        <w:t>в</w:t>
      </w:r>
      <w:r w:rsidRPr="00C15FF7">
        <w:rPr>
          <w:spacing w:val="-5"/>
        </w:rPr>
        <w:t xml:space="preserve"> </w:t>
      </w:r>
      <w:r w:rsidRPr="00C15FF7">
        <w:rPr>
          <w:spacing w:val="-1"/>
        </w:rPr>
        <w:t>электрических</w:t>
      </w:r>
      <w:r w:rsidRPr="00C15FF7">
        <w:rPr>
          <w:spacing w:val="-4"/>
        </w:rPr>
        <w:t xml:space="preserve"> </w:t>
      </w:r>
      <w:r w:rsidRPr="00C15FF7">
        <w:rPr>
          <w:spacing w:val="-1"/>
        </w:rPr>
        <w:t>сетях</w:t>
      </w:r>
      <w:r w:rsidRPr="00C15FF7">
        <w:rPr>
          <w:spacing w:val="-5"/>
        </w:rPr>
        <w:t xml:space="preserve"> </w:t>
      </w:r>
      <w:r w:rsidRPr="00C15FF7">
        <w:rPr>
          <w:spacing w:val="-1"/>
        </w:rPr>
        <w:t>(указанное</w:t>
      </w:r>
      <w:r w:rsidRPr="00C15FF7">
        <w:rPr>
          <w:spacing w:val="-5"/>
        </w:rPr>
        <w:t xml:space="preserve"> </w:t>
      </w:r>
      <w:r w:rsidRPr="00C15FF7">
        <w:rPr>
          <w:spacing w:val="-1"/>
        </w:rPr>
        <w:t>требование</w:t>
      </w:r>
      <w:r w:rsidRPr="00C15FF7">
        <w:rPr>
          <w:spacing w:val="-4"/>
        </w:rPr>
        <w:t xml:space="preserve"> </w:t>
      </w:r>
      <w:r w:rsidRPr="00C15FF7">
        <w:rPr>
          <w:spacing w:val="-1"/>
        </w:rPr>
        <w:t>не</w:t>
      </w:r>
      <w:r w:rsidRPr="00C15FF7">
        <w:rPr>
          <w:spacing w:val="-6"/>
        </w:rPr>
        <w:t xml:space="preserve"> </w:t>
      </w:r>
      <w:r w:rsidRPr="00C15FF7">
        <w:t>распространяется</w:t>
      </w:r>
      <w:r w:rsidRPr="00C15FF7">
        <w:rPr>
          <w:spacing w:val="-5"/>
        </w:rPr>
        <w:t xml:space="preserve"> </w:t>
      </w:r>
      <w:r w:rsidRPr="00C15FF7">
        <w:rPr>
          <w:spacing w:val="-1"/>
        </w:rPr>
        <w:t>на</w:t>
      </w:r>
      <w:r w:rsidRPr="00C15FF7">
        <w:rPr>
          <w:spacing w:val="76"/>
        </w:rPr>
        <w:t xml:space="preserve"> </w:t>
      </w:r>
      <w:r w:rsidRPr="00C15FF7">
        <w:rPr>
          <w:spacing w:val="-2"/>
        </w:rPr>
        <w:t>работников,</w:t>
      </w:r>
      <w:r w:rsidRPr="00C15FF7">
        <w:rPr>
          <w:spacing w:val="-4"/>
        </w:rPr>
        <w:t xml:space="preserve"> </w:t>
      </w:r>
      <w:r w:rsidRPr="00C15FF7">
        <w:t>занятых</w:t>
      </w:r>
      <w:r w:rsidRPr="00C15FF7">
        <w:rPr>
          <w:spacing w:val="-4"/>
        </w:rPr>
        <w:t xml:space="preserve"> </w:t>
      </w:r>
      <w:r w:rsidRPr="00C15FF7">
        <w:rPr>
          <w:spacing w:val="-1"/>
        </w:rPr>
        <w:t>выполнением</w:t>
      </w:r>
      <w:r w:rsidRPr="00C15FF7">
        <w:rPr>
          <w:spacing w:val="-4"/>
        </w:rPr>
        <w:t xml:space="preserve"> </w:t>
      </w:r>
      <w:r w:rsidRPr="00C15FF7">
        <w:t>разрешенных</w:t>
      </w:r>
      <w:r w:rsidRPr="00C15FF7">
        <w:rPr>
          <w:spacing w:val="-4"/>
        </w:rPr>
        <w:t xml:space="preserve"> </w:t>
      </w:r>
      <w:r w:rsidRPr="00C15FF7">
        <w:t>в</w:t>
      </w:r>
      <w:r w:rsidRPr="00C15FF7">
        <w:rPr>
          <w:spacing w:val="-5"/>
        </w:rPr>
        <w:t xml:space="preserve"> </w:t>
      </w:r>
      <w:r w:rsidRPr="00C15FF7">
        <w:rPr>
          <w:spacing w:val="-1"/>
        </w:rPr>
        <w:t>установленном</w:t>
      </w:r>
      <w:r w:rsidRPr="00C15FF7">
        <w:rPr>
          <w:spacing w:val="-4"/>
        </w:rPr>
        <w:t xml:space="preserve"> </w:t>
      </w:r>
      <w:r w:rsidRPr="00C15FF7">
        <w:rPr>
          <w:spacing w:val="-2"/>
        </w:rPr>
        <w:t>порядке</w:t>
      </w:r>
      <w:r w:rsidRPr="00C15FF7">
        <w:rPr>
          <w:spacing w:val="-4"/>
        </w:rPr>
        <w:t xml:space="preserve"> </w:t>
      </w:r>
      <w:r w:rsidRPr="00C15FF7">
        <w:rPr>
          <w:spacing w:val="-1"/>
        </w:rPr>
        <w:t>работ),</w:t>
      </w:r>
      <w:r w:rsidRPr="00C15FF7">
        <w:rPr>
          <w:spacing w:val="-3"/>
        </w:rPr>
        <w:t xml:space="preserve"> </w:t>
      </w:r>
      <w:r w:rsidRPr="00C15FF7">
        <w:rPr>
          <w:spacing w:val="-2"/>
        </w:rPr>
        <w:t>разводить</w:t>
      </w:r>
      <w:r w:rsidRPr="00C15FF7">
        <w:rPr>
          <w:spacing w:val="-3"/>
        </w:rPr>
        <w:t xml:space="preserve"> </w:t>
      </w:r>
      <w:r w:rsidRPr="00C15FF7">
        <w:rPr>
          <w:spacing w:val="-1"/>
        </w:rPr>
        <w:t>огонь</w:t>
      </w:r>
      <w:r w:rsidRPr="00C15FF7">
        <w:rPr>
          <w:spacing w:val="-5"/>
        </w:rPr>
        <w:t xml:space="preserve"> </w:t>
      </w:r>
      <w:r w:rsidRPr="00C15FF7">
        <w:t>в</w:t>
      </w:r>
      <w:r w:rsidRPr="00C15FF7">
        <w:rPr>
          <w:spacing w:val="-4"/>
        </w:rPr>
        <w:t xml:space="preserve"> </w:t>
      </w:r>
      <w:r w:rsidRPr="00C15FF7">
        <w:rPr>
          <w:spacing w:val="-2"/>
        </w:rPr>
        <w:t>пределах</w:t>
      </w:r>
      <w:r w:rsidRPr="00C15FF7">
        <w:rPr>
          <w:spacing w:val="-3"/>
        </w:rPr>
        <w:t xml:space="preserve"> </w:t>
      </w:r>
      <w:r w:rsidRPr="00C15FF7">
        <w:rPr>
          <w:spacing w:val="-1"/>
        </w:rPr>
        <w:t>охранных</w:t>
      </w:r>
      <w:r w:rsidRPr="00C15FF7">
        <w:rPr>
          <w:spacing w:val="-4"/>
        </w:rPr>
        <w:t xml:space="preserve"> </w:t>
      </w:r>
      <w:r w:rsidRPr="00C15FF7">
        <w:rPr>
          <w:spacing w:val="-1"/>
        </w:rPr>
        <w:t>зон</w:t>
      </w:r>
      <w:r w:rsidRPr="00C15FF7">
        <w:rPr>
          <w:spacing w:val="83"/>
        </w:rPr>
        <w:t xml:space="preserve"> </w:t>
      </w:r>
      <w:r w:rsidRPr="00C15FF7">
        <w:rPr>
          <w:spacing w:val="-2"/>
        </w:rPr>
        <w:t>вводных</w:t>
      </w:r>
      <w:r w:rsidRPr="00C15FF7">
        <w:rPr>
          <w:spacing w:val="-5"/>
        </w:rPr>
        <w:t xml:space="preserve"> </w:t>
      </w:r>
      <w:r w:rsidRPr="00C15FF7">
        <w:t>и</w:t>
      </w:r>
      <w:r w:rsidRPr="00C15FF7">
        <w:rPr>
          <w:spacing w:val="-5"/>
        </w:rPr>
        <w:t xml:space="preserve"> </w:t>
      </w:r>
      <w:r w:rsidRPr="00C15FF7">
        <w:rPr>
          <w:spacing w:val="-1"/>
        </w:rPr>
        <w:t>распределительных</w:t>
      </w:r>
      <w:r w:rsidRPr="00C15FF7">
        <w:rPr>
          <w:spacing w:val="-3"/>
        </w:rPr>
        <w:t xml:space="preserve"> </w:t>
      </w:r>
      <w:r w:rsidRPr="00C15FF7">
        <w:t>устройств,</w:t>
      </w:r>
      <w:r w:rsidRPr="00C15FF7">
        <w:rPr>
          <w:spacing w:val="-5"/>
        </w:rPr>
        <w:t xml:space="preserve"> </w:t>
      </w:r>
      <w:r w:rsidRPr="00C15FF7">
        <w:rPr>
          <w:spacing w:val="-1"/>
        </w:rPr>
        <w:t>подстанций,</w:t>
      </w:r>
      <w:r w:rsidRPr="00C15FF7">
        <w:rPr>
          <w:spacing w:val="-4"/>
        </w:rPr>
        <w:t xml:space="preserve"> </w:t>
      </w:r>
      <w:r w:rsidRPr="00C15FF7">
        <w:rPr>
          <w:spacing w:val="-2"/>
        </w:rPr>
        <w:t>воздушных</w:t>
      </w:r>
      <w:r w:rsidRPr="00C15FF7">
        <w:rPr>
          <w:spacing w:val="-4"/>
        </w:rPr>
        <w:t xml:space="preserve"> </w:t>
      </w:r>
      <w:r w:rsidRPr="00C15FF7">
        <w:t>линий</w:t>
      </w:r>
      <w:r w:rsidRPr="00C15FF7">
        <w:rPr>
          <w:spacing w:val="-5"/>
        </w:rPr>
        <w:t xml:space="preserve"> </w:t>
      </w:r>
      <w:r w:rsidRPr="00C15FF7">
        <w:rPr>
          <w:spacing w:val="-2"/>
        </w:rPr>
        <w:t>электропередачи,</w:t>
      </w:r>
      <w:r w:rsidRPr="00C15FF7">
        <w:rPr>
          <w:spacing w:val="-5"/>
        </w:rPr>
        <w:t xml:space="preserve"> </w:t>
      </w:r>
      <w:r w:rsidRPr="00C15FF7">
        <w:t>а</w:t>
      </w:r>
      <w:r w:rsidRPr="00C15FF7">
        <w:rPr>
          <w:spacing w:val="-5"/>
        </w:rPr>
        <w:t xml:space="preserve"> </w:t>
      </w:r>
      <w:r w:rsidRPr="00C15FF7">
        <w:rPr>
          <w:spacing w:val="-1"/>
        </w:rPr>
        <w:t>также</w:t>
      </w:r>
      <w:r w:rsidRPr="00C15FF7">
        <w:rPr>
          <w:spacing w:val="-6"/>
        </w:rPr>
        <w:t xml:space="preserve"> </w:t>
      </w:r>
      <w:r w:rsidRPr="00C15FF7">
        <w:t>в</w:t>
      </w:r>
      <w:r w:rsidRPr="00C15FF7">
        <w:rPr>
          <w:spacing w:val="-5"/>
        </w:rPr>
        <w:t xml:space="preserve"> </w:t>
      </w:r>
      <w:r w:rsidRPr="00C15FF7">
        <w:rPr>
          <w:spacing w:val="-1"/>
        </w:rPr>
        <w:t>охранных</w:t>
      </w:r>
      <w:r w:rsidRPr="00C15FF7">
        <w:rPr>
          <w:spacing w:val="-6"/>
        </w:rPr>
        <w:t xml:space="preserve"> </w:t>
      </w:r>
      <w:r w:rsidRPr="00C15FF7">
        <w:rPr>
          <w:spacing w:val="-1"/>
        </w:rPr>
        <w:t>зонах</w:t>
      </w:r>
      <w:r w:rsidRPr="00C15FF7">
        <w:rPr>
          <w:spacing w:val="-5"/>
        </w:rPr>
        <w:t xml:space="preserve"> </w:t>
      </w:r>
      <w:r w:rsidRPr="00C15FF7">
        <w:rPr>
          <w:spacing w:val="-2"/>
        </w:rPr>
        <w:t>кабельных</w:t>
      </w:r>
      <w:r w:rsidRPr="00C15FF7">
        <w:rPr>
          <w:spacing w:val="74"/>
          <w:w w:val="99"/>
        </w:rPr>
        <w:t xml:space="preserve"> </w:t>
      </w:r>
      <w:r w:rsidRPr="00C15FF7">
        <w:t>линий</w:t>
      </w:r>
      <w:r w:rsidRPr="00C15FF7">
        <w:rPr>
          <w:spacing w:val="-6"/>
        </w:rPr>
        <w:t xml:space="preserve"> </w:t>
      </w:r>
      <w:r w:rsidRPr="00C15FF7">
        <w:rPr>
          <w:spacing w:val="-2"/>
        </w:rPr>
        <w:t>электропередачи;</w:t>
      </w:r>
      <w:r w:rsidRPr="00C15FF7">
        <w:rPr>
          <w:spacing w:val="-6"/>
        </w:rPr>
        <w:t xml:space="preserve"> </w:t>
      </w:r>
      <w:r w:rsidRPr="00C15FF7">
        <w:rPr>
          <w:spacing w:val="-1"/>
        </w:rPr>
        <w:t>г)</w:t>
      </w:r>
      <w:r w:rsidRPr="00C15FF7">
        <w:rPr>
          <w:spacing w:val="-5"/>
        </w:rPr>
        <w:t xml:space="preserve"> </w:t>
      </w:r>
      <w:r w:rsidRPr="00C15FF7">
        <w:rPr>
          <w:spacing w:val="-2"/>
        </w:rPr>
        <w:t>размещать</w:t>
      </w:r>
      <w:r w:rsidRPr="00C15FF7">
        <w:rPr>
          <w:spacing w:val="-5"/>
        </w:rPr>
        <w:t xml:space="preserve"> </w:t>
      </w:r>
      <w:r w:rsidRPr="00C15FF7">
        <w:rPr>
          <w:spacing w:val="-1"/>
        </w:rPr>
        <w:t>свалки;</w:t>
      </w:r>
      <w:r w:rsidRPr="00C15FF7">
        <w:rPr>
          <w:spacing w:val="-6"/>
        </w:rPr>
        <w:t xml:space="preserve"> </w:t>
      </w:r>
      <w:r w:rsidRPr="00C15FF7">
        <w:rPr>
          <w:spacing w:val="-1"/>
        </w:rPr>
        <w:t>д)</w:t>
      </w:r>
      <w:r w:rsidRPr="00C15FF7">
        <w:rPr>
          <w:spacing w:val="-5"/>
        </w:rPr>
        <w:t xml:space="preserve"> </w:t>
      </w:r>
      <w:r w:rsidRPr="00C15FF7">
        <w:rPr>
          <w:spacing w:val="-2"/>
        </w:rPr>
        <w:t>производить</w:t>
      </w:r>
      <w:r w:rsidRPr="00C15FF7">
        <w:rPr>
          <w:spacing w:val="-4"/>
        </w:rPr>
        <w:t xml:space="preserve"> </w:t>
      </w:r>
      <w:r w:rsidRPr="00C15FF7">
        <w:rPr>
          <w:spacing w:val="-1"/>
        </w:rPr>
        <w:t>работы</w:t>
      </w:r>
      <w:r w:rsidRPr="00C15FF7">
        <w:rPr>
          <w:spacing w:val="-6"/>
        </w:rPr>
        <w:t xml:space="preserve"> </w:t>
      </w:r>
      <w:r w:rsidRPr="00C15FF7">
        <w:rPr>
          <w:spacing w:val="-3"/>
        </w:rPr>
        <w:t>ударными</w:t>
      </w:r>
      <w:r w:rsidRPr="00C15FF7">
        <w:rPr>
          <w:spacing w:val="-4"/>
        </w:rPr>
        <w:t xml:space="preserve"> </w:t>
      </w:r>
      <w:r w:rsidRPr="00C15FF7">
        <w:rPr>
          <w:spacing w:val="-2"/>
        </w:rPr>
        <w:t>механизмами,</w:t>
      </w:r>
      <w:r w:rsidRPr="00C15FF7">
        <w:rPr>
          <w:spacing w:val="-5"/>
        </w:rPr>
        <w:t xml:space="preserve"> </w:t>
      </w:r>
      <w:r w:rsidRPr="00C15FF7">
        <w:rPr>
          <w:spacing w:val="-2"/>
        </w:rPr>
        <w:t>сбрасывать</w:t>
      </w:r>
      <w:r w:rsidRPr="00C15FF7">
        <w:rPr>
          <w:spacing w:val="-5"/>
        </w:rPr>
        <w:t xml:space="preserve"> </w:t>
      </w:r>
      <w:r w:rsidRPr="00C15FF7">
        <w:rPr>
          <w:spacing w:val="-1"/>
        </w:rPr>
        <w:t>тяжести</w:t>
      </w:r>
      <w:r w:rsidRPr="00C15FF7">
        <w:rPr>
          <w:spacing w:val="-5"/>
        </w:rPr>
        <w:t xml:space="preserve"> </w:t>
      </w:r>
      <w:r w:rsidRPr="00C15FF7">
        <w:rPr>
          <w:spacing w:val="-2"/>
        </w:rPr>
        <w:t>массой</w:t>
      </w:r>
    </w:p>
    <w:p w:rsidR="00943D2C" w:rsidRPr="00C15FF7" w:rsidRDefault="00943D2C" w:rsidP="00943D2C">
      <w:pPr>
        <w:pStyle w:val="a6"/>
        <w:kinsoku w:val="0"/>
        <w:overflowPunct w:val="0"/>
        <w:spacing w:before="18"/>
        <w:ind w:right="-1"/>
      </w:pPr>
      <w:r w:rsidRPr="00C15FF7">
        <w:rPr>
          <w:spacing w:val="-1"/>
        </w:rPr>
        <w:t>свыше</w:t>
      </w:r>
      <w:r w:rsidRPr="00C15FF7">
        <w:rPr>
          <w:spacing w:val="-3"/>
        </w:rPr>
        <w:t xml:space="preserve"> </w:t>
      </w:r>
      <w:r w:rsidRPr="00C15FF7">
        <w:t>5</w:t>
      </w:r>
      <w:r w:rsidRPr="00C15FF7">
        <w:rPr>
          <w:spacing w:val="-2"/>
        </w:rPr>
        <w:t xml:space="preserve"> </w:t>
      </w:r>
      <w:r w:rsidRPr="00C15FF7">
        <w:rPr>
          <w:spacing w:val="-1"/>
        </w:rPr>
        <w:t>тонн,</w:t>
      </w:r>
      <w:r w:rsidRPr="00C15FF7">
        <w:rPr>
          <w:spacing w:val="-2"/>
        </w:rPr>
        <w:t xml:space="preserve"> производить</w:t>
      </w:r>
      <w:r w:rsidRPr="00C15FF7">
        <w:rPr>
          <w:spacing w:val="-3"/>
        </w:rPr>
        <w:t xml:space="preserve"> </w:t>
      </w:r>
      <w:r w:rsidRPr="00C15FF7">
        <w:rPr>
          <w:spacing w:val="1"/>
        </w:rPr>
        <w:t>сброс</w:t>
      </w:r>
      <w:r w:rsidRPr="00C15FF7">
        <w:rPr>
          <w:spacing w:val="-3"/>
        </w:rPr>
        <w:t xml:space="preserve"> </w:t>
      </w:r>
      <w:r w:rsidRPr="00C15FF7">
        <w:t>и</w:t>
      </w:r>
      <w:r w:rsidRPr="00C15FF7">
        <w:rPr>
          <w:spacing w:val="-3"/>
        </w:rPr>
        <w:t xml:space="preserve"> </w:t>
      </w:r>
      <w:r w:rsidRPr="00C15FF7">
        <w:rPr>
          <w:spacing w:val="-1"/>
        </w:rPr>
        <w:t>слив</w:t>
      </w:r>
      <w:r w:rsidRPr="00C15FF7">
        <w:rPr>
          <w:spacing w:val="-3"/>
        </w:rPr>
        <w:t xml:space="preserve"> </w:t>
      </w:r>
      <w:r w:rsidRPr="00C15FF7">
        <w:rPr>
          <w:spacing w:val="-2"/>
        </w:rPr>
        <w:t xml:space="preserve">едких </w:t>
      </w:r>
      <w:r w:rsidRPr="00C15FF7">
        <w:t>и</w:t>
      </w:r>
      <w:r w:rsidRPr="00C15FF7">
        <w:rPr>
          <w:spacing w:val="-3"/>
        </w:rPr>
        <w:t xml:space="preserve"> </w:t>
      </w:r>
      <w:r w:rsidRPr="00C15FF7">
        <w:rPr>
          <w:spacing w:val="-1"/>
        </w:rPr>
        <w:t>коррозионных</w:t>
      </w:r>
      <w:r w:rsidRPr="00C15FF7">
        <w:rPr>
          <w:spacing w:val="-3"/>
        </w:rPr>
        <w:t xml:space="preserve"> </w:t>
      </w:r>
      <w:r w:rsidRPr="00C15FF7">
        <w:rPr>
          <w:spacing w:val="-1"/>
        </w:rPr>
        <w:t>веществ</w:t>
      </w:r>
      <w:r w:rsidRPr="00C15FF7">
        <w:rPr>
          <w:spacing w:val="-3"/>
        </w:rPr>
        <w:t xml:space="preserve"> </w:t>
      </w:r>
      <w:r w:rsidRPr="00C15FF7">
        <w:t>и</w:t>
      </w:r>
      <w:r w:rsidRPr="00C15FF7">
        <w:rPr>
          <w:spacing w:val="-3"/>
        </w:rPr>
        <w:t xml:space="preserve"> </w:t>
      </w:r>
      <w:r w:rsidRPr="00C15FF7">
        <w:rPr>
          <w:spacing w:val="-2"/>
        </w:rPr>
        <w:t xml:space="preserve">горюче-смазочных </w:t>
      </w:r>
      <w:r w:rsidRPr="00C15FF7">
        <w:rPr>
          <w:spacing w:val="-1"/>
        </w:rPr>
        <w:t>материалов</w:t>
      </w:r>
      <w:r w:rsidRPr="00C15FF7">
        <w:rPr>
          <w:spacing w:val="-3"/>
        </w:rPr>
        <w:t xml:space="preserve"> </w:t>
      </w:r>
      <w:r w:rsidRPr="00C15FF7">
        <w:t>(в</w:t>
      </w:r>
      <w:r w:rsidRPr="00C15FF7">
        <w:rPr>
          <w:spacing w:val="-3"/>
        </w:rPr>
        <w:t xml:space="preserve"> </w:t>
      </w:r>
      <w:r w:rsidRPr="00C15FF7">
        <w:rPr>
          <w:spacing w:val="-1"/>
        </w:rPr>
        <w:t>охранных</w:t>
      </w:r>
      <w:r w:rsidRPr="00C15FF7">
        <w:rPr>
          <w:spacing w:val="-3"/>
        </w:rPr>
        <w:t xml:space="preserve"> </w:t>
      </w:r>
      <w:r w:rsidRPr="00C15FF7">
        <w:rPr>
          <w:spacing w:val="-1"/>
        </w:rPr>
        <w:t>зонах</w:t>
      </w:r>
      <w:r w:rsidRPr="00C15FF7">
        <w:rPr>
          <w:spacing w:val="61"/>
        </w:rPr>
        <w:t xml:space="preserve"> </w:t>
      </w:r>
      <w:r w:rsidRPr="00C15FF7">
        <w:rPr>
          <w:spacing w:val="-1"/>
        </w:rPr>
        <w:t>подземных</w:t>
      </w:r>
      <w:r w:rsidRPr="00C15FF7">
        <w:rPr>
          <w:spacing w:val="-5"/>
        </w:rPr>
        <w:t xml:space="preserve"> </w:t>
      </w:r>
      <w:r w:rsidRPr="00C15FF7">
        <w:rPr>
          <w:spacing w:val="-2"/>
        </w:rPr>
        <w:t xml:space="preserve">кабельных </w:t>
      </w:r>
      <w:r w:rsidRPr="00C15FF7">
        <w:t>линий</w:t>
      </w:r>
      <w:r w:rsidRPr="00C15FF7">
        <w:rPr>
          <w:spacing w:val="-4"/>
        </w:rPr>
        <w:t xml:space="preserve"> </w:t>
      </w:r>
      <w:r w:rsidRPr="00C15FF7">
        <w:rPr>
          <w:spacing w:val="-2"/>
        </w:rPr>
        <w:t>электропередачи).</w:t>
      </w:r>
      <w:r w:rsidRPr="00C15FF7">
        <w:rPr>
          <w:spacing w:val="-3"/>
        </w:rPr>
        <w:t xml:space="preserve"> </w:t>
      </w:r>
      <w:r w:rsidRPr="00C15FF7">
        <w:t>В</w:t>
      </w:r>
      <w:r w:rsidRPr="00C15FF7">
        <w:rPr>
          <w:spacing w:val="-4"/>
        </w:rPr>
        <w:t xml:space="preserve"> </w:t>
      </w:r>
      <w:r w:rsidRPr="00C15FF7">
        <w:rPr>
          <w:spacing w:val="-1"/>
        </w:rPr>
        <w:t>соответствии</w:t>
      </w:r>
      <w:r w:rsidRPr="00C15FF7">
        <w:rPr>
          <w:spacing w:val="-2"/>
        </w:rPr>
        <w:t xml:space="preserve"> </w:t>
      </w:r>
      <w:r w:rsidRPr="00C15FF7">
        <w:t>с</w:t>
      </w:r>
      <w:r w:rsidRPr="00C15FF7">
        <w:rPr>
          <w:spacing w:val="-4"/>
        </w:rPr>
        <w:t xml:space="preserve"> </w:t>
      </w:r>
      <w:r w:rsidRPr="00C15FF7">
        <w:rPr>
          <w:spacing w:val="-1"/>
        </w:rPr>
        <w:t>п.</w:t>
      </w:r>
      <w:r w:rsidRPr="00C15FF7">
        <w:rPr>
          <w:spacing w:val="-3"/>
        </w:rPr>
        <w:t xml:space="preserve"> </w:t>
      </w:r>
      <w:r w:rsidRPr="00C15FF7">
        <w:t>10.</w:t>
      </w:r>
      <w:r w:rsidRPr="00C15FF7">
        <w:rPr>
          <w:spacing w:val="-3"/>
        </w:rPr>
        <w:t xml:space="preserve"> </w:t>
      </w:r>
      <w:r w:rsidRPr="00C15FF7">
        <w:t>В</w:t>
      </w:r>
      <w:r w:rsidRPr="00C15FF7">
        <w:rPr>
          <w:spacing w:val="-4"/>
        </w:rPr>
        <w:t xml:space="preserve"> </w:t>
      </w:r>
      <w:r w:rsidRPr="00C15FF7">
        <w:rPr>
          <w:spacing w:val="-2"/>
        </w:rPr>
        <w:t>пределах</w:t>
      </w:r>
      <w:r w:rsidRPr="00C15FF7">
        <w:rPr>
          <w:spacing w:val="-3"/>
        </w:rPr>
        <w:t xml:space="preserve"> </w:t>
      </w:r>
      <w:r w:rsidRPr="00C15FF7">
        <w:rPr>
          <w:spacing w:val="-1"/>
        </w:rPr>
        <w:t>охранных</w:t>
      </w:r>
      <w:r w:rsidRPr="00C15FF7">
        <w:rPr>
          <w:spacing w:val="-5"/>
        </w:rPr>
        <w:t xml:space="preserve"> </w:t>
      </w:r>
      <w:r w:rsidRPr="00C15FF7">
        <w:rPr>
          <w:spacing w:val="-1"/>
        </w:rPr>
        <w:t>зон</w:t>
      </w:r>
      <w:r w:rsidRPr="00C15FF7">
        <w:rPr>
          <w:spacing w:val="-4"/>
        </w:rPr>
        <w:t xml:space="preserve"> </w:t>
      </w:r>
      <w:r w:rsidRPr="00C15FF7">
        <w:rPr>
          <w:spacing w:val="-1"/>
        </w:rPr>
        <w:t>без</w:t>
      </w:r>
      <w:r w:rsidRPr="00C15FF7">
        <w:rPr>
          <w:spacing w:val="-3"/>
        </w:rPr>
        <w:t xml:space="preserve"> </w:t>
      </w:r>
      <w:r w:rsidRPr="00C15FF7">
        <w:rPr>
          <w:spacing w:val="-2"/>
        </w:rPr>
        <w:t>письменного</w:t>
      </w:r>
      <w:r w:rsidRPr="00C15FF7">
        <w:rPr>
          <w:spacing w:val="-3"/>
        </w:rPr>
        <w:t xml:space="preserve"> </w:t>
      </w:r>
      <w:r w:rsidRPr="00C15FF7">
        <w:t>решения</w:t>
      </w:r>
      <w:r w:rsidRPr="00C15FF7">
        <w:rPr>
          <w:spacing w:val="-4"/>
        </w:rPr>
        <w:t xml:space="preserve"> </w:t>
      </w:r>
      <w:r w:rsidRPr="00C15FF7">
        <w:t>о</w:t>
      </w:r>
      <w:r w:rsidRPr="00C15FF7">
        <w:rPr>
          <w:spacing w:val="93"/>
        </w:rPr>
        <w:t xml:space="preserve"> </w:t>
      </w:r>
      <w:r w:rsidRPr="00C15FF7">
        <w:rPr>
          <w:spacing w:val="-2"/>
        </w:rPr>
        <w:t>согласовании</w:t>
      </w:r>
      <w:r w:rsidRPr="00C15FF7">
        <w:rPr>
          <w:spacing w:val="-6"/>
        </w:rPr>
        <w:t xml:space="preserve"> </w:t>
      </w:r>
      <w:r w:rsidRPr="00C15FF7">
        <w:rPr>
          <w:spacing w:val="-1"/>
        </w:rPr>
        <w:t>сетевых</w:t>
      </w:r>
      <w:r w:rsidRPr="00C15FF7">
        <w:rPr>
          <w:spacing w:val="-4"/>
        </w:rPr>
        <w:t xml:space="preserve"> </w:t>
      </w:r>
      <w:r w:rsidRPr="00C15FF7">
        <w:t>организаций</w:t>
      </w:r>
      <w:r w:rsidRPr="00C15FF7">
        <w:rPr>
          <w:spacing w:val="-6"/>
        </w:rPr>
        <w:t xml:space="preserve"> </w:t>
      </w:r>
      <w:r w:rsidRPr="00C15FF7">
        <w:t>юридическим</w:t>
      </w:r>
      <w:r w:rsidRPr="00C15FF7">
        <w:rPr>
          <w:spacing w:val="-5"/>
        </w:rPr>
        <w:t xml:space="preserve"> </w:t>
      </w:r>
      <w:r w:rsidRPr="00C15FF7">
        <w:t>и</w:t>
      </w:r>
      <w:r w:rsidRPr="00C15FF7">
        <w:rPr>
          <w:spacing w:val="-6"/>
        </w:rPr>
        <w:t xml:space="preserve"> </w:t>
      </w:r>
      <w:r w:rsidRPr="00C15FF7">
        <w:rPr>
          <w:spacing w:val="-1"/>
        </w:rPr>
        <w:t>физическим</w:t>
      </w:r>
      <w:r w:rsidRPr="00C15FF7">
        <w:rPr>
          <w:spacing w:val="-5"/>
        </w:rPr>
        <w:t xml:space="preserve"> </w:t>
      </w:r>
      <w:r w:rsidRPr="00C15FF7">
        <w:t>лицам</w:t>
      </w:r>
      <w:r w:rsidRPr="00C15FF7">
        <w:rPr>
          <w:spacing w:val="-6"/>
        </w:rPr>
        <w:t xml:space="preserve"> </w:t>
      </w:r>
      <w:r w:rsidRPr="00C15FF7">
        <w:rPr>
          <w:spacing w:val="-1"/>
        </w:rPr>
        <w:t>запрещаются:</w:t>
      </w:r>
      <w:r w:rsidRPr="00C15FF7">
        <w:rPr>
          <w:spacing w:val="-6"/>
        </w:rPr>
        <w:t xml:space="preserve"> </w:t>
      </w:r>
      <w:r w:rsidRPr="00C15FF7">
        <w:rPr>
          <w:spacing w:val="-1"/>
        </w:rPr>
        <w:t>а)</w:t>
      </w:r>
      <w:r w:rsidRPr="00C15FF7">
        <w:rPr>
          <w:spacing w:val="-5"/>
        </w:rPr>
        <w:t xml:space="preserve"> </w:t>
      </w:r>
      <w:r w:rsidRPr="00C15FF7">
        <w:rPr>
          <w:spacing w:val="-1"/>
        </w:rPr>
        <w:t>строительство,</w:t>
      </w:r>
      <w:r w:rsidRPr="00C15FF7">
        <w:rPr>
          <w:spacing w:val="-5"/>
        </w:rPr>
        <w:t xml:space="preserve"> </w:t>
      </w:r>
      <w:r w:rsidRPr="00C15FF7">
        <w:rPr>
          <w:spacing w:val="-1"/>
        </w:rPr>
        <w:t>капитальный</w:t>
      </w:r>
      <w:r w:rsidRPr="00C15FF7">
        <w:rPr>
          <w:spacing w:val="-6"/>
        </w:rPr>
        <w:t xml:space="preserve"> </w:t>
      </w:r>
      <w:r w:rsidRPr="00C15FF7">
        <w:rPr>
          <w:spacing w:val="-3"/>
        </w:rPr>
        <w:t>ремонт,</w:t>
      </w:r>
      <w:r w:rsidRPr="00C15FF7">
        <w:rPr>
          <w:spacing w:val="87"/>
        </w:rPr>
        <w:t xml:space="preserve"> </w:t>
      </w:r>
      <w:r w:rsidRPr="00C15FF7">
        <w:rPr>
          <w:spacing w:val="-1"/>
        </w:rPr>
        <w:t>реконструкция</w:t>
      </w:r>
      <w:r w:rsidRPr="00C15FF7">
        <w:rPr>
          <w:spacing w:val="-4"/>
        </w:rPr>
        <w:t xml:space="preserve"> </w:t>
      </w:r>
      <w:r w:rsidRPr="00C15FF7">
        <w:rPr>
          <w:spacing w:val="-1"/>
        </w:rPr>
        <w:t>или</w:t>
      </w:r>
      <w:r w:rsidRPr="00C15FF7">
        <w:rPr>
          <w:spacing w:val="-3"/>
        </w:rPr>
        <w:t xml:space="preserve"> </w:t>
      </w:r>
      <w:r w:rsidRPr="00C15FF7">
        <w:t>снос</w:t>
      </w:r>
      <w:r w:rsidRPr="00C15FF7">
        <w:rPr>
          <w:spacing w:val="-4"/>
        </w:rPr>
        <w:t xml:space="preserve"> </w:t>
      </w:r>
      <w:r w:rsidRPr="00C15FF7">
        <w:rPr>
          <w:spacing w:val="-2"/>
        </w:rPr>
        <w:t>зданий</w:t>
      </w:r>
      <w:r w:rsidRPr="00C15FF7">
        <w:rPr>
          <w:spacing w:val="-3"/>
        </w:rPr>
        <w:t xml:space="preserve"> </w:t>
      </w:r>
      <w:r w:rsidRPr="00C15FF7">
        <w:t>и</w:t>
      </w:r>
      <w:r w:rsidRPr="00C15FF7">
        <w:rPr>
          <w:spacing w:val="-4"/>
        </w:rPr>
        <w:t xml:space="preserve"> </w:t>
      </w:r>
      <w:r w:rsidRPr="00C15FF7">
        <w:rPr>
          <w:spacing w:val="-2"/>
        </w:rPr>
        <w:t>сооружений;</w:t>
      </w:r>
      <w:r w:rsidRPr="00C15FF7">
        <w:rPr>
          <w:spacing w:val="-4"/>
        </w:rPr>
        <w:t xml:space="preserve"> </w:t>
      </w:r>
      <w:r w:rsidRPr="00C15FF7">
        <w:rPr>
          <w:spacing w:val="-1"/>
        </w:rPr>
        <w:t>б)</w:t>
      </w:r>
      <w:r w:rsidRPr="00C15FF7">
        <w:rPr>
          <w:spacing w:val="-3"/>
        </w:rPr>
        <w:t xml:space="preserve"> </w:t>
      </w:r>
      <w:r w:rsidRPr="00C15FF7">
        <w:rPr>
          <w:spacing w:val="-1"/>
        </w:rPr>
        <w:t>горные,</w:t>
      </w:r>
      <w:r w:rsidRPr="00C15FF7">
        <w:rPr>
          <w:spacing w:val="-2"/>
        </w:rPr>
        <w:t xml:space="preserve"> </w:t>
      </w:r>
      <w:r w:rsidRPr="00C15FF7">
        <w:rPr>
          <w:spacing w:val="-1"/>
        </w:rPr>
        <w:t>взрывные,</w:t>
      </w:r>
      <w:r w:rsidRPr="00C15FF7">
        <w:rPr>
          <w:spacing w:val="-3"/>
        </w:rPr>
        <w:t xml:space="preserve"> </w:t>
      </w:r>
      <w:r w:rsidRPr="00C15FF7">
        <w:rPr>
          <w:spacing w:val="-1"/>
        </w:rPr>
        <w:t>мелиоративные</w:t>
      </w:r>
      <w:r w:rsidRPr="00C15FF7">
        <w:rPr>
          <w:spacing w:val="-4"/>
        </w:rPr>
        <w:t xml:space="preserve"> </w:t>
      </w:r>
      <w:r w:rsidRPr="00C15FF7">
        <w:rPr>
          <w:spacing w:val="-1"/>
        </w:rPr>
        <w:t>работы,</w:t>
      </w:r>
      <w:r w:rsidRPr="00C15FF7">
        <w:rPr>
          <w:spacing w:val="-3"/>
        </w:rPr>
        <w:t xml:space="preserve"> </w:t>
      </w:r>
      <w:r w:rsidRPr="00C15FF7">
        <w:t>в</w:t>
      </w:r>
      <w:r w:rsidRPr="00C15FF7">
        <w:rPr>
          <w:spacing w:val="-4"/>
        </w:rPr>
        <w:t xml:space="preserve"> </w:t>
      </w:r>
      <w:r w:rsidRPr="00C15FF7">
        <w:rPr>
          <w:spacing w:val="-3"/>
        </w:rPr>
        <w:t>том</w:t>
      </w:r>
      <w:r w:rsidRPr="00C15FF7">
        <w:rPr>
          <w:spacing w:val="-4"/>
        </w:rPr>
        <w:t xml:space="preserve"> </w:t>
      </w:r>
      <w:r w:rsidRPr="00C15FF7">
        <w:rPr>
          <w:spacing w:val="-1"/>
        </w:rPr>
        <w:t>числе</w:t>
      </w:r>
      <w:r w:rsidRPr="00C15FF7">
        <w:rPr>
          <w:spacing w:val="-3"/>
        </w:rPr>
        <w:t xml:space="preserve"> </w:t>
      </w:r>
      <w:r w:rsidRPr="00C15FF7">
        <w:rPr>
          <w:spacing w:val="-2"/>
        </w:rPr>
        <w:t xml:space="preserve">связанные </w:t>
      </w:r>
      <w:r w:rsidRPr="00C15FF7">
        <w:t>с</w:t>
      </w:r>
      <w:r w:rsidRPr="00C15FF7">
        <w:rPr>
          <w:spacing w:val="71"/>
          <w:w w:val="99"/>
        </w:rPr>
        <w:t xml:space="preserve"> </w:t>
      </w:r>
      <w:r w:rsidRPr="00C15FF7">
        <w:rPr>
          <w:spacing w:val="-1"/>
        </w:rPr>
        <w:t>временным</w:t>
      </w:r>
      <w:r w:rsidRPr="00C15FF7">
        <w:rPr>
          <w:spacing w:val="-6"/>
        </w:rPr>
        <w:t xml:space="preserve"> </w:t>
      </w:r>
      <w:r w:rsidRPr="00C15FF7">
        <w:rPr>
          <w:spacing w:val="-1"/>
        </w:rPr>
        <w:t>затоплением</w:t>
      </w:r>
      <w:r w:rsidRPr="00C15FF7">
        <w:rPr>
          <w:spacing w:val="-6"/>
        </w:rPr>
        <w:t xml:space="preserve"> </w:t>
      </w:r>
      <w:r w:rsidRPr="00C15FF7">
        <w:rPr>
          <w:spacing w:val="-1"/>
        </w:rPr>
        <w:t>земель;</w:t>
      </w:r>
      <w:r w:rsidRPr="00C15FF7">
        <w:rPr>
          <w:spacing w:val="-6"/>
        </w:rPr>
        <w:t xml:space="preserve"> </w:t>
      </w:r>
      <w:r w:rsidRPr="00C15FF7">
        <w:rPr>
          <w:spacing w:val="-1"/>
        </w:rPr>
        <w:t>в)</w:t>
      </w:r>
      <w:r w:rsidRPr="00C15FF7">
        <w:rPr>
          <w:spacing w:val="-5"/>
        </w:rPr>
        <w:t xml:space="preserve"> </w:t>
      </w:r>
      <w:r w:rsidRPr="00C15FF7">
        <w:t>посадка</w:t>
      </w:r>
      <w:r w:rsidRPr="00C15FF7">
        <w:rPr>
          <w:spacing w:val="-6"/>
        </w:rPr>
        <w:t xml:space="preserve"> </w:t>
      </w:r>
      <w:r w:rsidRPr="00C15FF7">
        <w:t>и</w:t>
      </w:r>
      <w:r w:rsidRPr="00C15FF7">
        <w:rPr>
          <w:spacing w:val="-6"/>
        </w:rPr>
        <w:t xml:space="preserve"> </w:t>
      </w:r>
      <w:r w:rsidRPr="00C15FF7">
        <w:rPr>
          <w:spacing w:val="-2"/>
        </w:rPr>
        <w:t>вырубка</w:t>
      </w:r>
      <w:r w:rsidRPr="00C15FF7">
        <w:rPr>
          <w:spacing w:val="-6"/>
        </w:rPr>
        <w:t xml:space="preserve"> </w:t>
      </w:r>
      <w:r w:rsidRPr="00C15FF7">
        <w:rPr>
          <w:spacing w:val="-1"/>
        </w:rPr>
        <w:t>деревьев</w:t>
      </w:r>
      <w:r w:rsidRPr="00C15FF7">
        <w:rPr>
          <w:spacing w:val="-4"/>
        </w:rPr>
        <w:t xml:space="preserve"> </w:t>
      </w:r>
      <w:r w:rsidRPr="00C15FF7">
        <w:t>и</w:t>
      </w:r>
      <w:r w:rsidRPr="00C15FF7">
        <w:rPr>
          <w:spacing w:val="-6"/>
        </w:rPr>
        <w:t xml:space="preserve"> </w:t>
      </w:r>
      <w:r w:rsidRPr="00C15FF7">
        <w:rPr>
          <w:spacing w:val="-2"/>
        </w:rPr>
        <w:t>кустарников;</w:t>
      </w:r>
      <w:r w:rsidRPr="00C15FF7">
        <w:rPr>
          <w:spacing w:val="-6"/>
        </w:rPr>
        <w:t xml:space="preserve"> </w:t>
      </w:r>
      <w:r w:rsidRPr="00C15FF7">
        <w:rPr>
          <w:spacing w:val="-1"/>
        </w:rPr>
        <w:t>г)</w:t>
      </w:r>
      <w:r w:rsidRPr="00C15FF7">
        <w:rPr>
          <w:spacing w:val="-5"/>
        </w:rPr>
        <w:t xml:space="preserve"> </w:t>
      </w:r>
      <w:r w:rsidRPr="00C15FF7">
        <w:rPr>
          <w:spacing w:val="-2"/>
        </w:rPr>
        <w:t>дноуглубительные,</w:t>
      </w:r>
      <w:r w:rsidRPr="00C15FF7">
        <w:rPr>
          <w:spacing w:val="-5"/>
        </w:rPr>
        <w:t xml:space="preserve"> </w:t>
      </w:r>
      <w:r w:rsidRPr="00C15FF7">
        <w:rPr>
          <w:spacing w:val="-1"/>
        </w:rPr>
        <w:t>землечерпальные</w:t>
      </w:r>
      <w:r w:rsidRPr="00C15FF7">
        <w:rPr>
          <w:spacing w:val="-6"/>
        </w:rPr>
        <w:t xml:space="preserve"> </w:t>
      </w:r>
      <w:r w:rsidRPr="00C15FF7">
        <w:t xml:space="preserve">и </w:t>
      </w:r>
      <w:r w:rsidRPr="00C15FF7">
        <w:rPr>
          <w:spacing w:val="-2"/>
        </w:rPr>
        <w:t>погрузочно-разгрузочные</w:t>
      </w:r>
      <w:r w:rsidRPr="00C15FF7">
        <w:rPr>
          <w:spacing w:val="-4"/>
        </w:rPr>
        <w:t xml:space="preserve"> </w:t>
      </w:r>
      <w:r w:rsidRPr="00C15FF7">
        <w:rPr>
          <w:spacing w:val="-1"/>
        </w:rPr>
        <w:t>работы,</w:t>
      </w:r>
      <w:r w:rsidRPr="00C15FF7">
        <w:rPr>
          <w:spacing w:val="-3"/>
        </w:rPr>
        <w:t xml:space="preserve"> </w:t>
      </w:r>
      <w:r w:rsidRPr="00C15FF7">
        <w:rPr>
          <w:spacing w:val="-1"/>
        </w:rPr>
        <w:t>добыча</w:t>
      </w:r>
      <w:r w:rsidRPr="00C15FF7">
        <w:rPr>
          <w:spacing w:val="-3"/>
        </w:rPr>
        <w:t xml:space="preserve"> </w:t>
      </w:r>
      <w:r w:rsidRPr="00C15FF7">
        <w:rPr>
          <w:spacing w:val="-1"/>
        </w:rPr>
        <w:t>рыбы,</w:t>
      </w:r>
      <w:r w:rsidRPr="00C15FF7">
        <w:rPr>
          <w:spacing w:val="-3"/>
        </w:rPr>
        <w:t xml:space="preserve"> </w:t>
      </w:r>
      <w:r w:rsidRPr="00C15FF7">
        <w:rPr>
          <w:spacing w:val="-1"/>
        </w:rPr>
        <w:t>других</w:t>
      </w:r>
      <w:r w:rsidRPr="00C15FF7">
        <w:rPr>
          <w:spacing w:val="-4"/>
        </w:rPr>
        <w:t xml:space="preserve"> </w:t>
      </w:r>
      <w:r w:rsidRPr="00C15FF7">
        <w:rPr>
          <w:spacing w:val="-2"/>
        </w:rPr>
        <w:t>водных</w:t>
      </w:r>
      <w:r w:rsidRPr="00C15FF7">
        <w:rPr>
          <w:spacing w:val="-3"/>
        </w:rPr>
        <w:t xml:space="preserve"> </w:t>
      </w:r>
      <w:r w:rsidRPr="00C15FF7">
        <w:rPr>
          <w:spacing w:val="-1"/>
        </w:rPr>
        <w:t>животных</w:t>
      </w:r>
      <w:r w:rsidRPr="00C15FF7">
        <w:rPr>
          <w:spacing w:val="-4"/>
        </w:rPr>
        <w:t xml:space="preserve"> </w:t>
      </w:r>
      <w:r w:rsidRPr="00C15FF7">
        <w:t>и</w:t>
      </w:r>
      <w:r w:rsidRPr="00C15FF7">
        <w:rPr>
          <w:spacing w:val="-4"/>
        </w:rPr>
        <w:t xml:space="preserve"> </w:t>
      </w:r>
      <w:r w:rsidRPr="00C15FF7">
        <w:t>растений</w:t>
      </w:r>
      <w:r w:rsidRPr="00C15FF7">
        <w:rPr>
          <w:spacing w:val="-4"/>
        </w:rPr>
        <w:t xml:space="preserve"> </w:t>
      </w:r>
      <w:r w:rsidRPr="00C15FF7">
        <w:rPr>
          <w:spacing w:val="-1"/>
        </w:rPr>
        <w:t>придонными</w:t>
      </w:r>
      <w:r w:rsidRPr="00C15FF7">
        <w:rPr>
          <w:spacing w:val="-4"/>
        </w:rPr>
        <w:t xml:space="preserve"> </w:t>
      </w:r>
      <w:r w:rsidRPr="00C15FF7">
        <w:rPr>
          <w:spacing w:val="-3"/>
        </w:rPr>
        <w:t xml:space="preserve">орудиями </w:t>
      </w:r>
      <w:r w:rsidRPr="00C15FF7">
        <w:rPr>
          <w:spacing w:val="-1"/>
        </w:rPr>
        <w:t>лова,</w:t>
      </w:r>
      <w:r w:rsidRPr="00C15FF7">
        <w:rPr>
          <w:spacing w:val="-3"/>
        </w:rPr>
        <w:t xml:space="preserve"> </w:t>
      </w:r>
      <w:r w:rsidRPr="00C15FF7">
        <w:t>устройство</w:t>
      </w:r>
      <w:r w:rsidRPr="00C15FF7">
        <w:rPr>
          <w:spacing w:val="69"/>
        </w:rPr>
        <w:t xml:space="preserve"> </w:t>
      </w:r>
      <w:r w:rsidRPr="00C15FF7">
        <w:rPr>
          <w:spacing w:val="-2"/>
        </w:rPr>
        <w:t>водопоев,</w:t>
      </w:r>
      <w:r w:rsidRPr="00C15FF7">
        <w:rPr>
          <w:spacing w:val="-3"/>
        </w:rPr>
        <w:t xml:space="preserve"> </w:t>
      </w:r>
      <w:r w:rsidRPr="00C15FF7">
        <w:rPr>
          <w:spacing w:val="-5"/>
        </w:rPr>
        <w:t>к</w:t>
      </w:r>
      <w:r w:rsidRPr="00C15FF7">
        <w:rPr>
          <w:spacing w:val="-4"/>
        </w:rPr>
        <w:t>о</w:t>
      </w:r>
      <w:r w:rsidRPr="00C15FF7">
        <w:rPr>
          <w:spacing w:val="-5"/>
        </w:rPr>
        <w:t>лка</w:t>
      </w:r>
      <w:r w:rsidRPr="00C15FF7">
        <w:rPr>
          <w:spacing w:val="-4"/>
        </w:rPr>
        <w:t xml:space="preserve"> </w:t>
      </w:r>
      <w:r w:rsidRPr="00C15FF7">
        <w:t>и</w:t>
      </w:r>
      <w:r w:rsidRPr="00C15FF7">
        <w:rPr>
          <w:spacing w:val="-3"/>
        </w:rPr>
        <w:t xml:space="preserve"> </w:t>
      </w:r>
      <w:r w:rsidRPr="00C15FF7">
        <w:rPr>
          <w:spacing w:val="-2"/>
        </w:rPr>
        <w:t>заготовка</w:t>
      </w:r>
      <w:r w:rsidRPr="00C15FF7">
        <w:rPr>
          <w:spacing w:val="-4"/>
        </w:rPr>
        <w:t xml:space="preserve"> </w:t>
      </w:r>
      <w:r w:rsidRPr="00C15FF7">
        <w:t>льда</w:t>
      </w:r>
      <w:r w:rsidRPr="00C15FF7">
        <w:rPr>
          <w:spacing w:val="-4"/>
        </w:rPr>
        <w:t xml:space="preserve"> </w:t>
      </w:r>
      <w:r w:rsidRPr="00C15FF7">
        <w:t>(в</w:t>
      </w:r>
      <w:r w:rsidRPr="00C15FF7">
        <w:rPr>
          <w:spacing w:val="-3"/>
        </w:rPr>
        <w:t xml:space="preserve"> </w:t>
      </w:r>
      <w:r w:rsidRPr="00C15FF7">
        <w:rPr>
          <w:spacing w:val="-1"/>
        </w:rPr>
        <w:t>охранных</w:t>
      </w:r>
      <w:r w:rsidRPr="00C15FF7">
        <w:rPr>
          <w:spacing w:val="-4"/>
        </w:rPr>
        <w:t xml:space="preserve"> </w:t>
      </w:r>
      <w:r w:rsidRPr="00C15FF7">
        <w:rPr>
          <w:spacing w:val="-1"/>
        </w:rPr>
        <w:t>зонах</w:t>
      </w:r>
      <w:r w:rsidRPr="00C15FF7">
        <w:rPr>
          <w:spacing w:val="-4"/>
        </w:rPr>
        <w:t xml:space="preserve"> </w:t>
      </w:r>
      <w:r w:rsidRPr="00C15FF7">
        <w:rPr>
          <w:spacing w:val="-3"/>
        </w:rPr>
        <w:t>подводных</w:t>
      </w:r>
      <w:r w:rsidRPr="00C15FF7">
        <w:rPr>
          <w:spacing w:val="-2"/>
        </w:rPr>
        <w:t xml:space="preserve"> кабельных </w:t>
      </w:r>
      <w:r w:rsidRPr="00C15FF7">
        <w:t>линий</w:t>
      </w:r>
      <w:r w:rsidRPr="00C15FF7">
        <w:rPr>
          <w:spacing w:val="-4"/>
        </w:rPr>
        <w:t xml:space="preserve"> </w:t>
      </w:r>
      <w:r w:rsidRPr="00C15FF7">
        <w:rPr>
          <w:spacing w:val="-2"/>
        </w:rPr>
        <w:t>электропередачи);</w:t>
      </w:r>
      <w:r w:rsidRPr="00C15FF7">
        <w:rPr>
          <w:spacing w:val="-3"/>
        </w:rPr>
        <w:t xml:space="preserve"> </w:t>
      </w:r>
      <w:r w:rsidRPr="00C15FF7">
        <w:rPr>
          <w:spacing w:val="-1"/>
        </w:rPr>
        <w:t>е)</w:t>
      </w:r>
      <w:r w:rsidRPr="00C15FF7">
        <w:rPr>
          <w:spacing w:val="-3"/>
        </w:rPr>
        <w:t xml:space="preserve"> </w:t>
      </w:r>
      <w:r w:rsidRPr="00C15FF7">
        <w:rPr>
          <w:spacing w:val="-1"/>
        </w:rPr>
        <w:t>проезд</w:t>
      </w:r>
      <w:r w:rsidRPr="00C15FF7">
        <w:rPr>
          <w:spacing w:val="-4"/>
        </w:rPr>
        <w:t xml:space="preserve"> </w:t>
      </w:r>
      <w:r w:rsidRPr="00C15FF7">
        <w:rPr>
          <w:spacing w:val="-1"/>
        </w:rPr>
        <w:t>машин</w:t>
      </w:r>
      <w:r w:rsidRPr="00C15FF7">
        <w:rPr>
          <w:spacing w:val="-2"/>
        </w:rPr>
        <w:t xml:space="preserve"> </w:t>
      </w:r>
      <w:r w:rsidRPr="00C15FF7">
        <w:t>и</w:t>
      </w:r>
      <w:r w:rsidRPr="00C15FF7">
        <w:rPr>
          <w:spacing w:val="99"/>
        </w:rPr>
        <w:t xml:space="preserve"> </w:t>
      </w:r>
      <w:r w:rsidRPr="00C15FF7">
        <w:rPr>
          <w:spacing w:val="-2"/>
        </w:rPr>
        <w:t xml:space="preserve">механизмов, </w:t>
      </w:r>
      <w:r w:rsidRPr="00C15FF7">
        <w:rPr>
          <w:spacing w:val="-1"/>
        </w:rPr>
        <w:t>имеющих</w:t>
      </w:r>
      <w:r w:rsidRPr="00C15FF7">
        <w:rPr>
          <w:spacing w:val="-3"/>
        </w:rPr>
        <w:t xml:space="preserve"> </w:t>
      </w:r>
      <w:r w:rsidRPr="00C15FF7">
        <w:t>общую</w:t>
      </w:r>
      <w:r w:rsidRPr="00C15FF7">
        <w:rPr>
          <w:spacing w:val="-3"/>
        </w:rPr>
        <w:t xml:space="preserve"> </w:t>
      </w:r>
      <w:r w:rsidRPr="00C15FF7">
        <w:rPr>
          <w:spacing w:val="-2"/>
        </w:rPr>
        <w:t xml:space="preserve">высоту </w:t>
      </w:r>
      <w:r w:rsidRPr="00C15FF7">
        <w:t>с</w:t>
      </w:r>
      <w:r w:rsidRPr="00C15FF7">
        <w:rPr>
          <w:spacing w:val="-3"/>
        </w:rPr>
        <w:t xml:space="preserve"> </w:t>
      </w:r>
      <w:r w:rsidRPr="00C15FF7">
        <w:rPr>
          <w:spacing w:val="-2"/>
        </w:rPr>
        <w:t>грузом</w:t>
      </w:r>
      <w:r w:rsidRPr="00C15FF7">
        <w:rPr>
          <w:spacing w:val="-3"/>
        </w:rPr>
        <w:t xml:space="preserve"> </w:t>
      </w:r>
      <w:r w:rsidRPr="00C15FF7">
        <w:rPr>
          <w:spacing w:val="-1"/>
        </w:rPr>
        <w:t>или</w:t>
      </w:r>
      <w:r w:rsidRPr="00C15FF7">
        <w:rPr>
          <w:spacing w:val="-2"/>
        </w:rPr>
        <w:t xml:space="preserve"> </w:t>
      </w:r>
      <w:r w:rsidRPr="00C15FF7">
        <w:rPr>
          <w:spacing w:val="-1"/>
        </w:rPr>
        <w:t>без</w:t>
      </w:r>
      <w:r w:rsidRPr="00C15FF7">
        <w:rPr>
          <w:spacing w:val="-2"/>
        </w:rPr>
        <w:t xml:space="preserve"> </w:t>
      </w:r>
      <w:r w:rsidRPr="00C15FF7">
        <w:rPr>
          <w:spacing w:val="-1"/>
        </w:rPr>
        <w:t>груза</w:t>
      </w:r>
      <w:r w:rsidRPr="00C15FF7">
        <w:rPr>
          <w:spacing w:val="-2"/>
        </w:rPr>
        <w:t xml:space="preserve"> от </w:t>
      </w:r>
      <w:r w:rsidRPr="00C15FF7">
        <w:rPr>
          <w:spacing w:val="-1"/>
        </w:rPr>
        <w:t>поверхности</w:t>
      </w:r>
      <w:r w:rsidRPr="00C15FF7">
        <w:rPr>
          <w:spacing w:val="-2"/>
        </w:rPr>
        <w:t xml:space="preserve"> </w:t>
      </w:r>
      <w:r w:rsidRPr="00C15FF7">
        <w:rPr>
          <w:spacing w:val="-1"/>
        </w:rPr>
        <w:t>дороги более</w:t>
      </w:r>
      <w:r w:rsidRPr="00C15FF7">
        <w:rPr>
          <w:spacing w:val="-3"/>
        </w:rPr>
        <w:t xml:space="preserve"> </w:t>
      </w:r>
      <w:r w:rsidRPr="00C15FF7">
        <w:t>4,5</w:t>
      </w:r>
      <w:r w:rsidRPr="00C15FF7">
        <w:rPr>
          <w:spacing w:val="-2"/>
        </w:rPr>
        <w:t xml:space="preserve"> </w:t>
      </w:r>
      <w:r w:rsidRPr="00C15FF7">
        <w:t>метра</w:t>
      </w:r>
      <w:r w:rsidRPr="00C15FF7">
        <w:rPr>
          <w:spacing w:val="-3"/>
        </w:rPr>
        <w:t xml:space="preserve"> </w:t>
      </w:r>
      <w:r w:rsidRPr="00C15FF7">
        <w:t>(в</w:t>
      </w:r>
      <w:r w:rsidRPr="00C15FF7">
        <w:rPr>
          <w:spacing w:val="-3"/>
        </w:rPr>
        <w:t xml:space="preserve"> </w:t>
      </w:r>
      <w:r w:rsidRPr="00C15FF7">
        <w:rPr>
          <w:spacing w:val="-1"/>
        </w:rPr>
        <w:t>охранных</w:t>
      </w:r>
      <w:r w:rsidRPr="00C15FF7">
        <w:rPr>
          <w:spacing w:val="-3"/>
        </w:rPr>
        <w:t xml:space="preserve"> </w:t>
      </w:r>
      <w:r w:rsidRPr="00C15FF7">
        <w:rPr>
          <w:spacing w:val="-1"/>
        </w:rPr>
        <w:t>зонах</w:t>
      </w:r>
      <w:r w:rsidRPr="00C15FF7">
        <w:rPr>
          <w:spacing w:val="65"/>
        </w:rPr>
        <w:t xml:space="preserve"> </w:t>
      </w:r>
      <w:r w:rsidRPr="00C15FF7">
        <w:rPr>
          <w:spacing w:val="-2"/>
        </w:rPr>
        <w:t>воздушных</w:t>
      </w:r>
      <w:r w:rsidRPr="00C15FF7">
        <w:rPr>
          <w:spacing w:val="-4"/>
        </w:rPr>
        <w:t xml:space="preserve"> </w:t>
      </w:r>
      <w:r w:rsidRPr="00C15FF7">
        <w:t>линий</w:t>
      </w:r>
      <w:r w:rsidRPr="00C15FF7">
        <w:rPr>
          <w:spacing w:val="-5"/>
        </w:rPr>
        <w:t xml:space="preserve"> </w:t>
      </w:r>
      <w:r w:rsidRPr="00C15FF7">
        <w:rPr>
          <w:spacing w:val="-2"/>
        </w:rPr>
        <w:t>электропередачи);</w:t>
      </w:r>
      <w:r w:rsidRPr="00C15FF7">
        <w:rPr>
          <w:spacing w:val="-5"/>
        </w:rPr>
        <w:t xml:space="preserve"> </w:t>
      </w:r>
      <w:r w:rsidRPr="00C15FF7">
        <w:rPr>
          <w:spacing w:val="-1"/>
        </w:rPr>
        <w:t>ж)</w:t>
      </w:r>
      <w:r w:rsidRPr="00C15FF7">
        <w:rPr>
          <w:spacing w:val="-5"/>
        </w:rPr>
        <w:t xml:space="preserve"> </w:t>
      </w:r>
      <w:r w:rsidRPr="00C15FF7">
        <w:t>земляные</w:t>
      </w:r>
      <w:r w:rsidRPr="00C15FF7">
        <w:rPr>
          <w:spacing w:val="-5"/>
        </w:rPr>
        <w:t xml:space="preserve"> </w:t>
      </w:r>
      <w:r w:rsidRPr="00C15FF7">
        <w:rPr>
          <w:spacing w:val="-1"/>
        </w:rPr>
        <w:t>работы</w:t>
      </w:r>
      <w:r w:rsidRPr="00C15FF7">
        <w:rPr>
          <w:spacing w:val="-5"/>
        </w:rPr>
        <w:t xml:space="preserve"> </w:t>
      </w:r>
      <w:r w:rsidRPr="00C15FF7">
        <w:rPr>
          <w:spacing w:val="-1"/>
        </w:rPr>
        <w:t>на</w:t>
      </w:r>
      <w:r w:rsidRPr="00C15FF7">
        <w:rPr>
          <w:spacing w:val="-5"/>
        </w:rPr>
        <w:t xml:space="preserve"> </w:t>
      </w:r>
      <w:r w:rsidRPr="00C15FF7">
        <w:rPr>
          <w:spacing w:val="-3"/>
        </w:rPr>
        <w:t>глубине</w:t>
      </w:r>
      <w:r w:rsidRPr="00C15FF7">
        <w:rPr>
          <w:spacing w:val="-5"/>
        </w:rPr>
        <w:t xml:space="preserve"> </w:t>
      </w:r>
      <w:r w:rsidRPr="00C15FF7">
        <w:rPr>
          <w:spacing w:val="-1"/>
        </w:rPr>
        <w:t>более</w:t>
      </w:r>
      <w:r w:rsidRPr="00C15FF7">
        <w:rPr>
          <w:spacing w:val="-5"/>
        </w:rPr>
        <w:t xml:space="preserve"> </w:t>
      </w:r>
      <w:r w:rsidRPr="00C15FF7">
        <w:t>0,3</w:t>
      </w:r>
      <w:r w:rsidRPr="00C15FF7">
        <w:rPr>
          <w:spacing w:val="-4"/>
        </w:rPr>
        <w:t xml:space="preserve"> </w:t>
      </w:r>
      <w:r w:rsidRPr="00C15FF7">
        <w:t>метра</w:t>
      </w:r>
      <w:r w:rsidRPr="00C15FF7">
        <w:rPr>
          <w:spacing w:val="-6"/>
        </w:rPr>
        <w:t xml:space="preserve"> </w:t>
      </w:r>
      <w:r w:rsidRPr="00C15FF7">
        <w:rPr>
          <w:spacing w:val="-1"/>
        </w:rPr>
        <w:t>(на</w:t>
      </w:r>
      <w:r w:rsidRPr="00C15FF7">
        <w:rPr>
          <w:spacing w:val="-5"/>
        </w:rPr>
        <w:t xml:space="preserve"> </w:t>
      </w:r>
      <w:r w:rsidRPr="00C15FF7">
        <w:rPr>
          <w:spacing w:val="-2"/>
        </w:rPr>
        <w:t>вспахиваемых</w:t>
      </w:r>
      <w:r w:rsidRPr="00C15FF7">
        <w:rPr>
          <w:spacing w:val="-4"/>
        </w:rPr>
        <w:t xml:space="preserve"> </w:t>
      </w:r>
      <w:r w:rsidRPr="00C15FF7">
        <w:t>землях</w:t>
      </w:r>
      <w:r w:rsidRPr="00C15FF7">
        <w:rPr>
          <w:spacing w:val="-5"/>
        </w:rPr>
        <w:t xml:space="preserve"> </w:t>
      </w:r>
      <w:r w:rsidRPr="00C15FF7">
        <w:rPr>
          <w:spacing w:val="-1"/>
        </w:rPr>
        <w:t>на</w:t>
      </w:r>
      <w:r w:rsidRPr="00C15FF7">
        <w:rPr>
          <w:spacing w:val="-6"/>
        </w:rPr>
        <w:t xml:space="preserve"> </w:t>
      </w:r>
      <w:r w:rsidRPr="00C15FF7">
        <w:rPr>
          <w:spacing w:val="-3"/>
        </w:rPr>
        <w:t>глубине</w:t>
      </w:r>
      <w:r w:rsidRPr="00C15FF7">
        <w:rPr>
          <w:spacing w:val="-5"/>
        </w:rPr>
        <w:t xml:space="preserve"> </w:t>
      </w:r>
      <w:r w:rsidRPr="00C15FF7">
        <w:rPr>
          <w:spacing w:val="-1"/>
        </w:rPr>
        <w:t>более</w:t>
      </w:r>
      <w:r w:rsidRPr="00C15FF7">
        <w:rPr>
          <w:spacing w:val="96"/>
        </w:rPr>
        <w:t xml:space="preserve"> </w:t>
      </w:r>
      <w:r w:rsidRPr="00C15FF7">
        <w:t>0,45</w:t>
      </w:r>
      <w:r w:rsidRPr="00C15FF7">
        <w:rPr>
          <w:spacing w:val="-3"/>
        </w:rPr>
        <w:t xml:space="preserve"> </w:t>
      </w:r>
      <w:r w:rsidRPr="00C15FF7">
        <w:rPr>
          <w:spacing w:val="-1"/>
        </w:rPr>
        <w:t>метра),</w:t>
      </w:r>
      <w:r w:rsidRPr="00C15FF7">
        <w:rPr>
          <w:spacing w:val="-3"/>
        </w:rPr>
        <w:t xml:space="preserve"> </w:t>
      </w:r>
      <w:r w:rsidRPr="00C15FF7">
        <w:t>а</w:t>
      </w:r>
      <w:r w:rsidRPr="00C15FF7">
        <w:rPr>
          <w:spacing w:val="-4"/>
        </w:rPr>
        <w:t xml:space="preserve"> </w:t>
      </w:r>
      <w:r w:rsidRPr="00C15FF7">
        <w:rPr>
          <w:spacing w:val="-1"/>
        </w:rPr>
        <w:t>также</w:t>
      </w:r>
      <w:r w:rsidRPr="00C15FF7">
        <w:rPr>
          <w:spacing w:val="-4"/>
        </w:rPr>
        <w:t xml:space="preserve"> </w:t>
      </w:r>
      <w:r w:rsidRPr="00C15FF7">
        <w:rPr>
          <w:spacing w:val="-2"/>
        </w:rPr>
        <w:t>планировка</w:t>
      </w:r>
      <w:r w:rsidRPr="00C15FF7">
        <w:rPr>
          <w:spacing w:val="-4"/>
        </w:rPr>
        <w:t xml:space="preserve"> </w:t>
      </w:r>
      <w:r w:rsidRPr="00C15FF7">
        <w:rPr>
          <w:spacing w:val="-1"/>
        </w:rPr>
        <w:t>грунта</w:t>
      </w:r>
      <w:r w:rsidRPr="00C15FF7">
        <w:rPr>
          <w:spacing w:val="-4"/>
        </w:rPr>
        <w:t xml:space="preserve"> </w:t>
      </w:r>
      <w:r w:rsidRPr="00C15FF7">
        <w:t>(в</w:t>
      </w:r>
      <w:r w:rsidRPr="00C15FF7">
        <w:rPr>
          <w:spacing w:val="-3"/>
        </w:rPr>
        <w:t xml:space="preserve"> </w:t>
      </w:r>
      <w:r w:rsidRPr="00C15FF7">
        <w:rPr>
          <w:spacing w:val="-1"/>
        </w:rPr>
        <w:t>охранных</w:t>
      </w:r>
      <w:r w:rsidRPr="00C15FF7">
        <w:rPr>
          <w:spacing w:val="-4"/>
        </w:rPr>
        <w:t xml:space="preserve"> </w:t>
      </w:r>
      <w:r w:rsidRPr="00C15FF7">
        <w:rPr>
          <w:spacing w:val="-1"/>
        </w:rPr>
        <w:t>зонах</w:t>
      </w:r>
      <w:r w:rsidRPr="00C15FF7">
        <w:rPr>
          <w:spacing w:val="-4"/>
        </w:rPr>
        <w:t xml:space="preserve"> </w:t>
      </w:r>
      <w:r w:rsidRPr="00C15FF7">
        <w:rPr>
          <w:spacing w:val="-1"/>
        </w:rPr>
        <w:t>подземных</w:t>
      </w:r>
      <w:r w:rsidRPr="00C15FF7">
        <w:rPr>
          <w:spacing w:val="-4"/>
        </w:rPr>
        <w:t xml:space="preserve"> </w:t>
      </w:r>
      <w:r w:rsidRPr="00C15FF7">
        <w:rPr>
          <w:spacing w:val="-2"/>
        </w:rPr>
        <w:t xml:space="preserve">кабельных </w:t>
      </w:r>
      <w:r w:rsidRPr="00C15FF7">
        <w:t>линий</w:t>
      </w:r>
      <w:r w:rsidRPr="00C15FF7">
        <w:rPr>
          <w:spacing w:val="-4"/>
        </w:rPr>
        <w:t xml:space="preserve"> </w:t>
      </w:r>
      <w:r w:rsidRPr="00C15FF7">
        <w:rPr>
          <w:spacing w:val="-2"/>
        </w:rPr>
        <w:t>электропередачи);</w:t>
      </w:r>
      <w:r w:rsidRPr="00C15FF7">
        <w:rPr>
          <w:spacing w:val="-4"/>
        </w:rPr>
        <w:t xml:space="preserve"> </w:t>
      </w:r>
      <w:r w:rsidRPr="00C15FF7">
        <w:t>з)</w:t>
      </w:r>
      <w:r w:rsidRPr="00C15FF7">
        <w:rPr>
          <w:spacing w:val="-2"/>
        </w:rPr>
        <w:t xml:space="preserve"> </w:t>
      </w:r>
      <w:r w:rsidRPr="00C15FF7">
        <w:rPr>
          <w:spacing w:val="-1"/>
        </w:rPr>
        <w:t>полив</w:t>
      </w:r>
      <w:r w:rsidRPr="00C15FF7">
        <w:rPr>
          <w:spacing w:val="101"/>
        </w:rPr>
        <w:t xml:space="preserve"> </w:t>
      </w:r>
      <w:r w:rsidRPr="00C15FF7">
        <w:rPr>
          <w:spacing w:val="-2"/>
        </w:rPr>
        <w:t>сельскохозяйственных</w:t>
      </w:r>
      <w:r w:rsidRPr="00C15FF7">
        <w:rPr>
          <w:spacing w:val="-3"/>
        </w:rPr>
        <w:t xml:space="preserve"> </w:t>
      </w:r>
      <w:r w:rsidRPr="00C15FF7">
        <w:rPr>
          <w:spacing w:val="-5"/>
        </w:rPr>
        <w:lastRenderedPageBreak/>
        <w:t>к</w:t>
      </w:r>
      <w:r w:rsidRPr="00C15FF7">
        <w:rPr>
          <w:spacing w:val="-4"/>
        </w:rPr>
        <w:t>ультур</w:t>
      </w:r>
      <w:r w:rsidRPr="00C15FF7">
        <w:rPr>
          <w:spacing w:val="-3"/>
        </w:rPr>
        <w:t xml:space="preserve"> </w:t>
      </w:r>
      <w:r w:rsidRPr="00C15FF7">
        <w:t>в</w:t>
      </w:r>
      <w:r w:rsidRPr="00C15FF7">
        <w:rPr>
          <w:spacing w:val="-3"/>
        </w:rPr>
        <w:t xml:space="preserve"> </w:t>
      </w:r>
      <w:r w:rsidRPr="00C15FF7">
        <w:rPr>
          <w:spacing w:val="-1"/>
        </w:rPr>
        <w:t>случае,</w:t>
      </w:r>
      <w:r w:rsidRPr="00C15FF7">
        <w:rPr>
          <w:spacing w:val="-3"/>
        </w:rPr>
        <w:t xml:space="preserve"> </w:t>
      </w:r>
      <w:r w:rsidRPr="00C15FF7">
        <w:t>если</w:t>
      </w:r>
      <w:r w:rsidRPr="00C15FF7">
        <w:rPr>
          <w:spacing w:val="-2"/>
        </w:rPr>
        <w:t xml:space="preserve"> </w:t>
      </w:r>
      <w:r w:rsidRPr="00C15FF7">
        <w:rPr>
          <w:spacing w:val="-1"/>
        </w:rPr>
        <w:t>высота</w:t>
      </w:r>
      <w:r w:rsidRPr="00C15FF7">
        <w:rPr>
          <w:spacing w:val="-4"/>
        </w:rPr>
        <w:t xml:space="preserve"> </w:t>
      </w:r>
      <w:r w:rsidRPr="00C15FF7">
        <w:rPr>
          <w:spacing w:val="-1"/>
        </w:rPr>
        <w:t>струи</w:t>
      </w:r>
      <w:r w:rsidRPr="00C15FF7">
        <w:rPr>
          <w:spacing w:val="-4"/>
        </w:rPr>
        <w:t xml:space="preserve"> </w:t>
      </w:r>
      <w:r w:rsidRPr="00C15FF7">
        <w:rPr>
          <w:spacing w:val="-3"/>
        </w:rPr>
        <w:t>воды</w:t>
      </w:r>
      <w:r w:rsidRPr="00C15FF7">
        <w:rPr>
          <w:spacing w:val="-2"/>
        </w:rPr>
        <w:t xml:space="preserve"> может</w:t>
      </w:r>
      <w:r w:rsidRPr="00C15FF7">
        <w:rPr>
          <w:spacing w:val="-3"/>
        </w:rPr>
        <w:t xml:space="preserve"> </w:t>
      </w:r>
      <w:r w:rsidRPr="00C15FF7">
        <w:t>составить</w:t>
      </w:r>
      <w:r w:rsidRPr="00C15FF7">
        <w:rPr>
          <w:spacing w:val="-2"/>
        </w:rPr>
        <w:t xml:space="preserve"> </w:t>
      </w:r>
      <w:r w:rsidRPr="00C15FF7">
        <w:rPr>
          <w:spacing w:val="-1"/>
        </w:rPr>
        <w:t>свыше</w:t>
      </w:r>
      <w:r w:rsidRPr="00C15FF7">
        <w:rPr>
          <w:spacing w:val="-2"/>
        </w:rPr>
        <w:t xml:space="preserve"> </w:t>
      </w:r>
      <w:r w:rsidRPr="00C15FF7">
        <w:t>3</w:t>
      </w:r>
      <w:r w:rsidRPr="00C15FF7">
        <w:rPr>
          <w:spacing w:val="-3"/>
        </w:rPr>
        <w:t xml:space="preserve"> </w:t>
      </w:r>
      <w:r w:rsidRPr="00C15FF7">
        <w:t>метров</w:t>
      </w:r>
      <w:r w:rsidRPr="00C15FF7">
        <w:rPr>
          <w:spacing w:val="-3"/>
        </w:rPr>
        <w:t xml:space="preserve"> </w:t>
      </w:r>
      <w:r w:rsidRPr="00C15FF7">
        <w:t>(в</w:t>
      </w:r>
      <w:r w:rsidRPr="00C15FF7">
        <w:rPr>
          <w:spacing w:val="-4"/>
        </w:rPr>
        <w:t xml:space="preserve"> </w:t>
      </w:r>
      <w:r w:rsidRPr="00C15FF7">
        <w:rPr>
          <w:spacing w:val="-1"/>
        </w:rPr>
        <w:t>охранных</w:t>
      </w:r>
      <w:r w:rsidRPr="00C15FF7">
        <w:rPr>
          <w:spacing w:val="-3"/>
        </w:rPr>
        <w:t xml:space="preserve"> </w:t>
      </w:r>
      <w:r w:rsidRPr="00C15FF7">
        <w:rPr>
          <w:spacing w:val="-1"/>
        </w:rPr>
        <w:t>зонах</w:t>
      </w:r>
      <w:r w:rsidRPr="00C15FF7">
        <w:t xml:space="preserve"> </w:t>
      </w:r>
      <w:r w:rsidRPr="00C15FF7">
        <w:rPr>
          <w:spacing w:val="69"/>
        </w:rPr>
        <w:t xml:space="preserve"> </w:t>
      </w:r>
      <w:r w:rsidRPr="00C15FF7">
        <w:rPr>
          <w:spacing w:val="-2"/>
        </w:rPr>
        <w:t>воздушных</w:t>
      </w:r>
      <w:r w:rsidRPr="00C15FF7">
        <w:rPr>
          <w:spacing w:val="-5"/>
        </w:rPr>
        <w:t xml:space="preserve"> </w:t>
      </w:r>
      <w:r w:rsidRPr="00C15FF7">
        <w:t>линий</w:t>
      </w:r>
      <w:r w:rsidRPr="00C15FF7">
        <w:rPr>
          <w:spacing w:val="-6"/>
        </w:rPr>
        <w:t xml:space="preserve"> </w:t>
      </w:r>
      <w:r w:rsidRPr="00C15FF7">
        <w:rPr>
          <w:spacing w:val="-2"/>
        </w:rPr>
        <w:t>электропередачи);</w:t>
      </w:r>
      <w:r w:rsidRPr="00C15FF7">
        <w:rPr>
          <w:spacing w:val="-7"/>
        </w:rPr>
        <w:t xml:space="preserve"> </w:t>
      </w:r>
      <w:r w:rsidRPr="00C15FF7">
        <w:rPr>
          <w:spacing w:val="-1"/>
        </w:rPr>
        <w:t>и)</w:t>
      </w:r>
      <w:r w:rsidRPr="00C15FF7">
        <w:rPr>
          <w:spacing w:val="-5"/>
        </w:rPr>
        <w:t xml:space="preserve"> </w:t>
      </w:r>
      <w:r w:rsidRPr="00C15FF7">
        <w:rPr>
          <w:spacing w:val="-1"/>
        </w:rPr>
        <w:t>полевые</w:t>
      </w:r>
      <w:r w:rsidRPr="00C15FF7">
        <w:rPr>
          <w:spacing w:val="-7"/>
        </w:rPr>
        <w:t xml:space="preserve"> </w:t>
      </w:r>
      <w:r w:rsidRPr="00C15FF7">
        <w:rPr>
          <w:spacing w:val="-2"/>
        </w:rPr>
        <w:t>сельскохозяйственные</w:t>
      </w:r>
      <w:r w:rsidRPr="00C15FF7">
        <w:rPr>
          <w:spacing w:val="-5"/>
        </w:rPr>
        <w:t xml:space="preserve"> </w:t>
      </w:r>
      <w:r w:rsidRPr="00C15FF7">
        <w:rPr>
          <w:spacing w:val="-1"/>
        </w:rPr>
        <w:t>работы</w:t>
      </w:r>
      <w:r w:rsidRPr="00C15FF7">
        <w:rPr>
          <w:spacing w:val="-7"/>
        </w:rPr>
        <w:t xml:space="preserve"> </w:t>
      </w:r>
      <w:r w:rsidRPr="00C15FF7">
        <w:t>с</w:t>
      </w:r>
      <w:r w:rsidRPr="00C15FF7">
        <w:rPr>
          <w:spacing w:val="-6"/>
        </w:rPr>
        <w:t xml:space="preserve"> </w:t>
      </w:r>
      <w:r w:rsidRPr="00C15FF7">
        <w:rPr>
          <w:spacing w:val="-1"/>
        </w:rPr>
        <w:t>применением</w:t>
      </w:r>
      <w:r w:rsidRPr="00C15FF7">
        <w:rPr>
          <w:spacing w:val="-7"/>
        </w:rPr>
        <w:t xml:space="preserve"> </w:t>
      </w:r>
      <w:r w:rsidRPr="00C15FF7">
        <w:rPr>
          <w:spacing w:val="-2"/>
        </w:rPr>
        <w:t>сельскохозяйственных</w:t>
      </w:r>
      <w:r w:rsidRPr="00C15FF7">
        <w:rPr>
          <w:spacing w:val="-5"/>
        </w:rPr>
        <w:t xml:space="preserve"> </w:t>
      </w:r>
      <w:r w:rsidRPr="00C15FF7">
        <w:rPr>
          <w:spacing w:val="-1"/>
        </w:rPr>
        <w:t>машин</w:t>
      </w:r>
      <w:r w:rsidRPr="00C15FF7">
        <w:rPr>
          <w:spacing w:val="-6"/>
        </w:rPr>
        <w:t xml:space="preserve"> </w:t>
      </w:r>
      <w:r w:rsidRPr="00C15FF7">
        <w:t>и</w:t>
      </w:r>
      <w:r w:rsidRPr="00C15FF7">
        <w:rPr>
          <w:spacing w:val="95"/>
        </w:rPr>
        <w:t xml:space="preserve"> </w:t>
      </w:r>
      <w:r w:rsidRPr="00C15FF7">
        <w:rPr>
          <w:spacing w:val="-2"/>
        </w:rPr>
        <w:t>оборудования</w:t>
      </w:r>
      <w:r w:rsidRPr="00C15FF7">
        <w:rPr>
          <w:spacing w:val="-4"/>
        </w:rPr>
        <w:t xml:space="preserve"> </w:t>
      </w:r>
      <w:r w:rsidRPr="00C15FF7">
        <w:rPr>
          <w:spacing w:val="-2"/>
        </w:rPr>
        <w:t>высотой</w:t>
      </w:r>
      <w:r w:rsidRPr="00C15FF7">
        <w:rPr>
          <w:spacing w:val="-4"/>
        </w:rPr>
        <w:t xml:space="preserve"> </w:t>
      </w:r>
      <w:r w:rsidRPr="00C15FF7">
        <w:rPr>
          <w:spacing w:val="-1"/>
        </w:rPr>
        <w:t>более</w:t>
      </w:r>
      <w:r w:rsidRPr="00C15FF7">
        <w:rPr>
          <w:spacing w:val="-5"/>
        </w:rPr>
        <w:t xml:space="preserve"> </w:t>
      </w:r>
      <w:r w:rsidRPr="00C15FF7">
        <w:t>4</w:t>
      </w:r>
      <w:r w:rsidRPr="00C15FF7">
        <w:rPr>
          <w:spacing w:val="-3"/>
        </w:rPr>
        <w:t xml:space="preserve"> </w:t>
      </w:r>
      <w:r w:rsidRPr="00C15FF7">
        <w:t>метров</w:t>
      </w:r>
      <w:r w:rsidRPr="00C15FF7">
        <w:rPr>
          <w:spacing w:val="-5"/>
        </w:rPr>
        <w:t xml:space="preserve"> </w:t>
      </w:r>
      <w:r w:rsidRPr="00C15FF7">
        <w:t>(в</w:t>
      </w:r>
      <w:r w:rsidRPr="00C15FF7">
        <w:rPr>
          <w:spacing w:val="-4"/>
        </w:rPr>
        <w:t xml:space="preserve"> </w:t>
      </w:r>
      <w:r w:rsidRPr="00C15FF7">
        <w:rPr>
          <w:spacing w:val="-1"/>
        </w:rPr>
        <w:t>охранных</w:t>
      </w:r>
      <w:r w:rsidRPr="00C15FF7">
        <w:rPr>
          <w:spacing w:val="-5"/>
        </w:rPr>
        <w:t xml:space="preserve"> </w:t>
      </w:r>
      <w:r w:rsidRPr="00C15FF7">
        <w:rPr>
          <w:spacing w:val="-1"/>
        </w:rPr>
        <w:t>зонах</w:t>
      </w:r>
      <w:r w:rsidRPr="00C15FF7">
        <w:rPr>
          <w:spacing w:val="-4"/>
        </w:rPr>
        <w:t xml:space="preserve"> </w:t>
      </w:r>
      <w:r w:rsidRPr="00C15FF7">
        <w:rPr>
          <w:spacing w:val="-2"/>
        </w:rPr>
        <w:t>воздушных</w:t>
      </w:r>
      <w:r w:rsidRPr="00C15FF7">
        <w:rPr>
          <w:spacing w:val="-3"/>
        </w:rPr>
        <w:t xml:space="preserve"> </w:t>
      </w:r>
      <w:r w:rsidRPr="00C15FF7">
        <w:t>линий</w:t>
      </w:r>
      <w:r w:rsidRPr="00C15FF7">
        <w:rPr>
          <w:spacing w:val="-4"/>
        </w:rPr>
        <w:t xml:space="preserve"> </w:t>
      </w:r>
      <w:r w:rsidRPr="00C15FF7">
        <w:rPr>
          <w:spacing w:val="-2"/>
        </w:rPr>
        <w:t>электропередачи)</w:t>
      </w:r>
      <w:r w:rsidRPr="00C15FF7">
        <w:rPr>
          <w:spacing w:val="-4"/>
        </w:rPr>
        <w:t xml:space="preserve"> </w:t>
      </w:r>
      <w:r w:rsidRPr="00C15FF7">
        <w:rPr>
          <w:spacing w:val="-1"/>
        </w:rPr>
        <w:t>или</w:t>
      </w:r>
      <w:r w:rsidRPr="00C15FF7">
        <w:rPr>
          <w:spacing w:val="-3"/>
        </w:rPr>
        <w:t xml:space="preserve"> </w:t>
      </w:r>
      <w:r w:rsidRPr="00C15FF7">
        <w:rPr>
          <w:spacing w:val="-1"/>
        </w:rPr>
        <w:t>полевые</w:t>
      </w:r>
      <w:r w:rsidRPr="00C15FF7">
        <w:rPr>
          <w:spacing w:val="71"/>
          <w:w w:val="99"/>
        </w:rPr>
        <w:t xml:space="preserve"> </w:t>
      </w:r>
      <w:r w:rsidRPr="00C15FF7">
        <w:rPr>
          <w:spacing w:val="-2"/>
        </w:rPr>
        <w:t>сельскохозяйственные</w:t>
      </w:r>
      <w:r w:rsidRPr="00C15FF7">
        <w:rPr>
          <w:spacing w:val="-5"/>
        </w:rPr>
        <w:t xml:space="preserve"> </w:t>
      </w:r>
      <w:r w:rsidRPr="00C15FF7">
        <w:rPr>
          <w:spacing w:val="-1"/>
        </w:rPr>
        <w:t>работы,</w:t>
      </w:r>
      <w:r w:rsidRPr="00C15FF7">
        <w:rPr>
          <w:spacing w:val="-5"/>
        </w:rPr>
        <w:t xml:space="preserve"> </w:t>
      </w:r>
      <w:r w:rsidRPr="00C15FF7">
        <w:rPr>
          <w:spacing w:val="-2"/>
        </w:rPr>
        <w:t>связанные</w:t>
      </w:r>
      <w:r w:rsidRPr="00C15FF7">
        <w:rPr>
          <w:spacing w:val="-4"/>
        </w:rPr>
        <w:t xml:space="preserve"> </w:t>
      </w:r>
      <w:r w:rsidRPr="00C15FF7">
        <w:t>с</w:t>
      </w:r>
      <w:r w:rsidRPr="00C15FF7">
        <w:rPr>
          <w:spacing w:val="-5"/>
        </w:rPr>
        <w:t xml:space="preserve"> </w:t>
      </w:r>
      <w:r w:rsidRPr="00C15FF7">
        <w:rPr>
          <w:spacing w:val="-3"/>
        </w:rPr>
        <w:t>вспашкой</w:t>
      </w:r>
      <w:r w:rsidRPr="00C15FF7">
        <w:rPr>
          <w:spacing w:val="-6"/>
        </w:rPr>
        <w:t xml:space="preserve"> </w:t>
      </w:r>
      <w:r w:rsidRPr="00C15FF7">
        <w:t>земли</w:t>
      </w:r>
      <w:r w:rsidRPr="00C15FF7">
        <w:rPr>
          <w:spacing w:val="-6"/>
        </w:rPr>
        <w:t xml:space="preserve"> </w:t>
      </w:r>
      <w:r w:rsidRPr="00C15FF7">
        <w:t>(в</w:t>
      </w:r>
      <w:r w:rsidRPr="00C15FF7">
        <w:rPr>
          <w:spacing w:val="-5"/>
        </w:rPr>
        <w:t xml:space="preserve"> </w:t>
      </w:r>
      <w:r w:rsidRPr="00C15FF7">
        <w:rPr>
          <w:spacing w:val="-1"/>
        </w:rPr>
        <w:t>охранных</w:t>
      </w:r>
      <w:r w:rsidRPr="00C15FF7">
        <w:rPr>
          <w:spacing w:val="-6"/>
        </w:rPr>
        <w:t xml:space="preserve"> </w:t>
      </w:r>
      <w:r w:rsidRPr="00C15FF7">
        <w:rPr>
          <w:spacing w:val="-1"/>
        </w:rPr>
        <w:t>зонах</w:t>
      </w:r>
      <w:r w:rsidRPr="00C15FF7">
        <w:rPr>
          <w:spacing w:val="-6"/>
        </w:rPr>
        <w:t xml:space="preserve"> </w:t>
      </w:r>
      <w:r w:rsidRPr="00C15FF7">
        <w:rPr>
          <w:spacing w:val="-2"/>
        </w:rPr>
        <w:t>кабельных</w:t>
      </w:r>
      <w:r w:rsidRPr="00C15FF7">
        <w:rPr>
          <w:spacing w:val="-3"/>
        </w:rPr>
        <w:t xml:space="preserve"> </w:t>
      </w:r>
      <w:r w:rsidRPr="00C15FF7">
        <w:t>линий</w:t>
      </w:r>
      <w:r w:rsidRPr="00C15FF7">
        <w:rPr>
          <w:spacing w:val="-6"/>
        </w:rPr>
        <w:t xml:space="preserve"> </w:t>
      </w:r>
      <w:r w:rsidRPr="00C15FF7">
        <w:rPr>
          <w:spacing w:val="-2"/>
        </w:rPr>
        <w:t>электропередачи).</w:t>
      </w:r>
      <w:r w:rsidRPr="00C15FF7">
        <w:rPr>
          <w:spacing w:val="-5"/>
        </w:rPr>
        <w:t xml:space="preserve"> </w:t>
      </w:r>
      <w:r w:rsidRPr="00C15FF7">
        <w:t>В</w:t>
      </w:r>
      <w:r w:rsidRPr="00C15FF7">
        <w:rPr>
          <w:spacing w:val="105"/>
          <w:w w:val="99"/>
        </w:rPr>
        <w:t xml:space="preserve"> </w:t>
      </w:r>
      <w:r w:rsidRPr="00C15FF7">
        <w:rPr>
          <w:spacing w:val="-1"/>
        </w:rPr>
        <w:t>соответствии</w:t>
      </w:r>
      <w:r w:rsidRPr="00C15FF7">
        <w:rPr>
          <w:spacing w:val="-2"/>
        </w:rPr>
        <w:t xml:space="preserve"> </w:t>
      </w:r>
      <w:r w:rsidRPr="00C15FF7">
        <w:t>с</w:t>
      </w:r>
      <w:r w:rsidRPr="00C15FF7">
        <w:rPr>
          <w:spacing w:val="-4"/>
        </w:rPr>
        <w:t xml:space="preserve"> </w:t>
      </w:r>
      <w:r w:rsidRPr="00C15FF7">
        <w:rPr>
          <w:spacing w:val="-1"/>
        </w:rPr>
        <w:t>п.</w:t>
      </w:r>
      <w:r w:rsidRPr="00C15FF7">
        <w:rPr>
          <w:spacing w:val="-2"/>
        </w:rPr>
        <w:t xml:space="preserve"> </w:t>
      </w:r>
      <w:r w:rsidRPr="00C15FF7">
        <w:rPr>
          <w:spacing w:val="-3"/>
        </w:rPr>
        <w:t xml:space="preserve">11. </w:t>
      </w:r>
      <w:r w:rsidRPr="00C15FF7">
        <w:t>В</w:t>
      </w:r>
      <w:r w:rsidRPr="00C15FF7">
        <w:rPr>
          <w:spacing w:val="-4"/>
        </w:rPr>
        <w:t xml:space="preserve"> </w:t>
      </w:r>
      <w:r w:rsidRPr="00C15FF7">
        <w:rPr>
          <w:spacing w:val="-1"/>
        </w:rPr>
        <w:t>охранных</w:t>
      </w:r>
      <w:r w:rsidRPr="00C15FF7">
        <w:rPr>
          <w:spacing w:val="-3"/>
        </w:rPr>
        <w:t xml:space="preserve"> </w:t>
      </w:r>
      <w:r w:rsidRPr="00C15FF7">
        <w:rPr>
          <w:spacing w:val="-1"/>
        </w:rPr>
        <w:t>зонах</w:t>
      </w:r>
      <w:r w:rsidRPr="00C15FF7">
        <w:rPr>
          <w:spacing w:val="-4"/>
        </w:rPr>
        <w:t xml:space="preserve"> </w:t>
      </w:r>
      <w:r w:rsidRPr="00C15FF7">
        <w:rPr>
          <w:spacing w:val="-1"/>
        </w:rPr>
        <w:t>без</w:t>
      </w:r>
      <w:r w:rsidRPr="00C15FF7">
        <w:rPr>
          <w:spacing w:val="-3"/>
        </w:rPr>
        <w:t xml:space="preserve"> </w:t>
      </w:r>
      <w:r w:rsidRPr="00C15FF7">
        <w:rPr>
          <w:spacing w:val="-2"/>
        </w:rPr>
        <w:t xml:space="preserve">письменного </w:t>
      </w:r>
      <w:r w:rsidRPr="00C15FF7">
        <w:t>решения</w:t>
      </w:r>
      <w:r w:rsidRPr="00C15FF7">
        <w:rPr>
          <w:spacing w:val="-4"/>
        </w:rPr>
        <w:t xml:space="preserve"> </w:t>
      </w:r>
      <w:r w:rsidRPr="00C15FF7">
        <w:t>о</w:t>
      </w:r>
      <w:r w:rsidRPr="00C15FF7">
        <w:rPr>
          <w:spacing w:val="-3"/>
        </w:rPr>
        <w:t xml:space="preserve"> </w:t>
      </w:r>
      <w:r w:rsidRPr="00C15FF7">
        <w:rPr>
          <w:spacing w:val="-2"/>
        </w:rPr>
        <w:t xml:space="preserve">согласовании </w:t>
      </w:r>
      <w:r w:rsidRPr="00C15FF7">
        <w:rPr>
          <w:spacing w:val="-1"/>
        </w:rPr>
        <w:t>сетевых</w:t>
      </w:r>
      <w:r w:rsidRPr="00C15FF7">
        <w:rPr>
          <w:spacing w:val="-2"/>
        </w:rPr>
        <w:t xml:space="preserve"> </w:t>
      </w:r>
      <w:r w:rsidRPr="00C15FF7">
        <w:t>организаций</w:t>
      </w:r>
      <w:r w:rsidRPr="00C15FF7">
        <w:rPr>
          <w:spacing w:val="-4"/>
        </w:rPr>
        <w:t xml:space="preserve"> </w:t>
      </w:r>
      <w:r w:rsidRPr="00C15FF7">
        <w:rPr>
          <w:spacing w:val="-1"/>
        </w:rPr>
        <w:t>запрещается:</w:t>
      </w:r>
      <w:r w:rsidRPr="00C15FF7">
        <w:rPr>
          <w:spacing w:val="-3"/>
        </w:rPr>
        <w:t xml:space="preserve"> </w:t>
      </w:r>
      <w:r w:rsidRPr="00C15FF7">
        <w:rPr>
          <w:spacing w:val="-1"/>
        </w:rPr>
        <w:t>а)</w:t>
      </w:r>
      <w:r w:rsidRPr="00C15FF7">
        <w:rPr>
          <w:spacing w:val="67"/>
        </w:rPr>
        <w:t xml:space="preserve"> </w:t>
      </w:r>
      <w:r w:rsidRPr="00C15FF7">
        <w:rPr>
          <w:spacing w:val="-2"/>
        </w:rPr>
        <w:t>размещать</w:t>
      </w:r>
      <w:r w:rsidRPr="00C15FF7">
        <w:rPr>
          <w:spacing w:val="-4"/>
        </w:rPr>
        <w:t xml:space="preserve"> </w:t>
      </w:r>
      <w:r w:rsidRPr="00C15FF7">
        <w:rPr>
          <w:spacing w:val="-1"/>
        </w:rPr>
        <w:t>детские</w:t>
      </w:r>
      <w:r w:rsidRPr="00C15FF7">
        <w:rPr>
          <w:spacing w:val="-4"/>
        </w:rPr>
        <w:t xml:space="preserve"> </w:t>
      </w:r>
      <w:r w:rsidRPr="00C15FF7">
        <w:t>и</w:t>
      </w:r>
      <w:r w:rsidRPr="00C15FF7">
        <w:rPr>
          <w:spacing w:val="-5"/>
        </w:rPr>
        <w:t xml:space="preserve"> </w:t>
      </w:r>
      <w:r w:rsidRPr="00C15FF7">
        <w:rPr>
          <w:spacing w:val="-1"/>
        </w:rPr>
        <w:t>спортивные</w:t>
      </w:r>
      <w:r w:rsidRPr="00C15FF7">
        <w:rPr>
          <w:spacing w:val="-5"/>
        </w:rPr>
        <w:t xml:space="preserve"> </w:t>
      </w:r>
      <w:r w:rsidRPr="00C15FF7">
        <w:rPr>
          <w:spacing w:val="-1"/>
        </w:rPr>
        <w:t>площадки,</w:t>
      </w:r>
      <w:r w:rsidRPr="00C15FF7">
        <w:rPr>
          <w:spacing w:val="-4"/>
        </w:rPr>
        <w:t xml:space="preserve"> </w:t>
      </w:r>
      <w:r w:rsidRPr="00C15FF7">
        <w:rPr>
          <w:spacing w:val="-1"/>
        </w:rPr>
        <w:t>стадионы,</w:t>
      </w:r>
      <w:r w:rsidRPr="00C15FF7">
        <w:rPr>
          <w:spacing w:val="-4"/>
        </w:rPr>
        <w:t xml:space="preserve"> </w:t>
      </w:r>
      <w:r w:rsidRPr="00C15FF7">
        <w:rPr>
          <w:spacing w:val="-1"/>
        </w:rPr>
        <w:t>рынки,</w:t>
      </w:r>
      <w:r w:rsidRPr="00C15FF7">
        <w:rPr>
          <w:spacing w:val="-4"/>
        </w:rPr>
        <w:t xml:space="preserve"> </w:t>
      </w:r>
      <w:r w:rsidRPr="00C15FF7">
        <w:rPr>
          <w:spacing w:val="-1"/>
        </w:rPr>
        <w:t>торговые</w:t>
      </w:r>
      <w:r w:rsidRPr="00C15FF7">
        <w:rPr>
          <w:spacing w:val="-5"/>
        </w:rPr>
        <w:t xml:space="preserve"> </w:t>
      </w:r>
      <w:r w:rsidRPr="00C15FF7">
        <w:rPr>
          <w:spacing w:val="-2"/>
        </w:rPr>
        <w:t>точки,</w:t>
      </w:r>
      <w:r w:rsidRPr="00C15FF7">
        <w:rPr>
          <w:spacing w:val="-4"/>
        </w:rPr>
        <w:t xml:space="preserve"> </w:t>
      </w:r>
      <w:r w:rsidRPr="00C15FF7">
        <w:rPr>
          <w:spacing w:val="-1"/>
        </w:rPr>
        <w:t>полевые</w:t>
      </w:r>
      <w:r w:rsidRPr="00C15FF7">
        <w:rPr>
          <w:spacing w:val="-5"/>
        </w:rPr>
        <w:t xml:space="preserve"> </w:t>
      </w:r>
      <w:r w:rsidRPr="00C15FF7">
        <w:rPr>
          <w:spacing w:val="-1"/>
        </w:rPr>
        <w:t>станы,</w:t>
      </w:r>
      <w:r w:rsidRPr="00C15FF7">
        <w:rPr>
          <w:spacing w:val="-4"/>
        </w:rPr>
        <w:t xml:space="preserve"> </w:t>
      </w:r>
      <w:r w:rsidRPr="00C15FF7">
        <w:rPr>
          <w:spacing w:val="-1"/>
        </w:rPr>
        <w:t>загоны</w:t>
      </w:r>
      <w:r w:rsidRPr="00C15FF7">
        <w:rPr>
          <w:spacing w:val="-5"/>
        </w:rPr>
        <w:t xml:space="preserve"> </w:t>
      </w:r>
      <w:r w:rsidRPr="00C15FF7">
        <w:rPr>
          <w:spacing w:val="-1"/>
        </w:rPr>
        <w:t>для</w:t>
      </w:r>
      <w:r w:rsidRPr="00C15FF7">
        <w:rPr>
          <w:spacing w:val="-4"/>
        </w:rPr>
        <w:t xml:space="preserve"> </w:t>
      </w:r>
      <w:r w:rsidRPr="00C15FF7">
        <w:rPr>
          <w:spacing w:val="-3"/>
        </w:rPr>
        <w:t>скота,</w:t>
      </w:r>
      <w:r w:rsidRPr="00C15FF7">
        <w:rPr>
          <w:spacing w:val="-4"/>
        </w:rPr>
        <w:t xml:space="preserve"> </w:t>
      </w:r>
      <w:r w:rsidRPr="00C15FF7">
        <w:rPr>
          <w:spacing w:val="-1"/>
        </w:rPr>
        <w:t>гаражи</w:t>
      </w:r>
      <w:r w:rsidRPr="00C15FF7">
        <w:rPr>
          <w:spacing w:val="-5"/>
        </w:rPr>
        <w:t xml:space="preserve"> </w:t>
      </w:r>
      <w:r w:rsidRPr="00C15FF7">
        <w:t>и</w:t>
      </w:r>
      <w:r w:rsidRPr="00C15FF7">
        <w:rPr>
          <w:spacing w:val="79"/>
        </w:rPr>
        <w:t xml:space="preserve"> </w:t>
      </w:r>
      <w:r w:rsidRPr="00C15FF7">
        <w:rPr>
          <w:spacing w:val="-2"/>
        </w:rPr>
        <w:t>стоянки</w:t>
      </w:r>
      <w:r w:rsidRPr="00C15FF7">
        <w:rPr>
          <w:spacing w:val="-5"/>
        </w:rPr>
        <w:t xml:space="preserve"> </w:t>
      </w:r>
      <w:r w:rsidRPr="00C15FF7">
        <w:rPr>
          <w:spacing w:val="-1"/>
        </w:rPr>
        <w:t>всех</w:t>
      </w:r>
      <w:r w:rsidRPr="00C15FF7">
        <w:rPr>
          <w:spacing w:val="-5"/>
        </w:rPr>
        <w:t xml:space="preserve"> </w:t>
      </w:r>
      <w:r w:rsidRPr="00C15FF7">
        <w:rPr>
          <w:spacing w:val="-1"/>
        </w:rPr>
        <w:t>видов</w:t>
      </w:r>
      <w:r w:rsidRPr="00C15FF7">
        <w:rPr>
          <w:spacing w:val="-5"/>
        </w:rPr>
        <w:t xml:space="preserve"> </w:t>
      </w:r>
      <w:r w:rsidRPr="00C15FF7">
        <w:rPr>
          <w:spacing w:val="-1"/>
        </w:rPr>
        <w:t>машин</w:t>
      </w:r>
      <w:r w:rsidRPr="00C15FF7">
        <w:rPr>
          <w:spacing w:val="-5"/>
        </w:rPr>
        <w:t xml:space="preserve"> </w:t>
      </w:r>
      <w:r w:rsidRPr="00C15FF7">
        <w:t>и</w:t>
      </w:r>
      <w:r w:rsidRPr="00C15FF7">
        <w:rPr>
          <w:spacing w:val="-5"/>
        </w:rPr>
        <w:t xml:space="preserve"> </w:t>
      </w:r>
      <w:r w:rsidRPr="00C15FF7">
        <w:rPr>
          <w:spacing w:val="-2"/>
        </w:rPr>
        <w:t>механизмов,</w:t>
      </w:r>
      <w:r w:rsidRPr="00C15FF7">
        <w:rPr>
          <w:spacing w:val="-5"/>
        </w:rPr>
        <w:t xml:space="preserve"> </w:t>
      </w:r>
      <w:r w:rsidRPr="00C15FF7">
        <w:rPr>
          <w:spacing w:val="-1"/>
        </w:rPr>
        <w:t>садовые,</w:t>
      </w:r>
      <w:r w:rsidRPr="00C15FF7">
        <w:rPr>
          <w:spacing w:val="-5"/>
        </w:rPr>
        <w:t xml:space="preserve"> </w:t>
      </w:r>
      <w:r w:rsidRPr="00C15FF7">
        <w:rPr>
          <w:spacing w:val="-2"/>
        </w:rPr>
        <w:t>огородные</w:t>
      </w:r>
      <w:r w:rsidRPr="00C15FF7">
        <w:rPr>
          <w:spacing w:val="-5"/>
        </w:rPr>
        <w:t xml:space="preserve"> </w:t>
      </w:r>
      <w:r w:rsidRPr="00C15FF7">
        <w:t>и</w:t>
      </w:r>
      <w:r w:rsidRPr="00C15FF7">
        <w:rPr>
          <w:spacing w:val="-6"/>
        </w:rPr>
        <w:t xml:space="preserve"> </w:t>
      </w:r>
      <w:r w:rsidRPr="00C15FF7">
        <w:rPr>
          <w:spacing w:val="-3"/>
        </w:rPr>
        <w:t>дачные</w:t>
      </w:r>
      <w:r w:rsidRPr="00C15FF7">
        <w:rPr>
          <w:spacing w:val="-4"/>
        </w:rPr>
        <w:t xml:space="preserve"> </w:t>
      </w:r>
      <w:r w:rsidRPr="00C15FF7">
        <w:t>земельные</w:t>
      </w:r>
      <w:r w:rsidRPr="00C15FF7">
        <w:rPr>
          <w:spacing w:val="-6"/>
        </w:rPr>
        <w:t xml:space="preserve"> </w:t>
      </w:r>
      <w:r w:rsidRPr="00C15FF7">
        <w:rPr>
          <w:spacing w:val="-1"/>
        </w:rPr>
        <w:t>участки,</w:t>
      </w:r>
      <w:r w:rsidRPr="00C15FF7">
        <w:rPr>
          <w:spacing w:val="-5"/>
        </w:rPr>
        <w:t xml:space="preserve"> </w:t>
      </w:r>
      <w:r w:rsidRPr="00C15FF7">
        <w:rPr>
          <w:spacing w:val="-2"/>
        </w:rPr>
        <w:t>объекты</w:t>
      </w:r>
      <w:r w:rsidRPr="00C15FF7">
        <w:rPr>
          <w:spacing w:val="-6"/>
        </w:rPr>
        <w:t xml:space="preserve"> </w:t>
      </w:r>
      <w:r w:rsidRPr="00C15FF7">
        <w:rPr>
          <w:spacing w:val="-1"/>
        </w:rPr>
        <w:t>садоводческих,</w:t>
      </w:r>
      <w:r w:rsidRPr="00C15FF7">
        <w:rPr>
          <w:spacing w:val="85"/>
        </w:rPr>
        <w:t xml:space="preserve"> </w:t>
      </w:r>
      <w:r w:rsidRPr="00C15FF7">
        <w:rPr>
          <w:spacing w:val="-1"/>
        </w:rPr>
        <w:t>огороднических</w:t>
      </w:r>
      <w:r w:rsidRPr="00C15FF7">
        <w:rPr>
          <w:spacing w:val="-5"/>
        </w:rPr>
        <w:t xml:space="preserve"> </w:t>
      </w:r>
      <w:r w:rsidRPr="00C15FF7">
        <w:rPr>
          <w:spacing w:val="-1"/>
        </w:rPr>
        <w:t>или</w:t>
      </w:r>
      <w:r w:rsidRPr="00C15FF7">
        <w:rPr>
          <w:spacing w:val="-4"/>
        </w:rPr>
        <w:t xml:space="preserve"> </w:t>
      </w:r>
      <w:r w:rsidRPr="00C15FF7">
        <w:rPr>
          <w:spacing w:val="-3"/>
        </w:rPr>
        <w:t>дачных</w:t>
      </w:r>
      <w:r w:rsidRPr="00C15FF7">
        <w:rPr>
          <w:spacing w:val="-4"/>
        </w:rPr>
        <w:t xml:space="preserve"> </w:t>
      </w:r>
      <w:r w:rsidRPr="00C15FF7">
        <w:rPr>
          <w:spacing w:val="-2"/>
        </w:rPr>
        <w:t>некоммерческих</w:t>
      </w:r>
      <w:r w:rsidRPr="00C15FF7">
        <w:rPr>
          <w:spacing w:val="-4"/>
        </w:rPr>
        <w:t xml:space="preserve"> </w:t>
      </w:r>
      <w:r w:rsidRPr="00C15FF7">
        <w:rPr>
          <w:spacing w:val="-2"/>
        </w:rPr>
        <w:t>объединений,</w:t>
      </w:r>
      <w:r w:rsidRPr="00C15FF7">
        <w:rPr>
          <w:spacing w:val="-4"/>
        </w:rPr>
        <w:t xml:space="preserve"> </w:t>
      </w:r>
      <w:r w:rsidRPr="00C15FF7">
        <w:rPr>
          <w:spacing w:val="-2"/>
        </w:rPr>
        <w:t>объекты</w:t>
      </w:r>
      <w:r w:rsidRPr="00C15FF7">
        <w:rPr>
          <w:spacing w:val="-5"/>
        </w:rPr>
        <w:t xml:space="preserve"> </w:t>
      </w:r>
      <w:r w:rsidRPr="00C15FF7">
        <w:rPr>
          <w:spacing w:val="-2"/>
        </w:rPr>
        <w:t>жилищного</w:t>
      </w:r>
      <w:r w:rsidRPr="00C15FF7">
        <w:rPr>
          <w:spacing w:val="-4"/>
        </w:rPr>
        <w:t xml:space="preserve"> </w:t>
      </w:r>
      <w:r w:rsidRPr="00C15FF7">
        <w:rPr>
          <w:spacing w:val="-1"/>
        </w:rPr>
        <w:t>строительства,</w:t>
      </w:r>
      <w:r w:rsidRPr="00C15FF7">
        <w:rPr>
          <w:spacing w:val="-4"/>
        </w:rPr>
        <w:t xml:space="preserve"> </w:t>
      </w:r>
      <w:r w:rsidRPr="00C15FF7">
        <w:t>в</w:t>
      </w:r>
      <w:r w:rsidRPr="00C15FF7">
        <w:rPr>
          <w:spacing w:val="-5"/>
        </w:rPr>
        <w:t xml:space="preserve"> </w:t>
      </w:r>
      <w:r w:rsidRPr="00C15FF7">
        <w:rPr>
          <w:spacing w:val="-3"/>
        </w:rPr>
        <w:t>том</w:t>
      </w:r>
      <w:r w:rsidRPr="00C15FF7">
        <w:rPr>
          <w:spacing w:val="-5"/>
        </w:rPr>
        <w:t xml:space="preserve"> </w:t>
      </w:r>
      <w:r w:rsidRPr="00C15FF7">
        <w:rPr>
          <w:spacing w:val="-1"/>
        </w:rPr>
        <w:t>числе</w:t>
      </w:r>
      <w:r w:rsidRPr="00C15FF7">
        <w:rPr>
          <w:spacing w:val="-5"/>
        </w:rPr>
        <w:t xml:space="preserve"> </w:t>
      </w:r>
      <w:r w:rsidRPr="00C15FF7">
        <w:rPr>
          <w:spacing w:val="-1"/>
        </w:rPr>
        <w:t>индивидуального</w:t>
      </w:r>
      <w:r w:rsidRPr="00C15FF7">
        <w:rPr>
          <w:spacing w:val="-4"/>
        </w:rPr>
        <w:t xml:space="preserve"> </w:t>
      </w:r>
      <w:r w:rsidRPr="00C15FF7">
        <w:t>(в</w:t>
      </w:r>
      <w:r w:rsidRPr="00C15FF7">
        <w:rPr>
          <w:spacing w:val="89"/>
        </w:rPr>
        <w:t xml:space="preserve"> </w:t>
      </w:r>
      <w:r w:rsidRPr="00C15FF7">
        <w:rPr>
          <w:spacing w:val="-1"/>
        </w:rPr>
        <w:t>охранных</w:t>
      </w:r>
      <w:r w:rsidRPr="00C15FF7">
        <w:rPr>
          <w:spacing w:val="-5"/>
        </w:rPr>
        <w:t xml:space="preserve"> </w:t>
      </w:r>
      <w:r w:rsidRPr="00C15FF7">
        <w:rPr>
          <w:spacing w:val="-1"/>
        </w:rPr>
        <w:t>зонах</w:t>
      </w:r>
      <w:r w:rsidRPr="00C15FF7">
        <w:rPr>
          <w:spacing w:val="-5"/>
        </w:rPr>
        <w:t xml:space="preserve"> </w:t>
      </w:r>
      <w:r w:rsidRPr="00C15FF7">
        <w:rPr>
          <w:spacing w:val="-2"/>
        </w:rPr>
        <w:t>воздушных</w:t>
      </w:r>
      <w:r w:rsidRPr="00C15FF7">
        <w:rPr>
          <w:spacing w:val="-3"/>
        </w:rPr>
        <w:t xml:space="preserve"> </w:t>
      </w:r>
      <w:r w:rsidRPr="00C15FF7">
        <w:t>линий</w:t>
      </w:r>
      <w:r w:rsidRPr="00C15FF7">
        <w:rPr>
          <w:spacing w:val="-4"/>
        </w:rPr>
        <w:t xml:space="preserve"> </w:t>
      </w:r>
      <w:r w:rsidRPr="00C15FF7">
        <w:rPr>
          <w:spacing w:val="-2"/>
        </w:rPr>
        <w:t>электропередачи);</w:t>
      </w:r>
      <w:r w:rsidRPr="00C15FF7">
        <w:rPr>
          <w:spacing w:val="-5"/>
        </w:rPr>
        <w:t xml:space="preserve"> </w:t>
      </w:r>
      <w:r w:rsidRPr="00C15FF7">
        <w:rPr>
          <w:spacing w:val="-1"/>
        </w:rPr>
        <w:t>б)</w:t>
      </w:r>
      <w:r w:rsidRPr="00C15FF7">
        <w:rPr>
          <w:spacing w:val="-4"/>
        </w:rPr>
        <w:t xml:space="preserve"> </w:t>
      </w:r>
      <w:r w:rsidRPr="00C15FF7">
        <w:rPr>
          <w:spacing w:val="-2"/>
        </w:rPr>
        <w:t>складировать</w:t>
      </w:r>
      <w:r w:rsidRPr="00C15FF7">
        <w:rPr>
          <w:spacing w:val="-4"/>
        </w:rPr>
        <w:t xml:space="preserve"> </w:t>
      </w:r>
      <w:r w:rsidRPr="00C15FF7">
        <w:rPr>
          <w:spacing w:val="-1"/>
        </w:rPr>
        <w:t>или</w:t>
      </w:r>
      <w:r w:rsidRPr="00C15FF7">
        <w:rPr>
          <w:spacing w:val="-4"/>
        </w:rPr>
        <w:t xml:space="preserve"> </w:t>
      </w:r>
      <w:r w:rsidRPr="00C15FF7">
        <w:rPr>
          <w:spacing w:val="-2"/>
        </w:rPr>
        <w:t>размещать</w:t>
      </w:r>
      <w:r w:rsidRPr="00C15FF7">
        <w:rPr>
          <w:spacing w:val="-3"/>
        </w:rPr>
        <w:t xml:space="preserve"> </w:t>
      </w:r>
      <w:r w:rsidRPr="00C15FF7">
        <w:t>хранилища</w:t>
      </w:r>
      <w:r w:rsidRPr="00C15FF7">
        <w:rPr>
          <w:spacing w:val="-5"/>
        </w:rPr>
        <w:t xml:space="preserve"> </w:t>
      </w:r>
      <w:r w:rsidRPr="00C15FF7">
        <w:rPr>
          <w:spacing w:val="-1"/>
        </w:rPr>
        <w:t>любых,</w:t>
      </w:r>
      <w:r w:rsidRPr="00C15FF7">
        <w:rPr>
          <w:spacing w:val="-4"/>
        </w:rPr>
        <w:t xml:space="preserve"> </w:t>
      </w:r>
      <w:r w:rsidRPr="00C15FF7">
        <w:t>в</w:t>
      </w:r>
      <w:r w:rsidRPr="00C15FF7">
        <w:rPr>
          <w:spacing w:val="-4"/>
        </w:rPr>
        <w:t xml:space="preserve"> </w:t>
      </w:r>
      <w:r w:rsidRPr="00C15FF7">
        <w:rPr>
          <w:spacing w:val="-3"/>
        </w:rPr>
        <w:t>том</w:t>
      </w:r>
      <w:r w:rsidRPr="00C15FF7">
        <w:rPr>
          <w:spacing w:val="-5"/>
        </w:rPr>
        <w:t xml:space="preserve"> </w:t>
      </w:r>
      <w:r w:rsidRPr="00C15FF7">
        <w:rPr>
          <w:spacing w:val="-1"/>
        </w:rPr>
        <w:t xml:space="preserve">числе </w:t>
      </w:r>
      <w:r w:rsidRPr="00C15FF7">
        <w:rPr>
          <w:spacing w:val="-2"/>
        </w:rPr>
        <w:t>горюче-смазочных,</w:t>
      </w:r>
      <w:r w:rsidRPr="00C15FF7">
        <w:rPr>
          <w:spacing w:val="-6"/>
        </w:rPr>
        <w:t xml:space="preserve"> </w:t>
      </w:r>
      <w:r w:rsidRPr="00C15FF7">
        <w:rPr>
          <w:spacing w:val="-1"/>
        </w:rPr>
        <w:t>материалов.;</w:t>
      </w:r>
      <w:r w:rsidRPr="00C15FF7">
        <w:rPr>
          <w:spacing w:val="-6"/>
        </w:rPr>
        <w:t xml:space="preserve"> </w:t>
      </w:r>
      <w:r w:rsidRPr="00C15FF7">
        <w:t>Реестровый</w:t>
      </w:r>
      <w:r w:rsidRPr="00C15FF7">
        <w:rPr>
          <w:spacing w:val="-6"/>
        </w:rPr>
        <w:t xml:space="preserve"> </w:t>
      </w:r>
      <w:r w:rsidRPr="00C15FF7">
        <w:rPr>
          <w:spacing w:val="-2"/>
        </w:rPr>
        <w:t>номер</w:t>
      </w:r>
      <w:r w:rsidRPr="00C15FF7">
        <w:rPr>
          <w:spacing w:val="-5"/>
        </w:rPr>
        <w:t xml:space="preserve"> </w:t>
      </w:r>
      <w:r w:rsidRPr="00C15FF7">
        <w:rPr>
          <w:spacing w:val="-1"/>
        </w:rPr>
        <w:t>границы:</w:t>
      </w:r>
      <w:r w:rsidRPr="00C15FF7">
        <w:rPr>
          <w:spacing w:val="-6"/>
        </w:rPr>
        <w:t xml:space="preserve"> </w:t>
      </w:r>
      <w:r w:rsidRPr="00C15FF7">
        <w:t>74.21.2.480.</w:t>
      </w:r>
    </w:p>
    <w:p w:rsidR="00943D2C" w:rsidRPr="00C15FF7" w:rsidRDefault="00943D2C" w:rsidP="00943D2C">
      <w:pPr>
        <w:jc w:val="both"/>
        <w:rPr>
          <w:b/>
        </w:rPr>
      </w:pPr>
      <w:r w:rsidRPr="00C15FF7">
        <w:rPr>
          <w:b/>
        </w:rPr>
        <w:t>Лот №4</w:t>
      </w:r>
    </w:p>
    <w:p w:rsidR="00943D2C" w:rsidRPr="00C15FF7" w:rsidRDefault="00943D2C" w:rsidP="00943D2C">
      <w:pPr>
        <w:jc w:val="both"/>
      </w:pPr>
      <w:r w:rsidRPr="00C15FF7">
        <w:t>Предмет аукциона: право на заключение договора аренды земельного участка.</w:t>
      </w:r>
    </w:p>
    <w:p w:rsidR="00943D2C" w:rsidRPr="00C15FF7" w:rsidRDefault="00943D2C" w:rsidP="00943D2C">
      <w:pPr>
        <w:jc w:val="both"/>
        <w:rPr>
          <w:color w:val="000000"/>
        </w:rPr>
      </w:pPr>
      <w:r w:rsidRPr="00C15FF7">
        <w:t xml:space="preserve">Местоположение установлено: </w:t>
      </w:r>
      <w:r w:rsidRPr="00C15FF7">
        <w:rPr>
          <w:color w:val="000000"/>
        </w:rPr>
        <w:t>Челябинская область, Увельский район, п. Увельский, ул. Звездная, д. 44</w:t>
      </w:r>
    </w:p>
    <w:p w:rsidR="00943D2C" w:rsidRPr="00C15FF7" w:rsidRDefault="00943D2C" w:rsidP="00943D2C">
      <w:pPr>
        <w:jc w:val="both"/>
      </w:pPr>
      <w:r w:rsidRPr="00C15FF7">
        <w:t>Кадастровый номер: 74:21:0301001:141</w:t>
      </w:r>
    </w:p>
    <w:p w:rsidR="00943D2C" w:rsidRPr="00C15FF7" w:rsidRDefault="00943D2C" w:rsidP="00943D2C">
      <w:pPr>
        <w:jc w:val="both"/>
      </w:pPr>
      <w:r w:rsidRPr="00C15FF7">
        <w:t>Площадь земельного участка: 1220 кв.м.</w:t>
      </w:r>
    </w:p>
    <w:p w:rsidR="00943D2C" w:rsidRPr="00C15FF7" w:rsidRDefault="00943D2C" w:rsidP="00943D2C">
      <w:pPr>
        <w:autoSpaceDE w:val="0"/>
        <w:autoSpaceDN w:val="0"/>
        <w:adjustRightInd w:val="0"/>
        <w:jc w:val="both"/>
      </w:pPr>
      <w:r w:rsidRPr="00C15FF7">
        <w:t>Категория земель: земли населенных пунктов.</w:t>
      </w:r>
    </w:p>
    <w:p w:rsidR="00943D2C" w:rsidRPr="00C15FF7" w:rsidRDefault="00943D2C" w:rsidP="00943D2C">
      <w:pPr>
        <w:jc w:val="both"/>
      </w:pPr>
      <w:r w:rsidRPr="00C15FF7">
        <w:t>Разрешенное использование: для индивидуального жилищного строительства.</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«Коммунальные услуги» № 63 от 14.11.2023 г.</w:t>
      </w:r>
    </w:p>
    <w:p w:rsidR="00943D2C" w:rsidRPr="00943D2C" w:rsidRDefault="00943D2C" w:rsidP="00943D2C">
      <w:pPr>
        <w:jc w:val="both"/>
      </w:pPr>
      <w:r w:rsidRPr="00C15FF7">
        <w:t xml:space="preserve">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w:t>
      </w:r>
      <w:r w:rsidRPr="00943D2C">
        <w:t>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Земельный участок расположен в территориальной зоне №Б1 «Зона усадебной застройки».</w:t>
      </w:r>
    </w:p>
    <w:p w:rsidR="00943D2C" w:rsidRPr="00943D2C" w:rsidRDefault="00943D2C" w:rsidP="00943D2C">
      <w:pPr>
        <w:jc w:val="both"/>
      </w:pPr>
      <w:r w:rsidRPr="00943D2C">
        <w:t>Градостроительный регламент установлен.</w:t>
      </w:r>
    </w:p>
    <w:p w:rsidR="00943D2C" w:rsidRPr="00C15FF7" w:rsidRDefault="00943D2C" w:rsidP="00943D2C">
      <w:pPr>
        <w:jc w:val="both"/>
      </w:pPr>
      <w:r w:rsidRPr="00943D2C">
        <w:rPr>
          <w:lang w:eastAsia="ar-SA"/>
        </w:rPr>
        <w:t>Предельные (минимальные</w:t>
      </w:r>
      <w:r w:rsidRPr="00C15FF7">
        <w:rPr>
          <w:lang w:eastAsia="ar-SA"/>
        </w:rPr>
        <w:t xml:space="preserve">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15FF7">
        <w:t xml:space="preserve">Согласно Правил землепользования и застройки территории п.Увельский, </w:t>
      </w:r>
      <w:r w:rsidRPr="00C15FF7">
        <w:rPr>
          <w:lang w:eastAsia="ar-SA"/>
        </w:rPr>
        <w:t>утвержденные решением Собрания депутатов Увельского муниципального района от 12.02.2010 г. № 8)</w:t>
      </w:r>
      <w:r w:rsidRPr="00C15FF7">
        <w:t>:</w:t>
      </w:r>
    </w:p>
    <w:tbl>
      <w:tblPr>
        <w:tblW w:w="9639" w:type="dxa"/>
        <w:tblInd w:w="108" w:type="dxa"/>
        <w:tblLayout w:type="fixed"/>
        <w:tblLook w:val="04A0"/>
      </w:tblPr>
      <w:tblGrid>
        <w:gridCol w:w="6379"/>
        <w:gridCol w:w="3260"/>
      </w:tblGrid>
      <w:tr w:rsidR="00943D2C" w:rsidRPr="00DF2898" w:rsidTr="005D0310">
        <w:tc>
          <w:tcPr>
            <w:tcW w:w="6379" w:type="dxa"/>
            <w:tcBorders>
              <w:top w:val="single" w:sz="4" w:space="0" w:color="000000"/>
              <w:left w:val="single" w:sz="4" w:space="0" w:color="000000"/>
              <w:bottom w:val="single" w:sz="4" w:space="0" w:color="000000"/>
              <w:right w:val="nil"/>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Показатели</w:t>
            </w:r>
          </w:p>
        </w:tc>
        <w:tc>
          <w:tcPr>
            <w:tcW w:w="3260" w:type="dxa"/>
            <w:tcBorders>
              <w:top w:val="single" w:sz="4" w:space="0" w:color="000000"/>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Параметры</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Максимальная площадь участка, кв м</w:t>
            </w:r>
          </w:p>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Минимальная площадь участка (включая площадь застройки), кв м:</w:t>
            </w:r>
          </w:p>
        </w:tc>
        <w:tc>
          <w:tcPr>
            <w:tcW w:w="3260" w:type="dxa"/>
            <w:tcBorders>
              <w:top w:val="nil"/>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3000</w:t>
            </w:r>
          </w:p>
          <w:p w:rsidR="00943D2C" w:rsidRPr="00DF2898" w:rsidRDefault="00943D2C" w:rsidP="005D0310">
            <w:pPr>
              <w:spacing w:line="276" w:lineRule="auto"/>
              <w:jc w:val="center"/>
              <w:rPr>
                <w:sz w:val="20"/>
                <w:szCs w:val="20"/>
                <w:lang w:eastAsia="ar-SA"/>
              </w:rPr>
            </w:pPr>
            <w:r w:rsidRPr="00DF2898">
              <w:rPr>
                <w:sz w:val="20"/>
                <w:szCs w:val="20"/>
                <w:lang w:eastAsia="ar-SA"/>
              </w:rPr>
              <w:t>600</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Минимальное расстояние от границ землевладения до строений, а также между строениями, м:</w:t>
            </w:r>
          </w:p>
          <w:p w:rsidR="00943D2C" w:rsidRPr="00DF2898" w:rsidRDefault="00943D2C" w:rsidP="005D0310">
            <w:pPr>
              <w:spacing w:line="276" w:lineRule="auto"/>
              <w:rPr>
                <w:i/>
                <w:sz w:val="20"/>
                <w:szCs w:val="20"/>
              </w:rPr>
            </w:pPr>
            <w:r w:rsidRPr="00DF2898">
              <w:rPr>
                <w:sz w:val="20"/>
                <w:szCs w:val="20"/>
              </w:rPr>
              <w:t xml:space="preserve">- </w:t>
            </w:r>
            <w:r w:rsidRPr="00DF2898">
              <w:rPr>
                <w:i/>
                <w:sz w:val="20"/>
                <w:szCs w:val="20"/>
              </w:rPr>
              <w:t>от границ соседнего участка до:</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основного строения                                                                                            </w:t>
            </w:r>
          </w:p>
          <w:p w:rsidR="00943D2C" w:rsidRPr="00DF2898" w:rsidRDefault="00943D2C" w:rsidP="005D0310">
            <w:pPr>
              <w:spacing w:line="276" w:lineRule="auto"/>
              <w:ind w:firstLine="851"/>
              <w:rPr>
                <w:sz w:val="20"/>
                <w:szCs w:val="20"/>
                <w:lang w:eastAsia="ar-SA"/>
              </w:rPr>
            </w:pPr>
            <w:r w:rsidRPr="00DF2898">
              <w:rPr>
                <w:sz w:val="20"/>
                <w:szCs w:val="20"/>
                <w:lang w:eastAsia="ar-SA"/>
              </w:rPr>
              <w:lastRenderedPageBreak/>
              <w:t xml:space="preserve">- постройки для содержания скота и птицы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других построек: бани, гаража, сарая и др. </w:t>
            </w:r>
          </w:p>
          <w:p w:rsidR="00943D2C" w:rsidRPr="00DF2898" w:rsidRDefault="00943D2C" w:rsidP="005D0310">
            <w:pPr>
              <w:spacing w:line="276" w:lineRule="auto"/>
              <w:rPr>
                <w:i/>
                <w:sz w:val="20"/>
                <w:szCs w:val="20"/>
                <w:lang w:eastAsia="ar-SA"/>
              </w:rPr>
            </w:pPr>
            <w:r w:rsidRPr="00DF2898">
              <w:rPr>
                <w:i/>
                <w:sz w:val="20"/>
                <w:szCs w:val="20"/>
                <w:lang w:eastAsia="ar-SA"/>
              </w:rPr>
              <w:t>- окон жилых комнат до стен соседнего дома и</w:t>
            </w:r>
          </w:p>
          <w:p w:rsidR="00943D2C" w:rsidRPr="00DF2898" w:rsidRDefault="00943D2C" w:rsidP="005D0310">
            <w:pPr>
              <w:spacing w:line="276" w:lineRule="auto"/>
              <w:ind w:left="142"/>
              <w:rPr>
                <w:i/>
                <w:sz w:val="20"/>
                <w:szCs w:val="20"/>
                <w:lang w:eastAsia="ar-SA"/>
              </w:rPr>
            </w:pPr>
            <w:r w:rsidRPr="00DF2898">
              <w:rPr>
                <w:i/>
                <w:sz w:val="20"/>
                <w:szCs w:val="20"/>
                <w:lang w:eastAsia="ar-SA"/>
              </w:rPr>
              <w:t>хозяйственных построек ( бани, гаража, сарая),</w:t>
            </w:r>
          </w:p>
          <w:p w:rsidR="00943D2C" w:rsidRPr="00DF2898" w:rsidRDefault="00943D2C" w:rsidP="005D0310">
            <w:pPr>
              <w:spacing w:line="276" w:lineRule="auto"/>
              <w:ind w:left="142"/>
              <w:rPr>
                <w:i/>
                <w:sz w:val="20"/>
                <w:szCs w:val="20"/>
                <w:lang w:eastAsia="ar-SA"/>
              </w:rPr>
            </w:pPr>
            <w:r w:rsidRPr="00DF2898">
              <w:rPr>
                <w:i/>
                <w:sz w:val="20"/>
                <w:szCs w:val="20"/>
                <w:lang w:eastAsia="ar-SA"/>
              </w:rPr>
              <w:t>расположенных на соседних земельных участках</w:t>
            </w:r>
          </w:p>
          <w:p w:rsidR="00943D2C" w:rsidRPr="00DF2898" w:rsidRDefault="00943D2C" w:rsidP="005D0310">
            <w:pPr>
              <w:spacing w:line="276" w:lineRule="auto"/>
              <w:rPr>
                <w:sz w:val="20"/>
                <w:szCs w:val="20"/>
              </w:rPr>
            </w:pPr>
            <w:r w:rsidRPr="00DF2898">
              <w:rPr>
                <w:i/>
                <w:sz w:val="20"/>
                <w:szCs w:val="20"/>
              </w:rPr>
              <w:t xml:space="preserve">- от основных строений до отдельно стоящих                                    </w:t>
            </w:r>
            <w:r w:rsidRPr="00DF2898">
              <w:rPr>
                <w:sz w:val="20"/>
                <w:szCs w:val="20"/>
              </w:rPr>
              <w:t xml:space="preserve">  </w:t>
            </w:r>
          </w:p>
          <w:p w:rsidR="00943D2C" w:rsidRPr="00DF2898" w:rsidRDefault="00943D2C" w:rsidP="005D0310">
            <w:pPr>
              <w:spacing w:line="276" w:lineRule="auto"/>
              <w:ind w:left="142"/>
              <w:rPr>
                <w:sz w:val="20"/>
                <w:szCs w:val="20"/>
                <w:lang w:eastAsia="ar-SA"/>
              </w:rPr>
            </w:pPr>
            <w:r w:rsidRPr="00DF2898">
              <w:rPr>
                <w:i/>
                <w:sz w:val="20"/>
                <w:szCs w:val="20"/>
                <w:lang w:eastAsia="ar-SA"/>
              </w:rPr>
              <w:t xml:space="preserve">хозяйственных и прочих строений на участке:                                            </w:t>
            </w:r>
            <w:r w:rsidRPr="00DF2898">
              <w:rPr>
                <w:sz w:val="20"/>
                <w:szCs w:val="20"/>
                <w:lang w:eastAsia="ar-SA"/>
              </w:rPr>
              <w:t xml:space="preserve">                                                                                                                 </w:t>
            </w:r>
            <w:r w:rsidRPr="00DF2898">
              <w:rPr>
                <w:i/>
                <w:sz w:val="20"/>
                <w:szCs w:val="20"/>
                <w:lang w:eastAsia="ar-SA"/>
              </w:rPr>
              <w:t xml:space="preserve">                                                       </w:t>
            </w:r>
            <w:r w:rsidRPr="00DF2898">
              <w:rPr>
                <w:sz w:val="20"/>
                <w:szCs w:val="20"/>
                <w:lang w:eastAsia="ar-SA"/>
              </w:rPr>
              <w:t xml:space="preserve">    </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3</w:t>
            </w:r>
          </w:p>
          <w:p w:rsidR="00943D2C" w:rsidRPr="00DF2898" w:rsidRDefault="00943D2C" w:rsidP="005D0310">
            <w:pPr>
              <w:spacing w:line="276" w:lineRule="auto"/>
              <w:jc w:val="center"/>
              <w:rPr>
                <w:sz w:val="20"/>
                <w:szCs w:val="20"/>
                <w:lang w:eastAsia="ar-SA"/>
              </w:rPr>
            </w:pPr>
            <w:r w:rsidRPr="00DF2898">
              <w:rPr>
                <w:sz w:val="20"/>
                <w:szCs w:val="20"/>
                <w:lang w:eastAsia="ar-SA"/>
              </w:rPr>
              <w:lastRenderedPageBreak/>
              <w:t>4</w:t>
            </w:r>
          </w:p>
          <w:p w:rsidR="00943D2C" w:rsidRPr="00DF2898" w:rsidRDefault="00943D2C" w:rsidP="005D0310">
            <w:pPr>
              <w:spacing w:line="276" w:lineRule="auto"/>
              <w:jc w:val="center"/>
              <w:rPr>
                <w:sz w:val="20"/>
                <w:szCs w:val="20"/>
                <w:lang w:eastAsia="ar-SA"/>
              </w:rPr>
            </w:pPr>
            <w:r w:rsidRPr="00DF2898">
              <w:rPr>
                <w:sz w:val="20"/>
                <w:szCs w:val="20"/>
                <w:lang w:eastAsia="ar-SA"/>
              </w:rPr>
              <w:t>1</w:t>
            </w:r>
          </w:p>
          <w:p w:rsidR="00943D2C" w:rsidRPr="00DF2898" w:rsidRDefault="00943D2C" w:rsidP="005D0310">
            <w:pPr>
              <w:spacing w:line="276" w:lineRule="auto"/>
              <w:jc w:val="center"/>
              <w:rPr>
                <w:sz w:val="20"/>
                <w:szCs w:val="20"/>
                <w:lang w:eastAsia="ar-SA"/>
              </w:rPr>
            </w:pPr>
            <w:r w:rsidRPr="00DF2898">
              <w:rPr>
                <w:sz w:val="20"/>
                <w:szCs w:val="20"/>
                <w:lang w:eastAsia="ar-SA"/>
              </w:rPr>
              <w:t>6-15</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108" w:right="-96"/>
              <w:jc w:val="center"/>
              <w:rPr>
                <w:sz w:val="20"/>
                <w:szCs w:val="20"/>
                <w:lang w:eastAsia="ar-SA"/>
              </w:rPr>
            </w:pPr>
            <w:r w:rsidRPr="00DF2898">
              <w:rPr>
                <w:sz w:val="20"/>
                <w:szCs w:val="20"/>
                <w:lang w:eastAsia="ar-SA"/>
              </w:rPr>
              <w:t>в соответствии с техрегламентом ФЗ-123, гл. 16, табл. 11 и СП 30-102-99</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lastRenderedPageBreak/>
              <w:t>Минимальное расстояние от границ приусадебных участков до лесных массивов, м</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не менее 30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1) Минимальное расстояние между фронтальной</w:t>
            </w:r>
          </w:p>
          <w:p w:rsidR="00943D2C" w:rsidRPr="00DF2898" w:rsidRDefault="00943D2C" w:rsidP="005D0310">
            <w:pPr>
              <w:spacing w:line="276" w:lineRule="auto"/>
              <w:jc w:val="both"/>
              <w:rPr>
                <w:sz w:val="20"/>
                <w:szCs w:val="20"/>
                <w:lang w:eastAsia="ar-SA"/>
              </w:rPr>
            </w:pPr>
            <w:r w:rsidRPr="00DF2898">
              <w:rPr>
                <w:sz w:val="20"/>
                <w:szCs w:val="20"/>
                <w:lang w:eastAsia="ar-SA"/>
              </w:rPr>
              <w:t>границей участка и основным строением (отступ от красной линии улиц), м:</w:t>
            </w:r>
          </w:p>
          <w:p w:rsidR="00943D2C" w:rsidRPr="00DF2898" w:rsidRDefault="00943D2C" w:rsidP="005D0310">
            <w:pPr>
              <w:spacing w:line="276" w:lineRule="auto"/>
              <w:jc w:val="both"/>
              <w:rPr>
                <w:sz w:val="20"/>
                <w:szCs w:val="20"/>
                <w:lang w:eastAsia="ar-SA"/>
              </w:rPr>
            </w:pPr>
            <w:r w:rsidRPr="00DF2898">
              <w:rPr>
                <w:sz w:val="20"/>
                <w:szCs w:val="20"/>
                <w:lang w:eastAsia="ar-SA"/>
              </w:rPr>
              <w:t>- в сохраняемой застройке</w:t>
            </w:r>
          </w:p>
          <w:p w:rsidR="00943D2C" w:rsidRPr="00DF2898" w:rsidRDefault="00943D2C" w:rsidP="005D0310">
            <w:pPr>
              <w:snapToGrid w:val="0"/>
              <w:spacing w:line="276" w:lineRule="auto"/>
              <w:rPr>
                <w:sz w:val="20"/>
                <w:szCs w:val="20"/>
                <w:lang w:eastAsia="ar-SA"/>
              </w:rPr>
            </w:pPr>
            <w:r w:rsidRPr="00DF2898">
              <w:rPr>
                <w:sz w:val="20"/>
                <w:szCs w:val="20"/>
                <w:lang w:eastAsia="ar-SA"/>
              </w:rPr>
              <w:t>- при реконструкции и новом строительстве, м</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2) Минимальное расстояние между границей соседнего участка и основным строением, м:</w:t>
            </w:r>
          </w:p>
          <w:p w:rsidR="00943D2C" w:rsidRPr="00DF2898" w:rsidRDefault="00943D2C" w:rsidP="005D0310">
            <w:pPr>
              <w:snapToGrid w:val="0"/>
              <w:spacing w:line="276" w:lineRule="auto"/>
              <w:rPr>
                <w:sz w:val="20"/>
                <w:szCs w:val="20"/>
                <w:lang w:eastAsia="ar-SA"/>
              </w:rPr>
            </w:pPr>
            <w:r w:rsidRPr="00DF2898">
              <w:rPr>
                <w:sz w:val="20"/>
                <w:szCs w:val="20"/>
                <w:lang w:eastAsia="ar-SA"/>
              </w:rPr>
              <w:t>3) Расстояние от хозяйственных построек до красных линий улиц и проездов</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по сложившейся линии застройки</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3м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tc>
      </w:tr>
      <w:tr w:rsidR="00943D2C" w:rsidRPr="00DF2898" w:rsidTr="005D0310">
        <w:tc>
          <w:tcPr>
            <w:tcW w:w="6379"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rPr>
                <w:sz w:val="20"/>
                <w:szCs w:val="20"/>
                <w:lang w:eastAsia="ar-SA"/>
              </w:rPr>
            </w:pPr>
            <w:r w:rsidRPr="00DF2898">
              <w:rPr>
                <w:sz w:val="20"/>
                <w:szCs w:val="20"/>
                <w:lang w:eastAsia="ar-SA"/>
              </w:rPr>
              <w:t>3. Предельное количество надземных этажей</w:t>
            </w:r>
          </w:p>
        </w:tc>
        <w:tc>
          <w:tcPr>
            <w:tcW w:w="3260"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3</w:t>
            </w: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4. Предельная высота зданий, строений, сооружений</w:t>
            </w:r>
          </w:p>
          <w:p w:rsidR="00943D2C" w:rsidRPr="00DF2898" w:rsidRDefault="00943D2C" w:rsidP="005D0310">
            <w:pPr>
              <w:snapToGrid w:val="0"/>
              <w:spacing w:line="276" w:lineRule="auto"/>
              <w:ind w:left="92"/>
              <w:rPr>
                <w:i/>
                <w:sz w:val="20"/>
                <w:szCs w:val="20"/>
                <w:lang w:eastAsia="ar-SA"/>
              </w:rPr>
            </w:pPr>
            <w:r w:rsidRPr="00DF2898">
              <w:rPr>
                <w:i/>
                <w:sz w:val="20"/>
                <w:szCs w:val="20"/>
                <w:lang w:eastAsia="ar-SA"/>
              </w:rPr>
              <w:t>Основное строение:</w:t>
            </w:r>
          </w:p>
          <w:p w:rsidR="00943D2C" w:rsidRPr="00DF2898" w:rsidRDefault="00943D2C" w:rsidP="005D0310">
            <w:pPr>
              <w:spacing w:line="276" w:lineRule="auto"/>
              <w:ind w:left="142"/>
              <w:rPr>
                <w:sz w:val="20"/>
                <w:szCs w:val="20"/>
                <w:lang w:eastAsia="ar-SA"/>
              </w:rPr>
            </w:pPr>
            <w:r w:rsidRPr="00DF2898">
              <w:rPr>
                <w:sz w:val="20"/>
                <w:szCs w:val="20"/>
                <w:lang w:eastAsia="ar-SA"/>
              </w:rPr>
              <w:t>- высота от уровня земли:</w:t>
            </w:r>
          </w:p>
          <w:p w:rsidR="00943D2C" w:rsidRPr="00DF2898" w:rsidRDefault="00943D2C" w:rsidP="005D0310">
            <w:pPr>
              <w:spacing w:line="276" w:lineRule="auto"/>
              <w:ind w:left="142"/>
              <w:rPr>
                <w:i/>
                <w:sz w:val="20"/>
                <w:szCs w:val="20"/>
                <w:lang w:eastAsia="ar-SA"/>
              </w:rPr>
            </w:pPr>
            <w:r w:rsidRPr="00DF2898">
              <w:rPr>
                <w:i/>
                <w:sz w:val="20"/>
                <w:szCs w:val="20"/>
                <w:lang w:eastAsia="ar-SA"/>
              </w:rPr>
              <w:t xml:space="preserve">   для всех вспомогательных строений:</w:t>
            </w:r>
          </w:p>
          <w:p w:rsidR="00943D2C" w:rsidRPr="00DF2898" w:rsidRDefault="00943D2C" w:rsidP="005D0310">
            <w:pPr>
              <w:spacing w:line="276" w:lineRule="auto"/>
              <w:ind w:left="142"/>
              <w:rPr>
                <w:sz w:val="20"/>
                <w:szCs w:val="20"/>
                <w:lang w:eastAsia="ar-SA"/>
              </w:rPr>
            </w:pPr>
            <w:r w:rsidRPr="00DF2898">
              <w:rPr>
                <w:sz w:val="20"/>
                <w:szCs w:val="20"/>
                <w:lang w:eastAsia="ar-SA"/>
              </w:rPr>
              <w:t xml:space="preserve"> - высота от уровня земли:</w:t>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до верха плоской кровли</w:t>
            </w:r>
            <w:r w:rsidRPr="00DF2898">
              <w:rPr>
                <w:sz w:val="20"/>
                <w:szCs w:val="20"/>
                <w:lang w:eastAsia="ar-SA"/>
              </w:rPr>
              <w:tab/>
            </w:r>
            <w:r w:rsidRPr="00DF2898">
              <w:rPr>
                <w:sz w:val="20"/>
                <w:szCs w:val="20"/>
                <w:lang w:eastAsia="ar-SA"/>
              </w:rPr>
              <w:tab/>
            </w:r>
            <w:r w:rsidRPr="00DF2898">
              <w:rPr>
                <w:sz w:val="20"/>
                <w:szCs w:val="20"/>
                <w:lang w:eastAsia="ar-SA"/>
              </w:rPr>
              <w:tab/>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 xml:space="preserve">до конька скатной кровли  </w:t>
            </w:r>
          </w:p>
          <w:p w:rsidR="00943D2C" w:rsidRPr="00DF2898" w:rsidRDefault="00943D2C" w:rsidP="005D0310">
            <w:pPr>
              <w:snapToGrid w:val="0"/>
              <w:spacing w:line="276" w:lineRule="auto"/>
              <w:rPr>
                <w:sz w:val="20"/>
                <w:szCs w:val="20"/>
                <w:lang w:eastAsia="ar-SA"/>
              </w:rPr>
            </w:pPr>
            <w:r w:rsidRPr="00DF2898">
              <w:rPr>
                <w:i/>
                <w:sz w:val="20"/>
                <w:szCs w:val="20"/>
              </w:rPr>
              <w:t>как исключение: шпили, башни, флагштоки</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20,0 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851"/>
              <w:rPr>
                <w:sz w:val="20"/>
                <w:szCs w:val="20"/>
                <w:lang w:eastAsia="ar-SA"/>
              </w:rPr>
            </w:pPr>
            <w:r w:rsidRPr="00DF2898">
              <w:rPr>
                <w:sz w:val="20"/>
                <w:szCs w:val="20"/>
                <w:lang w:eastAsia="ar-SA"/>
              </w:rPr>
              <w:t xml:space="preserve">    не более 4м</w:t>
            </w: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7 м</w:t>
            </w:r>
          </w:p>
          <w:p w:rsidR="00943D2C" w:rsidRPr="00DF2898" w:rsidRDefault="00943D2C" w:rsidP="005D0310">
            <w:pPr>
              <w:spacing w:line="276" w:lineRule="auto"/>
              <w:jc w:val="center"/>
              <w:rPr>
                <w:sz w:val="20"/>
                <w:szCs w:val="20"/>
                <w:lang w:eastAsia="ar-SA"/>
              </w:rPr>
            </w:pPr>
            <w:r w:rsidRPr="00DF2898">
              <w:rPr>
                <w:b/>
                <w:bCs/>
                <w:i/>
                <w:sz w:val="20"/>
                <w:szCs w:val="20"/>
                <w:lang w:eastAsia="ar-SA"/>
              </w:rPr>
              <w:t xml:space="preserve"> </w:t>
            </w:r>
            <w:r w:rsidRPr="00DF2898">
              <w:rPr>
                <w:i/>
                <w:sz w:val="20"/>
                <w:szCs w:val="20"/>
              </w:rPr>
              <w:t>без ограничения</w:t>
            </w:r>
          </w:p>
        </w:tc>
      </w:tr>
      <w:tr w:rsidR="00943D2C" w:rsidRPr="00DF2898" w:rsidTr="005D0310">
        <w:tc>
          <w:tcPr>
            <w:tcW w:w="6379"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260"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20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379"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6. Ограничения использования земельного участка</w:t>
            </w:r>
          </w:p>
        </w:tc>
        <w:tc>
          <w:tcPr>
            <w:tcW w:w="3260"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в соответствии с законодательством</w:t>
            </w:r>
          </w:p>
        </w:tc>
      </w:tr>
    </w:tbl>
    <w:p w:rsidR="00943D2C" w:rsidRPr="00C15FF7" w:rsidRDefault="00943D2C" w:rsidP="00943D2C">
      <w:pPr>
        <w:jc w:val="both"/>
      </w:pPr>
      <w:r w:rsidRPr="00C15FF7">
        <w:t>Начальная цена предмета аукциона</w:t>
      </w:r>
      <w:r>
        <w:t xml:space="preserve"> (ежегодная арендная плата): 25</w:t>
      </w:r>
      <w:r w:rsidRPr="00C15FF7">
        <w:t>906 руб. 00 коп.</w:t>
      </w:r>
    </w:p>
    <w:p w:rsidR="00943D2C" w:rsidRPr="00C15FF7" w:rsidRDefault="00943D2C" w:rsidP="00943D2C">
      <w:pPr>
        <w:jc w:val="both"/>
      </w:pPr>
      <w:r w:rsidRPr="00C15FF7">
        <w:t xml:space="preserve">Сумма задатка </w:t>
      </w:r>
      <w:r>
        <w:t>(20% от начальной стоимости): 5</w:t>
      </w:r>
      <w:r w:rsidRPr="00C15FF7">
        <w:t>181 руб. 20 коп.</w:t>
      </w:r>
    </w:p>
    <w:p w:rsidR="00943D2C" w:rsidRPr="00C15FF7" w:rsidRDefault="00943D2C" w:rsidP="00943D2C">
      <w:pPr>
        <w:jc w:val="both"/>
      </w:pPr>
      <w:r w:rsidRPr="00C15FF7">
        <w:t>Шаг аукциона (3% от начальной стоимости): 777 руб. 18 коп.</w:t>
      </w:r>
    </w:p>
    <w:p w:rsidR="00943D2C" w:rsidRPr="00C15FF7" w:rsidRDefault="00943D2C" w:rsidP="00943D2C">
      <w:pPr>
        <w:jc w:val="both"/>
        <w:rPr>
          <w:b/>
        </w:rPr>
      </w:pPr>
      <w:r w:rsidRPr="00C15FF7">
        <w:rPr>
          <w:b/>
        </w:rPr>
        <w:t>Лот №5</w:t>
      </w:r>
    </w:p>
    <w:p w:rsidR="00943D2C" w:rsidRPr="00C15FF7" w:rsidRDefault="00943D2C" w:rsidP="00943D2C">
      <w:pPr>
        <w:jc w:val="both"/>
      </w:pPr>
      <w:r w:rsidRPr="00C15FF7">
        <w:t>Предмет аукциона: право на заключение договора аренды земельного участка.</w:t>
      </w:r>
    </w:p>
    <w:p w:rsidR="00943D2C" w:rsidRPr="00C15FF7" w:rsidRDefault="00943D2C" w:rsidP="00943D2C">
      <w:pPr>
        <w:jc w:val="both"/>
        <w:rPr>
          <w:color w:val="000000"/>
        </w:rPr>
      </w:pPr>
      <w:r w:rsidRPr="00C15FF7">
        <w:t xml:space="preserve">Местоположение установлено: </w:t>
      </w:r>
      <w:r w:rsidRPr="00C15FF7">
        <w:rPr>
          <w:color w:val="000000"/>
        </w:rPr>
        <w:t>Челябинская область, Увельский район, п. Увельский, ул. Приозерная, д. 51</w:t>
      </w:r>
    </w:p>
    <w:p w:rsidR="00943D2C" w:rsidRPr="00C15FF7" w:rsidRDefault="00943D2C" w:rsidP="00943D2C">
      <w:pPr>
        <w:jc w:val="both"/>
      </w:pPr>
      <w:r w:rsidRPr="00C15FF7">
        <w:t>Кадастровый номер: 74:21:0301001:162</w:t>
      </w:r>
    </w:p>
    <w:p w:rsidR="00943D2C" w:rsidRPr="00C15FF7" w:rsidRDefault="00943D2C" w:rsidP="00943D2C">
      <w:pPr>
        <w:jc w:val="both"/>
      </w:pPr>
      <w:r w:rsidRPr="00C15FF7">
        <w:t>Площадь земельного участка: 1228 кв.м.</w:t>
      </w:r>
    </w:p>
    <w:p w:rsidR="00943D2C" w:rsidRPr="00C15FF7" w:rsidRDefault="00943D2C" w:rsidP="00943D2C">
      <w:pPr>
        <w:autoSpaceDE w:val="0"/>
        <w:autoSpaceDN w:val="0"/>
        <w:adjustRightInd w:val="0"/>
        <w:jc w:val="both"/>
      </w:pPr>
      <w:r w:rsidRPr="00C15FF7">
        <w:t>Категория земель: земли населенных пунктов.</w:t>
      </w:r>
    </w:p>
    <w:p w:rsidR="00943D2C" w:rsidRPr="00C15FF7" w:rsidRDefault="00943D2C" w:rsidP="00943D2C">
      <w:pPr>
        <w:jc w:val="both"/>
      </w:pPr>
      <w:r w:rsidRPr="00C15FF7">
        <w:t>Разрешенное использование: для индивидуального жилищного строительства.</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lastRenderedPageBreak/>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«Коммунальные услуги» № 63 от 14.11.2023 г.</w:t>
      </w:r>
    </w:p>
    <w:p w:rsidR="00943D2C" w:rsidRPr="00C15FF7" w:rsidRDefault="00943D2C" w:rsidP="00943D2C">
      <w:pPr>
        <w:jc w:val="both"/>
      </w:pPr>
      <w:r w:rsidRPr="00C15FF7">
        <w:t>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Земельный участок расположен в территориальной зоне №Б1 «Зона усадебной застройки».</w:t>
      </w:r>
    </w:p>
    <w:p w:rsidR="00943D2C" w:rsidRPr="00943D2C" w:rsidRDefault="00943D2C" w:rsidP="00943D2C">
      <w:pPr>
        <w:jc w:val="both"/>
      </w:pPr>
      <w:r w:rsidRPr="00943D2C">
        <w:t>Градостроительный регламент установлен.</w:t>
      </w:r>
    </w:p>
    <w:p w:rsidR="00943D2C" w:rsidRPr="00C15FF7" w:rsidRDefault="00943D2C" w:rsidP="00943D2C">
      <w:pPr>
        <w:jc w:val="both"/>
      </w:pPr>
      <w:r w:rsidRPr="00C15FF7">
        <w:rPr>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15FF7">
        <w:t xml:space="preserve">Согласно Правил землепользования и застройки территории п.Увельский, </w:t>
      </w:r>
      <w:r w:rsidRPr="00C15FF7">
        <w:rPr>
          <w:lang w:eastAsia="ar-SA"/>
        </w:rPr>
        <w:t>утвержденные решением Собрания депутатов Увельского муниципального района от 12.02.2010 г. № 8)</w:t>
      </w:r>
      <w:r w:rsidRPr="00C15FF7">
        <w:t>:</w:t>
      </w:r>
    </w:p>
    <w:tbl>
      <w:tblPr>
        <w:tblW w:w="9639" w:type="dxa"/>
        <w:tblInd w:w="108" w:type="dxa"/>
        <w:tblLayout w:type="fixed"/>
        <w:tblLook w:val="04A0"/>
      </w:tblPr>
      <w:tblGrid>
        <w:gridCol w:w="6237"/>
        <w:gridCol w:w="3402"/>
      </w:tblGrid>
      <w:tr w:rsidR="00943D2C" w:rsidRPr="00DF2898" w:rsidTr="005D0310">
        <w:tc>
          <w:tcPr>
            <w:tcW w:w="6237" w:type="dxa"/>
            <w:tcBorders>
              <w:top w:val="single" w:sz="4" w:space="0" w:color="000000"/>
              <w:left w:val="single" w:sz="4" w:space="0" w:color="000000"/>
              <w:bottom w:val="single" w:sz="4" w:space="0" w:color="000000"/>
              <w:right w:val="nil"/>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Показатели</w:t>
            </w:r>
          </w:p>
        </w:tc>
        <w:tc>
          <w:tcPr>
            <w:tcW w:w="3402" w:type="dxa"/>
            <w:tcBorders>
              <w:top w:val="single" w:sz="4" w:space="0" w:color="000000"/>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Параметры</w:t>
            </w:r>
          </w:p>
        </w:tc>
      </w:tr>
      <w:tr w:rsidR="00943D2C" w:rsidRPr="00DF2898" w:rsidTr="005D0310">
        <w:tc>
          <w:tcPr>
            <w:tcW w:w="6237"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Максимальная площадь участка, кв м</w:t>
            </w:r>
          </w:p>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Минимальная площадь участка (включая площадь застройки), кв м:</w:t>
            </w:r>
          </w:p>
        </w:tc>
        <w:tc>
          <w:tcPr>
            <w:tcW w:w="3402" w:type="dxa"/>
            <w:tcBorders>
              <w:top w:val="nil"/>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3000</w:t>
            </w:r>
          </w:p>
          <w:p w:rsidR="00943D2C" w:rsidRPr="00DF2898" w:rsidRDefault="00943D2C" w:rsidP="005D0310">
            <w:pPr>
              <w:spacing w:line="276" w:lineRule="auto"/>
              <w:jc w:val="center"/>
              <w:rPr>
                <w:sz w:val="20"/>
                <w:szCs w:val="20"/>
                <w:lang w:eastAsia="ar-SA"/>
              </w:rPr>
            </w:pPr>
            <w:r w:rsidRPr="00DF2898">
              <w:rPr>
                <w:sz w:val="20"/>
                <w:szCs w:val="20"/>
                <w:lang w:eastAsia="ar-SA"/>
              </w:rPr>
              <w:t>600</w:t>
            </w:r>
          </w:p>
        </w:tc>
      </w:tr>
      <w:tr w:rsidR="00943D2C" w:rsidRPr="00DF2898" w:rsidTr="005D0310">
        <w:tc>
          <w:tcPr>
            <w:tcW w:w="6237"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Минимальное расстояние от границ землевладения до строений, а также между строениями, м:</w:t>
            </w:r>
          </w:p>
          <w:p w:rsidR="00943D2C" w:rsidRPr="00DF2898" w:rsidRDefault="00943D2C" w:rsidP="005D0310">
            <w:pPr>
              <w:spacing w:line="276" w:lineRule="auto"/>
              <w:rPr>
                <w:i/>
                <w:sz w:val="20"/>
                <w:szCs w:val="20"/>
              </w:rPr>
            </w:pPr>
            <w:r w:rsidRPr="00DF2898">
              <w:rPr>
                <w:sz w:val="20"/>
                <w:szCs w:val="20"/>
              </w:rPr>
              <w:t xml:space="preserve">- </w:t>
            </w:r>
            <w:r w:rsidRPr="00DF2898">
              <w:rPr>
                <w:i/>
                <w:sz w:val="20"/>
                <w:szCs w:val="20"/>
              </w:rPr>
              <w:t>от границ соседнего участка до:</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основного строения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постройки для содержания скота и птицы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других построек: бани, гаража, сарая и др. </w:t>
            </w:r>
          </w:p>
          <w:p w:rsidR="00943D2C" w:rsidRPr="00DF2898" w:rsidRDefault="00943D2C" w:rsidP="005D0310">
            <w:pPr>
              <w:spacing w:line="276" w:lineRule="auto"/>
              <w:rPr>
                <w:i/>
                <w:sz w:val="20"/>
                <w:szCs w:val="20"/>
                <w:lang w:eastAsia="ar-SA"/>
              </w:rPr>
            </w:pPr>
            <w:r w:rsidRPr="00DF2898">
              <w:rPr>
                <w:i/>
                <w:sz w:val="20"/>
                <w:szCs w:val="20"/>
                <w:lang w:eastAsia="ar-SA"/>
              </w:rPr>
              <w:t>- окон жилых комнат до стен соседнего дома и</w:t>
            </w:r>
          </w:p>
          <w:p w:rsidR="00943D2C" w:rsidRPr="00DF2898" w:rsidRDefault="00943D2C" w:rsidP="005D0310">
            <w:pPr>
              <w:spacing w:line="276" w:lineRule="auto"/>
              <w:ind w:left="142"/>
              <w:rPr>
                <w:i/>
                <w:sz w:val="20"/>
                <w:szCs w:val="20"/>
                <w:lang w:eastAsia="ar-SA"/>
              </w:rPr>
            </w:pPr>
            <w:r w:rsidRPr="00DF2898">
              <w:rPr>
                <w:i/>
                <w:sz w:val="20"/>
                <w:szCs w:val="20"/>
                <w:lang w:eastAsia="ar-SA"/>
              </w:rPr>
              <w:t>хозяйственных построек ( бани, гаража, сарая),</w:t>
            </w:r>
          </w:p>
          <w:p w:rsidR="00943D2C" w:rsidRPr="00DF2898" w:rsidRDefault="00943D2C" w:rsidP="005D0310">
            <w:pPr>
              <w:spacing w:line="276" w:lineRule="auto"/>
              <w:ind w:left="142"/>
              <w:rPr>
                <w:i/>
                <w:sz w:val="20"/>
                <w:szCs w:val="20"/>
                <w:lang w:eastAsia="ar-SA"/>
              </w:rPr>
            </w:pPr>
            <w:r w:rsidRPr="00DF2898">
              <w:rPr>
                <w:i/>
                <w:sz w:val="20"/>
                <w:szCs w:val="20"/>
                <w:lang w:eastAsia="ar-SA"/>
              </w:rPr>
              <w:t>расположенных на соседних земельных участках</w:t>
            </w:r>
          </w:p>
          <w:p w:rsidR="00943D2C" w:rsidRPr="00DF2898" w:rsidRDefault="00943D2C" w:rsidP="005D0310">
            <w:pPr>
              <w:spacing w:line="276" w:lineRule="auto"/>
              <w:rPr>
                <w:sz w:val="20"/>
                <w:szCs w:val="20"/>
              </w:rPr>
            </w:pPr>
            <w:r w:rsidRPr="00DF2898">
              <w:rPr>
                <w:i/>
                <w:sz w:val="20"/>
                <w:szCs w:val="20"/>
              </w:rPr>
              <w:t xml:space="preserve">- от основных строений до отдельно стоящих                                    </w:t>
            </w:r>
            <w:r w:rsidRPr="00DF2898">
              <w:rPr>
                <w:sz w:val="20"/>
                <w:szCs w:val="20"/>
              </w:rPr>
              <w:t xml:space="preserve">  </w:t>
            </w:r>
          </w:p>
          <w:p w:rsidR="00943D2C" w:rsidRPr="00DF2898" w:rsidRDefault="00943D2C" w:rsidP="005D0310">
            <w:pPr>
              <w:spacing w:line="276" w:lineRule="auto"/>
              <w:ind w:left="142"/>
              <w:rPr>
                <w:sz w:val="20"/>
                <w:szCs w:val="20"/>
                <w:lang w:eastAsia="ar-SA"/>
              </w:rPr>
            </w:pPr>
            <w:r w:rsidRPr="00DF2898">
              <w:rPr>
                <w:i/>
                <w:sz w:val="20"/>
                <w:szCs w:val="20"/>
                <w:lang w:eastAsia="ar-SA"/>
              </w:rPr>
              <w:t xml:space="preserve">хозяйственных и прочих строений на участке:                                            </w:t>
            </w:r>
            <w:r w:rsidRPr="00DF2898">
              <w:rPr>
                <w:sz w:val="20"/>
                <w:szCs w:val="20"/>
                <w:lang w:eastAsia="ar-SA"/>
              </w:rPr>
              <w:t xml:space="preserve">                                                                                                                 </w:t>
            </w:r>
            <w:r w:rsidRPr="00DF2898">
              <w:rPr>
                <w:i/>
                <w:sz w:val="20"/>
                <w:szCs w:val="20"/>
                <w:lang w:eastAsia="ar-SA"/>
              </w:rPr>
              <w:t xml:space="preserve">                                                       </w:t>
            </w:r>
            <w:r w:rsidRPr="00DF2898">
              <w:rPr>
                <w:sz w:val="20"/>
                <w:szCs w:val="20"/>
                <w:lang w:eastAsia="ar-SA"/>
              </w:rPr>
              <w:t xml:space="preserve">    </w:t>
            </w:r>
          </w:p>
        </w:tc>
        <w:tc>
          <w:tcPr>
            <w:tcW w:w="3402"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3</w:t>
            </w:r>
          </w:p>
          <w:p w:rsidR="00943D2C" w:rsidRPr="00DF2898" w:rsidRDefault="00943D2C" w:rsidP="005D0310">
            <w:pPr>
              <w:spacing w:line="276" w:lineRule="auto"/>
              <w:jc w:val="center"/>
              <w:rPr>
                <w:sz w:val="20"/>
                <w:szCs w:val="20"/>
                <w:lang w:eastAsia="ar-SA"/>
              </w:rPr>
            </w:pPr>
            <w:r w:rsidRPr="00DF2898">
              <w:rPr>
                <w:sz w:val="20"/>
                <w:szCs w:val="20"/>
                <w:lang w:eastAsia="ar-SA"/>
              </w:rPr>
              <w:t>4</w:t>
            </w:r>
          </w:p>
          <w:p w:rsidR="00943D2C" w:rsidRPr="00DF2898" w:rsidRDefault="00943D2C" w:rsidP="005D0310">
            <w:pPr>
              <w:spacing w:line="276" w:lineRule="auto"/>
              <w:jc w:val="center"/>
              <w:rPr>
                <w:sz w:val="20"/>
                <w:szCs w:val="20"/>
                <w:lang w:eastAsia="ar-SA"/>
              </w:rPr>
            </w:pPr>
            <w:r w:rsidRPr="00DF2898">
              <w:rPr>
                <w:sz w:val="20"/>
                <w:szCs w:val="20"/>
                <w:lang w:eastAsia="ar-SA"/>
              </w:rPr>
              <w:t>1</w:t>
            </w:r>
          </w:p>
          <w:p w:rsidR="00943D2C" w:rsidRPr="00DF2898" w:rsidRDefault="00943D2C" w:rsidP="005D0310">
            <w:pPr>
              <w:spacing w:line="276" w:lineRule="auto"/>
              <w:jc w:val="center"/>
              <w:rPr>
                <w:sz w:val="20"/>
                <w:szCs w:val="20"/>
                <w:lang w:eastAsia="ar-SA"/>
              </w:rPr>
            </w:pPr>
            <w:r w:rsidRPr="00DF2898">
              <w:rPr>
                <w:sz w:val="20"/>
                <w:szCs w:val="20"/>
                <w:lang w:eastAsia="ar-SA"/>
              </w:rPr>
              <w:t>6-15</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108" w:right="-96"/>
              <w:jc w:val="center"/>
              <w:rPr>
                <w:sz w:val="20"/>
                <w:szCs w:val="20"/>
                <w:lang w:eastAsia="ar-SA"/>
              </w:rPr>
            </w:pPr>
            <w:r w:rsidRPr="00DF2898">
              <w:rPr>
                <w:sz w:val="20"/>
                <w:szCs w:val="20"/>
                <w:lang w:eastAsia="ar-SA"/>
              </w:rPr>
              <w:t>в соответствии с техрегламентом ФЗ-123, гл. 16, табл. 11 и СП 30-102-99</w:t>
            </w:r>
          </w:p>
        </w:tc>
      </w:tr>
      <w:tr w:rsidR="00943D2C" w:rsidRPr="00DF2898" w:rsidTr="005D0310">
        <w:tc>
          <w:tcPr>
            <w:tcW w:w="6237"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Минимальное расстояние от границ приусадебных участков до лесных массивов, м</w:t>
            </w:r>
          </w:p>
        </w:tc>
        <w:tc>
          <w:tcPr>
            <w:tcW w:w="3402"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не менее 30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237"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1) Минимальное расстояние между фронтальной</w:t>
            </w:r>
          </w:p>
          <w:p w:rsidR="00943D2C" w:rsidRPr="00DF2898" w:rsidRDefault="00943D2C" w:rsidP="005D0310">
            <w:pPr>
              <w:spacing w:line="276" w:lineRule="auto"/>
              <w:jc w:val="both"/>
              <w:rPr>
                <w:sz w:val="20"/>
                <w:szCs w:val="20"/>
                <w:lang w:eastAsia="ar-SA"/>
              </w:rPr>
            </w:pPr>
            <w:r w:rsidRPr="00DF2898">
              <w:rPr>
                <w:sz w:val="20"/>
                <w:szCs w:val="20"/>
                <w:lang w:eastAsia="ar-SA"/>
              </w:rPr>
              <w:t>границей участка и основным строением (отступ от красной линии улиц), м:</w:t>
            </w:r>
          </w:p>
          <w:p w:rsidR="00943D2C" w:rsidRPr="00DF2898" w:rsidRDefault="00943D2C" w:rsidP="005D0310">
            <w:pPr>
              <w:spacing w:line="276" w:lineRule="auto"/>
              <w:jc w:val="both"/>
              <w:rPr>
                <w:sz w:val="20"/>
                <w:szCs w:val="20"/>
                <w:lang w:eastAsia="ar-SA"/>
              </w:rPr>
            </w:pPr>
            <w:r w:rsidRPr="00DF2898">
              <w:rPr>
                <w:sz w:val="20"/>
                <w:szCs w:val="20"/>
                <w:lang w:eastAsia="ar-SA"/>
              </w:rPr>
              <w:t>- в сохраняемой застройке</w:t>
            </w:r>
          </w:p>
          <w:p w:rsidR="00943D2C" w:rsidRPr="00DF2898" w:rsidRDefault="00943D2C" w:rsidP="005D0310">
            <w:pPr>
              <w:snapToGrid w:val="0"/>
              <w:spacing w:line="276" w:lineRule="auto"/>
              <w:rPr>
                <w:sz w:val="20"/>
                <w:szCs w:val="20"/>
                <w:lang w:eastAsia="ar-SA"/>
              </w:rPr>
            </w:pPr>
            <w:r w:rsidRPr="00DF2898">
              <w:rPr>
                <w:sz w:val="20"/>
                <w:szCs w:val="20"/>
                <w:lang w:eastAsia="ar-SA"/>
              </w:rPr>
              <w:t>- при реконструкции и новом строительстве, м</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2) Минимальное расстояние между границей соседнего участка и основным строением, м:</w:t>
            </w:r>
          </w:p>
          <w:p w:rsidR="00943D2C" w:rsidRPr="00DF2898" w:rsidRDefault="00943D2C" w:rsidP="005D0310">
            <w:pPr>
              <w:snapToGrid w:val="0"/>
              <w:spacing w:line="276" w:lineRule="auto"/>
              <w:rPr>
                <w:sz w:val="20"/>
                <w:szCs w:val="20"/>
                <w:lang w:eastAsia="ar-SA"/>
              </w:rPr>
            </w:pPr>
            <w:r w:rsidRPr="00DF2898">
              <w:rPr>
                <w:sz w:val="20"/>
                <w:szCs w:val="20"/>
                <w:lang w:eastAsia="ar-SA"/>
              </w:rPr>
              <w:t>3) Расстояние от хозяйственных построек до красных линий улиц и проездов</w:t>
            </w:r>
          </w:p>
        </w:tc>
        <w:tc>
          <w:tcPr>
            <w:tcW w:w="3402"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по сложившейся линии застройки</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3м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tc>
      </w:tr>
      <w:tr w:rsidR="00943D2C" w:rsidRPr="00DF2898" w:rsidTr="005D0310">
        <w:tc>
          <w:tcPr>
            <w:tcW w:w="6237"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rPr>
                <w:sz w:val="20"/>
                <w:szCs w:val="20"/>
                <w:lang w:eastAsia="ar-SA"/>
              </w:rPr>
            </w:pPr>
            <w:r w:rsidRPr="00DF2898">
              <w:rPr>
                <w:sz w:val="20"/>
                <w:szCs w:val="20"/>
                <w:lang w:eastAsia="ar-SA"/>
              </w:rPr>
              <w:t>3. Предельное количество надземных этажей</w:t>
            </w:r>
          </w:p>
        </w:tc>
        <w:tc>
          <w:tcPr>
            <w:tcW w:w="3402"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3</w:t>
            </w:r>
          </w:p>
        </w:tc>
      </w:tr>
      <w:tr w:rsidR="00943D2C" w:rsidRPr="00DF2898" w:rsidTr="005D0310">
        <w:tc>
          <w:tcPr>
            <w:tcW w:w="6237"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4. Предельная высота зданий, строений, сооружений</w:t>
            </w:r>
          </w:p>
          <w:p w:rsidR="00943D2C" w:rsidRPr="00DF2898" w:rsidRDefault="00943D2C" w:rsidP="005D0310">
            <w:pPr>
              <w:snapToGrid w:val="0"/>
              <w:spacing w:line="276" w:lineRule="auto"/>
              <w:ind w:left="92"/>
              <w:rPr>
                <w:i/>
                <w:sz w:val="20"/>
                <w:szCs w:val="20"/>
                <w:lang w:eastAsia="ar-SA"/>
              </w:rPr>
            </w:pPr>
            <w:r w:rsidRPr="00DF2898">
              <w:rPr>
                <w:i/>
                <w:sz w:val="20"/>
                <w:szCs w:val="20"/>
                <w:lang w:eastAsia="ar-SA"/>
              </w:rPr>
              <w:t>Основное строение:</w:t>
            </w:r>
          </w:p>
          <w:p w:rsidR="00943D2C" w:rsidRPr="00DF2898" w:rsidRDefault="00943D2C" w:rsidP="005D0310">
            <w:pPr>
              <w:spacing w:line="276" w:lineRule="auto"/>
              <w:ind w:left="142"/>
              <w:rPr>
                <w:sz w:val="20"/>
                <w:szCs w:val="20"/>
                <w:lang w:eastAsia="ar-SA"/>
              </w:rPr>
            </w:pPr>
            <w:r w:rsidRPr="00DF2898">
              <w:rPr>
                <w:sz w:val="20"/>
                <w:szCs w:val="20"/>
                <w:lang w:eastAsia="ar-SA"/>
              </w:rPr>
              <w:t>- высота от уровня земли:</w:t>
            </w:r>
          </w:p>
          <w:p w:rsidR="00943D2C" w:rsidRPr="00DF2898" w:rsidRDefault="00943D2C" w:rsidP="005D0310">
            <w:pPr>
              <w:spacing w:line="276" w:lineRule="auto"/>
              <w:ind w:left="142"/>
              <w:rPr>
                <w:i/>
                <w:sz w:val="20"/>
                <w:szCs w:val="20"/>
                <w:lang w:eastAsia="ar-SA"/>
              </w:rPr>
            </w:pPr>
            <w:r w:rsidRPr="00DF2898">
              <w:rPr>
                <w:i/>
                <w:sz w:val="20"/>
                <w:szCs w:val="20"/>
                <w:lang w:eastAsia="ar-SA"/>
              </w:rPr>
              <w:t xml:space="preserve">   для всех вспомогательных строений:</w:t>
            </w:r>
          </w:p>
          <w:p w:rsidR="00943D2C" w:rsidRPr="00DF2898" w:rsidRDefault="00943D2C" w:rsidP="005D0310">
            <w:pPr>
              <w:spacing w:line="276" w:lineRule="auto"/>
              <w:ind w:left="142"/>
              <w:rPr>
                <w:sz w:val="20"/>
                <w:szCs w:val="20"/>
                <w:lang w:eastAsia="ar-SA"/>
              </w:rPr>
            </w:pPr>
            <w:r w:rsidRPr="00DF2898">
              <w:rPr>
                <w:sz w:val="20"/>
                <w:szCs w:val="20"/>
                <w:lang w:eastAsia="ar-SA"/>
              </w:rPr>
              <w:t xml:space="preserve"> - высота от уровня земли:</w:t>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до верха плоской кровли</w:t>
            </w:r>
            <w:r w:rsidRPr="00DF2898">
              <w:rPr>
                <w:sz w:val="20"/>
                <w:szCs w:val="20"/>
                <w:lang w:eastAsia="ar-SA"/>
              </w:rPr>
              <w:tab/>
            </w:r>
            <w:r w:rsidRPr="00DF2898">
              <w:rPr>
                <w:sz w:val="20"/>
                <w:szCs w:val="20"/>
                <w:lang w:eastAsia="ar-SA"/>
              </w:rPr>
              <w:tab/>
            </w:r>
            <w:r w:rsidRPr="00DF2898">
              <w:rPr>
                <w:sz w:val="20"/>
                <w:szCs w:val="20"/>
                <w:lang w:eastAsia="ar-SA"/>
              </w:rPr>
              <w:tab/>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lastRenderedPageBreak/>
              <w:t xml:space="preserve">до конька скатной кровли  </w:t>
            </w:r>
          </w:p>
          <w:p w:rsidR="00943D2C" w:rsidRPr="00DF2898" w:rsidRDefault="00943D2C" w:rsidP="005D0310">
            <w:pPr>
              <w:snapToGrid w:val="0"/>
              <w:spacing w:line="276" w:lineRule="auto"/>
              <w:rPr>
                <w:sz w:val="20"/>
                <w:szCs w:val="20"/>
                <w:lang w:eastAsia="ar-SA"/>
              </w:rPr>
            </w:pPr>
            <w:r w:rsidRPr="00DF2898">
              <w:rPr>
                <w:i/>
                <w:sz w:val="20"/>
                <w:szCs w:val="20"/>
              </w:rPr>
              <w:t>как исключение: шпили, башни, флагштоки</w:t>
            </w:r>
          </w:p>
        </w:tc>
        <w:tc>
          <w:tcPr>
            <w:tcW w:w="3402"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20,0 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851"/>
              <w:rPr>
                <w:sz w:val="20"/>
                <w:szCs w:val="20"/>
                <w:lang w:eastAsia="ar-SA"/>
              </w:rPr>
            </w:pPr>
            <w:r w:rsidRPr="00DF2898">
              <w:rPr>
                <w:sz w:val="20"/>
                <w:szCs w:val="20"/>
                <w:lang w:eastAsia="ar-SA"/>
              </w:rPr>
              <w:t xml:space="preserve">    не более 4м</w:t>
            </w:r>
          </w:p>
          <w:p w:rsidR="00943D2C" w:rsidRPr="00DF2898" w:rsidRDefault="00943D2C" w:rsidP="005D0310">
            <w:pPr>
              <w:spacing w:line="276" w:lineRule="auto"/>
              <w:jc w:val="center"/>
              <w:rPr>
                <w:sz w:val="20"/>
                <w:szCs w:val="20"/>
                <w:lang w:eastAsia="ar-SA"/>
              </w:rPr>
            </w:pPr>
            <w:r w:rsidRPr="00DF2898">
              <w:rPr>
                <w:sz w:val="20"/>
                <w:szCs w:val="20"/>
                <w:lang w:eastAsia="ar-SA"/>
              </w:rPr>
              <w:lastRenderedPageBreak/>
              <w:t>не более 7 м</w:t>
            </w:r>
          </w:p>
          <w:p w:rsidR="00943D2C" w:rsidRPr="00DF2898" w:rsidRDefault="00943D2C" w:rsidP="005D0310">
            <w:pPr>
              <w:spacing w:line="276" w:lineRule="auto"/>
              <w:jc w:val="center"/>
              <w:rPr>
                <w:sz w:val="20"/>
                <w:szCs w:val="20"/>
                <w:lang w:eastAsia="ar-SA"/>
              </w:rPr>
            </w:pPr>
            <w:r w:rsidRPr="00DF2898">
              <w:rPr>
                <w:b/>
                <w:bCs/>
                <w:i/>
                <w:sz w:val="20"/>
                <w:szCs w:val="20"/>
                <w:lang w:eastAsia="ar-SA"/>
              </w:rPr>
              <w:t xml:space="preserve"> </w:t>
            </w:r>
            <w:r w:rsidRPr="00DF2898">
              <w:rPr>
                <w:i/>
                <w:sz w:val="20"/>
                <w:szCs w:val="20"/>
              </w:rPr>
              <w:t>без ограничения</w:t>
            </w:r>
          </w:p>
        </w:tc>
      </w:tr>
      <w:tr w:rsidR="00943D2C" w:rsidRPr="00DF2898" w:rsidTr="005D0310">
        <w:tc>
          <w:tcPr>
            <w:tcW w:w="6237"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lastRenderedPageBreak/>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402"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20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237"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6. Ограничения использования земельного участка</w:t>
            </w:r>
          </w:p>
        </w:tc>
        <w:tc>
          <w:tcPr>
            <w:tcW w:w="3402"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в соответствии с законодательством</w:t>
            </w:r>
          </w:p>
        </w:tc>
      </w:tr>
    </w:tbl>
    <w:p w:rsidR="00943D2C" w:rsidRPr="00C15FF7" w:rsidRDefault="00943D2C" w:rsidP="00943D2C">
      <w:pPr>
        <w:jc w:val="both"/>
      </w:pPr>
      <w:r w:rsidRPr="00C15FF7">
        <w:t>Начальная цена предмета аукциона</w:t>
      </w:r>
      <w:r>
        <w:t xml:space="preserve"> (ежегодная арендная плата): 26</w:t>
      </w:r>
      <w:r w:rsidRPr="00C15FF7">
        <w:t>076 руб. 00 коп.</w:t>
      </w:r>
    </w:p>
    <w:p w:rsidR="00943D2C" w:rsidRPr="00C15FF7" w:rsidRDefault="00943D2C" w:rsidP="00943D2C">
      <w:pPr>
        <w:jc w:val="both"/>
      </w:pPr>
      <w:r w:rsidRPr="00C15FF7">
        <w:t xml:space="preserve">Сумма задатка </w:t>
      </w:r>
      <w:r>
        <w:t>(20% от начальной стоимости): 5</w:t>
      </w:r>
      <w:r w:rsidRPr="00C15FF7">
        <w:t>215 руб. 20 коп.</w:t>
      </w:r>
    </w:p>
    <w:p w:rsidR="00943D2C" w:rsidRPr="00C15FF7" w:rsidRDefault="00943D2C" w:rsidP="00943D2C">
      <w:pPr>
        <w:jc w:val="both"/>
      </w:pPr>
      <w:r w:rsidRPr="00C15FF7">
        <w:t>Шаг аукциона (3% от начальной стоимости): 782 руб. 28 коп.</w:t>
      </w:r>
    </w:p>
    <w:p w:rsidR="00943D2C" w:rsidRPr="00C15FF7" w:rsidRDefault="00943D2C" w:rsidP="00943D2C">
      <w:pPr>
        <w:jc w:val="both"/>
        <w:rPr>
          <w:b/>
        </w:rPr>
      </w:pPr>
      <w:r w:rsidRPr="00C15FF7">
        <w:rPr>
          <w:b/>
        </w:rPr>
        <w:t>Лот №6</w:t>
      </w:r>
    </w:p>
    <w:p w:rsidR="00943D2C" w:rsidRPr="00C15FF7" w:rsidRDefault="00943D2C" w:rsidP="00943D2C">
      <w:pPr>
        <w:jc w:val="both"/>
      </w:pPr>
      <w:r w:rsidRPr="00C15FF7">
        <w:t>Предмет аукциона: право на заключение договора аренды земельного участка.</w:t>
      </w:r>
    </w:p>
    <w:p w:rsidR="00943D2C" w:rsidRPr="00C15FF7" w:rsidRDefault="00943D2C" w:rsidP="00943D2C">
      <w:pPr>
        <w:jc w:val="both"/>
        <w:rPr>
          <w:color w:val="000000"/>
        </w:rPr>
      </w:pPr>
      <w:r w:rsidRPr="00C15FF7">
        <w:t xml:space="preserve">Местоположение установлено: </w:t>
      </w:r>
      <w:r w:rsidRPr="00C15FF7">
        <w:rPr>
          <w:color w:val="000000"/>
        </w:rPr>
        <w:t>Челябинская область, Увельский район, п. Увельский, ул. Приозерная, д. 53</w:t>
      </w:r>
    </w:p>
    <w:p w:rsidR="00943D2C" w:rsidRPr="00C15FF7" w:rsidRDefault="00943D2C" w:rsidP="00943D2C">
      <w:pPr>
        <w:jc w:val="both"/>
      </w:pPr>
      <w:r w:rsidRPr="00C15FF7">
        <w:t>Кадастровый номер: 74:21:0301001:159</w:t>
      </w:r>
    </w:p>
    <w:p w:rsidR="00943D2C" w:rsidRPr="00C15FF7" w:rsidRDefault="00943D2C" w:rsidP="00943D2C">
      <w:pPr>
        <w:jc w:val="both"/>
      </w:pPr>
      <w:r w:rsidRPr="00C15FF7">
        <w:t>Площадь земельного участка: 1216 кв.м.</w:t>
      </w:r>
    </w:p>
    <w:p w:rsidR="00943D2C" w:rsidRPr="00C15FF7" w:rsidRDefault="00943D2C" w:rsidP="00943D2C">
      <w:pPr>
        <w:autoSpaceDE w:val="0"/>
        <w:autoSpaceDN w:val="0"/>
        <w:adjustRightInd w:val="0"/>
        <w:jc w:val="both"/>
      </w:pPr>
      <w:r w:rsidRPr="00C15FF7">
        <w:t>Категория земель: земли населенных пунктов.</w:t>
      </w:r>
    </w:p>
    <w:p w:rsidR="00943D2C" w:rsidRPr="00C15FF7" w:rsidRDefault="00943D2C" w:rsidP="00943D2C">
      <w:pPr>
        <w:jc w:val="both"/>
      </w:pPr>
      <w:r w:rsidRPr="00C15FF7">
        <w:t>Разрешенное использование: для индивидуального жилищного строительства.</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«Коммунальные услуги» № 63 от 14.11.2023 г.</w:t>
      </w:r>
    </w:p>
    <w:p w:rsidR="00943D2C" w:rsidRPr="00943D2C" w:rsidRDefault="00943D2C" w:rsidP="00943D2C">
      <w:pPr>
        <w:jc w:val="both"/>
      </w:pPr>
      <w:r w:rsidRPr="00C15FF7">
        <w:t xml:space="preserve">б) сведения о максимальной нагрузке в возможных точках подключения (технологического </w:t>
      </w:r>
      <w:r w:rsidRPr="00943D2C">
        <w:t>присоединения) к сетям инженерно- технического обеспечения (за исключением сетей 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Земельный участок расположен в территориальной зоне №Б1 «Зона усадебной застройки».</w:t>
      </w:r>
    </w:p>
    <w:p w:rsidR="00943D2C" w:rsidRPr="00943D2C" w:rsidRDefault="00943D2C" w:rsidP="00943D2C">
      <w:pPr>
        <w:jc w:val="both"/>
      </w:pPr>
      <w:r w:rsidRPr="00943D2C">
        <w:t>Градостроительный регламент установлен.</w:t>
      </w:r>
    </w:p>
    <w:p w:rsidR="00943D2C" w:rsidRPr="00C15FF7" w:rsidRDefault="00943D2C" w:rsidP="00943D2C">
      <w:pPr>
        <w:jc w:val="both"/>
      </w:pPr>
      <w:r w:rsidRPr="00943D2C">
        <w:rPr>
          <w:lang w:eastAsia="ar-SA"/>
        </w:rPr>
        <w:t>Предельные</w:t>
      </w:r>
      <w:r w:rsidRPr="00C15FF7">
        <w:rPr>
          <w:lang w:eastAsia="ar-SA"/>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15FF7">
        <w:t xml:space="preserve">Согласно Правил землепользования и застройки территории п.Увельский, </w:t>
      </w:r>
      <w:r w:rsidRPr="00C15FF7">
        <w:rPr>
          <w:lang w:eastAsia="ar-SA"/>
        </w:rPr>
        <w:t>утвержденные решением Собрания депутатов Увельского муниципального района от 12.02.2010 г. № 8)</w:t>
      </w:r>
      <w:r w:rsidRPr="00C15FF7">
        <w:t>:</w:t>
      </w:r>
    </w:p>
    <w:tbl>
      <w:tblPr>
        <w:tblW w:w="9639" w:type="dxa"/>
        <w:tblInd w:w="108" w:type="dxa"/>
        <w:tblLayout w:type="fixed"/>
        <w:tblLook w:val="04A0"/>
      </w:tblPr>
      <w:tblGrid>
        <w:gridCol w:w="6521"/>
        <w:gridCol w:w="3118"/>
      </w:tblGrid>
      <w:tr w:rsidR="00943D2C" w:rsidRPr="00DF2898" w:rsidTr="005D0310">
        <w:tc>
          <w:tcPr>
            <w:tcW w:w="6521" w:type="dxa"/>
            <w:tcBorders>
              <w:top w:val="single" w:sz="4" w:space="0" w:color="000000"/>
              <w:left w:val="single" w:sz="4" w:space="0" w:color="000000"/>
              <w:bottom w:val="single" w:sz="4" w:space="0" w:color="000000"/>
              <w:right w:val="nil"/>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Показатели</w:t>
            </w:r>
          </w:p>
        </w:tc>
        <w:tc>
          <w:tcPr>
            <w:tcW w:w="3118" w:type="dxa"/>
            <w:tcBorders>
              <w:top w:val="single" w:sz="4" w:space="0" w:color="000000"/>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Параметры</w:t>
            </w: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Максимальная площадь участка, кв м</w:t>
            </w:r>
          </w:p>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Минимальная площадь участка (включая площадь застройки), кв м:</w:t>
            </w:r>
          </w:p>
        </w:tc>
        <w:tc>
          <w:tcPr>
            <w:tcW w:w="3118" w:type="dxa"/>
            <w:tcBorders>
              <w:top w:val="nil"/>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3000</w:t>
            </w:r>
          </w:p>
          <w:p w:rsidR="00943D2C" w:rsidRPr="00DF2898" w:rsidRDefault="00943D2C" w:rsidP="005D0310">
            <w:pPr>
              <w:spacing w:line="276" w:lineRule="auto"/>
              <w:jc w:val="center"/>
              <w:rPr>
                <w:sz w:val="20"/>
                <w:szCs w:val="20"/>
                <w:lang w:eastAsia="ar-SA"/>
              </w:rPr>
            </w:pPr>
            <w:r w:rsidRPr="00DF2898">
              <w:rPr>
                <w:sz w:val="20"/>
                <w:szCs w:val="20"/>
                <w:lang w:eastAsia="ar-SA"/>
              </w:rPr>
              <w:t>600</w:t>
            </w: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Минимальное расстояние от границ землевладения до строений, а также между строениями, м:</w:t>
            </w:r>
          </w:p>
          <w:p w:rsidR="00943D2C" w:rsidRPr="00DF2898" w:rsidRDefault="00943D2C" w:rsidP="005D0310">
            <w:pPr>
              <w:spacing w:line="276" w:lineRule="auto"/>
              <w:rPr>
                <w:i/>
                <w:sz w:val="20"/>
                <w:szCs w:val="20"/>
              </w:rPr>
            </w:pPr>
            <w:r w:rsidRPr="00DF2898">
              <w:rPr>
                <w:sz w:val="20"/>
                <w:szCs w:val="20"/>
              </w:rPr>
              <w:t xml:space="preserve">- </w:t>
            </w:r>
            <w:r w:rsidRPr="00DF2898">
              <w:rPr>
                <w:i/>
                <w:sz w:val="20"/>
                <w:szCs w:val="20"/>
              </w:rPr>
              <w:t>от границ соседнего участка до:</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основного строения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постройки для содержания скота и птицы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других построек: бани, гаража, сарая и др. </w:t>
            </w:r>
          </w:p>
          <w:p w:rsidR="00943D2C" w:rsidRPr="00DF2898" w:rsidRDefault="00943D2C" w:rsidP="005D0310">
            <w:pPr>
              <w:spacing w:line="276" w:lineRule="auto"/>
              <w:rPr>
                <w:i/>
                <w:sz w:val="20"/>
                <w:szCs w:val="20"/>
                <w:lang w:eastAsia="ar-SA"/>
              </w:rPr>
            </w:pPr>
            <w:r w:rsidRPr="00DF2898">
              <w:rPr>
                <w:i/>
                <w:sz w:val="20"/>
                <w:szCs w:val="20"/>
                <w:lang w:eastAsia="ar-SA"/>
              </w:rPr>
              <w:t>- окон жилых комнат до стен соседнего дома и</w:t>
            </w:r>
          </w:p>
          <w:p w:rsidR="00943D2C" w:rsidRPr="00DF2898" w:rsidRDefault="00943D2C" w:rsidP="005D0310">
            <w:pPr>
              <w:spacing w:line="276" w:lineRule="auto"/>
              <w:ind w:left="142"/>
              <w:rPr>
                <w:i/>
                <w:sz w:val="20"/>
                <w:szCs w:val="20"/>
                <w:lang w:eastAsia="ar-SA"/>
              </w:rPr>
            </w:pPr>
            <w:r w:rsidRPr="00DF2898">
              <w:rPr>
                <w:i/>
                <w:sz w:val="20"/>
                <w:szCs w:val="20"/>
                <w:lang w:eastAsia="ar-SA"/>
              </w:rPr>
              <w:lastRenderedPageBreak/>
              <w:t>хозяйственных построек ( бани, гаража, сарая),</w:t>
            </w:r>
          </w:p>
          <w:p w:rsidR="00943D2C" w:rsidRPr="00DF2898" w:rsidRDefault="00943D2C" w:rsidP="005D0310">
            <w:pPr>
              <w:spacing w:line="276" w:lineRule="auto"/>
              <w:ind w:left="142"/>
              <w:rPr>
                <w:i/>
                <w:sz w:val="20"/>
                <w:szCs w:val="20"/>
                <w:lang w:eastAsia="ar-SA"/>
              </w:rPr>
            </w:pPr>
            <w:r w:rsidRPr="00DF2898">
              <w:rPr>
                <w:i/>
                <w:sz w:val="20"/>
                <w:szCs w:val="20"/>
                <w:lang w:eastAsia="ar-SA"/>
              </w:rPr>
              <w:t>расположенных на соседних земельных участках</w:t>
            </w:r>
          </w:p>
          <w:p w:rsidR="00943D2C" w:rsidRPr="00DF2898" w:rsidRDefault="00943D2C" w:rsidP="005D0310">
            <w:pPr>
              <w:spacing w:line="276" w:lineRule="auto"/>
              <w:rPr>
                <w:sz w:val="20"/>
                <w:szCs w:val="20"/>
              </w:rPr>
            </w:pPr>
            <w:r w:rsidRPr="00DF2898">
              <w:rPr>
                <w:i/>
                <w:sz w:val="20"/>
                <w:szCs w:val="20"/>
              </w:rPr>
              <w:t xml:space="preserve">- от основных строений до отдельно стоящих                                    </w:t>
            </w:r>
            <w:r w:rsidRPr="00DF2898">
              <w:rPr>
                <w:sz w:val="20"/>
                <w:szCs w:val="20"/>
              </w:rPr>
              <w:t xml:space="preserve">  </w:t>
            </w:r>
          </w:p>
          <w:p w:rsidR="00943D2C" w:rsidRPr="00DF2898" w:rsidRDefault="00943D2C" w:rsidP="005D0310">
            <w:pPr>
              <w:spacing w:line="276" w:lineRule="auto"/>
              <w:ind w:left="142"/>
              <w:rPr>
                <w:sz w:val="20"/>
                <w:szCs w:val="20"/>
                <w:lang w:eastAsia="ar-SA"/>
              </w:rPr>
            </w:pPr>
            <w:r w:rsidRPr="00DF2898">
              <w:rPr>
                <w:i/>
                <w:sz w:val="20"/>
                <w:szCs w:val="20"/>
                <w:lang w:eastAsia="ar-SA"/>
              </w:rPr>
              <w:t xml:space="preserve">хозяйственных и прочих строений на участке:                                            </w:t>
            </w:r>
            <w:r w:rsidRPr="00DF2898">
              <w:rPr>
                <w:sz w:val="20"/>
                <w:szCs w:val="20"/>
                <w:lang w:eastAsia="ar-SA"/>
              </w:rPr>
              <w:t xml:space="preserve">                                                                                                                 </w:t>
            </w:r>
            <w:r w:rsidRPr="00DF2898">
              <w:rPr>
                <w:i/>
                <w:sz w:val="20"/>
                <w:szCs w:val="20"/>
                <w:lang w:eastAsia="ar-SA"/>
              </w:rPr>
              <w:t xml:space="preserve">                                                       </w:t>
            </w:r>
            <w:r w:rsidRPr="00DF2898">
              <w:rPr>
                <w:sz w:val="20"/>
                <w:szCs w:val="20"/>
                <w:lang w:eastAsia="ar-SA"/>
              </w:rPr>
              <w:t xml:space="preserve">    </w:t>
            </w:r>
          </w:p>
        </w:tc>
        <w:tc>
          <w:tcPr>
            <w:tcW w:w="3118"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3</w:t>
            </w:r>
          </w:p>
          <w:p w:rsidR="00943D2C" w:rsidRPr="00DF2898" w:rsidRDefault="00943D2C" w:rsidP="005D0310">
            <w:pPr>
              <w:spacing w:line="276" w:lineRule="auto"/>
              <w:jc w:val="center"/>
              <w:rPr>
                <w:sz w:val="20"/>
                <w:szCs w:val="20"/>
                <w:lang w:eastAsia="ar-SA"/>
              </w:rPr>
            </w:pPr>
            <w:r w:rsidRPr="00DF2898">
              <w:rPr>
                <w:sz w:val="20"/>
                <w:szCs w:val="20"/>
                <w:lang w:eastAsia="ar-SA"/>
              </w:rPr>
              <w:t>4</w:t>
            </w:r>
          </w:p>
          <w:p w:rsidR="00943D2C" w:rsidRPr="00DF2898" w:rsidRDefault="00943D2C" w:rsidP="005D0310">
            <w:pPr>
              <w:spacing w:line="276" w:lineRule="auto"/>
              <w:jc w:val="center"/>
              <w:rPr>
                <w:sz w:val="20"/>
                <w:szCs w:val="20"/>
                <w:lang w:eastAsia="ar-SA"/>
              </w:rPr>
            </w:pPr>
            <w:r w:rsidRPr="00DF2898">
              <w:rPr>
                <w:sz w:val="20"/>
                <w:szCs w:val="20"/>
                <w:lang w:eastAsia="ar-SA"/>
              </w:rPr>
              <w:t>1</w:t>
            </w:r>
          </w:p>
          <w:p w:rsidR="00943D2C" w:rsidRPr="00DF2898" w:rsidRDefault="00943D2C" w:rsidP="005D0310">
            <w:pPr>
              <w:spacing w:line="276" w:lineRule="auto"/>
              <w:jc w:val="center"/>
              <w:rPr>
                <w:sz w:val="20"/>
                <w:szCs w:val="20"/>
                <w:lang w:eastAsia="ar-SA"/>
              </w:rPr>
            </w:pPr>
            <w:r w:rsidRPr="00DF2898">
              <w:rPr>
                <w:sz w:val="20"/>
                <w:szCs w:val="20"/>
                <w:lang w:eastAsia="ar-SA"/>
              </w:rPr>
              <w:t>6-15</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108" w:right="-96"/>
              <w:jc w:val="center"/>
              <w:rPr>
                <w:sz w:val="20"/>
                <w:szCs w:val="20"/>
                <w:lang w:eastAsia="ar-SA"/>
              </w:rPr>
            </w:pPr>
            <w:r w:rsidRPr="00DF2898">
              <w:rPr>
                <w:sz w:val="20"/>
                <w:szCs w:val="20"/>
                <w:lang w:eastAsia="ar-SA"/>
              </w:rPr>
              <w:t>в соответствии с техрегламентом ФЗ-123, гл. 16, табл. 11 и СП 30-102-99</w:t>
            </w: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lastRenderedPageBreak/>
              <w:t>Минимальное расстояние от границ приусадебных участков до лесных массивов, м</w:t>
            </w:r>
          </w:p>
        </w:tc>
        <w:tc>
          <w:tcPr>
            <w:tcW w:w="3118"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не менее 30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1) Минимальное расстояние между фронтальной</w:t>
            </w:r>
          </w:p>
          <w:p w:rsidR="00943D2C" w:rsidRPr="00DF2898" w:rsidRDefault="00943D2C" w:rsidP="005D0310">
            <w:pPr>
              <w:spacing w:line="276" w:lineRule="auto"/>
              <w:jc w:val="both"/>
              <w:rPr>
                <w:sz w:val="20"/>
                <w:szCs w:val="20"/>
                <w:lang w:eastAsia="ar-SA"/>
              </w:rPr>
            </w:pPr>
            <w:r w:rsidRPr="00DF2898">
              <w:rPr>
                <w:sz w:val="20"/>
                <w:szCs w:val="20"/>
                <w:lang w:eastAsia="ar-SA"/>
              </w:rPr>
              <w:t>границей участка и основным строением (отступ от красной линии улиц), м:</w:t>
            </w:r>
          </w:p>
          <w:p w:rsidR="00943D2C" w:rsidRPr="00DF2898" w:rsidRDefault="00943D2C" w:rsidP="005D0310">
            <w:pPr>
              <w:spacing w:line="276" w:lineRule="auto"/>
              <w:jc w:val="both"/>
              <w:rPr>
                <w:sz w:val="20"/>
                <w:szCs w:val="20"/>
                <w:lang w:eastAsia="ar-SA"/>
              </w:rPr>
            </w:pPr>
            <w:r w:rsidRPr="00DF2898">
              <w:rPr>
                <w:sz w:val="20"/>
                <w:szCs w:val="20"/>
                <w:lang w:eastAsia="ar-SA"/>
              </w:rPr>
              <w:t>- в сохраняемой застройке</w:t>
            </w:r>
          </w:p>
          <w:p w:rsidR="00943D2C" w:rsidRPr="00DF2898" w:rsidRDefault="00943D2C" w:rsidP="005D0310">
            <w:pPr>
              <w:snapToGrid w:val="0"/>
              <w:spacing w:line="276" w:lineRule="auto"/>
              <w:rPr>
                <w:sz w:val="20"/>
                <w:szCs w:val="20"/>
                <w:lang w:eastAsia="ar-SA"/>
              </w:rPr>
            </w:pPr>
            <w:r w:rsidRPr="00DF2898">
              <w:rPr>
                <w:sz w:val="20"/>
                <w:szCs w:val="20"/>
                <w:lang w:eastAsia="ar-SA"/>
              </w:rPr>
              <w:t>- при реконструкции и новом строительстве, м</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2) Минимальное расстояние между границей соседнего участка и основным строением, м:</w:t>
            </w:r>
          </w:p>
          <w:p w:rsidR="00943D2C" w:rsidRPr="00DF2898" w:rsidRDefault="00943D2C" w:rsidP="005D0310">
            <w:pPr>
              <w:snapToGrid w:val="0"/>
              <w:spacing w:line="276" w:lineRule="auto"/>
              <w:rPr>
                <w:sz w:val="20"/>
                <w:szCs w:val="20"/>
                <w:lang w:eastAsia="ar-SA"/>
              </w:rPr>
            </w:pPr>
            <w:r w:rsidRPr="00DF2898">
              <w:rPr>
                <w:sz w:val="20"/>
                <w:szCs w:val="20"/>
                <w:lang w:eastAsia="ar-SA"/>
              </w:rPr>
              <w:t>3) Расстояние от хозяйственных построек до красных линий улиц и проездов</w:t>
            </w:r>
          </w:p>
        </w:tc>
        <w:tc>
          <w:tcPr>
            <w:tcW w:w="3118"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по сложившейся линии застройки</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3м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tc>
      </w:tr>
      <w:tr w:rsidR="00943D2C" w:rsidRPr="00DF2898" w:rsidTr="005D0310">
        <w:tc>
          <w:tcPr>
            <w:tcW w:w="6521"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rPr>
                <w:sz w:val="20"/>
                <w:szCs w:val="20"/>
                <w:lang w:eastAsia="ar-SA"/>
              </w:rPr>
            </w:pPr>
            <w:r w:rsidRPr="00DF2898">
              <w:rPr>
                <w:sz w:val="20"/>
                <w:szCs w:val="20"/>
                <w:lang w:eastAsia="ar-SA"/>
              </w:rPr>
              <w:t>3. Предельное количество надземных этажей</w:t>
            </w:r>
          </w:p>
        </w:tc>
        <w:tc>
          <w:tcPr>
            <w:tcW w:w="3118"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3</w:t>
            </w: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4. Предельная высота зданий, строений, сооружений</w:t>
            </w:r>
          </w:p>
          <w:p w:rsidR="00943D2C" w:rsidRPr="00DF2898" w:rsidRDefault="00943D2C" w:rsidP="005D0310">
            <w:pPr>
              <w:snapToGrid w:val="0"/>
              <w:spacing w:line="276" w:lineRule="auto"/>
              <w:ind w:left="92"/>
              <w:rPr>
                <w:i/>
                <w:sz w:val="20"/>
                <w:szCs w:val="20"/>
                <w:lang w:eastAsia="ar-SA"/>
              </w:rPr>
            </w:pPr>
            <w:r w:rsidRPr="00DF2898">
              <w:rPr>
                <w:i/>
                <w:sz w:val="20"/>
                <w:szCs w:val="20"/>
                <w:lang w:eastAsia="ar-SA"/>
              </w:rPr>
              <w:t>Основное строение:</w:t>
            </w:r>
          </w:p>
          <w:p w:rsidR="00943D2C" w:rsidRPr="00DF2898" w:rsidRDefault="00943D2C" w:rsidP="005D0310">
            <w:pPr>
              <w:spacing w:line="276" w:lineRule="auto"/>
              <w:ind w:left="142"/>
              <w:rPr>
                <w:sz w:val="20"/>
                <w:szCs w:val="20"/>
                <w:lang w:eastAsia="ar-SA"/>
              </w:rPr>
            </w:pPr>
            <w:r w:rsidRPr="00DF2898">
              <w:rPr>
                <w:sz w:val="20"/>
                <w:szCs w:val="20"/>
                <w:lang w:eastAsia="ar-SA"/>
              </w:rPr>
              <w:t>- высота от уровня земли:</w:t>
            </w:r>
          </w:p>
          <w:p w:rsidR="00943D2C" w:rsidRPr="00DF2898" w:rsidRDefault="00943D2C" w:rsidP="005D0310">
            <w:pPr>
              <w:spacing w:line="276" w:lineRule="auto"/>
              <w:ind w:left="142"/>
              <w:rPr>
                <w:i/>
                <w:sz w:val="20"/>
                <w:szCs w:val="20"/>
                <w:lang w:eastAsia="ar-SA"/>
              </w:rPr>
            </w:pPr>
            <w:r w:rsidRPr="00DF2898">
              <w:rPr>
                <w:i/>
                <w:sz w:val="20"/>
                <w:szCs w:val="20"/>
                <w:lang w:eastAsia="ar-SA"/>
              </w:rPr>
              <w:t xml:space="preserve">   для всех вспомогательных строений:</w:t>
            </w:r>
          </w:p>
          <w:p w:rsidR="00943D2C" w:rsidRPr="00DF2898" w:rsidRDefault="00943D2C" w:rsidP="005D0310">
            <w:pPr>
              <w:spacing w:line="276" w:lineRule="auto"/>
              <w:ind w:left="142"/>
              <w:rPr>
                <w:sz w:val="20"/>
                <w:szCs w:val="20"/>
                <w:lang w:eastAsia="ar-SA"/>
              </w:rPr>
            </w:pPr>
            <w:r w:rsidRPr="00DF2898">
              <w:rPr>
                <w:sz w:val="20"/>
                <w:szCs w:val="20"/>
                <w:lang w:eastAsia="ar-SA"/>
              </w:rPr>
              <w:t xml:space="preserve"> - высота от уровня земли:</w:t>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до верха плоской кровли</w:t>
            </w:r>
            <w:r w:rsidRPr="00DF2898">
              <w:rPr>
                <w:sz w:val="20"/>
                <w:szCs w:val="20"/>
                <w:lang w:eastAsia="ar-SA"/>
              </w:rPr>
              <w:tab/>
            </w:r>
            <w:r w:rsidRPr="00DF2898">
              <w:rPr>
                <w:sz w:val="20"/>
                <w:szCs w:val="20"/>
                <w:lang w:eastAsia="ar-SA"/>
              </w:rPr>
              <w:tab/>
            </w:r>
            <w:r w:rsidRPr="00DF2898">
              <w:rPr>
                <w:sz w:val="20"/>
                <w:szCs w:val="20"/>
                <w:lang w:eastAsia="ar-SA"/>
              </w:rPr>
              <w:tab/>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 xml:space="preserve">до конька скатной кровли  </w:t>
            </w:r>
          </w:p>
          <w:p w:rsidR="00943D2C" w:rsidRPr="00DF2898" w:rsidRDefault="00943D2C" w:rsidP="005D0310">
            <w:pPr>
              <w:snapToGrid w:val="0"/>
              <w:spacing w:line="276" w:lineRule="auto"/>
              <w:rPr>
                <w:sz w:val="20"/>
                <w:szCs w:val="20"/>
                <w:lang w:eastAsia="ar-SA"/>
              </w:rPr>
            </w:pPr>
            <w:r w:rsidRPr="00DF2898">
              <w:rPr>
                <w:i/>
                <w:sz w:val="20"/>
                <w:szCs w:val="20"/>
              </w:rPr>
              <w:t>как исключение: шпили, башни, флагштоки</w:t>
            </w:r>
          </w:p>
        </w:tc>
        <w:tc>
          <w:tcPr>
            <w:tcW w:w="3118"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20,0 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851"/>
              <w:rPr>
                <w:sz w:val="20"/>
                <w:szCs w:val="20"/>
                <w:lang w:eastAsia="ar-SA"/>
              </w:rPr>
            </w:pPr>
            <w:r w:rsidRPr="00DF2898">
              <w:rPr>
                <w:sz w:val="20"/>
                <w:szCs w:val="20"/>
                <w:lang w:eastAsia="ar-SA"/>
              </w:rPr>
              <w:t xml:space="preserve">    не более 4м</w:t>
            </w: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7 м</w:t>
            </w:r>
          </w:p>
          <w:p w:rsidR="00943D2C" w:rsidRPr="00DF2898" w:rsidRDefault="00943D2C" w:rsidP="005D0310">
            <w:pPr>
              <w:spacing w:line="276" w:lineRule="auto"/>
              <w:jc w:val="center"/>
              <w:rPr>
                <w:sz w:val="20"/>
                <w:szCs w:val="20"/>
                <w:lang w:eastAsia="ar-SA"/>
              </w:rPr>
            </w:pPr>
            <w:r w:rsidRPr="00DF2898">
              <w:rPr>
                <w:b/>
                <w:bCs/>
                <w:i/>
                <w:sz w:val="20"/>
                <w:szCs w:val="20"/>
                <w:lang w:eastAsia="ar-SA"/>
              </w:rPr>
              <w:t xml:space="preserve"> </w:t>
            </w:r>
            <w:r w:rsidRPr="00DF2898">
              <w:rPr>
                <w:i/>
                <w:sz w:val="20"/>
                <w:szCs w:val="20"/>
              </w:rPr>
              <w:t>без ограничения</w:t>
            </w:r>
          </w:p>
        </w:tc>
      </w:tr>
      <w:tr w:rsidR="00943D2C" w:rsidRPr="00DF2898" w:rsidTr="005D0310">
        <w:tc>
          <w:tcPr>
            <w:tcW w:w="6521"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118"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20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6. Ограничения использования земельного участка</w:t>
            </w:r>
          </w:p>
        </w:tc>
        <w:tc>
          <w:tcPr>
            <w:tcW w:w="3118"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в соответствии с законодательством</w:t>
            </w:r>
          </w:p>
        </w:tc>
      </w:tr>
    </w:tbl>
    <w:p w:rsidR="00943D2C" w:rsidRPr="00C15FF7" w:rsidRDefault="00943D2C" w:rsidP="00943D2C">
      <w:pPr>
        <w:jc w:val="both"/>
      </w:pPr>
      <w:r w:rsidRPr="00C15FF7">
        <w:t>Начальная цена предмета аукциона</w:t>
      </w:r>
      <w:r>
        <w:t xml:space="preserve"> (ежегодная арендная плата): 25</w:t>
      </w:r>
      <w:r w:rsidRPr="00C15FF7">
        <w:t>821 руб. 00 коп.</w:t>
      </w:r>
    </w:p>
    <w:p w:rsidR="00943D2C" w:rsidRPr="00C15FF7" w:rsidRDefault="00943D2C" w:rsidP="00943D2C">
      <w:pPr>
        <w:jc w:val="both"/>
      </w:pPr>
      <w:r w:rsidRPr="00C15FF7">
        <w:t xml:space="preserve">Сумма задатка </w:t>
      </w:r>
      <w:r>
        <w:t>(20% от начальной стоимости): 5</w:t>
      </w:r>
      <w:r w:rsidRPr="00C15FF7">
        <w:t>164 руб. 20 коп.</w:t>
      </w:r>
    </w:p>
    <w:p w:rsidR="00943D2C" w:rsidRPr="00C15FF7" w:rsidRDefault="00943D2C" w:rsidP="00943D2C">
      <w:pPr>
        <w:jc w:val="both"/>
      </w:pPr>
      <w:r w:rsidRPr="00C15FF7">
        <w:t>Шаг аукциона (3% от начальной стоимости): 774 руб. 63 коп.</w:t>
      </w:r>
    </w:p>
    <w:p w:rsidR="00943D2C" w:rsidRPr="00C15FF7" w:rsidRDefault="00943D2C" w:rsidP="00943D2C">
      <w:pPr>
        <w:jc w:val="both"/>
        <w:rPr>
          <w:b/>
        </w:rPr>
      </w:pPr>
      <w:r w:rsidRPr="00C15FF7">
        <w:rPr>
          <w:b/>
        </w:rPr>
        <w:t>Лот №7</w:t>
      </w:r>
    </w:p>
    <w:p w:rsidR="00943D2C" w:rsidRPr="00C15FF7" w:rsidRDefault="00943D2C" w:rsidP="00943D2C">
      <w:pPr>
        <w:jc w:val="both"/>
      </w:pPr>
      <w:r w:rsidRPr="00C15FF7">
        <w:t>Предмет аукциона: право на заключение договора аренды земельного участка.</w:t>
      </w:r>
    </w:p>
    <w:p w:rsidR="00943D2C" w:rsidRPr="00C15FF7" w:rsidRDefault="00943D2C" w:rsidP="00943D2C">
      <w:pPr>
        <w:jc w:val="both"/>
        <w:rPr>
          <w:color w:val="000000"/>
        </w:rPr>
      </w:pPr>
      <w:r w:rsidRPr="00C15FF7">
        <w:t xml:space="preserve">Местоположение установлено: </w:t>
      </w:r>
      <w:r w:rsidRPr="00C15FF7">
        <w:rPr>
          <w:color w:val="000000"/>
        </w:rPr>
        <w:t>Челябинская область, Увельский район, п. Увельский, ул. Приозерная, д. 55</w:t>
      </w:r>
    </w:p>
    <w:p w:rsidR="00943D2C" w:rsidRPr="00C15FF7" w:rsidRDefault="00943D2C" w:rsidP="00943D2C">
      <w:pPr>
        <w:jc w:val="both"/>
      </w:pPr>
      <w:r w:rsidRPr="00C15FF7">
        <w:t>Кадастровый номер: 74:21:0</w:t>
      </w:r>
      <w:r>
        <w:t>301001</w:t>
      </w:r>
      <w:r w:rsidRPr="00C15FF7">
        <w:t>:154</w:t>
      </w:r>
    </w:p>
    <w:p w:rsidR="00943D2C" w:rsidRPr="00C15FF7" w:rsidRDefault="00943D2C" w:rsidP="00943D2C">
      <w:pPr>
        <w:jc w:val="both"/>
      </w:pPr>
      <w:r w:rsidRPr="00C15FF7">
        <w:t>Площадь земельного участка: 1220 кв.м.</w:t>
      </w:r>
    </w:p>
    <w:p w:rsidR="00943D2C" w:rsidRPr="00C15FF7" w:rsidRDefault="00943D2C" w:rsidP="00943D2C">
      <w:pPr>
        <w:autoSpaceDE w:val="0"/>
        <w:autoSpaceDN w:val="0"/>
        <w:adjustRightInd w:val="0"/>
        <w:jc w:val="both"/>
      </w:pPr>
      <w:r w:rsidRPr="00C15FF7">
        <w:t>Категория земель: земли населенных пунктов.</w:t>
      </w:r>
    </w:p>
    <w:p w:rsidR="00943D2C" w:rsidRPr="00C15FF7" w:rsidRDefault="00943D2C" w:rsidP="00943D2C">
      <w:pPr>
        <w:jc w:val="both"/>
      </w:pPr>
      <w:r w:rsidRPr="00C15FF7">
        <w:t>Разрешенное использование: для индивидуального жилищного строительства.</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t xml:space="preserve">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w:t>
      </w:r>
      <w:r w:rsidRPr="00C15FF7">
        <w:lastRenderedPageBreak/>
        <w:t>технического обеспечения (за исключением сетей электроснабжения) МУП «Коммунальные услуги» № 63 от 14.11.2023 г.</w:t>
      </w:r>
    </w:p>
    <w:p w:rsidR="00943D2C" w:rsidRPr="00C15FF7" w:rsidRDefault="00943D2C" w:rsidP="00943D2C">
      <w:pPr>
        <w:jc w:val="both"/>
      </w:pPr>
      <w:r w:rsidRPr="00C15FF7">
        <w:t>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электроснабжения):</w:t>
      </w:r>
    </w:p>
    <w:p w:rsidR="00943D2C" w:rsidRPr="00C15FF7" w:rsidRDefault="00943D2C" w:rsidP="00943D2C">
      <w:pPr>
        <w:jc w:val="both"/>
      </w:pPr>
      <w:r w:rsidRPr="00C15FF7">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C15FF7">
        <w:t xml:space="preserve">Технические условия подключения (технологического присоединения) к электрическим сетям: - в </w:t>
      </w:r>
      <w:r w:rsidRPr="00943D2C">
        <w:t xml:space="preserve">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Земельный участок расположен в территориальной зоне №Б1 «Зона усадебной застройки».</w:t>
      </w:r>
    </w:p>
    <w:p w:rsidR="00943D2C" w:rsidRPr="00943D2C" w:rsidRDefault="00943D2C" w:rsidP="00943D2C">
      <w:pPr>
        <w:jc w:val="both"/>
      </w:pPr>
      <w:r w:rsidRPr="00943D2C">
        <w:t>Градостроительный регламент установлен.</w:t>
      </w:r>
    </w:p>
    <w:p w:rsidR="00943D2C" w:rsidRPr="00C15FF7" w:rsidRDefault="00943D2C" w:rsidP="00943D2C">
      <w:pPr>
        <w:jc w:val="both"/>
      </w:pPr>
      <w:r w:rsidRPr="00C15FF7">
        <w:rPr>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15FF7">
        <w:t xml:space="preserve">Согласно Правил землепользования и застройки территории п.Увельский, </w:t>
      </w:r>
      <w:r w:rsidRPr="00C15FF7">
        <w:rPr>
          <w:lang w:eastAsia="ar-SA"/>
        </w:rPr>
        <w:t>утвержденные решением Собрания депутатов Увельского муниципального района от 12.02.2010 г. № 8)</w:t>
      </w:r>
      <w:r w:rsidRPr="00C15FF7">
        <w:t>:</w:t>
      </w:r>
    </w:p>
    <w:tbl>
      <w:tblPr>
        <w:tblW w:w="9639" w:type="dxa"/>
        <w:tblInd w:w="108" w:type="dxa"/>
        <w:tblLayout w:type="fixed"/>
        <w:tblLook w:val="04A0"/>
      </w:tblPr>
      <w:tblGrid>
        <w:gridCol w:w="6663"/>
        <w:gridCol w:w="2976"/>
      </w:tblGrid>
      <w:tr w:rsidR="00943D2C" w:rsidRPr="00DF2898" w:rsidTr="005D0310">
        <w:tc>
          <w:tcPr>
            <w:tcW w:w="6663" w:type="dxa"/>
            <w:tcBorders>
              <w:top w:val="single" w:sz="4" w:space="0" w:color="000000"/>
              <w:left w:val="single" w:sz="4" w:space="0" w:color="000000"/>
              <w:bottom w:val="single" w:sz="4" w:space="0" w:color="000000"/>
              <w:right w:val="nil"/>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Показатели</w:t>
            </w:r>
          </w:p>
        </w:tc>
        <w:tc>
          <w:tcPr>
            <w:tcW w:w="2976" w:type="dxa"/>
            <w:tcBorders>
              <w:top w:val="single" w:sz="4" w:space="0" w:color="000000"/>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Параметры</w:t>
            </w:r>
          </w:p>
        </w:tc>
      </w:tr>
      <w:tr w:rsidR="00943D2C" w:rsidRPr="00DF2898" w:rsidTr="005D0310">
        <w:tc>
          <w:tcPr>
            <w:tcW w:w="6663"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Максимальная площадь участка, кв м</w:t>
            </w:r>
          </w:p>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Минимальная площадь участка (включая площадь застройки), кв м:</w:t>
            </w:r>
          </w:p>
        </w:tc>
        <w:tc>
          <w:tcPr>
            <w:tcW w:w="2976" w:type="dxa"/>
            <w:tcBorders>
              <w:top w:val="nil"/>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3000</w:t>
            </w:r>
          </w:p>
          <w:p w:rsidR="00943D2C" w:rsidRPr="00DF2898" w:rsidRDefault="00943D2C" w:rsidP="005D0310">
            <w:pPr>
              <w:spacing w:line="276" w:lineRule="auto"/>
              <w:jc w:val="center"/>
              <w:rPr>
                <w:sz w:val="20"/>
                <w:szCs w:val="20"/>
                <w:lang w:eastAsia="ar-SA"/>
              </w:rPr>
            </w:pPr>
            <w:r w:rsidRPr="00DF2898">
              <w:rPr>
                <w:sz w:val="20"/>
                <w:szCs w:val="20"/>
                <w:lang w:eastAsia="ar-SA"/>
              </w:rPr>
              <w:t>600</w:t>
            </w:r>
          </w:p>
        </w:tc>
      </w:tr>
      <w:tr w:rsidR="00943D2C" w:rsidRPr="00DF2898" w:rsidTr="005D0310">
        <w:tc>
          <w:tcPr>
            <w:tcW w:w="6663"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Минимальное расстояние от границ землевладения до строений, а также между строениями, м:</w:t>
            </w:r>
          </w:p>
          <w:p w:rsidR="00943D2C" w:rsidRPr="00DF2898" w:rsidRDefault="00943D2C" w:rsidP="005D0310">
            <w:pPr>
              <w:spacing w:line="276" w:lineRule="auto"/>
              <w:rPr>
                <w:i/>
                <w:sz w:val="20"/>
                <w:szCs w:val="20"/>
              </w:rPr>
            </w:pPr>
            <w:r w:rsidRPr="00DF2898">
              <w:rPr>
                <w:sz w:val="20"/>
                <w:szCs w:val="20"/>
              </w:rPr>
              <w:t xml:space="preserve">- </w:t>
            </w:r>
            <w:r w:rsidRPr="00DF2898">
              <w:rPr>
                <w:i/>
                <w:sz w:val="20"/>
                <w:szCs w:val="20"/>
              </w:rPr>
              <w:t>от границ соседнего участка до:</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основного строения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постройки для содержания скота и птицы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других построек: бани, гаража, сарая и др. </w:t>
            </w:r>
          </w:p>
          <w:p w:rsidR="00943D2C" w:rsidRPr="00DF2898" w:rsidRDefault="00943D2C" w:rsidP="005D0310">
            <w:pPr>
              <w:spacing w:line="276" w:lineRule="auto"/>
              <w:rPr>
                <w:i/>
                <w:sz w:val="20"/>
                <w:szCs w:val="20"/>
                <w:lang w:eastAsia="ar-SA"/>
              </w:rPr>
            </w:pPr>
            <w:r w:rsidRPr="00DF2898">
              <w:rPr>
                <w:i/>
                <w:sz w:val="20"/>
                <w:szCs w:val="20"/>
                <w:lang w:eastAsia="ar-SA"/>
              </w:rPr>
              <w:t>- окон жилых комнат до стен соседнего дома и</w:t>
            </w:r>
          </w:p>
          <w:p w:rsidR="00943D2C" w:rsidRPr="00DF2898" w:rsidRDefault="00943D2C" w:rsidP="005D0310">
            <w:pPr>
              <w:spacing w:line="276" w:lineRule="auto"/>
              <w:ind w:left="142"/>
              <w:rPr>
                <w:i/>
                <w:sz w:val="20"/>
                <w:szCs w:val="20"/>
                <w:lang w:eastAsia="ar-SA"/>
              </w:rPr>
            </w:pPr>
            <w:r w:rsidRPr="00DF2898">
              <w:rPr>
                <w:i/>
                <w:sz w:val="20"/>
                <w:szCs w:val="20"/>
                <w:lang w:eastAsia="ar-SA"/>
              </w:rPr>
              <w:t>хозяйственных построек ( бани, гаража, сарая),</w:t>
            </w:r>
          </w:p>
          <w:p w:rsidR="00943D2C" w:rsidRPr="00DF2898" w:rsidRDefault="00943D2C" w:rsidP="005D0310">
            <w:pPr>
              <w:spacing w:line="276" w:lineRule="auto"/>
              <w:ind w:left="142"/>
              <w:rPr>
                <w:i/>
                <w:sz w:val="20"/>
                <w:szCs w:val="20"/>
                <w:lang w:eastAsia="ar-SA"/>
              </w:rPr>
            </w:pPr>
            <w:r w:rsidRPr="00DF2898">
              <w:rPr>
                <w:i/>
                <w:sz w:val="20"/>
                <w:szCs w:val="20"/>
                <w:lang w:eastAsia="ar-SA"/>
              </w:rPr>
              <w:t>расположенных на соседних земельных участках</w:t>
            </w:r>
          </w:p>
          <w:p w:rsidR="00943D2C" w:rsidRPr="00DF2898" w:rsidRDefault="00943D2C" w:rsidP="005D0310">
            <w:pPr>
              <w:spacing w:line="276" w:lineRule="auto"/>
              <w:rPr>
                <w:sz w:val="20"/>
                <w:szCs w:val="20"/>
              </w:rPr>
            </w:pPr>
            <w:r w:rsidRPr="00DF2898">
              <w:rPr>
                <w:i/>
                <w:sz w:val="20"/>
                <w:szCs w:val="20"/>
              </w:rPr>
              <w:t xml:space="preserve">- от основных строений до отдельно стоящих                                    </w:t>
            </w:r>
            <w:r w:rsidRPr="00DF2898">
              <w:rPr>
                <w:sz w:val="20"/>
                <w:szCs w:val="20"/>
              </w:rPr>
              <w:t xml:space="preserve">  </w:t>
            </w:r>
          </w:p>
          <w:p w:rsidR="00943D2C" w:rsidRPr="00DF2898" w:rsidRDefault="00943D2C" w:rsidP="005D0310">
            <w:pPr>
              <w:spacing w:line="276" w:lineRule="auto"/>
              <w:ind w:left="142"/>
              <w:rPr>
                <w:sz w:val="20"/>
                <w:szCs w:val="20"/>
                <w:lang w:eastAsia="ar-SA"/>
              </w:rPr>
            </w:pPr>
            <w:r w:rsidRPr="00DF2898">
              <w:rPr>
                <w:i/>
                <w:sz w:val="20"/>
                <w:szCs w:val="20"/>
                <w:lang w:eastAsia="ar-SA"/>
              </w:rPr>
              <w:t xml:space="preserve">хозяйственных и прочих строений на участке:                                            </w:t>
            </w:r>
            <w:r w:rsidRPr="00DF2898">
              <w:rPr>
                <w:sz w:val="20"/>
                <w:szCs w:val="20"/>
                <w:lang w:eastAsia="ar-SA"/>
              </w:rPr>
              <w:t xml:space="preserve">                                                                                                                 </w:t>
            </w:r>
            <w:r w:rsidRPr="00DF2898">
              <w:rPr>
                <w:i/>
                <w:sz w:val="20"/>
                <w:szCs w:val="20"/>
                <w:lang w:eastAsia="ar-SA"/>
              </w:rPr>
              <w:t xml:space="preserve">                                                       </w:t>
            </w:r>
            <w:r w:rsidRPr="00DF2898">
              <w:rPr>
                <w:sz w:val="20"/>
                <w:szCs w:val="20"/>
                <w:lang w:eastAsia="ar-SA"/>
              </w:rPr>
              <w:t xml:space="preserve">    </w:t>
            </w:r>
          </w:p>
        </w:tc>
        <w:tc>
          <w:tcPr>
            <w:tcW w:w="2976"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3</w:t>
            </w:r>
          </w:p>
          <w:p w:rsidR="00943D2C" w:rsidRPr="00DF2898" w:rsidRDefault="00943D2C" w:rsidP="005D0310">
            <w:pPr>
              <w:spacing w:line="276" w:lineRule="auto"/>
              <w:jc w:val="center"/>
              <w:rPr>
                <w:sz w:val="20"/>
                <w:szCs w:val="20"/>
                <w:lang w:eastAsia="ar-SA"/>
              </w:rPr>
            </w:pPr>
            <w:r w:rsidRPr="00DF2898">
              <w:rPr>
                <w:sz w:val="20"/>
                <w:szCs w:val="20"/>
                <w:lang w:eastAsia="ar-SA"/>
              </w:rPr>
              <w:t>4</w:t>
            </w:r>
          </w:p>
          <w:p w:rsidR="00943D2C" w:rsidRPr="00DF2898" w:rsidRDefault="00943D2C" w:rsidP="005D0310">
            <w:pPr>
              <w:spacing w:line="276" w:lineRule="auto"/>
              <w:jc w:val="center"/>
              <w:rPr>
                <w:sz w:val="20"/>
                <w:szCs w:val="20"/>
                <w:lang w:eastAsia="ar-SA"/>
              </w:rPr>
            </w:pPr>
            <w:r w:rsidRPr="00DF2898">
              <w:rPr>
                <w:sz w:val="20"/>
                <w:szCs w:val="20"/>
                <w:lang w:eastAsia="ar-SA"/>
              </w:rPr>
              <w:t>1</w:t>
            </w:r>
          </w:p>
          <w:p w:rsidR="00943D2C" w:rsidRPr="00DF2898" w:rsidRDefault="00943D2C" w:rsidP="005D0310">
            <w:pPr>
              <w:spacing w:line="276" w:lineRule="auto"/>
              <w:jc w:val="center"/>
              <w:rPr>
                <w:sz w:val="20"/>
                <w:szCs w:val="20"/>
                <w:lang w:eastAsia="ar-SA"/>
              </w:rPr>
            </w:pPr>
            <w:r w:rsidRPr="00DF2898">
              <w:rPr>
                <w:sz w:val="20"/>
                <w:szCs w:val="20"/>
                <w:lang w:eastAsia="ar-SA"/>
              </w:rPr>
              <w:t>6-15</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108" w:right="-96"/>
              <w:jc w:val="center"/>
              <w:rPr>
                <w:sz w:val="20"/>
                <w:szCs w:val="20"/>
                <w:lang w:eastAsia="ar-SA"/>
              </w:rPr>
            </w:pPr>
            <w:r w:rsidRPr="00DF2898">
              <w:rPr>
                <w:sz w:val="20"/>
                <w:szCs w:val="20"/>
                <w:lang w:eastAsia="ar-SA"/>
              </w:rPr>
              <w:t>в соответствии с техрегламентом ФЗ-123, гл. 16, табл. 11 и СП 30-102-99</w:t>
            </w:r>
          </w:p>
        </w:tc>
      </w:tr>
      <w:tr w:rsidR="00943D2C" w:rsidRPr="00DF2898" w:rsidTr="005D0310">
        <w:tc>
          <w:tcPr>
            <w:tcW w:w="6663"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Минимальное расстояние от границ приусадебных участков до лесных массивов, м</w:t>
            </w:r>
          </w:p>
        </w:tc>
        <w:tc>
          <w:tcPr>
            <w:tcW w:w="2976"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не менее 30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663"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1) Минимальное расстояние между фронтальной</w:t>
            </w:r>
          </w:p>
          <w:p w:rsidR="00943D2C" w:rsidRPr="00DF2898" w:rsidRDefault="00943D2C" w:rsidP="005D0310">
            <w:pPr>
              <w:spacing w:line="276" w:lineRule="auto"/>
              <w:jc w:val="both"/>
              <w:rPr>
                <w:sz w:val="20"/>
                <w:szCs w:val="20"/>
                <w:lang w:eastAsia="ar-SA"/>
              </w:rPr>
            </w:pPr>
            <w:r w:rsidRPr="00DF2898">
              <w:rPr>
                <w:sz w:val="20"/>
                <w:szCs w:val="20"/>
                <w:lang w:eastAsia="ar-SA"/>
              </w:rPr>
              <w:t>границей участка и основным строением (отступ от красной линии улиц), м:</w:t>
            </w:r>
          </w:p>
          <w:p w:rsidR="00943D2C" w:rsidRPr="00DF2898" w:rsidRDefault="00943D2C" w:rsidP="005D0310">
            <w:pPr>
              <w:spacing w:line="276" w:lineRule="auto"/>
              <w:jc w:val="both"/>
              <w:rPr>
                <w:sz w:val="20"/>
                <w:szCs w:val="20"/>
                <w:lang w:eastAsia="ar-SA"/>
              </w:rPr>
            </w:pPr>
            <w:r w:rsidRPr="00DF2898">
              <w:rPr>
                <w:sz w:val="20"/>
                <w:szCs w:val="20"/>
                <w:lang w:eastAsia="ar-SA"/>
              </w:rPr>
              <w:t>- в сохраняемой застройке</w:t>
            </w:r>
          </w:p>
          <w:p w:rsidR="00943D2C" w:rsidRPr="00DF2898" w:rsidRDefault="00943D2C" w:rsidP="005D0310">
            <w:pPr>
              <w:snapToGrid w:val="0"/>
              <w:spacing w:line="276" w:lineRule="auto"/>
              <w:rPr>
                <w:sz w:val="20"/>
                <w:szCs w:val="20"/>
                <w:lang w:eastAsia="ar-SA"/>
              </w:rPr>
            </w:pPr>
            <w:r w:rsidRPr="00DF2898">
              <w:rPr>
                <w:sz w:val="20"/>
                <w:szCs w:val="20"/>
                <w:lang w:eastAsia="ar-SA"/>
              </w:rPr>
              <w:t>- при реконструкции и новом строительстве, м</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2) Минимальное расстояние между границей соседнего участка и основным строением, м:</w:t>
            </w:r>
          </w:p>
          <w:p w:rsidR="00943D2C" w:rsidRPr="00DF2898" w:rsidRDefault="00943D2C" w:rsidP="005D0310">
            <w:pPr>
              <w:snapToGrid w:val="0"/>
              <w:spacing w:line="276" w:lineRule="auto"/>
              <w:rPr>
                <w:sz w:val="20"/>
                <w:szCs w:val="20"/>
                <w:lang w:eastAsia="ar-SA"/>
              </w:rPr>
            </w:pPr>
            <w:r w:rsidRPr="00DF2898">
              <w:rPr>
                <w:sz w:val="20"/>
                <w:szCs w:val="20"/>
                <w:lang w:eastAsia="ar-SA"/>
              </w:rPr>
              <w:t>3) Расстояние от хозяйственных построек до красных линий улиц и проездов</w:t>
            </w:r>
          </w:p>
        </w:tc>
        <w:tc>
          <w:tcPr>
            <w:tcW w:w="2976"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по сложившейся линии застройки</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3м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tc>
      </w:tr>
      <w:tr w:rsidR="00943D2C" w:rsidRPr="00DF2898" w:rsidTr="005D0310">
        <w:tc>
          <w:tcPr>
            <w:tcW w:w="6663"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rPr>
                <w:sz w:val="20"/>
                <w:szCs w:val="20"/>
                <w:lang w:eastAsia="ar-SA"/>
              </w:rPr>
            </w:pPr>
            <w:r w:rsidRPr="00DF2898">
              <w:rPr>
                <w:sz w:val="20"/>
                <w:szCs w:val="20"/>
                <w:lang w:eastAsia="ar-SA"/>
              </w:rPr>
              <w:t>3. Предельное количество надземных этажей</w:t>
            </w:r>
          </w:p>
        </w:tc>
        <w:tc>
          <w:tcPr>
            <w:tcW w:w="2976"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3</w:t>
            </w:r>
          </w:p>
        </w:tc>
      </w:tr>
      <w:tr w:rsidR="00943D2C" w:rsidRPr="00DF2898" w:rsidTr="005D0310">
        <w:tc>
          <w:tcPr>
            <w:tcW w:w="6663"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4. Предельная высота зданий, строений, сооружений</w:t>
            </w:r>
          </w:p>
          <w:p w:rsidR="00943D2C" w:rsidRPr="00DF2898" w:rsidRDefault="00943D2C" w:rsidP="005D0310">
            <w:pPr>
              <w:snapToGrid w:val="0"/>
              <w:spacing w:line="276" w:lineRule="auto"/>
              <w:ind w:left="92"/>
              <w:rPr>
                <w:i/>
                <w:sz w:val="20"/>
                <w:szCs w:val="20"/>
                <w:lang w:eastAsia="ar-SA"/>
              </w:rPr>
            </w:pPr>
            <w:r w:rsidRPr="00DF2898">
              <w:rPr>
                <w:i/>
                <w:sz w:val="20"/>
                <w:szCs w:val="20"/>
                <w:lang w:eastAsia="ar-SA"/>
              </w:rPr>
              <w:t>Основное строение:</w:t>
            </w:r>
          </w:p>
          <w:p w:rsidR="00943D2C" w:rsidRPr="00DF2898" w:rsidRDefault="00943D2C" w:rsidP="005D0310">
            <w:pPr>
              <w:spacing w:line="276" w:lineRule="auto"/>
              <w:ind w:left="142"/>
              <w:rPr>
                <w:sz w:val="20"/>
                <w:szCs w:val="20"/>
                <w:lang w:eastAsia="ar-SA"/>
              </w:rPr>
            </w:pPr>
            <w:r w:rsidRPr="00DF2898">
              <w:rPr>
                <w:sz w:val="20"/>
                <w:szCs w:val="20"/>
                <w:lang w:eastAsia="ar-SA"/>
              </w:rPr>
              <w:t>- высота от уровня земли:</w:t>
            </w:r>
          </w:p>
          <w:p w:rsidR="00943D2C" w:rsidRPr="00DF2898" w:rsidRDefault="00943D2C" w:rsidP="005D0310">
            <w:pPr>
              <w:spacing w:line="276" w:lineRule="auto"/>
              <w:ind w:left="142"/>
              <w:rPr>
                <w:i/>
                <w:sz w:val="20"/>
                <w:szCs w:val="20"/>
                <w:lang w:eastAsia="ar-SA"/>
              </w:rPr>
            </w:pPr>
            <w:r w:rsidRPr="00DF2898">
              <w:rPr>
                <w:i/>
                <w:sz w:val="20"/>
                <w:szCs w:val="20"/>
                <w:lang w:eastAsia="ar-SA"/>
              </w:rPr>
              <w:t xml:space="preserve">   для всех вспомогательных строений:</w:t>
            </w:r>
          </w:p>
          <w:p w:rsidR="00943D2C" w:rsidRPr="00DF2898" w:rsidRDefault="00943D2C" w:rsidP="005D0310">
            <w:pPr>
              <w:spacing w:line="276" w:lineRule="auto"/>
              <w:ind w:left="142"/>
              <w:rPr>
                <w:sz w:val="20"/>
                <w:szCs w:val="20"/>
                <w:lang w:eastAsia="ar-SA"/>
              </w:rPr>
            </w:pPr>
            <w:r w:rsidRPr="00DF2898">
              <w:rPr>
                <w:sz w:val="20"/>
                <w:szCs w:val="20"/>
                <w:lang w:eastAsia="ar-SA"/>
              </w:rPr>
              <w:t xml:space="preserve"> - высота от уровня земли:</w:t>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до верха плоской кровли</w:t>
            </w:r>
            <w:r w:rsidRPr="00DF2898">
              <w:rPr>
                <w:sz w:val="20"/>
                <w:szCs w:val="20"/>
                <w:lang w:eastAsia="ar-SA"/>
              </w:rPr>
              <w:tab/>
            </w:r>
            <w:r w:rsidRPr="00DF2898">
              <w:rPr>
                <w:sz w:val="20"/>
                <w:szCs w:val="20"/>
                <w:lang w:eastAsia="ar-SA"/>
              </w:rPr>
              <w:tab/>
            </w:r>
            <w:r w:rsidRPr="00DF2898">
              <w:rPr>
                <w:sz w:val="20"/>
                <w:szCs w:val="20"/>
                <w:lang w:eastAsia="ar-SA"/>
              </w:rPr>
              <w:tab/>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 xml:space="preserve">до конька скатной кровли  </w:t>
            </w:r>
          </w:p>
          <w:p w:rsidR="00943D2C" w:rsidRPr="00DF2898" w:rsidRDefault="00943D2C" w:rsidP="005D0310">
            <w:pPr>
              <w:snapToGrid w:val="0"/>
              <w:spacing w:line="276" w:lineRule="auto"/>
              <w:rPr>
                <w:sz w:val="20"/>
                <w:szCs w:val="20"/>
                <w:lang w:eastAsia="ar-SA"/>
              </w:rPr>
            </w:pPr>
            <w:r w:rsidRPr="00DF2898">
              <w:rPr>
                <w:i/>
                <w:sz w:val="20"/>
                <w:szCs w:val="20"/>
              </w:rPr>
              <w:lastRenderedPageBreak/>
              <w:t>как исключение: шпили, башни, флагштоки</w:t>
            </w:r>
          </w:p>
        </w:tc>
        <w:tc>
          <w:tcPr>
            <w:tcW w:w="2976"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20,0 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851"/>
              <w:rPr>
                <w:sz w:val="20"/>
                <w:szCs w:val="20"/>
                <w:lang w:eastAsia="ar-SA"/>
              </w:rPr>
            </w:pPr>
            <w:r w:rsidRPr="00DF2898">
              <w:rPr>
                <w:sz w:val="20"/>
                <w:szCs w:val="20"/>
                <w:lang w:eastAsia="ar-SA"/>
              </w:rPr>
              <w:t xml:space="preserve">    не более 4м</w:t>
            </w: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7 м</w:t>
            </w:r>
          </w:p>
          <w:p w:rsidR="00943D2C" w:rsidRPr="00DF2898" w:rsidRDefault="00943D2C" w:rsidP="005D0310">
            <w:pPr>
              <w:spacing w:line="276" w:lineRule="auto"/>
              <w:jc w:val="center"/>
              <w:rPr>
                <w:sz w:val="20"/>
                <w:szCs w:val="20"/>
                <w:lang w:eastAsia="ar-SA"/>
              </w:rPr>
            </w:pPr>
            <w:r w:rsidRPr="00DF2898">
              <w:rPr>
                <w:b/>
                <w:bCs/>
                <w:i/>
                <w:sz w:val="20"/>
                <w:szCs w:val="20"/>
                <w:lang w:eastAsia="ar-SA"/>
              </w:rPr>
              <w:lastRenderedPageBreak/>
              <w:t xml:space="preserve"> </w:t>
            </w:r>
            <w:r w:rsidRPr="00DF2898">
              <w:rPr>
                <w:i/>
                <w:sz w:val="20"/>
                <w:szCs w:val="20"/>
              </w:rPr>
              <w:t>без ограничения</w:t>
            </w:r>
          </w:p>
        </w:tc>
      </w:tr>
      <w:tr w:rsidR="00943D2C" w:rsidRPr="00DF2898" w:rsidTr="005D0310">
        <w:tc>
          <w:tcPr>
            <w:tcW w:w="6663"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lastRenderedPageBreak/>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2976"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20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663"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6. Ограничения использования земельного участка</w:t>
            </w:r>
          </w:p>
        </w:tc>
        <w:tc>
          <w:tcPr>
            <w:tcW w:w="2976"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в соответствии с законодательством</w:t>
            </w:r>
          </w:p>
        </w:tc>
      </w:tr>
    </w:tbl>
    <w:p w:rsidR="00943D2C" w:rsidRPr="00C15FF7" w:rsidRDefault="00943D2C" w:rsidP="00943D2C">
      <w:pPr>
        <w:jc w:val="both"/>
      </w:pPr>
      <w:r w:rsidRPr="00C15FF7">
        <w:t>Начальная цена предмета аукциона</w:t>
      </w:r>
      <w:r>
        <w:t xml:space="preserve"> (ежегодная арендная плата): 25</w:t>
      </w:r>
      <w:r w:rsidRPr="00C15FF7">
        <w:t>906 руб. 00 коп.</w:t>
      </w:r>
    </w:p>
    <w:p w:rsidR="00943D2C" w:rsidRPr="00C15FF7" w:rsidRDefault="00943D2C" w:rsidP="00943D2C">
      <w:pPr>
        <w:jc w:val="both"/>
      </w:pPr>
      <w:r w:rsidRPr="00C15FF7">
        <w:t xml:space="preserve">Сумма задатка </w:t>
      </w:r>
      <w:r>
        <w:t>(20% от начальной стоимости): 5</w:t>
      </w:r>
      <w:r w:rsidRPr="00C15FF7">
        <w:t>181 руб. 20 коп.</w:t>
      </w:r>
    </w:p>
    <w:p w:rsidR="00943D2C" w:rsidRPr="00C15FF7" w:rsidRDefault="00943D2C" w:rsidP="00943D2C">
      <w:pPr>
        <w:jc w:val="both"/>
      </w:pPr>
      <w:r w:rsidRPr="00C15FF7">
        <w:t>Шаг аукциона (3% от начальной стоимости): 777 руб. 18 коп.</w:t>
      </w:r>
    </w:p>
    <w:p w:rsidR="00943D2C" w:rsidRPr="00C15FF7" w:rsidRDefault="00943D2C" w:rsidP="00943D2C">
      <w:pPr>
        <w:jc w:val="both"/>
        <w:rPr>
          <w:b/>
        </w:rPr>
      </w:pPr>
      <w:r w:rsidRPr="00C15FF7">
        <w:rPr>
          <w:b/>
        </w:rPr>
        <w:t>Лот №8</w:t>
      </w:r>
    </w:p>
    <w:p w:rsidR="00943D2C" w:rsidRPr="00C15FF7" w:rsidRDefault="00943D2C" w:rsidP="00943D2C">
      <w:pPr>
        <w:jc w:val="both"/>
      </w:pPr>
      <w:r w:rsidRPr="00C15FF7">
        <w:t>Предмет аукциона: право на заключение договора аренды земельного участка.</w:t>
      </w:r>
    </w:p>
    <w:p w:rsidR="00943D2C" w:rsidRPr="00C15FF7" w:rsidRDefault="00943D2C" w:rsidP="00943D2C">
      <w:pPr>
        <w:jc w:val="both"/>
        <w:rPr>
          <w:color w:val="000000"/>
        </w:rPr>
      </w:pPr>
      <w:r w:rsidRPr="00C15FF7">
        <w:t xml:space="preserve">Местоположение установлено: </w:t>
      </w:r>
      <w:r w:rsidRPr="00C15FF7">
        <w:rPr>
          <w:color w:val="000000"/>
        </w:rPr>
        <w:t>Челябинская область, Увельский район, п. Увельский, ул. Звездная, д. 55</w:t>
      </w:r>
    </w:p>
    <w:p w:rsidR="00943D2C" w:rsidRPr="00C15FF7" w:rsidRDefault="00943D2C" w:rsidP="00943D2C">
      <w:pPr>
        <w:jc w:val="both"/>
      </w:pPr>
      <w:r w:rsidRPr="00C15FF7">
        <w:t>Кадастровый номер: 74:21:0</w:t>
      </w:r>
      <w:r>
        <w:t>301001</w:t>
      </w:r>
      <w:r w:rsidRPr="00C15FF7">
        <w:t>:134</w:t>
      </w:r>
    </w:p>
    <w:p w:rsidR="00943D2C" w:rsidRPr="00C15FF7" w:rsidRDefault="00943D2C" w:rsidP="00943D2C">
      <w:pPr>
        <w:jc w:val="both"/>
      </w:pPr>
      <w:r w:rsidRPr="00C15FF7">
        <w:t>Площадь земельного участка: 1228 кв.м.</w:t>
      </w:r>
    </w:p>
    <w:p w:rsidR="00943D2C" w:rsidRPr="00C15FF7" w:rsidRDefault="00943D2C" w:rsidP="00943D2C">
      <w:pPr>
        <w:autoSpaceDE w:val="0"/>
        <w:autoSpaceDN w:val="0"/>
        <w:adjustRightInd w:val="0"/>
        <w:jc w:val="both"/>
      </w:pPr>
      <w:r w:rsidRPr="00C15FF7">
        <w:t>Категория земель: земли населенных пунктов.</w:t>
      </w:r>
    </w:p>
    <w:p w:rsidR="00943D2C" w:rsidRPr="00C15FF7" w:rsidRDefault="00943D2C" w:rsidP="00943D2C">
      <w:pPr>
        <w:jc w:val="both"/>
      </w:pPr>
      <w:r w:rsidRPr="00C15FF7">
        <w:t>Разрешенное использование: для индивидуального жилищного строительства.</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«Коммунальные услуги» № 63 от 14.11.2023 г.</w:t>
      </w:r>
    </w:p>
    <w:p w:rsidR="00943D2C" w:rsidRPr="00C15FF7" w:rsidRDefault="00943D2C" w:rsidP="00943D2C">
      <w:pPr>
        <w:jc w:val="both"/>
      </w:pPr>
      <w:r w:rsidRPr="00C15FF7">
        <w:t>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электроснабжения):</w:t>
      </w:r>
    </w:p>
    <w:p w:rsidR="00943D2C" w:rsidRPr="00C15FF7" w:rsidRDefault="00943D2C" w:rsidP="00943D2C">
      <w:pPr>
        <w:jc w:val="both"/>
      </w:pPr>
      <w:r w:rsidRPr="00C15FF7">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Земельный участок расположен в территориальной зоне №Б1 «Зона усадебной застройки».</w:t>
      </w:r>
    </w:p>
    <w:p w:rsidR="00943D2C" w:rsidRPr="00943D2C" w:rsidRDefault="00943D2C" w:rsidP="00943D2C">
      <w:pPr>
        <w:jc w:val="both"/>
      </w:pPr>
      <w:r w:rsidRPr="00943D2C">
        <w:t>Градостроительный регламент установлен.</w:t>
      </w:r>
    </w:p>
    <w:p w:rsidR="00943D2C" w:rsidRPr="00C15FF7" w:rsidRDefault="00943D2C" w:rsidP="00943D2C">
      <w:pPr>
        <w:jc w:val="both"/>
      </w:pPr>
      <w:r w:rsidRPr="00943D2C">
        <w:rPr>
          <w:lang w:eastAsia="ar-SA"/>
        </w:rPr>
        <w:t>Предельные (минимальные и (или) максимальные</w:t>
      </w:r>
      <w:r w:rsidRPr="00C15FF7">
        <w:rPr>
          <w:lang w:eastAsia="ar-SA"/>
        </w:rPr>
        <w:t>) размеры земельных участков и предельные параметры разрешенного строительства, реконструкции объектов капитального строительства (</w:t>
      </w:r>
      <w:r w:rsidRPr="00C15FF7">
        <w:t xml:space="preserve">Согласно Правил землепользования и застройки территории п.Увельский, </w:t>
      </w:r>
      <w:r w:rsidRPr="00C15FF7">
        <w:rPr>
          <w:lang w:eastAsia="ar-SA"/>
        </w:rPr>
        <w:t>утвержденные решением Собрания депутатов Увельского муниципального района от 12.02.2010 г. № 8)</w:t>
      </w:r>
      <w:r w:rsidRPr="00C15FF7">
        <w:t>:</w:t>
      </w:r>
    </w:p>
    <w:tbl>
      <w:tblPr>
        <w:tblW w:w="9639" w:type="dxa"/>
        <w:tblInd w:w="108" w:type="dxa"/>
        <w:tblLayout w:type="fixed"/>
        <w:tblLook w:val="04A0"/>
      </w:tblPr>
      <w:tblGrid>
        <w:gridCol w:w="6521"/>
        <w:gridCol w:w="3118"/>
      </w:tblGrid>
      <w:tr w:rsidR="00943D2C" w:rsidRPr="00DF2898" w:rsidTr="005D0310">
        <w:tc>
          <w:tcPr>
            <w:tcW w:w="6521" w:type="dxa"/>
            <w:tcBorders>
              <w:top w:val="single" w:sz="4" w:space="0" w:color="000000"/>
              <w:left w:val="single" w:sz="4" w:space="0" w:color="000000"/>
              <w:bottom w:val="single" w:sz="4" w:space="0" w:color="000000"/>
              <w:right w:val="nil"/>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Показатели</w:t>
            </w:r>
          </w:p>
        </w:tc>
        <w:tc>
          <w:tcPr>
            <w:tcW w:w="3118" w:type="dxa"/>
            <w:tcBorders>
              <w:top w:val="single" w:sz="4" w:space="0" w:color="000000"/>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Параметры</w:t>
            </w: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Максимальная площадь участка, кв м</w:t>
            </w:r>
          </w:p>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Минимальная площадь участка (включая площадь застройки), кв м:</w:t>
            </w:r>
          </w:p>
        </w:tc>
        <w:tc>
          <w:tcPr>
            <w:tcW w:w="3118" w:type="dxa"/>
            <w:tcBorders>
              <w:top w:val="nil"/>
              <w:left w:val="single" w:sz="4" w:space="0" w:color="000000"/>
              <w:bottom w:val="single" w:sz="4" w:space="0" w:color="000000"/>
              <w:right w:val="single" w:sz="4" w:space="0" w:color="000000"/>
            </w:tcBorders>
            <w:hideMark/>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3000</w:t>
            </w:r>
          </w:p>
          <w:p w:rsidR="00943D2C" w:rsidRPr="00DF2898" w:rsidRDefault="00943D2C" w:rsidP="005D0310">
            <w:pPr>
              <w:spacing w:line="276" w:lineRule="auto"/>
              <w:jc w:val="center"/>
              <w:rPr>
                <w:sz w:val="20"/>
                <w:szCs w:val="20"/>
                <w:lang w:eastAsia="ar-SA"/>
              </w:rPr>
            </w:pPr>
            <w:r w:rsidRPr="00DF2898">
              <w:rPr>
                <w:sz w:val="20"/>
                <w:szCs w:val="20"/>
                <w:lang w:eastAsia="ar-SA"/>
              </w:rPr>
              <w:t>600</w:t>
            </w: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Минимальное расстояние от границ землевладения до строений, а также между строениями, м:</w:t>
            </w:r>
          </w:p>
          <w:p w:rsidR="00943D2C" w:rsidRPr="00DF2898" w:rsidRDefault="00943D2C" w:rsidP="005D0310">
            <w:pPr>
              <w:spacing w:line="276" w:lineRule="auto"/>
              <w:rPr>
                <w:i/>
                <w:sz w:val="20"/>
                <w:szCs w:val="20"/>
              </w:rPr>
            </w:pPr>
            <w:r w:rsidRPr="00DF2898">
              <w:rPr>
                <w:sz w:val="20"/>
                <w:szCs w:val="20"/>
              </w:rPr>
              <w:t xml:space="preserve">- </w:t>
            </w:r>
            <w:r w:rsidRPr="00DF2898">
              <w:rPr>
                <w:i/>
                <w:sz w:val="20"/>
                <w:szCs w:val="20"/>
              </w:rPr>
              <w:t>от границ соседнего участка до:</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основного строения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постройки для содержания скота и птицы                                                      </w:t>
            </w:r>
          </w:p>
          <w:p w:rsidR="00943D2C" w:rsidRPr="00DF2898" w:rsidRDefault="00943D2C" w:rsidP="005D0310">
            <w:pPr>
              <w:spacing w:line="276" w:lineRule="auto"/>
              <w:ind w:firstLine="851"/>
              <w:rPr>
                <w:sz w:val="20"/>
                <w:szCs w:val="20"/>
                <w:lang w:eastAsia="ar-SA"/>
              </w:rPr>
            </w:pPr>
            <w:r w:rsidRPr="00DF2898">
              <w:rPr>
                <w:sz w:val="20"/>
                <w:szCs w:val="20"/>
                <w:lang w:eastAsia="ar-SA"/>
              </w:rPr>
              <w:t xml:space="preserve">- других построек: бани, гаража, сарая и др. </w:t>
            </w:r>
          </w:p>
          <w:p w:rsidR="00943D2C" w:rsidRPr="00DF2898" w:rsidRDefault="00943D2C" w:rsidP="005D0310">
            <w:pPr>
              <w:spacing w:line="276" w:lineRule="auto"/>
              <w:rPr>
                <w:i/>
                <w:sz w:val="20"/>
                <w:szCs w:val="20"/>
                <w:lang w:eastAsia="ar-SA"/>
              </w:rPr>
            </w:pPr>
            <w:r w:rsidRPr="00DF2898">
              <w:rPr>
                <w:i/>
                <w:sz w:val="20"/>
                <w:szCs w:val="20"/>
                <w:lang w:eastAsia="ar-SA"/>
              </w:rPr>
              <w:t>- окон жилых комнат до стен соседнего дома и</w:t>
            </w:r>
          </w:p>
          <w:p w:rsidR="00943D2C" w:rsidRPr="00DF2898" w:rsidRDefault="00943D2C" w:rsidP="005D0310">
            <w:pPr>
              <w:spacing w:line="276" w:lineRule="auto"/>
              <w:ind w:left="142"/>
              <w:rPr>
                <w:i/>
                <w:sz w:val="20"/>
                <w:szCs w:val="20"/>
                <w:lang w:eastAsia="ar-SA"/>
              </w:rPr>
            </w:pPr>
            <w:r w:rsidRPr="00DF2898">
              <w:rPr>
                <w:i/>
                <w:sz w:val="20"/>
                <w:szCs w:val="20"/>
                <w:lang w:eastAsia="ar-SA"/>
              </w:rPr>
              <w:lastRenderedPageBreak/>
              <w:t>хозяйственных построек ( бани, гаража, сарая),</w:t>
            </w:r>
          </w:p>
          <w:p w:rsidR="00943D2C" w:rsidRPr="00DF2898" w:rsidRDefault="00943D2C" w:rsidP="005D0310">
            <w:pPr>
              <w:spacing w:line="276" w:lineRule="auto"/>
              <w:ind w:left="142"/>
              <w:rPr>
                <w:i/>
                <w:sz w:val="20"/>
                <w:szCs w:val="20"/>
                <w:lang w:eastAsia="ar-SA"/>
              </w:rPr>
            </w:pPr>
            <w:r w:rsidRPr="00DF2898">
              <w:rPr>
                <w:i/>
                <w:sz w:val="20"/>
                <w:szCs w:val="20"/>
                <w:lang w:eastAsia="ar-SA"/>
              </w:rPr>
              <w:t>расположенных на соседних земельных участках</w:t>
            </w:r>
          </w:p>
          <w:p w:rsidR="00943D2C" w:rsidRPr="00DF2898" w:rsidRDefault="00943D2C" w:rsidP="005D0310">
            <w:pPr>
              <w:spacing w:line="276" w:lineRule="auto"/>
              <w:rPr>
                <w:sz w:val="20"/>
                <w:szCs w:val="20"/>
              </w:rPr>
            </w:pPr>
            <w:r w:rsidRPr="00DF2898">
              <w:rPr>
                <w:i/>
                <w:sz w:val="20"/>
                <w:szCs w:val="20"/>
              </w:rPr>
              <w:t xml:space="preserve">- от основных строений до отдельно стоящих                                    </w:t>
            </w:r>
            <w:r w:rsidRPr="00DF2898">
              <w:rPr>
                <w:sz w:val="20"/>
                <w:szCs w:val="20"/>
              </w:rPr>
              <w:t xml:space="preserve">  </w:t>
            </w:r>
          </w:p>
          <w:p w:rsidR="00943D2C" w:rsidRPr="00DF2898" w:rsidRDefault="00943D2C" w:rsidP="005D0310">
            <w:pPr>
              <w:spacing w:line="276" w:lineRule="auto"/>
              <w:ind w:left="142"/>
              <w:rPr>
                <w:sz w:val="20"/>
                <w:szCs w:val="20"/>
                <w:lang w:eastAsia="ar-SA"/>
              </w:rPr>
            </w:pPr>
            <w:r w:rsidRPr="00DF2898">
              <w:rPr>
                <w:i/>
                <w:sz w:val="20"/>
                <w:szCs w:val="20"/>
                <w:lang w:eastAsia="ar-SA"/>
              </w:rPr>
              <w:t xml:space="preserve">хозяйственных и прочих строений на участке:                                            </w:t>
            </w:r>
            <w:r w:rsidRPr="00DF2898">
              <w:rPr>
                <w:sz w:val="20"/>
                <w:szCs w:val="20"/>
                <w:lang w:eastAsia="ar-SA"/>
              </w:rPr>
              <w:t xml:space="preserve">                                                                                                                 </w:t>
            </w:r>
            <w:r w:rsidRPr="00DF2898">
              <w:rPr>
                <w:i/>
                <w:sz w:val="20"/>
                <w:szCs w:val="20"/>
                <w:lang w:eastAsia="ar-SA"/>
              </w:rPr>
              <w:t xml:space="preserve">                                                       </w:t>
            </w:r>
            <w:r w:rsidRPr="00DF2898">
              <w:rPr>
                <w:sz w:val="20"/>
                <w:szCs w:val="20"/>
                <w:lang w:eastAsia="ar-SA"/>
              </w:rPr>
              <w:t xml:space="preserve">    </w:t>
            </w:r>
          </w:p>
        </w:tc>
        <w:tc>
          <w:tcPr>
            <w:tcW w:w="3118"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3</w:t>
            </w:r>
          </w:p>
          <w:p w:rsidR="00943D2C" w:rsidRPr="00DF2898" w:rsidRDefault="00943D2C" w:rsidP="005D0310">
            <w:pPr>
              <w:spacing w:line="276" w:lineRule="auto"/>
              <w:jc w:val="center"/>
              <w:rPr>
                <w:sz w:val="20"/>
                <w:szCs w:val="20"/>
                <w:lang w:eastAsia="ar-SA"/>
              </w:rPr>
            </w:pPr>
            <w:r w:rsidRPr="00DF2898">
              <w:rPr>
                <w:sz w:val="20"/>
                <w:szCs w:val="20"/>
                <w:lang w:eastAsia="ar-SA"/>
              </w:rPr>
              <w:t>4</w:t>
            </w:r>
          </w:p>
          <w:p w:rsidR="00943D2C" w:rsidRPr="00DF2898" w:rsidRDefault="00943D2C" w:rsidP="005D0310">
            <w:pPr>
              <w:spacing w:line="276" w:lineRule="auto"/>
              <w:jc w:val="center"/>
              <w:rPr>
                <w:sz w:val="20"/>
                <w:szCs w:val="20"/>
                <w:lang w:eastAsia="ar-SA"/>
              </w:rPr>
            </w:pPr>
            <w:r w:rsidRPr="00DF2898">
              <w:rPr>
                <w:sz w:val="20"/>
                <w:szCs w:val="20"/>
                <w:lang w:eastAsia="ar-SA"/>
              </w:rPr>
              <w:t>1</w:t>
            </w:r>
          </w:p>
          <w:p w:rsidR="00943D2C" w:rsidRPr="00DF2898" w:rsidRDefault="00943D2C" w:rsidP="005D0310">
            <w:pPr>
              <w:spacing w:line="276" w:lineRule="auto"/>
              <w:jc w:val="center"/>
              <w:rPr>
                <w:sz w:val="20"/>
                <w:szCs w:val="20"/>
                <w:lang w:eastAsia="ar-SA"/>
              </w:rPr>
            </w:pPr>
            <w:r w:rsidRPr="00DF2898">
              <w:rPr>
                <w:sz w:val="20"/>
                <w:szCs w:val="20"/>
                <w:lang w:eastAsia="ar-SA"/>
              </w:rPr>
              <w:t>6-15</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108" w:right="-96"/>
              <w:jc w:val="center"/>
              <w:rPr>
                <w:sz w:val="20"/>
                <w:szCs w:val="20"/>
                <w:lang w:eastAsia="ar-SA"/>
              </w:rPr>
            </w:pPr>
            <w:r w:rsidRPr="00DF2898">
              <w:rPr>
                <w:sz w:val="20"/>
                <w:szCs w:val="20"/>
                <w:lang w:eastAsia="ar-SA"/>
              </w:rPr>
              <w:t>в соответствии с техрегламентом ФЗ-123, гл. 16, табл. 11 и СП 30-102-99</w:t>
            </w: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lastRenderedPageBreak/>
              <w:t>Минимальное расстояние от границ приусадебных участков до лесных массивов, м</w:t>
            </w:r>
          </w:p>
        </w:tc>
        <w:tc>
          <w:tcPr>
            <w:tcW w:w="3118"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r w:rsidRPr="00DF2898">
              <w:rPr>
                <w:sz w:val="20"/>
                <w:szCs w:val="20"/>
                <w:lang w:eastAsia="ar-SA"/>
              </w:rPr>
              <w:t>не менее 30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rPr>
                <w:sz w:val="20"/>
                <w:szCs w:val="20"/>
                <w:lang w:eastAsia="ar-SA"/>
              </w:rPr>
            </w:pPr>
            <w:r w:rsidRPr="00DF2898">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1) Минимальное расстояние между фронтальной</w:t>
            </w:r>
          </w:p>
          <w:p w:rsidR="00943D2C" w:rsidRPr="00DF2898" w:rsidRDefault="00943D2C" w:rsidP="005D0310">
            <w:pPr>
              <w:spacing w:line="276" w:lineRule="auto"/>
              <w:jc w:val="both"/>
              <w:rPr>
                <w:sz w:val="20"/>
                <w:szCs w:val="20"/>
                <w:lang w:eastAsia="ar-SA"/>
              </w:rPr>
            </w:pPr>
            <w:r w:rsidRPr="00DF2898">
              <w:rPr>
                <w:sz w:val="20"/>
                <w:szCs w:val="20"/>
                <w:lang w:eastAsia="ar-SA"/>
              </w:rPr>
              <w:t>границей участка и основным строением (отступ от красной линии улиц), м:</w:t>
            </w:r>
          </w:p>
          <w:p w:rsidR="00943D2C" w:rsidRPr="00DF2898" w:rsidRDefault="00943D2C" w:rsidP="005D0310">
            <w:pPr>
              <w:spacing w:line="276" w:lineRule="auto"/>
              <w:jc w:val="both"/>
              <w:rPr>
                <w:sz w:val="20"/>
                <w:szCs w:val="20"/>
                <w:lang w:eastAsia="ar-SA"/>
              </w:rPr>
            </w:pPr>
            <w:r w:rsidRPr="00DF2898">
              <w:rPr>
                <w:sz w:val="20"/>
                <w:szCs w:val="20"/>
                <w:lang w:eastAsia="ar-SA"/>
              </w:rPr>
              <w:t>- в сохраняемой застройке</w:t>
            </w:r>
          </w:p>
          <w:p w:rsidR="00943D2C" w:rsidRPr="00DF2898" w:rsidRDefault="00943D2C" w:rsidP="005D0310">
            <w:pPr>
              <w:snapToGrid w:val="0"/>
              <w:spacing w:line="276" w:lineRule="auto"/>
              <w:rPr>
                <w:sz w:val="20"/>
                <w:szCs w:val="20"/>
                <w:lang w:eastAsia="ar-SA"/>
              </w:rPr>
            </w:pPr>
            <w:r w:rsidRPr="00DF2898">
              <w:rPr>
                <w:sz w:val="20"/>
                <w:szCs w:val="20"/>
                <w:lang w:eastAsia="ar-SA"/>
              </w:rPr>
              <w:t>- при реконструкции и новом строительстве, м</w:t>
            </w:r>
          </w:p>
          <w:p w:rsidR="00943D2C" w:rsidRPr="00DF2898" w:rsidRDefault="00943D2C" w:rsidP="005D0310">
            <w:pPr>
              <w:snapToGrid w:val="0"/>
              <w:spacing w:line="276" w:lineRule="auto"/>
              <w:jc w:val="both"/>
              <w:rPr>
                <w:sz w:val="20"/>
                <w:szCs w:val="20"/>
                <w:lang w:eastAsia="ar-SA"/>
              </w:rPr>
            </w:pPr>
            <w:r w:rsidRPr="00DF2898">
              <w:rPr>
                <w:sz w:val="20"/>
                <w:szCs w:val="20"/>
                <w:lang w:eastAsia="ar-SA"/>
              </w:rPr>
              <w:t>2) Минимальное расстояние между границей соседнего участка и основным строением, м:</w:t>
            </w:r>
          </w:p>
          <w:p w:rsidR="00943D2C" w:rsidRPr="00DF2898" w:rsidRDefault="00943D2C" w:rsidP="005D0310">
            <w:pPr>
              <w:snapToGrid w:val="0"/>
              <w:spacing w:line="276" w:lineRule="auto"/>
              <w:rPr>
                <w:sz w:val="20"/>
                <w:szCs w:val="20"/>
                <w:lang w:eastAsia="ar-SA"/>
              </w:rPr>
            </w:pPr>
            <w:r w:rsidRPr="00DF2898">
              <w:rPr>
                <w:sz w:val="20"/>
                <w:szCs w:val="20"/>
                <w:lang w:eastAsia="ar-SA"/>
              </w:rPr>
              <w:t>3) Расстояние от хозяйственных построек до красных линий улиц и проездов</w:t>
            </w:r>
          </w:p>
        </w:tc>
        <w:tc>
          <w:tcPr>
            <w:tcW w:w="3118" w:type="dxa"/>
            <w:tcBorders>
              <w:top w:val="nil"/>
              <w:left w:val="single" w:sz="4" w:space="0" w:color="000000"/>
              <w:bottom w:val="single" w:sz="4" w:space="0" w:color="000000"/>
              <w:right w:val="single" w:sz="4" w:space="0" w:color="000000"/>
            </w:tcBorders>
          </w:tcPr>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napToGrid w:val="0"/>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по сложившейся линии застройки</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3м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менее 5 м</w:t>
            </w:r>
          </w:p>
        </w:tc>
      </w:tr>
      <w:tr w:rsidR="00943D2C" w:rsidRPr="00DF2898" w:rsidTr="005D0310">
        <w:tc>
          <w:tcPr>
            <w:tcW w:w="6521"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rPr>
                <w:sz w:val="20"/>
                <w:szCs w:val="20"/>
                <w:lang w:eastAsia="ar-SA"/>
              </w:rPr>
            </w:pPr>
            <w:r w:rsidRPr="00DF2898">
              <w:rPr>
                <w:sz w:val="20"/>
                <w:szCs w:val="20"/>
                <w:lang w:eastAsia="ar-SA"/>
              </w:rPr>
              <w:t>3. Предельное количество надземных этажей</w:t>
            </w:r>
          </w:p>
        </w:tc>
        <w:tc>
          <w:tcPr>
            <w:tcW w:w="3118"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3</w:t>
            </w: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4. Предельная высота зданий, строений, сооружений</w:t>
            </w:r>
          </w:p>
          <w:p w:rsidR="00943D2C" w:rsidRPr="00DF2898" w:rsidRDefault="00943D2C" w:rsidP="005D0310">
            <w:pPr>
              <w:snapToGrid w:val="0"/>
              <w:spacing w:line="276" w:lineRule="auto"/>
              <w:ind w:left="92"/>
              <w:rPr>
                <w:i/>
                <w:sz w:val="20"/>
                <w:szCs w:val="20"/>
                <w:lang w:eastAsia="ar-SA"/>
              </w:rPr>
            </w:pPr>
            <w:r w:rsidRPr="00DF2898">
              <w:rPr>
                <w:i/>
                <w:sz w:val="20"/>
                <w:szCs w:val="20"/>
                <w:lang w:eastAsia="ar-SA"/>
              </w:rPr>
              <w:t>Основное строение:</w:t>
            </w:r>
          </w:p>
          <w:p w:rsidR="00943D2C" w:rsidRPr="00DF2898" w:rsidRDefault="00943D2C" w:rsidP="005D0310">
            <w:pPr>
              <w:spacing w:line="276" w:lineRule="auto"/>
              <w:ind w:left="142"/>
              <w:rPr>
                <w:sz w:val="20"/>
                <w:szCs w:val="20"/>
                <w:lang w:eastAsia="ar-SA"/>
              </w:rPr>
            </w:pPr>
            <w:r w:rsidRPr="00DF2898">
              <w:rPr>
                <w:sz w:val="20"/>
                <w:szCs w:val="20"/>
                <w:lang w:eastAsia="ar-SA"/>
              </w:rPr>
              <w:t>- высота от уровня земли:</w:t>
            </w:r>
          </w:p>
          <w:p w:rsidR="00943D2C" w:rsidRPr="00DF2898" w:rsidRDefault="00943D2C" w:rsidP="005D0310">
            <w:pPr>
              <w:spacing w:line="276" w:lineRule="auto"/>
              <w:ind w:left="142"/>
              <w:rPr>
                <w:i/>
                <w:sz w:val="20"/>
                <w:szCs w:val="20"/>
                <w:lang w:eastAsia="ar-SA"/>
              </w:rPr>
            </w:pPr>
            <w:r w:rsidRPr="00DF2898">
              <w:rPr>
                <w:i/>
                <w:sz w:val="20"/>
                <w:szCs w:val="20"/>
                <w:lang w:eastAsia="ar-SA"/>
              </w:rPr>
              <w:t xml:space="preserve">   для всех вспомогательных строений:</w:t>
            </w:r>
          </w:p>
          <w:p w:rsidR="00943D2C" w:rsidRPr="00DF2898" w:rsidRDefault="00943D2C" w:rsidP="005D0310">
            <w:pPr>
              <w:spacing w:line="276" w:lineRule="auto"/>
              <w:ind w:left="142"/>
              <w:rPr>
                <w:sz w:val="20"/>
                <w:szCs w:val="20"/>
                <w:lang w:eastAsia="ar-SA"/>
              </w:rPr>
            </w:pPr>
            <w:r w:rsidRPr="00DF2898">
              <w:rPr>
                <w:sz w:val="20"/>
                <w:szCs w:val="20"/>
                <w:lang w:eastAsia="ar-SA"/>
              </w:rPr>
              <w:t xml:space="preserve"> - высота от уровня земли:</w:t>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до верха плоской кровли</w:t>
            </w:r>
            <w:r w:rsidRPr="00DF2898">
              <w:rPr>
                <w:sz w:val="20"/>
                <w:szCs w:val="20"/>
                <w:lang w:eastAsia="ar-SA"/>
              </w:rPr>
              <w:tab/>
            </w:r>
            <w:r w:rsidRPr="00DF2898">
              <w:rPr>
                <w:sz w:val="20"/>
                <w:szCs w:val="20"/>
                <w:lang w:eastAsia="ar-SA"/>
              </w:rPr>
              <w:tab/>
            </w:r>
            <w:r w:rsidRPr="00DF2898">
              <w:rPr>
                <w:sz w:val="20"/>
                <w:szCs w:val="20"/>
                <w:lang w:eastAsia="ar-SA"/>
              </w:rPr>
              <w:tab/>
            </w:r>
          </w:p>
          <w:p w:rsidR="00943D2C" w:rsidRPr="00DF2898" w:rsidRDefault="00943D2C" w:rsidP="00943D2C">
            <w:pPr>
              <w:widowControl w:val="0"/>
              <w:numPr>
                <w:ilvl w:val="0"/>
                <w:numId w:val="3"/>
              </w:numPr>
              <w:suppressAutoHyphens/>
              <w:snapToGrid w:val="0"/>
              <w:spacing w:line="276" w:lineRule="auto"/>
              <w:ind w:left="851" w:firstLine="0"/>
              <w:rPr>
                <w:sz w:val="20"/>
                <w:szCs w:val="20"/>
                <w:lang w:eastAsia="ar-SA"/>
              </w:rPr>
            </w:pPr>
            <w:r w:rsidRPr="00DF2898">
              <w:rPr>
                <w:sz w:val="20"/>
                <w:szCs w:val="20"/>
                <w:lang w:eastAsia="ar-SA"/>
              </w:rPr>
              <w:t xml:space="preserve">до конька скатной кровли  </w:t>
            </w:r>
          </w:p>
          <w:p w:rsidR="00943D2C" w:rsidRPr="00DF2898" w:rsidRDefault="00943D2C" w:rsidP="005D0310">
            <w:pPr>
              <w:snapToGrid w:val="0"/>
              <w:spacing w:line="276" w:lineRule="auto"/>
              <w:rPr>
                <w:sz w:val="20"/>
                <w:szCs w:val="20"/>
                <w:lang w:eastAsia="ar-SA"/>
              </w:rPr>
            </w:pPr>
            <w:r w:rsidRPr="00DF2898">
              <w:rPr>
                <w:i/>
                <w:sz w:val="20"/>
                <w:szCs w:val="20"/>
              </w:rPr>
              <w:t>как исключение: шпили, башни, флагштоки</w:t>
            </w:r>
          </w:p>
        </w:tc>
        <w:tc>
          <w:tcPr>
            <w:tcW w:w="3118"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20,0 м</w:t>
            </w: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ind w:left="851"/>
              <w:rPr>
                <w:sz w:val="20"/>
                <w:szCs w:val="20"/>
                <w:lang w:eastAsia="ar-SA"/>
              </w:rPr>
            </w:pPr>
            <w:r w:rsidRPr="00DF2898">
              <w:rPr>
                <w:sz w:val="20"/>
                <w:szCs w:val="20"/>
                <w:lang w:eastAsia="ar-SA"/>
              </w:rPr>
              <w:t xml:space="preserve">    не более 4м</w:t>
            </w:r>
          </w:p>
          <w:p w:rsidR="00943D2C" w:rsidRPr="00DF2898" w:rsidRDefault="00943D2C" w:rsidP="005D0310">
            <w:pPr>
              <w:spacing w:line="276" w:lineRule="auto"/>
              <w:jc w:val="center"/>
              <w:rPr>
                <w:sz w:val="20"/>
                <w:szCs w:val="20"/>
                <w:lang w:eastAsia="ar-SA"/>
              </w:rPr>
            </w:pPr>
            <w:r w:rsidRPr="00DF2898">
              <w:rPr>
                <w:sz w:val="20"/>
                <w:szCs w:val="20"/>
                <w:lang w:eastAsia="ar-SA"/>
              </w:rPr>
              <w:t>не более 7 м</w:t>
            </w:r>
          </w:p>
          <w:p w:rsidR="00943D2C" w:rsidRPr="00DF2898" w:rsidRDefault="00943D2C" w:rsidP="005D0310">
            <w:pPr>
              <w:spacing w:line="276" w:lineRule="auto"/>
              <w:jc w:val="center"/>
              <w:rPr>
                <w:sz w:val="20"/>
                <w:szCs w:val="20"/>
                <w:lang w:eastAsia="ar-SA"/>
              </w:rPr>
            </w:pPr>
            <w:r w:rsidRPr="00DF2898">
              <w:rPr>
                <w:b/>
                <w:bCs/>
                <w:i/>
                <w:sz w:val="20"/>
                <w:szCs w:val="20"/>
                <w:lang w:eastAsia="ar-SA"/>
              </w:rPr>
              <w:t xml:space="preserve"> </w:t>
            </w:r>
            <w:r w:rsidRPr="00DF2898">
              <w:rPr>
                <w:i/>
                <w:sz w:val="20"/>
                <w:szCs w:val="20"/>
              </w:rPr>
              <w:t>без ограничения</w:t>
            </w:r>
          </w:p>
        </w:tc>
      </w:tr>
      <w:tr w:rsidR="00943D2C" w:rsidRPr="00DF2898" w:rsidTr="005D0310">
        <w:tc>
          <w:tcPr>
            <w:tcW w:w="6521" w:type="dxa"/>
            <w:tcBorders>
              <w:top w:val="nil"/>
              <w:left w:val="single" w:sz="4" w:space="0" w:color="000000"/>
              <w:bottom w:val="single" w:sz="4" w:space="0" w:color="000000"/>
              <w:right w:val="nil"/>
            </w:tcBorders>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118" w:type="dxa"/>
            <w:tcBorders>
              <w:top w:val="nil"/>
              <w:left w:val="single" w:sz="4" w:space="0" w:color="000000"/>
              <w:bottom w:val="single" w:sz="4" w:space="0" w:color="000000"/>
              <w:right w:val="single" w:sz="4" w:space="0" w:color="000000"/>
            </w:tcBorders>
          </w:tcPr>
          <w:p w:rsidR="00943D2C" w:rsidRPr="00DF2898" w:rsidRDefault="00943D2C" w:rsidP="005D0310">
            <w:pPr>
              <w:spacing w:line="276" w:lineRule="auto"/>
              <w:jc w:val="center"/>
              <w:rPr>
                <w:sz w:val="20"/>
                <w:szCs w:val="20"/>
                <w:lang w:eastAsia="ar-SA"/>
              </w:rPr>
            </w:pPr>
          </w:p>
          <w:p w:rsidR="00943D2C" w:rsidRPr="00DF2898" w:rsidRDefault="00943D2C" w:rsidP="005D0310">
            <w:pPr>
              <w:spacing w:line="276" w:lineRule="auto"/>
              <w:jc w:val="center"/>
              <w:rPr>
                <w:sz w:val="20"/>
                <w:szCs w:val="20"/>
                <w:lang w:eastAsia="ar-SA"/>
              </w:rPr>
            </w:pPr>
            <w:r w:rsidRPr="00DF2898">
              <w:rPr>
                <w:sz w:val="20"/>
                <w:szCs w:val="20"/>
                <w:lang w:eastAsia="ar-SA"/>
              </w:rPr>
              <w:t>20</w:t>
            </w:r>
          </w:p>
          <w:p w:rsidR="00943D2C" w:rsidRPr="00DF2898" w:rsidRDefault="00943D2C" w:rsidP="005D0310">
            <w:pPr>
              <w:snapToGrid w:val="0"/>
              <w:spacing w:line="276" w:lineRule="auto"/>
              <w:jc w:val="center"/>
              <w:rPr>
                <w:sz w:val="20"/>
                <w:szCs w:val="20"/>
                <w:lang w:eastAsia="ar-SA"/>
              </w:rPr>
            </w:pPr>
          </w:p>
        </w:tc>
      </w:tr>
      <w:tr w:rsidR="00943D2C" w:rsidRPr="00DF2898" w:rsidTr="005D0310">
        <w:tc>
          <w:tcPr>
            <w:tcW w:w="6521" w:type="dxa"/>
            <w:tcBorders>
              <w:top w:val="nil"/>
              <w:left w:val="single" w:sz="4" w:space="0" w:color="000000"/>
              <w:bottom w:val="single" w:sz="4" w:space="0" w:color="000000"/>
              <w:right w:val="nil"/>
            </w:tcBorders>
            <w:hideMark/>
          </w:tcPr>
          <w:p w:rsidR="00943D2C" w:rsidRPr="00DF2898" w:rsidRDefault="00943D2C" w:rsidP="005D0310">
            <w:pPr>
              <w:snapToGrid w:val="0"/>
              <w:spacing w:line="276" w:lineRule="auto"/>
              <w:ind w:left="92"/>
              <w:rPr>
                <w:sz w:val="20"/>
                <w:szCs w:val="20"/>
                <w:lang w:eastAsia="ar-SA"/>
              </w:rPr>
            </w:pPr>
            <w:r w:rsidRPr="00DF2898">
              <w:rPr>
                <w:sz w:val="20"/>
                <w:szCs w:val="20"/>
                <w:lang w:eastAsia="ar-SA"/>
              </w:rPr>
              <w:t>6. Ограничения использования земельного участка</w:t>
            </w:r>
          </w:p>
        </w:tc>
        <w:tc>
          <w:tcPr>
            <w:tcW w:w="3118" w:type="dxa"/>
            <w:tcBorders>
              <w:top w:val="nil"/>
              <w:left w:val="single" w:sz="4" w:space="0" w:color="000000"/>
              <w:bottom w:val="single" w:sz="4" w:space="0" w:color="000000"/>
              <w:right w:val="single" w:sz="4" w:space="0" w:color="000000"/>
            </w:tcBorders>
            <w:hideMark/>
          </w:tcPr>
          <w:p w:rsidR="00943D2C" w:rsidRPr="00DF2898" w:rsidRDefault="00943D2C" w:rsidP="005D0310">
            <w:pPr>
              <w:spacing w:line="276" w:lineRule="auto"/>
              <w:jc w:val="center"/>
              <w:rPr>
                <w:sz w:val="20"/>
                <w:szCs w:val="20"/>
                <w:lang w:eastAsia="ar-SA"/>
              </w:rPr>
            </w:pPr>
            <w:r w:rsidRPr="00DF2898">
              <w:rPr>
                <w:sz w:val="20"/>
                <w:szCs w:val="20"/>
                <w:lang w:eastAsia="ar-SA"/>
              </w:rPr>
              <w:t>в соответствии с законодательством</w:t>
            </w:r>
          </w:p>
        </w:tc>
      </w:tr>
    </w:tbl>
    <w:p w:rsidR="00943D2C" w:rsidRPr="00C15FF7" w:rsidRDefault="00943D2C" w:rsidP="00943D2C">
      <w:pPr>
        <w:jc w:val="both"/>
      </w:pPr>
      <w:r w:rsidRPr="00C15FF7">
        <w:t>Начальная цена предмета аукциона</w:t>
      </w:r>
      <w:r>
        <w:t xml:space="preserve"> (ежегодная арендная плата): 26</w:t>
      </w:r>
      <w:r w:rsidRPr="00C15FF7">
        <w:t>076 руб. 00 коп.</w:t>
      </w:r>
    </w:p>
    <w:p w:rsidR="00943D2C" w:rsidRPr="00C15FF7" w:rsidRDefault="00943D2C" w:rsidP="00943D2C">
      <w:pPr>
        <w:jc w:val="both"/>
      </w:pPr>
      <w:r w:rsidRPr="00C15FF7">
        <w:t xml:space="preserve">Сумма задатка </w:t>
      </w:r>
      <w:r>
        <w:t>(20% от начальной стоимости): 5</w:t>
      </w:r>
      <w:r w:rsidRPr="00C15FF7">
        <w:t>215 руб. 20 коп.</w:t>
      </w:r>
    </w:p>
    <w:p w:rsidR="00943D2C" w:rsidRPr="00C15FF7" w:rsidRDefault="00943D2C" w:rsidP="00943D2C">
      <w:pPr>
        <w:jc w:val="both"/>
      </w:pPr>
      <w:r w:rsidRPr="00C15FF7">
        <w:t>Шаг аукциона (3% от начальной стоимости): 782 руб. 28 коп.</w:t>
      </w:r>
    </w:p>
    <w:p w:rsidR="00943D2C" w:rsidRPr="00C15FF7" w:rsidRDefault="00943D2C" w:rsidP="00943D2C">
      <w:pPr>
        <w:jc w:val="both"/>
        <w:rPr>
          <w:b/>
        </w:rPr>
      </w:pPr>
      <w:r w:rsidRPr="00C15FF7">
        <w:rPr>
          <w:b/>
        </w:rPr>
        <w:t>Лот №9</w:t>
      </w:r>
    </w:p>
    <w:p w:rsidR="00943D2C" w:rsidRPr="00C15FF7" w:rsidRDefault="00943D2C" w:rsidP="00943D2C">
      <w:pPr>
        <w:jc w:val="both"/>
      </w:pPr>
      <w:r w:rsidRPr="00C15FF7">
        <w:t>Предмет аукциона: право на заключение договора аренды земельного участка.</w:t>
      </w:r>
    </w:p>
    <w:p w:rsidR="00943D2C" w:rsidRPr="00C15FF7" w:rsidRDefault="00943D2C" w:rsidP="00943D2C">
      <w:r w:rsidRPr="00C15FF7">
        <w:t xml:space="preserve">Местоположение земельного участка: </w:t>
      </w:r>
      <w:r w:rsidRPr="00C15FF7">
        <w:rPr>
          <w:color w:val="000000"/>
        </w:rPr>
        <w:t>Челябинская область, Увельский район, сельское поселение Кичигинское, село Кичигино, ул.Молодежная, земельный участок 1Б</w:t>
      </w:r>
      <w:r w:rsidRPr="00C15FF7">
        <w:t xml:space="preserve">. </w:t>
      </w:r>
    </w:p>
    <w:p w:rsidR="00943D2C" w:rsidRPr="00C15FF7" w:rsidRDefault="00943D2C" w:rsidP="00943D2C">
      <w:r w:rsidRPr="00C15FF7">
        <w:t>Кадастровый номер: 74:21:0801018:88</w:t>
      </w:r>
    </w:p>
    <w:p w:rsidR="00943D2C" w:rsidRPr="00C15FF7" w:rsidRDefault="00943D2C" w:rsidP="00943D2C">
      <w:r w:rsidRPr="00C15FF7">
        <w:t>Площадь земельного участка: 998 кв.м.</w:t>
      </w:r>
    </w:p>
    <w:p w:rsidR="00943D2C" w:rsidRPr="00C15FF7" w:rsidRDefault="00943D2C" w:rsidP="00943D2C">
      <w:r w:rsidRPr="00C15FF7">
        <w:t>Категория земель: земли населенных пунктов.</w:t>
      </w:r>
    </w:p>
    <w:p w:rsidR="00943D2C" w:rsidRPr="00C15FF7" w:rsidRDefault="00943D2C" w:rsidP="00943D2C">
      <w:r w:rsidRPr="00C15FF7">
        <w:t xml:space="preserve">Разрешенное использование: для ведения личного подсобного хозяйства </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t xml:space="preserve">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w:t>
      </w:r>
      <w:r w:rsidRPr="00C15FF7">
        <w:lastRenderedPageBreak/>
        <w:t>технического обеспечения (за исключением сетей электроснабжения) МУП «Кичигинское ЖКХ» №110 от 09.11.2023 г.</w:t>
      </w:r>
    </w:p>
    <w:p w:rsidR="00943D2C" w:rsidRPr="00943D2C" w:rsidRDefault="00943D2C" w:rsidP="00943D2C">
      <w:pPr>
        <w:jc w:val="both"/>
      </w:pPr>
      <w:r w:rsidRPr="00C15FF7">
        <w:t xml:space="preserve">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w:t>
      </w:r>
      <w:r w:rsidRPr="00943D2C">
        <w:t>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 xml:space="preserve">Земельный участок расположен в территориальной зоне № </w:t>
      </w:r>
      <w:r w:rsidRPr="00943D2C">
        <w:rPr>
          <w:lang w:val="en-US"/>
        </w:rPr>
        <w:t>II</w:t>
      </w:r>
      <w:r w:rsidRPr="00943D2C">
        <w:t>.В2 – зона застройки индивидуальными жилыми домами</w:t>
      </w:r>
    </w:p>
    <w:p w:rsidR="00943D2C" w:rsidRPr="00C15FF7" w:rsidRDefault="00943D2C" w:rsidP="00943D2C">
      <w:pPr>
        <w:jc w:val="both"/>
      </w:pPr>
      <w:r w:rsidRPr="00943D2C">
        <w:t>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w:t>
      </w:r>
      <w:r w:rsidRPr="00C15FF7">
        <w:t xml:space="preserve"> Правил землепользования и застройки территории Кичигинского сельского поселения Увельского муниципального района, </w:t>
      </w:r>
      <w:r w:rsidRPr="00C15FF7">
        <w:rPr>
          <w:lang w:eastAsia="ar-SA"/>
        </w:rPr>
        <w:t>утвержденные решением Собрания депутатов Увельского муниципального района от 17.10.2013 г. № 65 с изменениями, утвержденными решением Собрания депутатов Увельского муниципального района от 15.11.2018г. за №61</w:t>
      </w:r>
      <w:r w:rsidRPr="00C15FF7">
        <w:t>).:</w:t>
      </w:r>
    </w:p>
    <w:tbl>
      <w:tblPr>
        <w:tblW w:w="9648" w:type="dxa"/>
        <w:tblInd w:w="99" w:type="dxa"/>
        <w:tblLayout w:type="fixed"/>
        <w:tblCellMar>
          <w:top w:w="57" w:type="dxa"/>
          <w:bottom w:w="57" w:type="dxa"/>
        </w:tblCellMar>
        <w:tblLook w:val="04A0"/>
      </w:tblPr>
      <w:tblGrid>
        <w:gridCol w:w="6246"/>
        <w:gridCol w:w="3402"/>
      </w:tblGrid>
      <w:tr w:rsidR="00943D2C" w:rsidTr="005D0310">
        <w:tc>
          <w:tcPr>
            <w:tcW w:w="6246" w:type="dxa"/>
            <w:tcBorders>
              <w:top w:val="single" w:sz="4" w:space="0" w:color="000000"/>
              <w:left w:val="single" w:sz="4" w:space="0" w:color="000000"/>
              <w:bottom w:val="single" w:sz="4" w:space="0" w:color="000000"/>
              <w:right w:val="nil"/>
            </w:tcBorders>
            <w:hideMark/>
          </w:tcPr>
          <w:p w:rsidR="00943D2C" w:rsidRPr="00E518FA" w:rsidRDefault="00943D2C" w:rsidP="005D0310">
            <w:pPr>
              <w:snapToGrid w:val="0"/>
              <w:spacing w:line="276" w:lineRule="auto"/>
              <w:jc w:val="center"/>
              <w:rPr>
                <w:sz w:val="20"/>
                <w:szCs w:val="20"/>
                <w:lang w:eastAsia="ar-SA"/>
              </w:rPr>
            </w:pPr>
            <w:r w:rsidRPr="00E518FA">
              <w:rPr>
                <w:sz w:val="20"/>
                <w:szCs w:val="20"/>
                <w:lang w:eastAsia="ar-SA"/>
              </w:rPr>
              <w:t>Показатели</w:t>
            </w:r>
          </w:p>
        </w:tc>
        <w:tc>
          <w:tcPr>
            <w:tcW w:w="3402" w:type="dxa"/>
            <w:tcBorders>
              <w:top w:val="single" w:sz="4" w:space="0" w:color="000000"/>
              <w:left w:val="single" w:sz="4" w:space="0" w:color="000000"/>
              <w:bottom w:val="single" w:sz="4" w:space="0" w:color="000000"/>
              <w:right w:val="single" w:sz="4" w:space="0" w:color="000000"/>
            </w:tcBorders>
            <w:hideMark/>
          </w:tcPr>
          <w:p w:rsidR="00943D2C" w:rsidRPr="00E518FA" w:rsidRDefault="00943D2C" w:rsidP="005D0310">
            <w:pPr>
              <w:snapToGrid w:val="0"/>
              <w:spacing w:line="276" w:lineRule="auto"/>
              <w:jc w:val="center"/>
              <w:rPr>
                <w:sz w:val="20"/>
                <w:szCs w:val="20"/>
                <w:lang w:eastAsia="ar-SA"/>
              </w:rPr>
            </w:pPr>
            <w:r w:rsidRPr="00E518FA">
              <w:rPr>
                <w:sz w:val="20"/>
                <w:szCs w:val="20"/>
                <w:lang w:eastAsia="ar-SA"/>
              </w:rPr>
              <w:t>Параметры</w:t>
            </w:r>
          </w:p>
        </w:tc>
      </w:tr>
      <w:tr w:rsidR="00943D2C" w:rsidTr="005D0310">
        <w:tc>
          <w:tcPr>
            <w:tcW w:w="6246" w:type="dxa"/>
            <w:tcBorders>
              <w:top w:val="nil"/>
              <w:left w:val="single" w:sz="4" w:space="0" w:color="000000"/>
              <w:bottom w:val="single" w:sz="4" w:space="0" w:color="000000"/>
              <w:right w:val="nil"/>
            </w:tcBorders>
            <w:tcMar>
              <w:top w:w="0" w:type="dxa"/>
              <w:left w:w="108" w:type="dxa"/>
              <w:bottom w:w="0" w:type="dxa"/>
              <w:right w:w="108" w:type="dxa"/>
            </w:tcMar>
          </w:tcPr>
          <w:p w:rsidR="00943D2C" w:rsidRPr="00E518FA" w:rsidRDefault="00943D2C" w:rsidP="005D0310">
            <w:pPr>
              <w:snapToGrid w:val="0"/>
              <w:spacing w:line="276" w:lineRule="auto"/>
              <w:rPr>
                <w:sz w:val="20"/>
                <w:szCs w:val="20"/>
                <w:lang w:eastAsia="ar-SA"/>
              </w:rPr>
            </w:pPr>
            <w:r w:rsidRPr="00E518FA">
              <w:rPr>
                <w:sz w:val="20"/>
                <w:szCs w:val="20"/>
                <w:lang w:eastAsia="ar-SA"/>
              </w:rPr>
              <w:t>Максимальная площадь участка, кв м</w:t>
            </w:r>
          </w:p>
          <w:p w:rsidR="00943D2C" w:rsidRPr="00E518FA" w:rsidRDefault="00943D2C" w:rsidP="005D0310">
            <w:pPr>
              <w:snapToGrid w:val="0"/>
              <w:spacing w:line="276" w:lineRule="auto"/>
              <w:rPr>
                <w:sz w:val="20"/>
                <w:szCs w:val="20"/>
                <w:lang w:eastAsia="ar-SA"/>
              </w:rPr>
            </w:pPr>
            <w:r w:rsidRPr="00E518FA">
              <w:rPr>
                <w:sz w:val="20"/>
                <w:szCs w:val="20"/>
                <w:lang w:eastAsia="ar-SA"/>
              </w:rPr>
              <w:t>Минимальная площадь участка (включая площадь застройки), кв м:</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E518FA" w:rsidRDefault="00943D2C" w:rsidP="005D0310">
            <w:pPr>
              <w:snapToGrid w:val="0"/>
              <w:spacing w:line="276" w:lineRule="auto"/>
              <w:jc w:val="center"/>
              <w:rPr>
                <w:sz w:val="20"/>
                <w:szCs w:val="20"/>
                <w:lang w:eastAsia="ar-SA"/>
              </w:rPr>
            </w:pPr>
            <w:r w:rsidRPr="00E518FA">
              <w:rPr>
                <w:sz w:val="20"/>
                <w:szCs w:val="20"/>
                <w:lang w:eastAsia="ar-SA"/>
              </w:rPr>
              <w:t>3000</w:t>
            </w:r>
          </w:p>
          <w:p w:rsidR="00943D2C" w:rsidRPr="00E518FA" w:rsidRDefault="00943D2C" w:rsidP="005D0310">
            <w:pPr>
              <w:spacing w:line="276" w:lineRule="auto"/>
              <w:jc w:val="center"/>
              <w:rPr>
                <w:sz w:val="20"/>
                <w:szCs w:val="20"/>
                <w:lang w:eastAsia="ar-SA"/>
              </w:rPr>
            </w:pPr>
            <w:r w:rsidRPr="00E518FA">
              <w:rPr>
                <w:sz w:val="20"/>
                <w:szCs w:val="20"/>
                <w:lang w:eastAsia="ar-SA"/>
              </w:rPr>
              <w:t>600</w:t>
            </w:r>
          </w:p>
        </w:tc>
      </w:tr>
      <w:tr w:rsidR="00943D2C" w:rsidTr="005D0310">
        <w:tc>
          <w:tcPr>
            <w:tcW w:w="6246"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E518FA" w:rsidRDefault="00943D2C" w:rsidP="005D0310">
            <w:pPr>
              <w:snapToGrid w:val="0"/>
              <w:spacing w:line="276" w:lineRule="auto"/>
              <w:rPr>
                <w:sz w:val="20"/>
                <w:szCs w:val="20"/>
                <w:lang w:eastAsia="ar-SA"/>
              </w:rPr>
            </w:pPr>
            <w:r w:rsidRPr="00E518FA">
              <w:rPr>
                <w:sz w:val="20"/>
                <w:szCs w:val="20"/>
                <w:lang w:eastAsia="ar-SA"/>
              </w:rPr>
              <w:t>Минимальное расстояние от границ землевладения до строений, а также между строениями, м:</w:t>
            </w:r>
          </w:p>
          <w:p w:rsidR="00943D2C" w:rsidRPr="00E518FA" w:rsidRDefault="00943D2C" w:rsidP="005D0310">
            <w:pPr>
              <w:spacing w:line="276" w:lineRule="auto"/>
              <w:rPr>
                <w:i/>
                <w:sz w:val="20"/>
                <w:szCs w:val="20"/>
              </w:rPr>
            </w:pPr>
            <w:r w:rsidRPr="00E518FA">
              <w:rPr>
                <w:sz w:val="20"/>
                <w:szCs w:val="20"/>
              </w:rPr>
              <w:t xml:space="preserve">- </w:t>
            </w:r>
            <w:r w:rsidRPr="00E518FA">
              <w:rPr>
                <w:i/>
                <w:sz w:val="20"/>
                <w:szCs w:val="20"/>
              </w:rPr>
              <w:t>от границ соседнего участка до:</w:t>
            </w:r>
          </w:p>
          <w:p w:rsidR="00943D2C" w:rsidRPr="00E518FA" w:rsidRDefault="00943D2C" w:rsidP="005D0310">
            <w:pPr>
              <w:spacing w:line="276" w:lineRule="auto"/>
              <w:ind w:firstLine="851"/>
              <w:rPr>
                <w:sz w:val="20"/>
                <w:szCs w:val="20"/>
                <w:lang w:eastAsia="ar-SA"/>
              </w:rPr>
            </w:pPr>
            <w:r w:rsidRPr="00E518FA">
              <w:rPr>
                <w:sz w:val="20"/>
                <w:szCs w:val="20"/>
                <w:lang w:eastAsia="ar-SA"/>
              </w:rPr>
              <w:t xml:space="preserve">- основного строения                                                                                            </w:t>
            </w:r>
          </w:p>
          <w:p w:rsidR="00943D2C" w:rsidRPr="00E518FA" w:rsidRDefault="00943D2C" w:rsidP="005D0310">
            <w:pPr>
              <w:spacing w:line="276" w:lineRule="auto"/>
              <w:ind w:firstLine="851"/>
              <w:rPr>
                <w:sz w:val="20"/>
                <w:szCs w:val="20"/>
                <w:lang w:eastAsia="ar-SA"/>
              </w:rPr>
            </w:pPr>
            <w:r w:rsidRPr="00E518FA">
              <w:rPr>
                <w:sz w:val="20"/>
                <w:szCs w:val="20"/>
                <w:lang w:eastAsia="ar-SA"/>
              </w:rPr>
              <w:t xml:space="preserve">- постройки для содержания скота и птицы                                                      </w:t>
            </w:r>
          </w:p>
          <w:p w:rsidR="00943D2C" w:rsidRPr="00E518FA" w:rsidRDefault="00943D2C" w:rsidP="005D0310">
            <w:pPr>
              <w:spacing w:line="276" w:lineRule="auto"/>
              <w:ind w:firstLine="851"/>
              <w:rPr>
                <w:sz w:val="20"/>
                <w:szCs w:val="20"/>
                <w:lang w:eastAsia="ar-SA"/>
              </w:rPr>
            </w:pPr>
            <w:r w:rsidRPr="00E518FA">
              <w:rPr>
                <w:sz w:val="20"/>
                <w:szCs w:val="20"/>
                <w:lang w:eastAsia="ar-SA"/>
              </w:rPr>
              <w:t xml:space="preserve">- других построек: бани, гаража, сарая и др. </w:t>
            </w:r>
          </w:p>
          <w:p w:rsidR="00943D2C" w:rsidRPr="00E518FA" w:rsidRDefault="00943D2C" w:rsidP="005D0310">
            <w:pPr>
              <w:spacing w:line="276" w:lineRule="auto"/>
              <w:rPr>
                <w:i/>
                <w:sz w:val="20"/>
                <w:szCs w:val="20"/>
                <w:lang w:eastAsia="ar-SA"/>
              </w:rPr>
            </w:pPr>
            <w:r w:rsidRPr="00E518FA">
              <w:rPr>
                <w:i/>
                <w:sz w:val="20"/>
                <w:szCs w:val="20"/>
                <w:lang w:eastAsia="ar-SA"/>
              </w:rPr>
              <w:t>- окон жилых комнат до стен соседнего дома и</w:t>
            </w:r>
          </w:p>
          <w:p w:rsidR="00943D2C" w:rsidRPr="00E518FA" w:rsidRDefault="00943D2C" w:rsidP="005D0310">
            <w:pPr>
              <w:spacing w:line="276" w:lineRule="auto"/>
              <w:ind w:left="142"/>
              <w:rPr>
                <w:i/>
                <w:sz w:val="20"/>
                <w:szCs w:val="20"/>
                <w:lang w:eastAsia="ar-SA"/>
              </w:rPr>
            </w:pPr>
            <w:r w:rsidRPr="00E518FA">
              <w:rPr>
                <w:i/>
                <w:sz w:val="20"/>
                <w:szCs w:val="20"/>
                <w:lang w:eastAsia="ar-SA"/>
              </w:rPr>
              <w:t>хозяйственных построек ( бани, гаража, сарая),</w:t>
            </w:r>
          </w:p>
          <w:p w:rsidR="00943D2C" w:rsidRPr="00E518FA" w:rsidRDefault="00943D2C" w:rsidP="005D0310">
            <w:pPr>
              <w:spacing w:line="276" w:lineRule="auto"/>
              <w:ind w:left="142"/>
              <w:rPr>
                <w:i/>
                <w:sz w:val="20"/>
                <w:szCs w:val="20"/>
                <w:lang w:eastAsia="ar-SA"/>
              </w:rPr>
            </w:pPr>
            <w:r w:rsidRPr="00E518FA">
              <w:rPr>
                <w:i/>
                <w:sz w:val="20"/>
                <w:szCs w:val="20"/>
                <w:lang w:eastAsia="ar-SA"/>
              </w:rPr>
              <w:t>расположенных на соседних земельных участках</w:t>
            </w:r>
          </w:p>
          <w:p w:rsidR="00943D2C" w:rsidRPr="00E518FA" w:rsidRDefault="00943D2C" w:rsidP="005D0310">
            <w:pPr>
              <w:spacing w:line="276" w:lineRule="auto"/>
              <w:rPr>
                <w:sz w:val="20"/>
                <w:szCs w:val="20"/>
              </w:rPr>
            </w:pPr>
            <w:r w:rsidRPr="00E518FA">
              <w:rPr>
                <w:i/>
                <w:sz w:val="20"/>
                <w:szCs w:val="20"/>
              </w:rPr>
              <w:t xml:space="preserve">- от основных строений до отдельно стоящих                                    </w:t>
            </w:r>
            <w:r w:rsidRPr="00E518FA">
              <w:rPr>
                <w:sz w:val="20"/>
                <w:szCs w:val="20"/>
              </w:rPr>
              <w:t xml:space="preserve">  </w:t>
            </w:r>
          </w:p>
          <w:p w:rsidR="00943D2C" w:rsidRPr="00E518FA" w:rsidRDefault="00943D2C" w:rsidP="005D0310">
            <w:pPr>
              <w:spacing w:line="276" w:lineRule="auto"/>
              <w:ind w:left="142"/>
              <w:rPr>
                <w:sz w:val="20"/>
                <w:szCs w:val="20"/>
                <w:lang w:eastAsia="ar-SA"/>
              </w:rPr>
            </w:pPr>
            <w:r w:rsidRPr="00E518FA">
              <w:rPr>
                <w:i/>
                <w:sz w:val="20"/>
                <w:szCs w:val="20"/>
                <w:lang w:eastAsia="ar-SA"/>
              </w:rPr>
              <w:t xml:space="preserve">хозяйственных и прочих строений на участке:                                            </w:t>
            </w:r>
            <w:r w:rsidRPr="00E518FA">
              <w:rPr>
                <w:sz w:val="20"/>
                <w:szCs w:val="20"/>
                <w:lang w:eastAsia="ar-SA"/>
              </w:rPr>
              <w:t xml:space="preserve">                                                                                                                 </w:t>
            </w:r>
            <w:r w:rsidRPr="00E518FA">
              <w:rPr>
                <w:i/>
                <w:sz w:val="20"/>
                <w:szCs w:val="20"/>
                <w:lang w:eastAsia="ar-SA"/>
              </w:rPr>
              <w:t xml:space="preserve">                                                       </w:t>
            </w:r>
            <w:r w:rsidRPr="00E518FA">
              <w:rPr>
                <w:sz w:val="20"/>
                <w:szCs w:val="20"/>
                <w:lang w:eastAsia="ar-SA"/>
              </w:rPr>
              <w:t xml:space="preserve">    </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E518FA" w:rsidRDefault="00943D2C" w:rsidP="005D0310">
            <w:pPr>
              <w:snapToGrid w:val="0"/>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r w:rsidRPr="00E518FA">
              <w:rPr>
                <w:sz w:val="20"/>
                <w:szCs w:val="20"/>
                <w:lang w:eastAsia="ar-SA"/>
              </w:rPr>
              <w:t>3</w:t>
            </w:r>
          </w:p>
          <w:p w:rsidR="00943D2C" w:rsidRPr="00E518FA" w:rsidRDefault="00943D2C" w:rsidP="005D0310">
            <w:pPr>
              <w:spacing w:line="276" w:lineRule="auto"/>
              <w:jc w:val="center"/>
              <w:rPr>
                <w:sz w:val="20"/>
                <w:szCs w:val="20"/>
                <w:lang w:eastAsia="ar-SA"/>
              </w:rPr>
            </w:pPr>
            <w:r w:rsidRPr="00E518FA">
              <w:rPr>
                <w:sz w:val="20"/>
                <w:szCs w:val="20"/>
                <w:lang w:eastAsia="ar-SA"/>
              </w:rPr>
              <w:t>4</w:t>
            </w:r>
          </w:p>
          <w:p w:rsidR="00943D2C" w:rsidRPr="00E518FA" w:rsidRDefault="00943D2C" w:rsidP="005D0310">
            <w:pPr>
              <w:spacing w:line="276" w:lineRule="auto"/>
              <w:jc w:val="center"/>
              <w:rPr>
                <w:sz w:val="20"/>
                <w:szCs w:val="20"/>
                <w:lang w:eastAsia="ar-SA"/>
              </w:rPr>
            </w:pPr>
            <w:r w:rsidRPr="00E518FA">
              <w:rPr>
                <w:sz w:val="20"/>
                <w:szCs w:val="20"/>
                <w:lang w:eastAsia="ar-SA"/>
              </w:rPr>
              <w:t>1</w:t>
            </w:r>
          </w:p>
          <w:p w:rsidR="00943D2C" w:rsidRPr="00E518FA" w:rsidRDefault="00943D2C" w:rsidP="005D0310">
            <w:pPr>
              <w:spacing w:line="276" w:lineRule="auto"/>
              <w:jc w:val="center"/>
              <w:rPr>
                <w:sz w:val="20"/>
                <w:szCs w:val="20"/>
                <w:lang w:eastAsia="ar-SA"/>
              </w:rPr>
            </w:pPr>
            <w:r w:rsidRPr="00E518FA">
              <w:rPr>
                <w:sz w:val="20"/>
                <w:szCs w:val="20"/>
                <w:lang w:eastAsia="ar-SA"/>
              </w:rPr>
              <w:t>6-15</w:t>
            </w:r>
          </w:p>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ind w:left="-108" w:right="-96"/>
              <w:jc w:val="center"/>
              <w:rPr>
                <w:sz w:val="20"/>
                <w:szCs w:val="20"/>
                <w:lang w:eastAsia="ar-SA"/>
              </w:rPr>
            </w:pPr>
            <w:r w:rsidRPr="00E518FA">
              <w:rPr>
                <w:sz w:val="20"/>
                <w:szCs w:val="20"/>
                <w:lang w:eastAsia="ar-SA"/>
              </w:rPr>
              <w:t>в соответствии с техрегламентом ФЗ-123, гл. 16, табл. 11 и СП 30-102-99</w:t>
            </w:r>
          </w:p>
        </w:tc>
      </w:tr>
      <w:tr w:rsidR="00943D2C" w:rsidTr="005D0310">
        <w:tc>
          <w:tcPr>
            <w:tcW w:w="6246"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E518FA" w:rsidRDefault="00943D2C" w:rsidP="005D0310">
            <w:pPr>
              <w:snapToGrid w:val="0"/>
              <w:spacing w:line="276" w:lineRule="auto"/>
              <w:rPr>
                <w:sz w:val="20"/>
                <w:szCs w:val="20"/>
                <w:lang w:eastAsia="ar-SA"/>
              </w:rPr>
            </w:pPr>
            <w:r w:rsidRPr="00E518FA">
              <w:rPr>
                <w:sz w:val="20"/>
                <w:szCs w:val="20"/>
                <w:lang w:eastAsia="ar-SA"/>
              </w:rPr>
              <w:t>Минимальное расстояние от границ приусадебных участков до лесных массивов, м</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E518FA" w:rsidRDefault="00943D2C" w:rsidP="005D0310">
            <w:pPr>
              <w:snapToGrid w:val="0"/>
              <w:spacing w:line="276" w:lineRule="auto"/>
              <w:jc w:val="center"/>
              <w:rPr>
                <w:sz w:val="20"/>
                <w:szCs w:val="20"/>
                <w:lang w:eastAsia="ar-SA"/>
              </w:rPr>
            </w:pPr>
            <w:r w:rsidRPr="00E518FA">
              <w:rPr>
                <w:sz w:val="20"/>
                <w:szCs w:val="20"/>
                <w:lang w:eastAsia="ar-SA"/>
              </w:rPr>
              <w:t>не менее 30</w:t>
            </w:r>
          </w:p>
          <w:p w:rsidR="00943D2C" w:rsidRPr="00E518FA" w:rsidRDefault="00943D2C" w:rsidP="005D0310">
            <w:pPr>
              <w:snapToGrid w:val="0"/>
              <w:spacing w:line="276" w:lineRule="auto"/>
              <w:jc w:val="center"/>
              <w:rPr>
                <w:sz w:val="20"/>
                <w:szCs w:val="20"/>
                <w:lang w:eastAsia="ar-SA"/>
              </w:rPr>
            </w:pPr>
          </w:p>
        </w:tc>
      </w:tr>
      <w:tr w:rsidR="00943D2C" w:rsidTr="005D0310">
        <w:tc>
          <w:tcPr>
            <w:tcW w:w="6246"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E518FA" w:rsidRDefault="00943D2C" w:rsidP="005D0310">
            <w:pPr>
              <w:snapToGrid w:val="0"/>
              <w:spacing w:line="276" w:lineRule="auto"/>
              <w:rPr>
                <w:sz w:val="20"/>
                <w:szCs w:val="20"/>
                <w:lang w:eastAsia="ar-SA"/>
              </w:rPr>
            </w:pPr>
            <w:r w:rsidRPr="00E518FA">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E518FA" w:rsidRDefault="00943D2C" w:rsidP="005D0310">
            <w:pPr>
              <w:snapToGrid w:val="0"/>
              <w:spacing w:line="276" w:lineRule="auto"/>
              <w:jc w:val="both"/>
              <w:rPr>
                <w:sz w:val="20"/>
                <w:szCs w:val="20"/>
                <w:lang w:eastAsia="ar-SA"/>
              </w:rPr>
            </w:pPr>
            <w:r w:rsidRPr="00E518FA">
              <w:rPr>
                <w:sz w:val="20"/>
                <w:szCs w:val="20"/>
                <w:lang w:eastAsia="ar-SA"/>
              </w:rPr>
              <w:t>1) Минимальное расстояние между фронтальной</w:t>
            </w:r>
          </w:p>
          <w:p w:rsidR="00943D2C" w:rsidRPr="00E518FA" w:rsidRDefault="00943D2C" w:rsidP="005D0310">
            <w:pPr>
              <w:spacing w:line="276" w:lineRule="auto"/>
              <w:jc w:val="both"/>
              <w:rPr>
                <w:sz w:val="20"/>
                <w:szCs w:val="20"/>
                <w:lang w:eastAsia="ar-SA"/>
              </w:rPr>
            </w:pPr>
            <w:r w:rsidRPr="00E518FA">
              <w:rPr>
                <w:sz w:val="20"/>
                <w:szCs w:val="20"/>
                <w:lang w:eastAsia="ar-SA"/>
              </w:rPr>
              <w:t>границей участка и основным строением (отступ от красной линии улиц), м:</w:t>
            </w:r>
          </w:p>
          <w:p w:rsidR="00943D2C" w:rsidRPr="00E518FA" w:rsidRDefault="00943D2C" w:rsidP="005D0310">
            <w:pPr>
              <w:spacing w:line="276" w:lineRule="auto"/>
              <w:jc w:val="both"/>
              <w:rPr>
                <w:sz w:val="20"/>
                <w:szCs w:val="20"/>
                <w:lang w:eastAsia="ar-SA"/>
              </w:rPr>
            </w:pPr>
            <w:r w:rsidRPr="00E518FA">
              <w:rPr>
                <w:sz w:val="20"/>
                <w:szCs w:val="20"/>
                <w:lang w:eastAsia="ar-SA"/>
              </w:rPr>
              <w:t>- в сохраняемой застройке</w:t>
            </w:r>
          </w:p>
          <w:p w:rsidR="00943D2C" w:rsidRPr="00E518FA" w:rsidRDefault="00943D2C" w:rsidP="005D0310">
            <w:pPr>
              <w:snapToGrid w:val="0"/>
              <w:spacing w:line="276" w:lineRule="auto"/>
              <w:rPr>
                <w:sz w:val="20"/>
                <w:szCs w:val="20"/>
                <w:lang w:eastAsia="ar-SA"/>
              </w:rPr>
            </w:pPr>
            <w:r w:rsidRPr="00E518FA">
              <w:rPr>
                <w:sz w:val="20"/>
                <w:szCs w:val="20"/>
                <w:lang w:eastAsia="ar-SA"/>
              </w:rPr>
              <w:t>- при реконструкции и новом строительстве, м</w:t>
            </w:r>
          </w:p>
          <w:p w:rsidR="00943D2C" w:rsidRPr="00E518FA" w:rsidRDefault="00943D2C" w:rsidP="005D0310">
            <w:pPr>
              <w:snapToGrid w:val="0"/>
              <w:spacing w:line="276" w:lineRule="auto"/>
              <w:jc w:val="both"/>
              <w:rPr>
                <w:sz w:val="20"/>
                <w:szCs w:val="20"/>
                <w:lang w:eastAsia="ar-SA"/>
              </w:rPr>
            </w:pPr>
            <w:r w:rsidRPr="00E518FA">
              <w:rPr>
                <w:sz w:val="20"/>
                <w:szCs w:val="20"/>
                <w:lang w:eastAsia="ar-SA"/>
              </w:rPr>
              <w:t>2) Минимальное расстояние между границей соседнего участка и основным строением, м:</w:t>
            </w:r>
          </w:p>
          <w:p w:rsidR="00943D2C" w:rsidRPr="00E518FA" w:rsidRDefault="00943D2C" w:rsidP="005D0310">
            <w:pPr>
              <w:snapToGrid w:val="0"/>
              <w:spacing w:line="276" w:lineRule="auto"/>
              <w:rPr>
                <w:sz w:val="20"/>
                <w:szCs w:val="20"/>
                <w:lang w:eastAsia="ar-SA"/>
              </w:rPr>
            </w:pPr>
            <w:r w:rsidRPr="00E518FA">
              <w:rPr>
                <w:sz w:val="20"/>
                <w:szCs w:val="20"/>
                <w:lang w:eastAsia="ar-SA"/>
              </w:rPr>
              <w:t>3) Расстояние от хозяйственных построек до красных линий улиц и проездов</w:t>
            </w:r>
          </w:p>
        </w:tc>
        <w:tc>
          <w:tcPr>
            <w:tcW w:w="3402" w:type="dxa"/>
            <w:tcBorders>
              <w:top w:val="nil"/>
              <w:left w:val="single" w:sz="4" w:space="0" w:color="000000"/>
              <w:bottom w:val="single" w:sz="4" w:space="0" w:color="000000"/>
              <w:right w:val="single" w:sz="4" w:space="0" w:color="000000"/>
            </w:tcBorders>
            <w:tcMar>
              <w:top w:w="28" w:type="dxa"/>
              <w:left w:w="108" w:type="dxa"/>
              <w:bottom w:w="28" w:type="dxa"/>
              <w:right w:w="108" w:type="dxa"/>
            </w:tcMar>
          </w:tcPr>
          <w:p w:rsidR="00943D2C" w:rsidRPr="00E518FA" w:rsidRDefault="00943D2C" w:rsidP="005D0310">
            <w:pPr>
              <w:snapToGrid w:val="0"/>
              <w:spacing w:line="276" w:lineRule="auto"/>
              <w:jc w:val="center"/>
              <w:rPr>
                <w:sz w:val="20"/>
                <w:szCs w:val="20"/>
                <w:lang w:eastAsia="ar-SA"/>
              </w:rPr>
            </w:pPr>
          </w:p>
          <w:p w:rsidR="00943D2C" w:rsidRPr="00E518FA" w:rsidRDefault="00943D2C" w:rsidP="005D0310">
            <w:pPr>
              <w:snapToGrid w:val="0"/>
              <w:spacing w:line="276" w:lineRule="auto"/>
              <w:jc w:val="center"/>
              <w:rPr>
                <w:sz w:val="20"/>
                <w:szCs w:val="20"/>
                <w:lang w:eastAsia="ar-SA"/>
              </w:rPr>
            </w:pPr>
          </w:p>
          <w:p w:rsidR="00943D2C" w:rsidRPr="00E518FA" w:rsidRDefault="00943D2C" w:rsidP="005D0310">
            <w:pPr>
              <w:snapToGrid w:val="0"/>
              <w:spacing w:line="276" w:lineRule="auto"/>
              <w:jc w:val="center"/>
              <w:rPr>
                <w:sz w:val="20"/>
                <w:szCs w:val="20"/>
                <w:lang w:eastAsia="ar-SA"/>
              </w:rPr>
            </w:pPr>
          </w:p>
          <w:p w:rsidR="00943D2C" w:rsidRPr="00E518FA" w:rsidRDefault="00943D2C" w:rsidP="005D0310">
            <w:pPr>
              <w:snapToGrid w:val="0"/>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r w:rsidRPr="00E518FA">
              <w:rPr>
                <w:sz w:val="20"/>
                <w:szCs w:val="20"/>
                <w:lang w:eastAsia="ar-SA"/>
              </w:rPr>
              <w:t>по сложившейся линией застройки</w:t>
            </w:r>
          </w:p>
          <w:p w:rsidR="00943D2C" w:rsidRPr="00E518FA" w:rsidRDefault="00943D2C" w:rsidP="005D0310">
            <w:pPr>
              <w:spacing w:line="276" w:lineRule="auto"/>
              <w:jc w:val="center"/>
              <w:rPr>
                <w:sz w:val="20"/>
                <w:szCs w:val="20"/>
                <w:lang w:eastAsia="ar-SA"/>
              </w:rPr>
            </w:pPr>
            <w:r w:rsidRPr="00E518FA">
              <w:rPr>
                <w:sz w:val="20"/>
                <w:szCs w:val="20"/>
                <w:lang w:eastAsia="ar-SA"/>
              </w:rPr>
              <w:t>не менее 5 м</w:t>
            </w:r>
          </w:p>
          <w:p w:rsidR="00943D2C" w:rsidRPr="00E518FA" w:rsidRDefault="00943D2C" w:rsidP="005D0310">
            <w:pPr>
              <w:spacing w:line="276" w:lineRule="auto"/>
              <w:jc w:val="center"/>
              <w:rPr>
                <w:sz w:val="20"/>
                <w:szCs w:val="20"/>
                <w:lang w:eastAsia="ar-SA"/>
              </w:rPr>
            </w:pPr>
            <w:r w:rsidRPr="00E518FA">
              <w:rPr>
                <w:sz w:val="20"/>
                <w:szCs w:val="20"/>
                <w:lang w:eastAsia="ar-SA"/>
              </w:rPr>
              <w:t>не менее 3м</w:t>
            </w:r>
          </w:p>
          <w:p w:rsidR="00943D2C"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r w:rsidRPr="00E518FA">
              <w:rPr>
                <w:sz w:val="20"/>
                <w:szCs w:val="20"/>
                <w:lang w:eastAsia="ar-SA"/>
              </w:rPr>
              <w:t>не менее 5 м</w:t>
            </w:r>
          </w:p>
          <w:p w:rsidR="00943D2C" w:rsidRPr="00E518FA" w:rsidRDefault="00943D2C" w:rsidP="005D0310">
            <w:pPr>
              <w:spacing w:line="276" w:lineRule="auto"/>
              <w:jc w:val="center"/>
              <w:rPr>
                <w:sz w:val="20"/>
                <w:szCs w:val="20"/>
                <w:lang w:eastAsia="ar-SA"/>
              </w:rPr>
            </w:pPr>
          </w:p>
        </w:tc>
      </w:tr>
      <w:tr w:rsidR="00943D2C" w:rsidTr="005D0310">
        <w:tc>
          <w:tcPr>
            <w:tcW w:w="6246"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E518FA" w:rsidRDefault="00943D2C" w:rsidP="005D0310">
            <w:pPr>
              <w:snapToGrid w:val="0"/>
              <w:spacing w:line="276" w:lineRule="auto"/>
              <w:rPr>
                <w:sz w:val="20"/>
                <w:szCs w:val="20"/>
                <w:lang w:eastAsia="ar-SA"/>
              </w:rPr>
            </w:pPr>
            <w:r w:rsidRPr="00E518FA">
              <w:rPr>
                <w:sz w:val="20"/>
                <w:szCs w:val="20"/>
                <w:lang w:eastAsia="ar-SA"/>
              </w:rPr>
              <w:t>3. Предельное количество надземных этажей</w:t>
            </w:r>
          </w:p>
        </w:tc>
        <w:tc>
          <w:tcPr>
            <w:tcW w:w="3402" w:type="dxa"/>
            <w:tcBorders>
              <w:top w:val="nil"/>
              <w:left w:val="single" w:sz="4" w:space="0" w:color="000000"/>
              <w:bottom w:val="single" w:sz="4" w:space="0" w:color="000000"/>
              <w:right w:val="single" w:sz="4" w:space="0" w:color="000000"/>
            </w:tcBorders>
            <w:tcMar>
              <w:top w:w="28" w:type="dxa"/>
              <w:left w:w="108" w:type="dxa"/>
              <w:bottom w:w="28" w:type="dxa"/>
              <w:right w:w="108" w:type="dxa"/>
            </w:tcMar>
            <w:hideMark/>
          </w:tcPr>
          <w:p w:rsidR="00943D2C" w:rsidRPr="00E518FA" w:rsidRDefault="00943D2C" w:rsidP="005D0310">
            <w:pPr>
              <w:spacing w:line="276" w:lineRule="auto"/>
              <w:jc w:val="center"/>
              <w:rPr>
                <w:sz w:val="20"/>
                <w:szCs w:val="20"/>
                <w:lang w:eastAsia="ar-SA"/>
              </w:rPr>
            </w:pPr>
            <w:r w:rsidRPr="00E518FA">
              <w:rPr>
                <w:sz w:val="20"/>
                <w:szCs w:val="20"/>
                <w:lang w:eastAsia="ar-SA"/>
              </w:rPr>
              <w:t>3</w:t>
            </w:r>
          </w:p>
        </w:tc>
      </w:tr>
      <w:tr w:rsidR="00943D2C" w:rsidTr="005D0310">
        <w:tc>
          <w:tcPr>
            <w:tcW w:w="6246" w:type="dxa"/>
            <w:tcBorders>
              <w:top w:val="nil"/>
              <w:left w:val="single" w:sz="4" w:space="0" w:color="000000"/>
              <w:bottom w:val="single" w:sz="4" w:space="0" w:color="000000"/>
              <w:right w:val="nil"/>
            </w:tcBorders>
            <w:tcMar>
              <w:top w:w="28" w:type="dxa"/>
              <w:left w:w="0" w:type="dxa"/>
              <w:bottom w:w="28" w:type="dxa"/>
              <w:right w:w="0" w:type="dxa"/>
            </w:tcMar>
          </w:tcPr>
          <w:p w:rsidR="00943D2C" w:rsidRPr="00E518FA" w:rsidRDefault="00943D2C" w:rsidP="005D0310">
            <w:pPr>
              <w:snapToGrid w:val="0"/>
              <w:spacing w:line="276" w:lineRule="auto"/>
              <w:ind w:left="92"/>
              <w:rPr>
                <w:sz w:val="20"/>
                <w:szCs w:val="20"/>
                <w:lang w:eastAsia="ar-SA"/>
              </w:rPr>
            </w:pPr>
            <w:r w:rsidRPr="00E518FA">
              <w:rPr>
                <w:sz w:val="20"/>
                <w:szCs w:val="20"/>
                <w:lang w:eastAsia="ar-SA"/>
              </w:rPr>
              <w:t>4. Предельная высота зданий, строений, сооружений</w:t>
            </w:r>
          </w:p>
          <w:p w:rsidR="00943D2C" w:rsidRPr="00E518FA" w:rsidRDefault="00943D2C" w:rsidP="005D0310">
            <w:pPr>
              <w:snapToGrid w:val="0"/>
              <w:spacing w:line="276" w:lineRule="auto"/>
              <w:ind w:left="92"/>
              <w:rPr>
                <w:i/>
                <w:sz w:val="20"/>
                <w:szCs w:val="20"/>
                <w:lang w:eastAsia="ar-SA"/>
              </w:rPr>
            </w:pPr>
            <w:r w:rsidRPr="00E518FA">
              <w:rPr>
                <w:i/>
                <w:sz w:val="20"/>
                <w:szCs w:val="20"/>
                <w:lang w:eastAsia="ar-SA"/>
              </w:rPr>
              <w:t>Основное строение:</w:t>
            </w:r>
          </w:p>
          <w:p w:rsidR="00943D2C" w:rsidRPr="00E518FA" w:rsidRDefault="00943D2C" w:rsidP="005D0310">
            <w:pPr>
              <w:spacing w:line="276" w:lineRule="auto"/>
              <w:ind w:left="142"/>
              <w:rPr>
                <w:sz w:val="20"/>
                <w:szCs w:val="20"/>
                <w:lang w:eastAsia="ar-SA"/>
              </w:rPr>
            </w:pPr>
            <w:r w:rsidRPr="00E518FA">
              <w:rPr>
                <w:sz w:val="20"/>
                <w:szCs w:val="20"/>
                <w:lang w:eastAsia="ar-SA"/>
              </w:rPr>
              <w:t>- высота от уровня земли:</w:t>
            </w:r>
          </w:p>
          <w:p w:rsidR="00943D2C" w:rsidRPr="00E518FA" w:rsidRDefault="00943D2C" w:rsidP="005D0310">
            <w:pPr>
              <w:spacing w:line="276" w:lineRule="auto"/>
              <w:ind w:left="142"/>
              <w:rPr>
                <w:i/>
                <w:sz w:val="20"/>
                <w:szCs w:val="20"/>
                <w:lang w:eastAsia="ar-SA"/>
              </w:rPr>
            </w:pPr>
            <w:r w:rsidRPr="00E518FA">
              <w:rPr>
                <w:i/>
                <w:sz w:val="20"/>
                <w:szCs w:val="20"/>
                <w:lang w:eastAsia="ar-SA"/>
              </w:rPr>
              <w:lastRenderedPageBreak/>
              <w:t xml:space="preserve">   для всех вспомогательных строений:</w:t>
            </w:r>
          </w:p>
          <w:p w:rsidR="00943D2C" w:rsidRPr="00E518FA" w:rsidRDefault="00943D2C" w:rsidP="005D0310">
            <w:pPr>
              <w:spacing w:line="276" w:lineRule="auto"/>
              <w:ind w:left="142"/>
              <w:rPr>
                <w:sz w:val="20"/>
                <w:szCs w:val="20"/>
                <w:lang w:eastAsia="ar-SA"/>
              </w:rPr>
            </w:pPr>
            <w:r w:rsidRPr="00E518FA">
              <w:rPr>
                <w:sz w:val="20"/>
                <w:szCs w:val="20"/>
                <w:lang w:eastAsia="ar-SA"/>
              </w:rPr>
              <w:t xml:space="preserve"> - высота от уровня земли:</w:t>
            </w:r>
          </w:p>
          <w:p w:rsidR="00943D2C" w:rsidRPr="00E518FA" w:rsidRDefault="00943D2C" w:rsidP="00943D2C">
            <w:pPr>
              <w:widowControl w:val="0"/>
              <w:numPr>
                <w:ilvl w:val="0"/>
                <w:numId w:val="3"/>
              </w:numPr>
              <w:suppressAutoHyphens/>
              <w:snapToGrid w:val="0"/>
              <w:spacing w:line="276" w:lineRule="auto"/>
              <w:ind w:left="851" w:firstLine="0"/>
              <w:rPr>
                <w:sz w:val="20"/>
                <w:szCs w:val="20"/>
                <w:lang w:eastAsia="ar-SA"/>
              </w:rPr>
            </w:pPr>
            <w:r w:rsidRPr="00E518FA">
              <w:rPr>
                <w:sz w:val="20"/>
                <w:szCs w:val="20"/>
                <w:lang w:eastAsia="ar-SA"/>
              </w:rPr>
              <w:t>до верха плоской кровли</w:t>
            </w:r>
            <w:r w:rsidRPr="00E518FA">
              <w:rPr>
                <w:sz w:val="20"/>
                <w:szCs w:val="20"/>
                <w:lang w:eastAsia="ar-SA"/>
              </w:rPr>
              <w:tab/>
            </w:r>
            <w:r w:rsidRPr="00E518FA">
              <w:rPr>
                <w:sz w:val="20"/>
                <w:szCs w:val="20"/>
                <w:lang w:eastAsia="ar-SA"/>
              </w:rPr>
              <w:tab/>
            </w:r>
            <w:r w:rsidRPr="00E518FA">
              <w:rPr>
                <w:sz w:val="20"/>
                <w:szCs w:val="20"/>
                <w:lang w:eastAsia="ar-SA"/>
              </w:rPr>
              <w:tab/>
              <w:t xml:space="preserve">до конька скатной кровли  </w:t>
            </w:r>
          </w:p>
          <w:p w:rsidR="00943D2C" w:rsidRPr="00E518FA" w:rsidRDefault="00943D2C" w:rsidP="005D0310">
            <w:pPr>
              <w:snapToGrid w:val="0"/>
              <w:spacing w:line="276" w:lineRule="auto"/>
              <w:rPr>
                <w:sz w:val="20"/>
                <w:szCs w:val="20"/>
                <w:lang w:eastAsia="ar-SA"/>
              </w:rPr>
            </w:pPr>
            <w:r w:rsidRPr="00E518FA">
              <w:rPr>
                <w:i/>
                <w:sz w:val="20"/>
                <w:szCs w:val="20"/>
              </w:rPr>
              <w:t>как исключение: шпили, башни, флагштоки</w:t>
            </w:r>
            <w:r w:rsidRPr="00E518FA">
              <w:rPr>
                <w:sz w:val="20"/>
                <w:szCs w:val="20"/>
                <w:lang w:eastAsia="ar-SA"/>
              </w:rPr>
              <w:t xml:space="preserve"> </w:t>
            </w:r>
          </w:p>
        </w:tc>
        <w:tc>
          <w:tcPr>
            <w:tcW w:w="3402" w:type="dxa"/>
            <w:tcBorders>
              <w:top w:val="nil"/>
              <w:left w:val="single" w:sz="4" w:space="0" w:color="000000"/>
              <w:bottom w:val="single" w:sz="4" w:space="0" w:color="000000"/>
              <w:right w:val="single" w:sz="4" w:space="0" w:color="000000"/>
            </w:tcBorders>
            <w:tcMar>
              <w:top w:w="28" w:type="dxa"/>
              <w:left w:w="0" w:type="dxa"/>
              <w:bottom w:w="28" w:type="dxa"/>
              <w:right w:w="0" w:type="dxa"/>
            </w:tcMar>
          </w:tcPr>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r w:rsidRPr="00E518FA">
              <w:rPr>
                <w:sz w:val="20"/>
                <w:szCs w:val="20"/>
                <w:lang w:eastAsia="ar-SA"/>
              </w:rPr>
              <w:t>не более 20,0 м</w:t>
            </w:r>
          </w:p>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ind w:left="851"/>
              <w:rPr>
                <w:sz w:val="20"/>
                <w:szCs w:val="20"/>
                <w:lang w:eastAsia="ar-SA"/>
              </w:rPr>
            </w:pPr>
            <w:r w:rsidRPr="00E518FA">
              <w:rPr>
                <w:sz w:val="20"/>
                <w:szCs w:val="20"/>
                <w:lang w:eastAsia="ar-SA"/>
              </w:rPr>
              <w:t xml:space="preserve">          не более 4м</w:t>
            </w:r>
          </w:p>
          <w:p w:rsidR="00943D2C" w:rsidRPr="00E518FA" w:rsidRDefault="00943D2C" w:rsidP="005D0310">
            <w:pPr>
              <w:spacing w:line="276" w:lineRule="auto"/>
              <w:jc w:val="center"/>
              <w:rPr>
                <w:sz w:val="20"/>
                <w:szCs w:val="20"/>
                <w:lang w:eastAsia="ar-SA"/>
              </w:rPr>
            </w:pPr>
            <w:r w:rsidRPr="00E518FA">
              <w:rPr>
                <w:sz w:val="20"/>
                <w:szCs w:val="20"/>
                <w:lang w:eastAsia="ar-SA"/>
              </w:rPr>
              <w:t>не более 7 м</w:t>
            </w:r>
          </w:p>
          <w:p w:rsidR="00943D2C" w:rsidRPr="00E518FA" w:rsidRDefault="00943D2C" w:rsidP="005D0310">
            <w:pPr>
              <w:spacing w:line="276" w:lineRule="auto"/>
              <w:jc w:val="center"/>
              <w:rPr>
                <w:sz w:val="20"/>
                <w:szCs w:val="20"/>
                <w:lang w:eastAsia="ar-SA"/>
              </w:rPr>
            </w:pPr>
            <w:r w:rsidRPr="00E518FA">
              <w:rPr>
                <w:b/>
                <w:bCs/>
                <w:i/>
                <w:sz w:val="20"/>
                <w:szCs w:val="20"/>
                <w:lang w:eastAsia="ar-SA"/>
              </w:rPr>
              <w:t xml:space="preserve"> </w:t>
            </w:r>
            <w:r w:rsidRPr="00E518FA">
              <w:rPr>
                <w:i/>
                <w:sz w:val="20"/>
                <w:szCs w:val="20"/>
              </w:rPr>
              <w:t>без ограничения</w:t>
            </w:r>
          </w:p>
        </w:tc>
      </w:tr>
      <w:tr w:rsidR="00943D2C" w:rsidTr="005D0310">
        <w:tc>
          <w:tcPr>
            <w:tcW w:w="6246" w:type="dxa"/>
            <w:tcBorders>
              <w:top w:val="nil"/>
              <w:left w:val="single" w:sz="4" w:space="0" w:color="000000"/>
              <w:bottom w:val="nil"/>
              <w:right w:val="nil"/>
            </w:tcBorders>
            <w:tcMar>
              <w:top w:w="28" w:type="dxa"/>
              <w:left w:w="0" w:type="dxa"/>
              <w:bottom w:w="28" w:type="dxa"/>
              <w:right w:w="0" w:type="dxa"/>
            </w:tcMar>
          </w:tcPr>
          <w:p w:rsidR="00943D2C" w:rsidRPr="00E518FA" w:rsidRDefault="00943D2C" w:rsidP="005D0310">
            <w:pPr>
              <w:snapToGrid w:val="0"/>
              <w:spacing w:line="276" w:lineRule="auto"/>
              <w:ind w:left="92"/>
              <w:rPr>
                <w:sz w:val="20"/>
                <w:szCs w:val="20"/>
                <w:lang w:eastAsia="ar-SA"/>
              </w:rPr>
            </w:pPr>
            <w:r w:rsidRPr="00E518FA">
              <w:rPr>
                <w:sz w:val="20"/>
                <w:szCs w:val="20"/>
                <w:lang w:eastAsia="ar-SA"/>
              </w:rPr>
              <w:lastRenderedPageBreak/>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402" w:type="dxa"/>
            <w:tcBorders>
              <w:top w:val="nil"/>
              <w:left w:val="single" w:sz="4" w:space="0" w:color="000000"/>
              <w:bottom w:val="nil"/>
              <w:right w:val="single" w:sz="4" w:space="0" w:color="000000"/>
            </w:tcBorders>
            <w:tcMar>
              <w:top w:w="28" w:type="dxa"/>
              <w:left w:w="0" w:type="dxa"/>
              <w:bottom w:w="28" w:type="dxa"/>
              <w:right w:w="0" w:type="dxa"/>
            </w:tcMar>
          </w:tcPr>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p>
          <w:p w:rsidR="00943D2C" w:rsidRPr="00E518FA" w:rsidRDefault="00943D2C" w:rsidP="005D0310">
            <w:pPr>
              <w:spacing w:line="276" w:lineRule="auto"/>
              <w:jc w:val="center"/>
              <w:rPr>
                <w:sz w:val="20"/>
                <w:szCs w:val="20"/>
                <w:lang w:eastAsia="ar-SA"/>
              </w:rPr>
            </w:pPr>
            <w:r w:rsidRPr="00E518FA">
              <w:rPr>
                <w:sz w:val="20"/>
                <w:szCs w:val="20"/>
                <w:lang w:eastAsia="ar-SA"/>
              </w:rPr>
              <w:t>20</w:t>
            </w:r>
          </w:p>
        </w:tc>
      </w:tr>
      <w:tr w:rsidR="00943D2C" w:rsidTr="005D0310">
        <w:tc>
          <w:tcPr>
            <w:tcW w:w="6246" w:type="dxa"/>
            <w:tcBorders>
              <w:top w:val="single" w:sz="4" w:space="0" w:color="auto"/>
              <w:left w:val="single" w:sz="4" w:space="0" w:color="auto"/>
              <w:bottom w:val="single" w:sz="4" w:space="0" w:color="auto"/>
              <w:right w:val="nil"/>
            </w:tcBorders>
            <w:tcMar>
              <w:top w:w="28" w:type="dxa"/>
              <w:left w:w="0" w:type="dxa"/>
              <w:bottom w:w="28" w:type="dxa"/>
              <w:right w:w="0" w:type="dxa"/>
            </w:tcMar>
            <w:hideMark/>
          </w:tcPr>
          <w:p w:rsidR="00943D2C" w:rsidRPr="00E518FA" w:rsidRDefault="00943D2C" w:rsidP="005D0310">
            <w:pPr>
              <w:snapToGrid w:val="0"/>
              <w:spacing w:line="276" w:lineRule="auto"/>
              <w:ind w:left="92"/>
              <w:rPr>
                <w:sz w:val="20"/>
                <w:szCs w:val="20"/>
                <w:lang w:eastAsia="ar-SA"/>
              </w:rPr>
            </w:pPr>
            <w:r w:rsidRPr="00E518FA">
              <w:rPr>
                <w:sz w:val="20"/>
                <w:szCs w:val="20"/>
                <w:lang w:eastAsia="ar-SA"/>
              </w:rPr>
              <w:t>6. Ограничения использования земельного участка</w:t>
            </w:r>
          </w:p>
        </w:tc>
        <w:tc>
          <w:tcPr>
            <w:tcW w:w="3402" w:type="dxa"/>
            <w:tcBorders>
              <w:top w:val="single" w:sz="4" w:space="0" w:color="auto"/>
              <w:left w:val="single" w:sz="4" w:space="0" w:color="000000"/>
              <w:bottom w:val="single" w:sz="4" w:space="0" w:color="auto"/>
              <w:right w:val="single" w:sz="4" w:space="0" w:color="auto"/>
            </w:tcBorders>
            <w:tcMar>
              <w:top w:w="28" w:type="dxa"/>
              <w:left w:w="0" w:type="dxa"/>
              <w:bottom w:w="28" w:type="dxa"/>
              <w:right w:w="0" w:type="dxa"/>
            </w:tcMar>
          </w:tcPr>
          <w:p w:rsidR="00943D2C" w:rsidRPr="00E518FA" w:rsidRDefault="00943D2C" w:rsidP="005D0310">
            <w:pPr>
              <w:spacing w:line="276" w:lineRule="auto"/>
              <w:jc w:val="center"/>
              <w:rPr>
                <w:sz w:val="20"/>
                <w:szCs w:val="20"/>
                <w:lang w:eastAsia="ar-SA"/>
              </w:rPr>
            </w:pPr>
            <w:r w:rsidRPr="00E518FA">
              <w:rPr>
                <w:sz w:val="20"/>
                <w:szCs w:val="20"/>
                <w:lang w:eastAsia="ar-SA"/>
              </w:rPr>
              <w:t>в соответствии с законодательством</w:t>
            </w:r>
          </w:p>
        </w:tc>
      </w:tr>
    </w:tbl>
    <w:p w:rsidR="00943D2C" w:rsidRPr="00C15FF7" w:rsidRDefault="00943D2C" w:rsidP="00943D2C">
      <w:r w:rsidRPr="00C15FF7">
        <w:t>Начальная цена предмета ау</w:t>
      </w:r>
      <w:r>
        <w:t>кциона (рыночная стоимость): 21</w:t>
      </w:r>
      <w:r w:rsidRPr="00C15FF7">
        <w:t>192 руб. 00 коп.</w:t>
      </w:r>
    </w:p>
    <w:p w:rsidR="00943D2C" w:rsidRPr="00C15FF7" w:rsidRDefault="00943D2C" w:rsidP="00943D2C">
      <w:r w:rsidRPr="00C15FF7">
        <w:t xml:space="preserve">Сумма задатка </w:t>
      </w:r>
      <w:r>
        <w:t>(20% от начальной стоимости): 4</w:t>
      </w:r>
      <w:r w:rsidRPr="00C15FF7">
        <w:t>238 руб. 40 коп.</w:t>
      </w:r>
    </w:p>
    <w:p w:rsidR="00943D2C" w:rsidRPr="00C15FF7" w:rsidRDefault="00943D2C" w:rsidP="00943D2C">
      <w:r w:rsidRPr="00C15FF7">
        <w:t>Шаг аукциона (3% от начальной стоимости): 635 руб. 76 коп.</w:t>
      </w:r>
    </w:p>
    <w:p w:rsidR="00943D2C" w:rsidRPr="00C15FF7" w:rsidRDefault="00943D2C" w:rsidP="00943D2C">
      <w:pPr>
        <w:jc w:val="both"/>
        <w:rPr>
          <w:b/>
        </w:rPr>
      </w:pPr>
      <w:r w:rsidRPr="00C15FF7">
        <w:rPr>
          <w:b/>
        </w:rPr>
        <w:t>Лот №10</w:t>
      </w:r>
    </w:p>
    <w:p w:rsidR="00943D2C" w:rsidRPr="00C15FF7" w:rsidRDefault="00943D2C" w:rsidP="00943D2C">
      <w:r w:rsidRPr="00C15FF7">
        <w:t>Предмет аукциона: право на заключение договора аренды земельного участка.</w:t>
      </w:r>
    </w:p>
    <w:p w:rsidR="00943D2C" w:rsidRPr="00C15FF7" w:rsidRDefault="00943D2C" w:rsidP="00943D2C">
      <w:r w:rsidRPr="00C15FF7">
        <w:t xml:space="preserve">Местоположение земельного участка: </w:t>
      </w:r>
      <w:r w:rsidRPr="00C15FF7">
        <w:rPr>
          <w:color w:val="000000"/>
        </w:rPr>
        <w:t>Челябинская область, Увельский муниципальный район, сельское поселение Кичигинское, село Кичигино, переулок Лыжный, земельный участок 3</w:t>
      </w:r>
      <w:r w:rsidRPr="00C15FF7">
        <w:t xml:space="preserve">. </w:t>
      </w:r>
    </w:p>
    <w:p w:rsidR="00943D2C" w:rsidRPr="00C15FF7" w:rsidRDefault="00943D2C" w:rsidP="00943D2C">
      <w:r w:rsidRPr="00C15FF7">
        <w:t>Кадастровый номер: 74:21:0802001:149</w:t>
      </w:r>
    </w:p>
    <w:p w:rsidR="00943D2C" w:rsidRPr="00C15FF7" w:rsidRDefault="00943D2C" w:rsidP="00943D2C">
      <w:r w:rsidRPr="00C15FF7">
        <w:t>Площадь земельного участка: 1595 кв.м.</w:t>
      </w:r>
    </w:p>
    <w:p w:rsidR="00943D2C" w:rsidRPr="00C15FF7" w:rsidRDefault="00943D2C" w:rsidP="00943D2C">
      <w:r w:rsidRPr="00C15FF7">
        <w:t>Категория земель: земли населенных пунктов.</w:t>
      </w:r>
    </w:p>
    <w:p w:rsidR="00943D2C" w:rsidRPr="00C15FF7" w:rsidRDefault="00943D2C" w:rsidP="00943D2C">
      <w:r w:rsidRPr="00C15FF7">
        <w:t>Разрешенное использование: для индивидуального жилищного строительства.</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943D2C" w:rsidRDefault="00943D2C" w:rsidP="00943D2C">
      <w:pPr>
        <w:jc w:val="both"/>
      </w:pPr>
      <w:r w:rsidRPr="00C15FF7">
        <w:t xml:space="preserve">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w:t>
      </w:r>
      <w:r w:rsidRPr="00943D2C">
        <w:t>технического обеспечения (за исключением сетей электроснабжения) МУП «Кичигинское ЖКХ» №110 от 09.11.2023 г.</w:t>
      </w:r>
    </w:p>
    <w:p w:rsidR="00943D2C" w:rsidRPr="00943D2C" w:rsidRDefault="00943D2C" w:rsidP="00943D2C">
      <w:pPr>
        <w:jc w:val="both"/>
      </w:pPr>
      <w:r w:rsidRPr="00943D2C">
        <w:t>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 xml:space="preserve">Земельный участок расположен в территориальной зоне № </w:t>
      </w:r>
      <w:r w:rsidRPr="00943D2C">
        <w:rPr>
          <w:lang w:val="en-US"/>
        </w:rPr>
        <w:t>II</w:t>
      </w:r>
      <w:r w:rsidRPr="00943D2C">
        <w:t>.В2 – зона застройки индивидуальными жилыми домами.</w:t>
      </w:r>
    </w:p>
    <w:p w:rsidR="00943D2C" w:rsidRPr="00C15FF7" w:rsidRDefault="00943D2C" w:rsidP="00943D2C">
      <w:pPr>
        <w:jc w:val="both"/>
      </w:pPr>
      <w:r w:rsidRPr="00943D2C">
        <w:t>Предельные (минимальные и (или) максимальные) размеры земельного участка, предельные параметры</w:t>
      </w:r>
      <w:r w:rsidRPr="00C15FF7">
        <w:t xml:space="preserve">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Кичигинского сельского поселения Увельского муниципального района, </w:t>
      </w:r>
      <w:r w:rsidRPr="00C15FF7">
        <w:rPr>
          <w:lang w:eastAsia="ar-SA"/>
        </w:rPr>
        <w:t>утвержденные решением Собрания депутатов Увельского муниципального района от 17.10.2013 г. № 65 с изменениями, утвержденными решением Собрания депутатов Увельского муниципального района от 15.11.2018г. за №61</w:t>
      </w:r>
      <w:r w:rsidRPr="00C15FF7">
        <w:t>).:</w:t>
      </w:r>
    </w:p>
    <w:tbl>
      <w:tblPr>
        <w:tblW w:w="9790" w:type="dxa"/>
        <w:tblInd w:w="99" w:type="dxa"/>
        <w:tblLayout w:type="fixed"/>
        <w:tblCellMar>
          <w:top w:w="57" w:type="dxa"/>
          <w:bottom w:w="57" w:type="dxa"/>
        </w:tblCellMar>
        <w:tblLook w:val="04A0"/>
      </w:tblPr>
      <w:tblGrid>
        <w:gridCol w:w="6388"/>
        <w:gridCol w:w="3402"/>
      </w:tblGrid>
      <w:tr w:rsidR="00943D2C" w:rsidTr="005D0310">
        <w:tc>
          <w:tcPr>
            <w:tcW w:w="6388" w:type="dxa"/>
            <w:tcBorders>
              <w:top w:val="single" w:sz="4" w:space="0" w:color="000000"/>
              <w:left w:val="single" w:sz="4" w:space="0" w:color="000000"/>
              <w:bottom w:val="single" w:sz="4" w:space="0" w:color="000000"/>
              <w:right w:val="nil"/>
            </w:tcBorders>
            <w:hideMark/>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Показатели</w:t>
            </w:r>
          </w:p>
        </w:tc>
        <w:tc>
          <w:tcPr>
            <w:tcW w:w="3402" w:type="dxa"/>
            <w:tcBorders>
              <w:top w:val="single" w:sz="4" w:space="0" w:color="000000"/>
              <w:left w:val="single" w:sz="4" w:space="0" w:color="000000"/>
              <w:bottom w:val="single" w:sz="4" w:space="0" w:color="000000"/>
              <w:right w:val="single" w:sz="4" w:space="0" w:color="000000"/>
            </w:tcBorders>
            <w:hideMark/>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Параметры</w:t>
            </w:r>
          </w:p>
        </w:tc>
      </w:tr>
      <w:tr w:rsidR="00943D2C" w:rsidRPr="004F73A3" w:rsidTr="005D0310">
        <w:tc>
          <w:tcPr>
            <w:tcW w:w="6388" w:type="dxa"/>
            <w:tcBorders>
              <w:top w:val="nil"/>
              <w:left w:val="single" w:sz="4" w:space="0" w:color="000000"/>
              <w:bottom w:val="single" w:sz="4" w:space="0" w:color="000000"/>
              <w:right w:val="nil"/>
            </w:tcBorders>
            <w:tcMar>
              <w:top w:w="0" w:type="dxa"/>
              <w:left w:w="108" w:type="dxa"/>
              <w:bottom w:w="0"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Максимальная площадь участка, кв м</w:t>
            </w:r>
          </w:p>
          <w:p w:rsidR="00943D2C" w:rsidRPr="004F73A3" w:rsidRDefault="00943D2C" w:rsidP="005D0310">
            <w:pPr>
              <w:snapToGrid w:val="0"/>
              <w:spacing w:line="276" w:lineRule="auto"/>
              <w:rPr>
                <w:sz w:val="20"/>
                <w:szCs w:val="20"/>
                <w:lang w:eastAsia="ar-SA"/>
              </w:rPr>
            </w:pPr>
            <w:r w:rsidRPr="004F73A3">
              <w:rPr>
                <w:sz w:val="20"/>
                <w:szCs w:val="20"/>
                <w:lang w:eastAsia="ar-SA"/>
              </w:rPr>
              <w:lastRenderedPageBreak/>
              <w:t>Минимальная площадь участка (включая площадь застройки), кв м:</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lastRenderedPageBreak/>
              <w:t>3000</w:t>
            </w:r>
          </w:p>
          <w:p w:rsidR="00943D2C" w:rsidRPr="004F73A3" w:rsidRDefault="00943D2C" w:rsidP="005D0310">
            <w:pPr>
              <w:spacing w:line="276" w:lineRule="auto"/>
              <w:jc w:val="center"/>
              <w:rPr>
                <w:sz w:val="20"/>
                <w:szCs w:val="20"/>
                <w:lang w:eastAsia="ar-SA"/>
              </w:rPr>
            </w:pPr>
            <w:r w:rsidRPr="004F73A3">
              <w:rPr>
                <w:sz w:val="20"/>
                <w:szCs w:val="20"/>
                <w:lang w:eastAsia="ar-SA"/>
              </w:rPr>
              <w:lastRenderedPageBreak/>
              <w:t>600</w:t>
            </w:r>
          </w:p>
        </w:tc>
      </w:tr>
      <w:tr w:rsidR="00943D2C" w:rsidRPr="004F73A3" w:rsidTr="005D0310">
        <w:tc>
          <w:tcPr>
            <w:tcW w:w="6388"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4F73A3" w:rsidRDefault="00943D2C" w:rsidP="005D0310">
            <w:pPr>
              <w:snapToGrid w:val="0"/>
              <w:spacing w:line="276" w:lineRule="auto"/>
              <w:rPr>
                <w:sz w:val="20"/>
                <w:szCs w:val="20"/>
                <w:lang w:eastAsia="ar-SA"/>
              </w:rPr>
            </w:pPr>
            <w:r w:rsidRPr="004F73A3">
              <w:rPr>
                <w:sz w:val="20"/>
                <w:szCs w:val="20"/>
                <w:lang w:eastAsia="ar-SA"/>
              </w:rPr>
              <w:lastRenderedPageBreak/>
              <w:t>Минимальное расстояние от границ землевладения до строений, а также между строениями, м:</w:t>
            </w:r>
          </w:p>
          <w:p w:rsidR="00943D2C" w:rsidRPr="004F73A3" w:rsidRDefault="00943D2C" w:rsidP="005D0310">
            <w:pPr>
              <w:spacing w:line="276" w:lineRule="auto"/>
              <w:rPr>
                <w:i/>
                <w:sz w:val="20"/>
                <w:szCs w:val="20"/>
              </w:rPr>
            </w:pPr>
            <w:r w:rsidRPr="004F73A3">
              <w:rPr>
                <w:sz w:val="20"/>
                <w:szCs w:val="20"/>
              </w:rPr>
              <w:t xml:space="preserve">- </w:t>
            </w:r>
            <w:r w:rsidRPr="004F73A3">
              <w:rPr>
                <w:i/>
                <w:sz w:val="20"/>
                <w:szCs w:val="20"/>
              </w:rPr>
              <w:t>от границ соседнего участка до:</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основного строения                                                                                            </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постройки для содержания скота и птицы                                                      </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других построек: бани, гаража, сарая и др. </w:t>
            </w:r>
          </w:p>
          <w:p w:rsidR="00943D2C" w:rsidRPr="004F73A3" w:rsidRDefault="00943D2C" w:rsidP="005D0310">
            <w:pPr>
              <w:spacing w:line="276" w:lineRule="auto"/>
              <w:rPr>
                <w:i/>
                <w:sz w:val="20"/>
                <w:szCs w:val="20"/>
                <w:lang w:eastAsia="ar-SA"/>
              </w:rPr>
            </w:pPr>
            <w:r w:rsidRPr="004F73A3">
              <w:rPr>
                <w:i/>
                <w:sz w:val="20"/>
                <w:szCs w:val="20"/>
                <w:lang w:eastAsia="ar-SA"/>
              </w:rPr>
              <w:t>- окон жилых комнат до стен соседнего дома и</w:t>
            </w:r>
          </w:p>
          <w:p w:rsidR="00943D2C" w:rsidRPr="004F73A3" w:rsidRDefault="00943D2C" w:rsidP="005D0310">
            <w:pPr>
              <w:spacing w:line="276" w:lineRule="auto"/>
              <w:ind w:left="142"/>
              <w:rPr>
                <w:i/>
                <w:sz w:val="20"/>
                <w:szCs w:val="20"/>
                <w:lang w:eastAsia="ar-SA"/>
              </w:rPr>
            </w:pPr>
            <w:r w:rsidRPr="004F73A3">
              <w:rPr>
                <w:i/>
                <w:sz w:val="20"/>
                <w:szCs w:val="20"/>
                <w:lang w:eastAsia="ar-SA"/>
              </w:rPr>
              <w:t>хозяйственных построек ( бани, гаража, сарая),</w:t>
            </w:r>
          </w:p>
          <w:p w:rsidR="00943D2C" w:rsidRPr="004F73A3" w:rsidRDefault="00943D2C" w:rsidP="005D0310">
            <w:pPr>
              <w:spacing w:line="276" w:lineRule="auto"/>
              <w:ind w:left="142"/>
              <w:rPr>
                <w:i/>
                <w:sz w:val="20"/>
                <w:szCs w:val="20"/>
                <w:lang w:eastAsia="ar-SA"/>
              </w:rPr>
            </w:pPr>
            <w:r w:rsidRPr="004F73A3">
              <w:rPr>
                <w:i/>
                <w:sz w:val="20"/>
                <w:szCs w:val="20"/>
                <w:lang w:eastAsia="ar-SA"/>
              </w:rPr>
              <w:t>расположенных на соседних земельных участках</w:t>
            </w:r>
          </w:p>
          <w:p w:rsidR="00943D2C" w:rsidRPr="004F73A3" w:rsidRDefault="00943D2C" w:rsidP="005D0310">
            <w:pPr>
              <w:spacing w:line="276" w:lineRule="auto"/>
              <w:rPr>
                <w:sz w:val="20"/>
                <w:szCs w:val="20"/>
              </w:rPr>
            </w:pPr>
            <w:r w:rsidRPr="004F73A3">
              <w:rPr>
                <w:i/>
                <w:sz w:val="20"/>
                <w:szCs w:val="20"/>
              </w:rPr>
              <w:t xml:space="preserve">- от основных строений до отдельно стоящих                                    </w:t>
            </w:r>
            <w:r w:rsidRPr="004F73A3">
              <w:rPr>
                <w:sz w:val="20"/>
                <w:szCs w:val="20"/>
              </w:rPr>
              <w:t xml:space="preserve">  </w:t>
            </w:r>
          </w:p>
          <w:p w:rsidR="00943D2C" w:rsidRPr="004F73A3" w:rsidRDefault="00943D2C" w:rsidP="005D0310">
            <w:pPr>
              <w:spacing w:line="276" w:lineRule="auto"/>
              <w:ind w:left="142"/>
              <w:rPr>
                <w:sz w:val="20"/>
                <w:szCs w:val="20"/>
                <w:lang w:eastAsia="ar-SA"/>
              </w:rPr>
            </w:pPr>
            <w:r w:rsidRPr="004F73A3">
              <w:rPr>
                <w:i/>
                <w:sz w:val="20"/>
                <w:szCs w:val="20"/>
                <w:lang w:eastAsia="ar-SA"/>
              </w:rPr>
              <w:t xml:space="preserve">хозяйственных и прочих строений на участке:                                            </w:t>
            </w:r>
            <w:r w:rsidRPr="004F73A3">
              <w:rPr>
                <w:sz w:val="20"/>
                <w:szCs w:val="20"/>
                <w:lang w:eastAsia="ar-SA"/>
              </w:rPr>
              <w:t xml:space="preserve">                                                                                                                 </w:t>
            </w:r>
            <w:r w:rsidRPr="004F73A3">
              <w:rPr>
                <w:i/>
                <w:sz w:val="20"/>
                <w:szCs w:val="20"/>
                <w:lang w:eastAsia="ar-SA"/>
              </w:rPr>
              <w:t xml:space="preserve">                                                       </w:t>
            </w:r>
            <w:r w:rsidRPr="004F73A3">
              <w:rPr>
                <w:sz w:val="20"/>
                <w:szCs w:val="20"/>
                <w:lang w:eastAsia="ar-SA"/>
              </w:rPr>
              <w:t xml:space="preserve">    </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3</w:t>
            </w:r>
          </w:p>
          <w:p w:rsidR="00943D2C" w:rsidRPr="004F73A3" w:rsidRDefault="00943D2C" w:rsidP="005D0310">
            <w:pPr>
              <w:spacing w:line="276" w:lineRule="auto"/>
              <w:jc w:val="center"/>
              <w:rPr>
                <w:sz w:val="20"/>
                <w:szCs w:val="20"/>
                <w:lang w:eastAsia="ar-SA"/>
              </w:rPr>
            </w:pPr>
            <w:r w:rsidRPr="004F73A3">
              <w:rPr>
                <w:sz w:val="20"/>
                <w:szCs w:val="20"/>
                <w:lang w:eastAsia="ar-SA"/>
              </w:rPr>
              <w:t>4</w:t>
            </w:r>
          </w:p>
          <w:p w:rsidR="00943D2C" w:rsidRPr="004F73A3" w:rsidRDefault="00943D2C" w:rsidP="005D0310">
            <w:pPr>
              <w:spacing w:line="276" w:lineRule="auto"/>
              <w:jc w:val="center"/>
              <w:rPr>
                <w:sz w:val="20"/>
                <w:szCs w:val="20"/>
                <w:lang w:eastAsia="ar-SA"/>
              </w:rPr>
            </w:pPr>
            <w:r w:rsidRPr="004F73A3">
              <w:rPr>
                <w:sz w:val="20"/>
                <w:szCs w:val="20"/>
                <w:lang w:eastAsia="ar-SA"/>
              </w:rPr>
              <w:t>1</w:t>
            </w:r>
          </w:p>
          <w:p w:rsidR="00943D2C" w:rsidRPr="004F73A3" w:rsidRDefault="00943D2C" w:rsidP="005D0310">
            <w:pPr>
              <w:spacing w:line="276" w:lineRule="auto"/>
              <w:jc w:val="center"/>
              <w:rPr>
                <w:sz w:val="20"/>
                <w:szCs w:val="20"/>
                <w:lang w:eastAsia="ar-SA"/>
              </w:rPr>
            </w:pPr>
            <w:r w:rsidRPr="004F73A3">
              <w:rPr>
                <w:sz w:val="20"/>
                <w:szCs w:val="20"/>
                <w:lang w:eastAsia="ar-SA"/>
              </w:rPr>
              <w:t>6-15</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ind w:left="-108" w:right="-96"/>
              <w:jc w:val="center"/>
              <w:rPr>
                <w:sz w:val="20"/>
                <w:szCs w:val="20"/>
                <w:lang w:eastAsia="ar-SA"/>
              </w:rPr>
            </w:pPr>
            <w:r w:rsidRPr="004F73A3">
              <w:rPr>
                <w:sz w:val="20"/>
                <w:szCs w:val="20"/>
                <w:lang w:eastAsia="ar-SA"/>
              </w:rPr>
              <w:t>в соответствии с техрегламентом ФЗ-123, гл. 16, табл. 11 и СП 30-102-99</w:t>
            </w:r>
          </w:p>
        </w:tc>
      </w:tr>
      <w:tr w:rsidR="00943D2C" w:rsidRPr="004F73A3" w:rsidTr="005D0310">
        <w:tc>
          <w:tcPr>
            <w:tcW w:w="6388"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Минимальное расстояние от границ приусадебных участков до лесных массивов, м</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не менее 30</w:t>
            </w:r>
          </w:p>
          <w:p w:rsidR="00943D2C" w:rsidRPr="004F73A3" w:rsidRDefault="00943D2C" w:rsidP="005D0310">
            <w:pPr>
              <w:snapToGrid w:val="0"/>
              <w:spacing w:line="276" w:lineRule="auto"/>
              <w:jc w:val="center"/>
              <w:rPr>
                <w:sz w:val="20"/>
                <w:szCs w:val="20"/>
                <w:lang w:eastAsia="ar-SA"/>
              </w:rPr>
            </w:pPr>
          </w:p>
        </w:tc>
      </w:tr>
      <w:tr w:rsidR="00943D2C" w:rsidTr="005D0310">
        <w:tc>
          <w:tcPr>
            <w:tcW w:w="6388"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4F73A3" w:rsidRDefault="00943D2C" w:rsidP="005D0310">
            <w:pPr>
              <w:snapToGrid w:val="0"/>
              <w:spacing w:line="276" w:lineRule="auto"/>
              <w:jc w:val="both"/>
              <w:rPr>
                <w:sz w:val="20"/>
                <w:szCs w:val="20"/>
                <w:lang w:eastAsia="ar-SA"/>
              </w:rPr>
            </w:pPr>
            <w:r w:rsidRPr="004F73A3">
              <w:rPr>
                <w:sz w:val="20"/>
                <w:szCs w:val="20"/>
                <w:lang w:eastAsia="ar-SA"/>
              </w:rPr>
              <w:t>1) Минимальное расстояние между фронтальной</w:t>
            </w:r>
          </w:p>
          <w:p w:rsidR="00943D2C" w:rsidRPr="004F73A3" w:rsidRDefault="00943D2C" w:rsidP="005D0310">
            <w:pPr>
              <w:spacing w:line="276" w:lineRule="auto"/>
              <w:jc w:val="both"/>
              <w:rPr>
                <w:sz w:val="20"/>
                <w:szCs w:val="20"/>
                <w:lang w:eastAsia="ar-SA"/>
              </w:rPr>
            </w:pPr>
            <w:r w:rsidRPr="004F73A3">
              <w:rPr>
                <w:sz w:val="20"/>
                <w:szCs w:val="20"/>
                <w:lang w:eastAsia="ar-SA"/>
              </w:rPr>
              <w:t>границей участка и основным строением (отступ от красной линии улиц), м:</w:t>
            </w:r>
          </w:p>
          <w:p w:rsidR="00943D2C" w:rsidRPr="004F73A3" w:rsidRDefault="00943D2C" w:rsidP="005D0310">
            <w:pPr>
              <w:spacing w:line="276" w:lineRule="auto"/>
              <w:jc w:val="both"/>
              <w:rPr>
                <w:sz w:val="20"/>
                <w:szCs w:val="20"/>
                <w:lang w:eastAsia="ar-SA"/>
              </w:rPr>
            </w:pPr>
            <w:r w:rsidRPr="004F73A3">
              <w:rPr>
                <w:sz w:val="20"/>
                <w:szCs w:val="20"/>
                <w:lang w:eastAsia="ar-SA"/>
              </w:rPr>
              <w:t>- в сохраняемой застройке</w:t>
            </w:r>
          </w:p>
          <w:p w:rsidR="00943D2C" w:rsidRPr="004F73A3" w:rsidRDefault="00943D2C" w:rsidP="005D0310">
            <w:pPr>
              <w:snapToGrid w:val="0"/>
              <w:spacing w:line="276" w:lineRule="auto"/>
              <w:rPr>
                <w:sz w:val="20"/>
                <w:szCs w:val="20"/>
                <w:lang w:eastAsia="ar-SA"/>
              </w:rPr>
            </w:pPr>
            <w:r w:rsidRPr="004F73A3">
              <w:rPr>
                <w:sz w:val="20"/>
                <w:szCs w:val="20"/>
                <w:lang w:eastAsia="ar-SA"/>
              </w:rPr>
              <w:t>- при реконструкции и новом строительстве, м</w:t>
            </w:r>
          </w:p>
          <w:p w:rsidR="00943D2C" w:rsidRPr="004F73A3" w:rsidRDefault="00943D2C" w:rsidP="005D0310">
            <w:pPr>
              <w:snapToGrid w:val="0"/>
              <w:spacing w:line="276" w:lineRule="auto"/>
              <w:jc w:val="both"/>
              <w:rPr>
                <w:sz w:val="20"/>
                <w:szCs w:val="20"/>
                <w:lang w:eastAsia="ar-SA"/>
              </w:rPr>
            </w:pPr>
            <w:r w:rsidRPr="004F73A3">
              <w:rPr>
                <w:sz w:val="20"/>
                <w:szCs w:val="20"/>
                <w:lang w:eastAsia="ar-SA"/>
              </w:rPr>
              <w:t>2) Минимальное расстояние между границей соседнего участка и основным строением, м:</w:t>
            </w:r>
          </w:p>
          <w:p w:rsidR="00943D2C" w:rsidRPr="004F73A3" w:rsidRDefault="00943D2C" w:rsidP="005D0310">
            <w:pPr>
              <w:snapToGrid w:val="0"/>
              <w:spacing w:line="276" w:lineRule="auto"/>
              <w:rPr>
                <w:sz w:val="20"/>
                <w:szCs w:val="20"/>
                <w:lang w:eastAsia="ar-SA"/>
              </w:rPr>
            </w:pPr>
            <w:r w:rsidRPr="004F73A3">
              <w:rPr>
                <w:sz w:val="20"/>
                <w:szCs w:val="20"/>
                <w:lang w:eastAsia="ar-SA"/>
              </w:rPr>
              <w:t>3) Расстояние от хозяйственных построек до красных линий улиц и проездов</w:t>
            </w:r>
          </w:p>
        </w:tc>
        <w:tc>
          <w:tcPr>
            <w:tcW w:w="3402" w:type="dxa"/>
            <w:tcBorders>
              <w:top w:val="nil"/>
              <w:left w:val="single" w:sz="4" w:space="0" w:color="000000"/>
              <w:bottom w:val="single" w:sz="4" w:space="0" w:color="000000"/>
              <w:right w:val="single" w:sz="4" w:space="0" w:color="000000"/>
            </w:tcBorders>
            <w:tcMar>
              <w:top w:w="28" w:type="dxa"/>
              <w:left w:w="108" w:type="dxa"/>
              <w:bottom w:w="28" w:type="dxa"/>
              <w:right w:w="108" w:type="dxa"/>
            </w:tcMar>
          </w:tcPr>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по сложившейся линией застройки</w:t>
            </w: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5 м</w:t>
            </w: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3м</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5 м</w:t>
            </w:r>
          </w:p>
          <w:p w:rsidR="00943D2C" w:rsidRPr="004F73A3" w:rsidRDefault="00943D2C" w:rsidP="005D0310">
            <w:pPr>
              <w:spacing w:line="276" w:lineRule="auto"/>
              <w:jc w:val="center"/>
              <w:rPr>
                <w:sz w:val="20"/>
                <w:szCs w:val="20"/>
                <w:lang w:eastAsia="ar-SA"/>
              </w:rPr>
            </w:pPr>
          </w:p>
        </w:tc>
      </w:tr>
      <w:tr w:rsidR="00943D2C" w:rsidTr="005D0310">
        <w:tc>
          <w:tcPr>
            <w:tcW w:w="6388"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3. Предельное количество надземных этажей</w:t>
            </w:r>
          </w:p>
        </w:tc>
        <w:tc>
          <w:tcPr>
            <w:tcW w:w="3402" w:type="dxa"/>
            <w:tcBorders>
              <w:top w:val="nil"/>
              <w:left w:val="single" w:sz="4" w:space="0" w:color="000000"/>
              <w:bottom w:val="single" w:sz="4" w:space="0" w:color="000000"/>
              <w:right w:val="single" w:sz="4" w:space="0" w:color="000000"/>
            </w:tcBorders>
            <w:tcMar>
              <w:top w:w="28" w:type="dxa"/>
              <w:left w:w="108" w:type="dxa"/>
              <w:bottom w:w="28" w:type="dxa"/>
              <w:right w:w="108" w:type="dxa"/>
            </w:tcMar>
            <w:hideMark/>
          </w:tcPr>
          <w:p w:rsidR="00943D2C" w:rsidRPr="004F73A3" w:rsidRDefault="00943D2C" w:rsidP="005D0310">
            <w:pPr>
              <w:spacing w:line="276" w:lineRule="auto"/>
              <w:jc w:val="center"/>
              <w:rPr>
                <w:sz w:val="20"/>
                <w:szCs w:val="20"/>
                <w:lang w:eastAsia="ar-SA"/>
              </w:rPr>
            </w:pPr>
            <w:r w:rsidRPr="004F73A3">
              <w:rPr>
                <w:sz w:val="20"/>
                <w:szCs w:val="20"/>
                <w:lang w:eastAsia="ar-SA"/>
              </w:rPr>
              <w:t>3</w:t>
            </w:r>
          </w:p>
        </w:tc>
      </w:tr>
      <w:tr w:rsidR="00943D2C" w:rsidTr="005D0310">
        <w:tc>
          <w:tcPr>
            <w:tcW w:w="6388" w:type="dxa"/>
            <w:tcBorders>
              <w:top w:val="nil"/>
              <w:left w:val="single" w:sz="4" w:space="0" w:color="000000"/>
              <w:bottom w:val="single" w:sz="4" w:space="0" w:color="000000"/>
              <w:right w:val="nil"/>
            </w:tcBorders>
            <w:tcMar>
              <w:top w:w="28" w:type="dxa"/>
              <w:left w:w="0" w:type="dxa"/>
              <w:bottom w:w="28" w:type="dxa"/>
              <w:right w:w="0" w:type="dxa"/>
            </w:tcMar>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4. Предельная высота зданий, строений, сооружений</w:t>
            </w:r>
          </w:p>
          <w:p w:rsidR="00943D2C" w:rsidRPr="004F73A3" w:rsidRDefault="00943D2C" w:rsidP="005D0310">
            <w:pPr>
              <w:snapToGrid w:val="0"/>
              <w:spacing w:line="276" w:lineRule="auto"/>
              <w:ind w:left="92"/>
              <w:rPr>
                <w:i/>
                <w:sz w:val="20"/>
                <w:szCs w:val="20"/>
                <w:lang w:eastAsia="ar-SA"/>
              </w:rPr>
            </w:pPr>
            <w:r w:rsidRPr="004F73A3">
              <w:rPr>
                <w:i/>
                <w:sz w:val="20"/>
                <w:szCs w:val="20"/>
                <w:lang w:eastAsia="ar-SA"/>
              </w:rPr>
              <w:t>Основное строение:</w:t>
            </w:r>
          </w:p>
          <w:p w:rsidR="00943D2C" w:rsidRPr="004F73A3" w:rsidRDefault="00943D2C" w:rsidP="005D0310">
            <w:pPr>
              <w:spacing w:line="276" w:lineRule="auto"/>
              <w:ind w:left="142"/>
              <w:rPr>
                <w:sz w:val="20"/>
                <w:szCs w:val="20"/>
                <w:lang w:eastAsia="ar-SA"/>
              </w:rPr>
            </w:pPr>
            <w:r w:rsidRPr="004F73A3">
              <w:rPr>
                <w:sz w:val="20"/>
                <w:szCs w:val="20"/>
                <w:lang w:eastAsia="ar-SA"/>
              </w:rPr>
              <w:t>- высота от уровня земли:</w:t>
            </w:r>
          </w:p>
          <w:p w:rsidR="00943D2C" w:rsidRPr="004F73A3" w:rsidRDefault="00943D2C" w:rsidP="005D0310">
            <w:pPr>
              <w:spacing w:line="276" w:lineRule="auto"/>
              <w:ind w:left="142"/>
              <w:rPr>
                <w:i/>
                <w:sz w:val="20"/>
                <w:szCs w:val="20"/>
                <w:lang w:eastAsia="ar-SA"/>
              </w:rPr>
            </w:pPr>
            <w:r w:rsidRPr="004F73A3">
              <w:rPr>
                <w:i/>
                <w:sz w:val="20"/>
                <w:szCs w:val="20"/>
                <w:lang w:eastAsia="ar-SA"/>
              </w:rPr>
              <w:t xml:space="preserve">   для всех вспомогательных строений:</w:t>
            </w:r>
          </w:p>
          <w:p w:rsidR="00943D2C" w:rsidRPr="004F73A3" w:rsidRDefault="00943D2C" w:rsidP="005D0310">
            <w:pPr>
              <w:spacing w:line="276" w:lineRule="auto"/>
              <w:ind w:left="142"/>
              <w:rPr>
                <w:sz w:val="20"/>
                <w:szCs w:val="20"/>
                <w:lang w:eastAsia="ar-SA"/>
              </w:rPr>
            </w:pPr>
            <w:r w:rsidRPr="004F73A3">
              <w:rPr>
                <w:sz w:val="20"/>
                <w:szCs w:val="20"/>
                <w:lang w:eastAsia="ar-SA"/>
              </w:rPr>
              <w:t xml:space="preserve"> - высота от уровня земли:</w:t>
            </w:r>
          </w:p>
          <w:p w:rsidR="00943D2C" w:rsidRPr="004F73A3" w:rsidRDefault="00943D2C" w:rsidP="005D0310">
            <w:pPr>
              <w:widowControl w:val="0"/>
              <w:suppressAutoHyphens/>
              <w:snapToGrid w:val="0"/>
              <w:spacing w:line="276" w:lineRule="auto"/>
              <w:rPr>
                <w:sz w:val="20"/>
                <w:szCs w:val="20"/>
                <w:lang w:eastAsia="ar-SA"/>
              </w:rPr>
            </w:pPr>
            <w:r>
              <w:rPr>
                <w:sz w:val="20"/>
                <w:szCs w:val="20"/>
                <w:lang w:eastAsia="ar-SA"/>
              </w:rPr>
              <w:t xml:space="preserve">    - </w:t>
            </w:r>
            <w:r w:rsidRPr="004F73A3">
              <w:rPr>
                <w:sz w:val="20"/>
                <w:szCs w:val="20"/>
                <w:lang w:eastAsia="ar-SA"/>
              </w:rPr>
              <w:t>до верха плоской кровли</w:t>
            </w:r>
            <w:r>
              <w:rPr>
                <w:sz w:val="20"/>
                <w:szCs w:val="20"/>
                <w:lang w:eastAsia="ar-SA"/>
              </w:rPr>
              <w:t xml:space="preserve"> д</w:t>
            </w:r>
            <w:r w:rsidRPr="004F73A3">
              <w:rPr>
                <w:sz w:val="20"/>
                <w:szCs w:val="20"/>
                <w:lang w:eastAsia="ar-SA"/>
              </w:rPr>
              <w:t xml:space="preserve">о конька скатной кровли  </w:t>
            </w:r>
          </w:p>
          <w:p w:rsidR="00943D2C" w:rsidRPr="004F73A3" w:rsidRDefault="00943D2C" w:rsidP="005D0310">
            <w:pPr>
              <w:snapToGrid w:val="0"/>
              <w:spacing w:line="276" w:lineRule="auto"/>
              <w:rPr>
                <w:sz w:val="20"/>
                <w:szCs w:val="20"/>
                <w:lang w:eastAsia="ar-SA"/>
              </w:rPr>
            </w:pPr>
            <w:r>
              <w:rPr>
                <w:i/>
                <w:sz w:val="20"/>
                <w:szCs w:val="20"/>
              </w:rPr>
              <w:t xml:space="preserve">     </w:t>
            </w:r>
            <w:r w:rsidRPr="004F73A3">
              <w:rPr>
                <w:i/>
                <w:sz w:val="20"/>
                <w:szCs w:val="20"/>
              </w:rPr>
              <w:t>как исключение: шпили, башни, флагштоки</w:t>
            </w:r>
            <w:r w:rsidRPr="004F73A3">
              <w:rPr>
                <w:sz w:val="20"/>
                <w:szCs w:val="20"/>
                <w:lang w:eastAsia="ar-SA"/>
              </w:rPr>
              <w:t xml:space="preserve"> </w:t>
            </w:r>
          </w:p>
        </w:tc>
        <w:tc>
          <w:tcPr>
            <w:tcW w:w="3402" w:type="dxa"/>
            <w:tcBorders>
              <w:top w:val="nil"/>
              <w:left w:val="single" w:sz="4" w:space="0" w:color="000000"/>
              <w:bottom w:val="single" w:sz="4" w:space="0" w:color="000000"/>
              <w:right w:val="single" w:sz="4" w:space="0" w:color="000000"/>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не более 20,0 м</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ind w:left="851"/>
              <w:rPr>
                <w:sz w:val="20"/>
                <w:szCs w:val="20"/>
                <w:lang w:eastAsia="ar-SA"/>
              </w:rPr>
            </w:pPr>
            <w:r w:rsidRPr="004F73A3">
              <w:rPr>
                <w:sz w:val="20"/>
                <w:szCs w:val="20"/>
                <w:lang w:eastAsia="ar-SA"/>
              </w:rPr>
              <w:t xml:space="preserve">          не более 4м</w:t>
            </w:r>
          </w:p>
          <w:p w:rsidR="00943D2C" w:rsidRPr="004F73A3" w:rsidRDefault="00943D2C" w:rsidP="005D0310">
            <w:pPr>
              <w:spacing w:line="276" w:lineRule="auto"/>
              <w:jc w:val="center"/>
              <w:rPr>
                <w:sz w:val="20"/>
                <w:szCs w:val="20"/>
                <w:lang w:eastAsia="ar-SA"/>
              </w:rPr>
            </w:pPr>
            <w:r w:rsidRPr="004F73A3">
              <w:rPr>
                <w:sz w:val="20"/>
                <w:szCs w:val="20"/>
                <w:lang w:eastAsia="ar-SA"/>
              </w:rPr>
              <w:t>не более 7 м</w:t>
            </w:r>
          </w:p>
          <w:p w:rsidR="00943D2C" w:rsidRPr="004F73A3" w:rsidRDefault="00943D2C" w:rsidP="005D0310">
            <w:pPr>
              <w:spacing w:line="276" w:lineRule="auto"/>
              <w:jc w:val="center"/>
              <w:rPr>
                <w:sz w:val="20"/>
                <w:szCs w:val="20"/>
                <w:lang w:eastAsia="ar-SA"/>
              </w:rPr>
            </w:pPr>
            <w:r w:rsidRPr="004F73A3">
              <w:rPr>
                <w:b/>
                <w:bCs/>
                <w:i/>
                <w:sz w:val="20"/>
                <w:szCs w:val="20"/>
                <w:lang w:eastAsia="ar-SA"/>
              </w:rPr>
              <w:t xml:space="preserve"> </w:t>
            </w:r>
            <w:r w:rsidRPr="004F73A3">
              <w:rPr>
                <w:i/>
                <w:sz w:val="20"/>
                <w:szCs w:val="20"/>
              </w:rPr>
              <w:t>без ограничения</w:t>
            </w:r>
          </w:p>
        </w:tc>
      </w:tr>
      <w:tr w:rsidR="00943D2C" w:rsidTr="005D0310">
        <w:tc>
          <w:tcPr>
            <w:tcW w:w="6388" w:type="dxa"/>
            <w:tcBorders>
              <w:top w:val="nil"/>
              <w:left w:val="single" w:sz="4" w:space="0" w:color="000000"/>
              <w:bottom w:val="nil"/>
              <w:right w:val="nil"/>
            </w:tcBorders>
            <w:tcMar>
              <w:top w:w="28" w:type="dxa"/>
              <w:left w:w="0" w:type="dxa"/>
              <w:bottom w:w="28" w:type="dxa"/>
              <w:right w:w="0" w:type="dxa"/>
            </w:tcMar>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402" w:type="dxa"/>
            <w:tcBorders>
              <w:top w:val="nil"/>
              <w:left w:val="single" w:sz="4" w:space="0" w:color="000000"/>
              <w:bottom w:val="nil"/>
              <w:right w:val="single" w:sz="4" w:space="0" w:color="000000"/>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20</w:t>
            </w:r>
          </w:p>
        </w:tc>
      </w:tr>
      <w:tr w:rsidR="00943D2C" w:rsidTr="005D0310">
        <w:tc>
          <w:tcPr>
            <w:tcW w:w="6388" w:type="dxa"/>
            <w:tcBorders>
              <w:top w:val="single" w:sz="4" w:space="0" w:color="auto"/>
              <w:left w:val="single" w:sz="4" w:space="0" w:color="auto"/>
              <w:bottom w:val="single" w:sz="4" w:space="0" w:color="auto"/>
              <w:right w:val="nil"/>
            </w:tcBorders>
            <w:tcMar>
              <w:top w:w="28" w:type="dxa"/>
              <w:left w:w="0" w:type="dxa"/>
              <w:bottom w:w="28" w:type="dxa"/>
              <w:right w:w="0" w:type="dxa"/>
            </w:tcMar>
            <w:hideMark/>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6. Ограничения использования земельного участка</w:t>
            </w:r>
          </w:p>
        </w:tc>
        <w:tc>
          <w:tcPr>
            <w:tcW w:w="3402" w:type="dxa"/>
            <w:tcBorders>
              <w:top w:val="single" w:sz="4" w:space="0" w:color="auto"/>
              <w:left w:val="single" w:sz="4" w:space="0" w:color="000000"/>
              <w:bottom w:val="single" w:sz="4" w:space="0" w:color="auto"/>
              <w:right w:val="single" w:sz="4" w:space="0" w:color="auto"/>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r w:rsidRPr="004F73A3">
              <w:rPr>
                <w:sz w:val="20"/>
                <w:szCs w:val="20"/>
                <w:lang w:eastAsia="ar-SA"/>
              </w:rPr>
              <w:t>в соответствии с законодательством</w:t>
            </w:r>
          </w:p>
        </w:tc>
      </w:tr>
    </w:tbl>
    <w:p w:rsidR="00943D2C" w:rsidRPr="00C15FF7" w:rsidRDefault="00943D2C" w:rsidP="00943D2C">
      <w:r w:rsidRPr="00C15FF7">
        <w:t>Начальная цена предмета ау</w:t>
      </w:r>
      <w:r>
        <w:t>кциона (рыночная стоимость): 33</w:t>
      </w:r>
      <w:r w:rsidRPr="00C15FF7">
        <w:t>869 руб. 00 коп.</w:t>
      </w:r>
    </w:p>
    <w:p w:rsidR="00943D2C" w:rsidRPr="00C15FF7" w:rsidRDefault="00943D2C" w:rsidP="00943D2C">
      <w:r w:rsidRPr="00C15FF7">
        <w:t xml:space="preserve">Сумма задатка </w:t>
      </w:r>
      <w:r>
        <w:t>(20% от начальной стоимости): 6</w:t>
      </w:r>
      <w:r w:rsidRPr="00C15FF7">
        <w:t>773 руб. 80 коп.</w:t>
      </w:r>
    </w:p>
    <w:p w:rsidR="00943D2C" w:rsidRPr="00C15FF7" w:rsidRDefault="00943D2C" w:rsidP="00943D2C">
      <w:r w:rsidRPr="00C15FF7">
        <w:t>Шаг аукциона (3% от начальной стоимости): 1 016 руб. 07 коп.</w:t>
      </w:r>
    </w:p>
    <w:p w:rsidR="00943D2C" w:rsidRPr="00C15FF7" w:rsidRDefault="00943D2C" w:rsidP="00943D2C">
      <w:pPr>
        <w:jc w:val="both"/>
        <w:rPr>
          <w:b/>
        </w:rPr>
      </w:pPr>
      <w:r w:rsidRPr="00C15FF7">
        <w:rPr>
          <w:b/>
        </w:rPr>
        <w:t>Содержание ограничения в использовании или ограничения права на объект недвижимости или обременения объекта недвижимости:</w:t>
      </w:r>
    </w:p>
    <w:p w:rsidR="00943D2C" w:rsidRPr="00C15FF7" w:rsidRDefault="00943D2C" w:rsidP="00943D2C">
      <w:pPr>
        <w:jc w:val="both"/>
        <w:rPr>
          <w:b/>
        </w:rPr>
      </w:pPr>
      <w:r w:rsidRPr="00C15FF7">
        <w:t xml:space="preserve">Ограничения на использования объектов недвижимости в границах охранной зоны устанавливаются в соответствии с Постановлением Правительства РФ от 24.02.2009 №160. В соответствии с п. 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w:t>
      </w:r>
      <w:r w:rsidRPr="00C15FF7">
        <w:lastRenderedPageBreak/>
        <w:t>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В соответствии с п. 11. В охранных зонах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Реестровый номер границы: 74.21.2.462.</w:t>
      </w:r>
    </w:p>
    <w:p w:rsidR="00943D2C" w:rsidRPr="00C15FF7" w:rsidRDefault="00943D2C" w:rsidP="00943D2C">
      <w:pPr>
        <w:jc w:val="both"/>
        <w:rPr>
          <w:b/>
        </w:rPr>
      </w:pPr>
      <w:r w:rsidRPr="00C15FF7">
        <w:rPr>
          <w:b/>
        </w:rPr>
        <w:t xml:space="preserve">Лот №11  </w:t>
      </w:r>
    </w:p>
    <w:p w:rsidR="00943D2C" w:rsidRPr="00C15FF7" w:rsidRDefault="00943D2C" w:rsidP="00943D2C">
      <w:r w:rsidRPr="00C15FF7">
        <w:t>Предмет аукциона: право на заключение договора аренды земельного участка.</w:t>
      </w:r>
    </w:p>
    <w:p w:rsidR="00943D2C" w:rsidRPr="00C15FF7" w:rsidRDefault="00943D2C" w:rsidP="00943D2C">
      <w:r w:rsidRPr="00C15FF7">
        <w:t>Местоположение земельного участка: Российская Федерация, Челябинская область, муниципальный район Увельский, сельское поселение Кичигинское, село Кичигино, улица Славянская, земельный участок 2</w:t>
      </w:r>
    </w:p>
    <w:p w:rsidR="00943D2C" w:rsidRPr="00C15FF7" w:rsidRDefault="00943D2C" w:rsidP="00943D2C">
      <w:r w:rsidRPr="00C15FF7">
        <w:t>Кадастровый номер: 74:21:0111002:295</w:t>
      </w:r>
    </w:p>
    <w:p w:rsidR="00943D2C" w:rsidRPr="00C15FF7" w:rsidRDefault="00943D2C" w:rsidP="00943D2C">
      <w:r w:rsidRPr="00C15FF7">
        <w:t>Площадь земельного участка: 1523 кв.м.</w:t>
      </w:r>
    </w:p>
    <w:p w:rsidR="00943D2C" w:rsidRPr="00C15FF7" w:rsidRDefault="00943D2C" w:rsidP="00943D2C">
      <w:r w:rsidRPr="00C15FF7">
        <w:t>Категория земель: земли населенных пунктов.</w:t>
      </w:r>
    </w:p>
    <w:p w:rsidR="00943D2C" w:rsidRPr="00C15FF7" w:rsidRDefault="00943D2C" w:rsidP="00943D2C">
      <w:r w:rsidRPr="00C15FF7">
        <w:t>Разрешенное использование: Малоэтажная жилая застройка (индивидуальное жилищное строительство).</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t xml:space="preserve">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w:t>
      </w:r>
      <w:r w:rsidRPr="00C15FF7">
        <w:lastRenderedPageBreak/>
        <w:t>технического обеспечения (за исключением сетей электроснабжения) МУП «Кичигинское ЖКХ» №110 от 09.11.2023 г.</w:t>
      </w:r>
    </w:p>
    <w:p w:rsidR="00943D2C" w:rsidRPr="00943D2C" w:rsidRDefault="00943D2C" w:rsidP="00943D2C">
      <w:pPr>
        <w:jc w:val="both"/>
      </w:pPr>
      <w:r w:rsidRPr="00C15FF7">
        <w:t>б</w:t>
      </w:r>
      <w:r w:rsidRPr="00943D2C">
        <w:t>)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 xml:space="preserve">Земельный участок расположен в территориальной зоне № </w:t>
      </w:r>
      <w:r w:rsidRPr="00943D2C">
        <w:rPr>
          <w:lang w:val="en-US"/>
        </w:rPr>
        <w:t>II</w:t>
      </w:r>
      <w:r w:rsidRPr="00943D2C">
        <w:t>.В2 – зона застройки индивидуальными жилыми домами</w:t>
      </w:r>
    </w:p>
    <w:p w:rsidR="00943D2C" w:rsidRPr="00C15FF7" w:rsidRDefault="00943D2C" w:rsidP="00943D2C">
      <w:pPr>
        <w:jc w:val="both"/>
      </w:pPr>
      <w:r w:rsidRPr="00943D2C">
        <w:t>Предельные (минимальные и (или) максимальные) размеры земельного участка, предельные параметры разрешенного строительства</w:t>
      </w:r>
      <w:r w:rsidRPr="00C15FF7">
        <w:t xml:space="preserve">,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Кичигинского сельского поселения Увельского муниципального района, </w:t>
      </w:r>
      <w:r w:rsidRPr="00C15FF7">
        <w:rPr>
          <w:lang w:eastAsia="ar-SA"/>
        </w:rPr>
        <w:t>утвержденные решением Собрания депутатов Увельского муниципального района от 17.10.2013 г. № 65 с изменениями, утвержденными решением Собрания депутатов Увельского муниципального района от 15.11.2018г. за №61</w:t>
      </w:r>
      <w:r w:rsidRPr="00C15FF7">
        <w:t>).:</w:t>
      </w:r>
    </w:p>
    <w:tbl>
      <w:tblPr>
        <w:tblW w:w="9648" w:type="dxa"/>
        <w:tblInd w:w="99" w:type="dxa"/>
        <w:tblLayout w:type="fixed"/>
        <w:tblCellMar>
          <w:top w:w="57" w:type="dxa"/>
          <w:bottom w:w="57" w:type="dxa"/>
        </w:tblCellMar>
        <w:tblLook w:val="04A0"/>
      </w:tblPr>
      <w:tblGrid>
        <w:gridCol w:w="5963"/>
        <w:gridCol w:w="3685"/>
      </w:tblGrid>
      <w:tr w:rsidR="00943D2C" w:rsidTr="005D0310">
        <w:tc>
          <w:tcPr>
            <w:tcW w:w="5963" w:type="dxa"/>
            <w:tcBorders>
              <w:top w:val="single" w:sz="4" w:space="0" w:color="000000"/>
              <w:left w:val="single" w:sz="4" w:space="0" w:color="000000"/>
              <w:bottom w:val="single" w:sz="4" w:space="0" w:color="000000"/>
              <w:right w:val="nil"/>
            </w:tcBorders>
            <w:hideMark/>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Показатели</w:t>
            </w:r>
          </w:p>
        </w:tc>
        <w:tc>
          <w:tcPr>
            <w:tcW w:w="3685" w:type="dxa"/>
            <w:tcBorders>
              <w:top w:val="single" w:sz="4" w:space="0" w:color="000000"/>
              <w:left w:val="single" w:sz="4" w:space="0" w:color="000000"/>
              <w:bottom w:val="single" w:sz="4" w:space="0" w:color="000000"/>
              <w:right w:val="single" w:sz="4" w:space="0" w:color="000000"/>
            </w:tcBorders>
            <w:hideMark/>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Параметры</w:t>
            </w:r>
          </w:p>
        </w:tc>
      </w:tr>
      <w:tr w:rsidR="00943D2C" w:rsidRPr="004F73A3" w:rsidTr="005D0310">
        <w:tc>
          <w:tcPr>
            <w:tcW w:w="5963" w:type="dxa"/>
            <w:tcBorders>
              <w:top w:val="nil"/>
              <w:left w:val="single" w:sz="4" w:space="0" w:color="000000"/>
              <w:bottom w:val="single" w:sz="4" w:space="0" w:color="000000"/>
              <w:right w:val="nil"/>
            </w:tcBorders>
            <w:tcMar>
              <w:top w:w="0" w:type="dxa"/>
              <w:left w:w="108" w:type="dxa"/>
              <w:bottom w:w="0"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Максимальная площадь участка, кв м</w:t>
            </w:r>
          </w:p>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Минимальная площадь участка (включая площадь застройки), кв м:</w:t>
            </w:r>
          </w:p>
        </w:tc>
        <w:tc>
          <w:tcPr>
            <w:tcW w:w="3685"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3000</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600</w:t>
            </w:r>
          </w:p>
        </w:tc>
      </w:tr>
      <w:tr w:rsidR="00943D2C" w:rsidRPr="004F73A3" w:rsidTr="005D0310">
        <w:tc>
          <w:tcPr>
            <w:tcW w:w="5963"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Минимальное расстояние от границ землевладения до строений, а также между строениями, м:</w:t>
            </w:r>
          </w:p>
          <w:p w:rsidR="00943D2C" w:rsidRPr="004F73A3" w:rsidRDefault="00943D2C" w:rsidP="005D0310">
            <w:pPr>
              <w:spacing w:line="276" w:lineRule="auto"/>
              <w:rPr>
                <w:i/>
                <w:sz w:val="20"/>
                <w:szCs w:val="20"/>
              </w:rPr>
            </w:pPr>
            <w:r w:rsidRPr="004F73A3">
              <w:rPr>
                <w:sz w:val="20"/>
                <w:szCs w:val="20"/>
              </w:rPr>
              <w:t xml:space="preserve">- </w:t>
            </w:r>
            <w:r w:rsidRPr="004F73A3">
              <w:rPr>
                <w:i/>
                <w:sz w:val="20"/>
                <w:szCs w:val="20"/>
              </w:rPr>
              <w:t>от границ соседнего участка до:</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основного строения                                                                                            </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постройки для содержания скота и птицы                                                      </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других построек: бани, гаража, сарая и др. </w:t>
            </w:r>
          </w:p>
          <w:p w:rsidR="00943D2C" w:rsidRPr="004F73A3" w:rsidRDefault="00943D2C" w:rsidP="005D0310">
            <w:pPr>
              <w:spacing w:line="276" w:lineRule="auto"/>
              <w:rPr>
                <w:i/>
                <w:sz w:val="20"/>
                <w:szCs w:val="20"/>
                <w:lang w:eastAsia="ar-SA"/>
              </w:rPr>
            </w:pPr>
            <w:r w:rsidRPr="004F73A3">
              <w:rPr>
                <w:i/>
                <w:sz w:val="20"/>
                <w:szCs w:val="20"/>
                <w:lang w:eastAsia="ar-SA"/>
              </w:rPr>
              <w:t>- окон жилых комнат до стен соседнего дома и</w:t>
            </w:r>
          </w:p>
          <w:p w:rsidR="00943D2C" w:rsidRPr="004F73A3" w:rsidRDefault="00943D2C" w:rsidP="005D0310">
            <w:pPr>
              <w:spacing w:line="276" w:lineRule="auto"/>
              <w:ind w:left="142"/>
              <w:rPr>
                <w:i/>
                <w:sz w:val="20"/>
                <w:szCs w:val="20"/>
                <w:lang w:eastAsia="ar-SA"/>
              </w:rPr>
            </w:pPr>
            <w:r w:rsidRPr="004F73A3">
              <w:rPr>
                <w:i/>
                <w:sz w:val="20"/>
                <w:szCs w:val="20"/>
                <w:lang w:eastAsia="ar-SA"/>
              </w:rPr>
              <w:t>хозяйственных построек ( бани, гаража, сарая),</w:t>
            </w:r>
          </w:p>
          <w:p w:rsidR="00943D2C" w:rsidRPr="004F73A3" w:rsidRDefault="00943D2C" w:rsidP="005D0310">
            <w:pPr>
              <w:spacing w:line="276" w:lineRule="auto"/>
              <w:ind w:left="142"/>
              <w:rPr>
                <w:i/>
                <w:sz w:val="20"/>
                <w:szCs w:val="20"/>
                <w:lang w:eastAsia="ar-SA"/>
              </w:rPr>
            </w:pPr>
            <w:r w:rsidRPr="004F73A3">
              <w:rPr>
                <w:i/>
                <w:sz w:val="20"/>
                <w:szCs w:val="20"/>
                <w:lang w:eastAsia="ar-SA"/>
              </w:rPr>
              <w:t>расположенных на соседних земельных участках</w:t>
            </w:r>
          </w:p>
          <w:p w:rsidR="00943D2C" w:rsidRPr="004F73A3" w:rsidRDefault="00943D2C" w:rsidP="005D0310">
            <w:pPr>
              <w:spacing w:line="276" w:lineRule="auto"/>
              <w:rPr>
                <w:sz w:val="20"/>
                <w:szCs w:val="20"/>
              </w:rPr>
            </w:pPr>
            <w:r w:rsidRPr="004F73A3">
              <w:rPr>
                <w:i/>
                <w:sz w:val="20"/>
                <w:szCs w:val="20"/>
              </w:rPr>
              <w:t xml:space="preserve">- от основных строений до отдельно стоящих                                    </w:t>
            </w:r>
            <w:r w:rsidRPr="004F73A3">
              <w:rPr>
                <w:sz w:val="20"/>
                <w:szCs w:val="20"/>
              </w:rPr>
              <w:t xml:space="preserve">  </w:t>
            </w:r>
          </w:p>
          <w:p w:rsidR="00943D2C" w:rsidRPr="004F73A3" w:rsidRDefault="00943D2C" w:rsidP="005D0310">
            <w:pPr>
              <w:spacing w:line="276" w:lineRule="auto"/>
              <w:ind w:left="142"/>
              <w:rPr>
                <w:sz w:val="20"/>
                <w:szCs w:val="20"/>
                <w:lang w:eastAsia="ar-SA"/>
              </w:rPr>
            </w:pPr>
            <w:r w:rsidRPr="004F73A3">
              <w:rPr>
                <w:i/>
                <w:sz w:val="20"/>
                <w:szCs w:val="20"/>
                <w:lang w:eastAsia="ar-SA"/>
              </w:rPr>
              <w:t xml:space="preserve">хозяйственных и прочих строений на участке:                                            </w:t>
            </w:r>
            <w:r w:rsidRPr="004F73A3">
              <w:rPr>
                <w:sz w:val="20"/>
                <w:szCs w:val="20"/>
                <w:lang w:eastAsia="ar-SA"/>
              </w:rPr>
              <w:t xml:space="preserve">                                                                                                                 </w:t>
            </w:r>
            <w:r w:rsidRPr="004F73A3">
              <w:rPr>
                <w:i/>
                <w:sz w:val="20"/>
                <w:szCs w:val="20"/>
                <w:lang w:eastAsia="ar-SA"/>
              </w:rPr>
              <w:t xml:space="preserve">                                                       </w:t>
            </w:r>
            <w:r w:rsidRPr="004F73A3">
              <w:rPr>
                <w:sz w:val="20"/>
                <w:szCs w:val="20"/>
                <w:lang w:eastAsia="ar-SA"/>
              </w:rPr>
              <w:t xml:space="preserve">    </w:t>
            </w:r>
          </w:p>
        </w:tc>
        <w:tc>
          <w:tcPr>
            <w:tcW w:w="3685"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3</w:t>
            </w:r>
          </w:p>
          <w:p w:rsidR="00943D2C" w:rsidRPr="004F73A3" w:rsidRDefault="00943D2C" w:rsidP="005D0310">
            <w:pPr>
              <w:spacing w:line="276" w:lineRule="auto"/>
              <w:jc w:val="center"/>
              <w:rPr>
                <w:sz w:val="20"/>
                <w:szCs w:val="20"/>
                <w:lang w:eastAsia="ar-SA"/>
              </w:rPr>
            </w:pPr>
            <w:r w:rsidRPr="004F73A3">
              <w:rPr>
                <w:sz w:val="20"/>
                <w:szCs w:val="20"/>
                <w:lang w:eastAsia="ar-SA"/>
              </w:rPr>
              <w:t>4</w:t>
            </w:r>
          </w:p>
          <w:p w:rsidR="00943D2C" w:rsidRPr="004F73A3" w:rsidRDefault="00943D2C" w:rsidP="005D0310">
            <w:pPr>
              <w:spacing w:line="276" w:lineRule="auto"/>
              <w:jc w:val="center"/>
              <w:rPr>
                <w:sz w:val="20"/>
                <w:szCs w:val="20"/>
                <w:lang w:eastAsia="ar-SA"/>
              </w:rPr>
            </w:pPr>
            <w:r w:rsidRPr="004F73A3">
              <w:rPr>
                <w:sz w:val="20"/>
                <w:szCs w:val="20"/>
                <w:lang w:eastAsia="ar-SA"/>
              </w:rPr>
              <w:t>1</w:t>
            </w:r>
          </w:p>
          <w:p w:rsidR="00943D2C" w:rsidRPr="004F73A3" w:rsidRDefault="00943D2C" w:rsidP="005D0310">
            <w:pPr>
              <w:spacing w:line="276" w:lineRule="auto"/>
              <w:jc w:val="center"/>
              <w:rPr>
                <w:sz w:val="20"/>
                <w:szCs w:val="20"/>
                <w:lang w:eastAsia="ar-SA"/>
              </w:rPr>
            </w:pPr>
            <w:r w:rsidRPr="004F73A3">
              <w:rPr>
                <w:sz w:val="20"/>
                <w:szCs w:val="20"/>
                <w:lang w:eastAsia="ar-SA"/>
              </w:rPr>
              <w:t>6-15</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ind w:left="-108" w:right="-96"/>
              <w:jc w:val="center"/>
              <w:rPr>
                <w:sz w:val="20"/>
                <w:szCs w:val="20"/>
                <w:lang w:eastAsia="ar-SA"/>
              </w:rPr>
            </w:pPr>
            <w:r w:rsidRPr="004F73A3">
              <w:rPr>
                <w:sz w:val="20"/>
                <w:szCs w:val="20"/>
                <w:lang w:eastAsia="ar-SA"/>
              </w:rPr>
              <w:t>в соответствии с техрегламентом ФЗ-123, гл. 16, табл. 11 и СП 30-102-99</w:t>
            </w:r>
          </w:p>
        </w:tc>
      </w:tr>
      <w:tr w:rsidR="00943D2C" w:rsidRPr="004F73A3" w:rsidTr="005D0310">
        <w:tc>
          <w:tcPr>
            <w:tcW w:w="5963"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Минимальное расстояние от границ приусадебных участков до лесных массивов, м</w:t>
            </w:r>
          </w:p>
        </w:tc>
        <w:tc>
          <w:tcPr>
            <w:tcW w:w="3685"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не менее 30</w:t>
            </w:r>
          </w:p>
          <w:p w:rsidR="00943D2C" w:rsidRPr="004F73A3" w:rsidRDefault="00943D2C" w:rsidP="005D0310">
            <w:pPr>
              <w:snapToGrid w:val="0"/>
              <w:spacing w:line="276" w:lineRule="auto"/>
              <w:jc w:val="center"/>
              <w:rPr>
                <w:sz w:val="20"/>
                <w:szCs w:val="20"/>
                <w:lang w:eastAsia="ar-SA"/>
              </w:rPr>
            </w:pPr>
          </w:p>
        </w:tc>
      </w:tr>
      <w:tr w:rsidR="00943D2C" w:rsidTr="005D0310">
        <w:tc>
          <w:tcPr>
            <w:tcW w:w="5963"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4F73A3" w:rsidRDefault="00943D2C" w:rsidP="005D0310">
            <w:pPr>
              <w:snapToGrid w:val="0"/>
              <w:spacing w:line="276" w:lineRule="auto"/>
              <w:jc w:val="both"/>
              <w:rPr>
                <w:sz w:val="20"/>
                <w:szCs w:val="20"/>
                <w:lang w:eastAsia="ar-SA"/>
              </w:rPr>
            </w:pPr>
            <w:r w:rsidRPr="004F73A3">
              <w:rPr>
                <w:sz w:val="20"/>
                <w:szCs w:val="20"/>
                <w:lang w:eastAsia="ar-SA"/>
              </w:rPr>
              <w:t>1) Минимальное расстояние между фронтальной</w:t>
            </w:r>
          </w:p>
          <w:p w:rsidR="00943D2C" w:rsidRPr="004F73A3" w:rsidRDefault="00943D2C" w:rsidP="005D0310">
            <w:pPr>
              <w:spacing w:line="276" w:lineRule="auto"/>
              <w:jc w:val="both"/>
              <w:rPr>
                <w:sz w:val="20"/>
                <w:szCs w:val="20"/>
                <w:lang w:eastAsia="ar-SA"/>
              </w:rPr>
            </w:pPr>
            <w:r w:rsidRPr="004F73A3">
              <w:rPr>
                <w:sz w:val="20"/>
                <w:szCs w:val="20"/>
                <w:lang w:eastAsia="ar-SA"/>
              </w:rPr>
              <w:t>границей участка и основным строением (отступ от красной линии улиц), м:</w:t>
            </w:r>
          </w:p>
          <w:p w:rsidR="00943D2C" w:rsidRPr="004F73A3" w:rsidRDefault="00943D2C" w:rsidP="005D0310">
            <w:pPr>
              <w:spacing w:line="276" w:lineRule="auto"/>
              <w:jc w:val="both"/>
              <w:rPr>
                <w:sz w:val="20"/>
                <w:szCs w:val="20"/>
                <w:lang w:eastAsia="ar-SA"/>
              </w:rPr>
            </w:pPr>
            <w:r w:rsidRPr="004F73A3">
              <w:rPr>
                <w:sz w:val="20"/>
                <w:szCs w:val="20"/>
                <w:lang w:eastAsia="ar-SA"/>
              </w:rPr>
              <w:t>- в сохраняемой застройке</w:t>
            </w:r>
          </w:p>
          <w:p w:rsidR="00943D2C" w:rsidRPr="004F73A3" w:rsidRDefault="00943D2C" w:rsidP="005D0310">
            <w:pPr>
              <w:snapToGrid w:val="0"/>
              <w:spacing w:line="276" w:lineRule="auto"/>
              <w:rPr>
                <w:sz w:val="20"/>
                <w:szCs w:val="20"/>
                <w:lang w:eastAsia="ar-SA"/>
              </w:rPr>
            </w:pPr>
            <w:r w:rsidRPr="004F73A3">
              <w:rPr>
                <w:sz w:val="20"/>
                <w:szCs w:val="20"/>
                <w:lang w:eastAsia="ar-SA"/>
              </w:rPr>
              <w:t>- при реконструкции и новом строительстве, м</w:t>
            </w:r>
          </w:p>
          <w:p w:rsidR="00943D2C" w:rsidRPr="004F73A3" w:rsidRDefault="00943D2C" w:rsidP="005D0310">
            <w:pPr>
              <w:snapToGrid w:val="0"/>
              <w:spacing w:line="276" w:lineRule="auto"/>
              <w:jc w:val="both"/>
              <w:rPr>
                <w:sz w:val="20"/>
                <w:szCs w:val="20"/>
                <w:lang w:eastAsia="ar-SA"/>
              </w:rPr>
            </w:pPr>
            <w:r w:rsidRPr="004F73A3">
              <w:rPr>
                <w:sz w:val="20"/>
                <w:szCs w:val="20"/>
                <w:lang w:eastAsia="ar-SA"/>
              </w:rPr>
              <w:t>2) Минимальное расстояние между границей соседнего участка и основным строением, м:</w:t>
            </w:r>
          </w:p>
          <w:p w:rsidR="00943D2C" w:rsidRPr="004F73A3" w:rsidRDefault="00943D2C" w:rsidP="005D0310">
            <w:pPr>
              <w:snapToGrid w:val="0"/>
              <w:spacing w:line="276" w:lineRule="auto"/>
              <w:rPr>
                <w:sz w:val="20"/>
                <w:szCs w:val="20"/>
                <w:lang w:eastAsia="ar-SA"/>
              </w:rPr>
            </w:pPr>
            <w:r w:rsidRPr="004F73A3">
              <w:rPr>
                <w:sz w:val="20"/>
                <w:szCs w:val="20"/>
                <w:lang w:eastAsia="ar-SA"/>
              </w:rPr>
              <w:t>3) Расстояние от хозяйственных построек до красных линий улиц и проездов</w:t>
            </w:r>
          </w:p>
        </w:tc>
        <w:tc>
          <w:tcPr>
            <w:tcW w:w="3685" w:type="dxa"/>
            <w:tcBorders>
              <w:top w:val="nil"/>
              <w:left w:val="single" w:sz="4" w:space="0" w:color="000000"/>
              <w:bottom w:val="single" w:sz="4" w:space="0" w:color="000000"/>
              <w:right w:val="single" w:sz="4" w:space="0" w:color="000000"/>
            </w:tcBorders>
            <w:tcMar>
              <w:top w:w="28" w:type="dxa"/>
              <w:left w:w="108" w:type="dxa"/>
              <w:bottom w:w="28" w:type="dxa"/>
              <w:right w:w="108" w:type="dxa"/>
            </w:tcMar>
          </w:tcPr>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по сложившейся линией застройки</w:t>
            </w: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5 м</w:t>
            </w: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3м</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5 м</w:t>
            </w:r>
          </w:p>
          <w:p w:rsidR="00943D2C" w:rsidRPr="004F73A3" w:rsidRDefault="00943D2C" w:rsidP="005D0310">
            <w:pPr>
              <w:spacing w:line="276" w:lineRule="auto"/>
              <w:jc w:val="center"/>
              <w:rPr>
                <w:sz w:val="20"/>
                <w:szCs w:val="20"/>
                <w:lang w:eastAsia="ar-SA"/>
              </w:rPr>
            </w:pPr>
          </w:p>
        </w:tc>
      </w:tr>
      <w:tr w:rsidR="00943D2C" w:rsidTr="005D0310">
        <w:tc>
          <w:tcPr>
            <w:tcW w:w="5963"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3. Предельное количество надземных этажей</w:t>
            </w:r>
          </w:p>
        </w:tc>
        <w:tc>
          <w:tcPr>
            <w:tcW w:w="3685" w:type="dxa"/>
            <w:tcBorders>
              <w:top w:val="nil"/>
              <w:left w:val="single" w:sz="4" w:space="0" w:color="000000"/>
              <w:bottom w:val="single" w:sz="4" w:space="0" w:color="000000"/>
              <w:right w:val="single" w:sz="4" w:space="0" w:color="000000"/>
            </w:tcBorders>
            <w:tcMar>
              <w:top w:w="28" w:type="dxa"/>
              <w:left w:w="108" w:type="dxa"/>
              <w:bottom w:w="28" w:type="dxa"/>
              <w:right w:w="108" w:type="dxa"/>
            </w:tcMar>
            <w:hideMark/>
          </w:tcPr>
          <w:p w:rsidR="00943D2C" w:rsidRPr="004F73A3" w:rsidRDefault="00943D2C" w:rsidP="005D0310">
            <w:pPr>
              <w:spacing w:line="276" w:lineRule="auto"/>
              <w:jc w:val="center"/>
              <w:rPr>
                <w:sz w:val="20"/>
                <w:szCs w:val="20"/>
                <w:lang w:eastAsia="ar-SA"/>
              </w:rPr>
            </w:pPr>
            <w:r w:rsidRPr="004F73A3">
              <w:rPr>
                <w:sz w:val="20"/>
                <w:szCs w:val="20"/>
                <w:lang w:eastAsia="ar-SA"/>
              </w:rPr>
              <w:t>3</w:t>
            </w:r>
          </w:p>
        </w:tc>
      </w:tr>
      <w:tr w:rsidR="00943D2C" w:rsidTr="005D0310">
        <w:tc>
          <w:tcPr>
            <w:tcW w:w="5963" w:type="dxa"/>
            <w:tcBorders>
              <w:top w:val="nil"/>
              <w:left w:val="single" w:sz="4" w:space="0" w:color="000000"/>
              <w:bottom w:val="single" w:sz="4" w:space="0" w:color="000000"/>
              <w:right w:val="nil"/>
            </w:tcBorders>
            <w:tcMar>
              <w:top w:w="28" w:type="dxa"/>
              <w:left w:w="0" w:type="dxa"/>
              <w:bottom w:w="28" w:type="dxa"/>
              <w:right w:w="0" w:type="dxa"/>
            </w:tcMar>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4. Предельная высота зданий, строений, сооружений</w:t>
            </w:r>
          </w:p>
          <w:p w:rsidR="00943D2C" w:rsidRPr="004F73A3" w:rsidRDefault="00943D2C" w:rsidP="005D0310">
            <w:pPr>
              <w:snapToGrid w:val="0"/>
              <w:spacing w:line="276" w:lineRule="auto"/>
              <w:ind w:left="92"/>
              <w:rPr>
                <w:i/>
                <w:sz w:val="20"/>
                <w:szCs w:val="20"/>
                <w:lang w:eastAsia="ar-SA"/>
              </w:rPr>
            </w:pPr>
            <w:r w:rsidRPr="004F73A3">
              <w:rPr>
                <w:i/>
                <w:sz w:val="20"/>
                <w:szCs w:val="20"/>
                <w:lang w:eastAsia="ar-SA"/>
              </w:rPr>
              <w:t>Основное строение:</w:t>
            </w:r>
          </w:p>
          <w:p w:rsidR="00943D2C" w:rsidRPr="004F73A3" w:rsidRDefault="00943D2C" w:rsidP="005D0310">
            <w:pPr>
              <w:spacing w:line="276" w:lineRule="auto"/>
              <w:ind w:left="142"/>
              <w:rPr>
                <w:sz w:val="20"/>
                <w:szCs w:val="20"/>
                <w:lang w:eastAsia="ar-SA"/>
              </w:rPr>
            </w:pPr>
            <w:r w:rsidRPr="004F73A3">
              <w:rPr>
                <w:sz w:val="20"/>
                <w:szCs w:val="20"/>
                <w:lang w:eastAsia="ar-SA"/>
              </w:rPr>
              <w:lastRenderedPageBreak/>
              <w:t>- высота от уровня земли:</w:t>
            </w:r>
          </w:p>
          <w:p w:rsidR="00943D2C" w:rsidRPr="004F73A3" w:rsidRDefault="00943D2C" w:rsidP="005D0310">
            <w:pPr>
              <w:spacing w:line="276" w:lineRule="auto"/>
              <w:ind w:left="142"/>
              <w:rPr>
                <w:i/>
                <w:sz w:val="20"/>
                <w:szCs w:val="20"/>
                <w:lang w:eastAsia="ar-SA"/>
              </w:rPr>
            </w:pPr>
            <w:r w:rsidRPr="004F73A3">
              <w:rPr>
                <w:i/>
                <w:sz w:val="20"/>
                <w:szCs w:val="20"/>
                <w:lang w:eastAsia="ar-SA"/>
              </w:rPr>
              <w:t xml:space="preserve">   для всех вспомогательных строений:</w:t>
            </w:r>
          </w:p>
          <w:p w:rsidR="00943D2C" w:rsidRPr="004F73A3" w:rsidRDefault="00943D2C" w:rsidP="005D0310">
            <w:pPr>
              <w:spacing w:line="276" w:lineRule="auto"/>
              <w:ind w:left="142"/>
              <w:rPr>
                <w:sz w:val="20"/>
                <w:szCs w:val="20"/>
                <w:lang w:eastAsia="ar-SA"/>
              </w:rPr>
            </w:pPr>
            <w:r w:rsidRPr="004F73A3">
              <w:rPr>
                <w:sz w:val="20"/>
                <w:szCs w:val="20"/>
                <w:lang w:eastAsia="ar-SA"/>
              </w:rPr>
              <w:t xml:space="preserve"> - высота от уровня земли:</w:t>
            </w:r>
          </w:p>
          <w:p w:rsidR="00943D2C" w:rsidRPr="004F73A3" w:rsidRDefault="00943D2C" w:rsidP="005D0310">
            <w:pPr>
              <w:widowControl w:val="0"/>
              <w:suppressAutoHyphens/>
              <w:snapToGrid w:val="0"/>
              <w:spacing w:line="276" w:lineRule="auto"/>
              <w:rPr>
                <w:sz w:val="20"/>
                <w:szCs w:val="20"/>
                <w:lang w:eastAsia="ar-SA"/>
              </w:rPr>
            </w:pPr>
            <w:r>
              <w:rPr>
                <w:sz w:val="20"/>
                <w:szCs w:val="20"/>
                <w:lang w:eastAsia="ar-SA"/>
              </w:rPr>
              <w:t xml:space="preserve">    - </w:t>
            </w:r>
            <w:r w:rsidRPr="004F73A3">
              <w:rPr>
                <w:sz w:val="20"/>
                <w:szCs w:val="20"/>
                <w:lang w:eastAsia="ar-SA"/>
              </w:rPr>
              <w:t>до верха плоской кровли</w:t>
            </w:r>
            <w:r>
              <w:rPr>
                <w:sz w:val="20"/>
                <w:szCs w:val="20"/>
                <w:lang w:eastAsia="ar-SA"/>
              </w:rPr>
              <w:t xml:space="preserve"> д</w:t>
            </w:r>
            <w:r w:rsidRPr="004F73A3">
              <w:rPr>
                <w:sz w:val="20"/>
                <w:szCs w:val="20"/>
                <w:lang w:eastAsia="ar-SA"/>
              </w:rPr>
              <w:t xml:space="preserve">о конька скатной кровли  </w:t>
            </w:r>
          </w:p>
          <w:p w:rsidR="00943D2C" w:rsidRPr="004F73A3" w:rsidRDefault="00943D2C" w:rsidP="005D0310">
            <w:pPr>
              <w:snapToGrid w:val="0"/>
              <w:spacing w:line="276" w:lineRule="auto"/>
              <w:rPr>
                <w:sz w:val="20"/>
                <w:szCs w:val="20"/>
                <w:lang w:eastAsia="ar-SA"/>
              </w:rPr>
            </w:pPr>
            <w:r>
              <w:rPr>
                <w:i/>
                <w:sz w:val="20"/>
                <w:szCs w:val="20"/>
              </w:rPr>
              <w:t xml:space="preserve">     </w:t>
            </w:r>
            <w:r w:rsidRPr="004F73A3">
              <w:rPr>
                <w:i/>
                <w:sz w:val="20"/>
                <w:szCs w:val="20"/>
              </w:rPr>
              <w:t>как исключение: шпили, башни, флагштоки</w:t>
            </w:r>
            <w:r w:rsidRPr="004F73A3">
              <w:rPr>
                <w:sz w:val="20"/>
                <w:szCs w:val="20"/>
                <w:lang w:eastAsia="ar-SA"/>
              </w:rPr>
              <w:t xml:space="preserve"> </w:t>
            </w:r>
          </w:p>
        </w:tc>
        <w:tc>
          <w:tcPr>
            <w:tcW w:w="3685" w:type="dxa"/>
            <w:tcBorders>
              <w:top w:val="nil"/>
              <w:left w:val="single" w:sz="4" w:space="0" w:color="000000"/>
              <w:bottom w:val="single" w:sz="4" w:space="0" w:color="000000"/>
              <w:right w:val="single" w:sz="4" w:space="0" w:color="000000"/>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lastRenderedPageBreak/>
              <w:t>не более 20,0 м</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ind w:left="851"/>
              <w:rPr>
                <w:sz w:val="20"/>
                <w:szCs w:val="20"/>
                <w:lang w:eastAsia="ar-SA"/>
              </w:rPr>
            </w:pPr>
            <w:r w:rsidRPr="004F73A3">
              <w:rPr>
                <w:sz w:val="20"/>
                <w:szCs w:val="20"/>
                <w:lang w:eastAsia="ar-SA"/>
              </w:rPr>
              <w:t xml:space="preserve">          не более 4м</w:t>
            </w:r>
          </w:p>
          <w:p w:rsidR="00943D2C" w:rsidRPr="004F73A3" w:rsidRDefault="00943D2C" w:rsidP="005D0310">
            <w:pPr>
              <w:spacing w:line="276" w:lineRule="auto"/>
              <w:jc w:val="center"/>
              <w:rPr>
                <w:sz w:val="20"/>
                <w:szCs w:val="20"/>
                <w:lang w:eastAsia="ar-SA"/>
              </w:rPr>
            </w:pPr>
            <w:r w:rsidRPr="004F73A3">
              <w:rPr>
                <w:sz w:val="20"/>
                <w:szCs w:val="20"/>
                <w:lang w:eastAsia="ar-SA"/>
              </w:rPr>
              <w:t>не более 7 м</w:t>
            </w:r>
          </w:p>
          <w:p w:rsidR="00943D2C" w:rsidRPr="004F73A3" w:rsidRDefault="00943D2C" w:rsidP="005D0310">
            <w:pPr>
              <w:spacing w:line="276" w:lineRule="auto"/>
              <w:jc w:val="center"/>
              <w:rPr>
                <w:sz w:val="20"/>
                <w:szCs w:val="20"/>
                <w:lang w:eastAsia="ar-SA"/>
              </w:rPr>
            </w:pPr>
            <w:r w:rsidRPr="004F73A3">
              <w:rPr>
                <w:b/>
                <w:bCs/>
                <w:i/>
                <w:sz w:val="20"/>
                <w:szCs w:val="20"/>
                <w:lang w:eastAsia="ar-SA"/>
              </w:rPr>
              <w:t xml:space="preserve"> </w:t>
            </w:r>
            <w:r w:rsidRPr="004F73A3">
              <w:rPr>
                <w:i/>
                <w:sz w:val="20"/>
                <w:szCs w:val="20"/>
              </w:rPr>
              <w:t>без ограничения</w:t>
            </w:r>
          </w:p>
        </w:tc>
      </w:tr>
      <w:tr w:rsidR="00943D2C" w:rsidTr="005D0310">
        <w:tc>
          <w:tcPr>
            <w:tcW w:w="5963" w:type="dxa"/>
            <w:tcBorders>
              <w:top w:val="nil"/>
              <w:left w:val="single" w:sz="4" w:space="0" w:color="000000"/>
              <w:bottom w:val="nil"/>
              <w:right w:val="nil"/>
            </w:tcBorders>
            <w:tcMar>
              <w:top w:w="28" w:type="dxa"/>
              <w:left w:w="0" w:type="dxa"/>
              <w:bottom w:w="28" w:type="dxa"/>
              <w:right w:w="0" w:type="dxa"/>
            </w:tcMar>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lastRenderedPageBreak/>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685" w:type="dxa"/>
            <w:tcBorders>
              <w:top w:val="nil"/>
              <w:left w:val="single" w:sz="4" w:space="0" w:color="000000"/>
              <w:bottom w:val="nil"/>
              <w:right w:val="single" w:sz="4" w:space="0" w:color="000000"/>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20</w:t>
            </w:r>
          </w:p>
        </w:tc>
      </w:tr>
      <w:tr w:rsidR="00943D2C" w:rsidTr="005D0310">
        <w:tc>
          <w:tcPr>
            <w:tcW w:w="5963" w:type="dxa"/>
            <w:tcBorders>
              <w:top w:val="single" w:sz="4" w:space="0" w:color="auto"/>
              <w:left w:val="single" w:sz="4" w:space="0" w:color="auto"/>
              <w:bottom w:val="single" w:sz="4" w:space="0" w:color="auto"/>
              <w:right w:val="nil"/>
            </w:tcBorders>
            <w:tcMar>
              <w:top w:w="28" w:type="dxa"/>
              <w:left w:w="0" w:type="dxa"/>
              <w:bottom w:w="28" w:type="dxa"/>
              <w:right w:w="0" w:type="dxa"/>
            </w:tcMar>
            <w:hideMark/>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6. Ограничения использования земельного участка</w:t>
            </w:r>
          </w:p>
        </w:tc>
        <w:tc>
          <w:tcPr>
            <w:tcW w:w="3685" w:type="dxa"/>
            <w:tcBorders>
              <w:top w:val="single" w:sz="4" w:space="0" w:color="auto"/>
              <w:left w:val="single" w:sz="4" w:space="0" w:color="000000"/>
              <w:bottom w:val="single" w:sz="4" w:space="0" w:color="auto"/>
              <w:right w:val="single" w:sz="4" w:space="0" w:color="auto"/>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r w:rsidRPr="004F73A3">
              <w:rPr>
                <w:sz w:val="20"/>
                <w:szCs w:val="20"/>
                <w:lang w:eastAsia="ar-SA"/>
              </w:rPr>
              <w:t>в соответствии с законодательством</w:t>
            </w:r>
          </w:p>
        </w:tc>
      </w:tr>
    </w:tbl>
    <w:p w:rsidR="00943D2C" w:rsidRPr="00C15FF7" w:rsidRDefault="00943D2C" w:rsidP="00943D2C">
      <w:pPr>
        <w:spacing w:line="276" w:lineRule="auto"/>
      </w:pPr>
      <w:r w:rsidRPr="00C15FF7">
        <w:t>Начальная цена предмета ау</w:t>
      </w:r>
      <w:r>
        <w:t>кциона (рыночная стоимость): 32</w:t>
      </w:r>
      <w:r w:rsidRPr="00C15FF7">
        <w:t>340 руб. 00 коп.</w:t>
      </w:r>
    </w:p>
    <w:p w:rsidR="00943D2C" w:rsidRPr="00C15FF7" w:rsidRDefault="00943D2C" w:rsidP="00943D2C">
      <w:pPr>
        <w:spacing w:line="276" w:lineRule="auto"/>
      </w:pPr>
      <w:r w:rsidRPr="00C15FF7">
        <w:t xml:space="preserve">Сумма задатка </w:t>
      </w:r>
      <w:r>
        <w:t>(20% от начальной стоимости): 6</w:t>
      </w:r>
      <w:r w:rsidRPr="00C15FF7">
        <w:t>468 руб. 00 коп.</w:t>
      </w:r>
    </w:p>
    <w:p w:rsidR="00943D2C" w:rsidRPr="00C15FF7" w:rsidRDefault="00943D2C" w:rsidP="00943D2C">
      <w:pPr>
        <w:spacing w:line="276" w:lineRule="auto"/>
      </w:pPr>
      <w:r w:rsidRPr="00C15FF7">
        <w:t>Шаг аукциона (3% от начальной стоимости): 970 руб. 20 коп.</w:t>
      </w:r>
    </w:p>
    <w:p w:rsidR="00943D2C" w:rsidRPr="00C15FF7" w:rsidRDefault="00943D2C" w:rsidP="00943D2C">
      <w:pPr>
        <w:jc w:val="both"/>
        <w:rPr>
          <w:b/>
        </w:rPr>
      </w:pPr>
      <w:r w:rsidRPr="00C15FF7">
        <w:rPr>
          <w:b/>
        </w:rPr>
        <w:t xml:space="preserve">Лот №12  </w:t>
      </w:r>
    </w:p>
    <w:p w:rsidR="00943D2C" w:rsidRPr="00C15FF7" w:rsidRDefault="00943D2C" w:rsidP="00943D2C">
      <w:r w:rsidRPr="00C15FF7">
        <w:t>Предмет аукциона: право на заключение договора аренды земельного участка.</w:t>
      </w:r>
    </w:p>
    <w:p w:rsidR="00943D2C" w:rsidRPr="00C15FF7" w:rsidRDefault="00943D2C" w:rsidP="00943D2C">
      <w:r w:rsidRPr="00C15FF7">
        <w:t>Местоположение земельного участка: Российская Федерация, Челябинская область, муниципальный район Увельский, сельское поселение Кичигинское, село Кичигино, улица Славянская, земельный участок 4</w:t>
      </w:r>
    </w:p>
    <w:p w:rsidR="00943D2C" w:rsidRPr="00C15FF7" w:rsidRDefault="00943D2C" w:rsidP="00943D2C">
      <w:r w:rsidRPr="00C15FF7">
        <w:t>Кадастровый номер: 74:21:0111002:300</w:t>
      </w:r>
    </w:p>
    <w:p w:rsidR="00943D2C" w:rsidRPr="00C15FF7" w:rsidRDefault="00943D2C" w:rsidP="00943D2C">
      <w:r w:rsidRPr="00C15FF7">
        <w:t>Площадь земельного участка: 1525 кв.м.</w:t>
      </w:r>
    </w:p>
    <w:p w:rsidR="00943D2C" w:rsidRPr="00C15FF7" w:rsidRDefault="00943D2C" w:rsidP="00943D2C">
      <w:r w:rsidRPr="00C15FF7">
        <w:t>Категория земель: земли населенных пунктов.</w:t>
      </w:r>
    </w:p>
    <w:p w:rsidR="00943D2C" w:rsidRPr="00C15FF7" w:rsidRDefault="00943D2C" w:rsidP="00943D2C">
      <w:r w:rsidRPr="00C15FF7">
        <w:t>Разрешенное использование: Малоэтажная жилая застройка (индивидуальное жилищное строительство).</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«Кичигинское ЖКХ» №110 от 09.11.2023 г.</w:t>
      </w:r>
    </w:p>
    <w:p w:rsidR="00943D2C" w:rsidRPr="00943D2C" w:rsidRDefault="00943D2C" w:rsidP="00943D2C">
      <w:pPr>
        <w:jc w:val="both"/>
      </w:pPr>
      <w:r w:rsidRPr="00C15FF7">
        <w:t xml:space="preserve">б) сведения о максимальной нагрузке в возможных точках подключения (технологического </w:t>
      </w:r>
      <w:r w:rsidRPr="00943D2C">
        <w:t>присоединения) к сетям инженерно- технического обеспечения (за исключением сетей 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 xml:space="preserve">Земельный участок расположен в территориальной зоне № </w:t>
      </w:r>
      <w:r w:rsidRPr="00943D2C">
        <w:rPr>
          <w:lang w:val="en-US"/>
        </w:rPr>
        <w:t>II</w:t>
      </w:r>
      <w:r w:rsidRPr="00943D2C">
        <w:t>.В2 – зона застройки индивидуальными жилыми домами.</w:t>
      </w:r>
    </w:p>
    <w:p w:rsidR="00943D2C" w:rsidRPr="00C15FF7" w:rsidRDefault="00943D2C" w:rsidP="00943D2C">
      <w:pPr>
        <w:jc w:val="both"/>
      </w:pPr>
      <w:r w:rsidRPr="00943D2C">
        <w:t>Предельные</w:t>
      </w:r>
      <w:r w:rsidRPr="00C15FF7">
        <w:t xml:space="preserve">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Кичигинского сельского поселения Увельского муниципального района, </w:t>
      </w:r>
      <w:r w:rsidRPr="00C15FF7">
        <w:rPr>
          <w:lang w:eastAsia="ar-SA"/>
        </w:rPr>
        <w:t>утвержденные решением Собрания депутатов Увельского муниципального района от 17.10.2013 г. № 65 с изменениями, утвержденными решением Собрания депутатов Увельского муниципального района от 15.11.2018г. за №61</w:t>
      </w:r>
      <w:r w:rsidRPr="00C15FF7">
        <w:t>).:</w:t>
      </w:r>
    </w:p>
    <w:tbl>
      <w:tblPr>
        <w:tblW w:w="9648" w:type="dxa"/>
        <w:tblInd w:w="99" w:type="dxa"/>
        <w:tblLayout w:type="fixed"/>
        <w:tblCellMar>
          <w:top w:w="57" w:type="dxa"/>
          <w:bottom w:w="57" w:type="dxa"/>
        </w:tblCellMar>
        <w:tblLook w:val="04A0"/>
      </w:tblPr>
      <w:tblGrid>
        <w:gridCol w:w="6246"/>
        <w:gridCol w:w="3402"/>
      </w:tblGrid>
      <w:tr w:rsidR="00943D2C" w:rsidTr="005D0310">
        <w:tc>
          <w:tcPr>
            <w:tcW w:w="6246" w:type="dxa"/>
            <w:tcBorders>
              <w:top w:val="single" w:sz="4" w:space="0" w:color="000000"/>
              <w:left w:val="single" w:sz="4" w:space="0" w:color="000000"/>
              <w:bottom w:val="single" w:sz="4" w:space="0" w:color="000000"/>
              <w:right w:val="nil"/>
            </w:tcBorders>
            <w:hideMark/>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lastRenderedPageBreak/>
              <w:t>Показатели</w:t>
            </w:r>
          </w:p>
        </w:tc>
        <w:tc>
          <w:tcPr>
            <w:tcW w:w="3402" w:type="dxa"/>
            <w:tcBorders>
              <w:top w:val="single" w:sz="4" w:space="0" w:color="000000"/>
              <w:left w:val="single" w:sz="4" w:space="0" w:color="000000"/>
              <w:bottom w:val="single" w:sz="4" w:space="0" w:color="000000"/>
              <w:right w:val="single" w:sz="4" w:space="0" w:color="000000"/>
            </w:tcBorders>
            <w:hideMark/>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Параметры</w:t>
            </w:r>
          </w:p>
        </w:tc>
      </w:tr>
      <w:tr w:rsidR="00943D2C" w:rsidRPr="004F73A3" w:rsidTr="005D0310">
        <w:tc>
          <w:tcPr>
            <w:tcW w:w="6246" w:type="dxa"/>
            <w:tcBorders>
              <w:top w:val="nil"/>
              <w:left w:val="single" w:sz="4" w:space="0" w:color="000000"/>
              <w:bottom w:val="single" w:sz="4" w:space="0" w:color="000000"/>
              <w:right w:val="nil"/>
            </w:tcBorders>
            <w:tcMar>
              <w:top w:w="0" w:type="dxa"/>
              <w:left w:w="108" w:type="dxa"/>
              <w:bottom w:w="0"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Максимальная площадь участка, кв м</w:t>
            </w:r>
          </w:p>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Минимальная площадь участка (включая площадь застройки), кв м:</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3000</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600</w:t>
            </w:r>
          </w:p>
        </w:tc>
      </w:tr>
      <w:tr w:rsidR="00943D2C" w:rsidRPr="004F73A3" w:rsidTr="005D0310">
        <w:tc>
          <w:tcPr>
            <w:tcW w:w="6246"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Минимальное расстояние от границ землевладения до строений, а также между строениями, м:</w:t>
            </w:r>
          </w:p>
          <w:p w:rsidR="00943D2C" w:rsidRPr="004F73A3" w:rsidRDefault="00943D2C" w:rsidP="005D0310">
            <w:pPr>
              <w:spacing w:line="276" w:lineRule="auto"/>
              <w:rPr>
                <w:i/>
                <w:sz w:val="20"/>
                <w:szCs w:val="20"/>
              </w:rPr>
            </w:pPr>
            <w:r w:rsidRPr="004F73A3">
              <w:rPr>
                <w:sz w:val="20"/>
                <w:szCs w:val="20"/>
              </w:rPr>
              <w:t xml:space="preserve">- </w:t>
            </w:r>
            <w:r w:rsidRPr="004F73A3">
              <w:rPr>
                <w:i/>
                <w:sz w:val="20"/>
                <w:szCs w:val="20"/>
              </w:rPr>
              <w:t>от границ соседнего участка до:</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основного строения                                                                                            </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постройки для содержания скота и птицы                                                      </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других построек: бани, гаража, сарая и др. </w:t>
            </w:r>
          </w:p>
          <w:p w:rsidR="00943D2C" w:rsidRPr="004F73A3" w:rsidRDefault="00943D2C" w:rsidP="005D0310">
            <w:pPr>
              <w:spacing w:line="276" w:lineRule="auto"/>
              <w:rPr>
                <w:i/>
                <w:sz w:val="20"/>
                <w:szCs w:val="20"/>
                <w:lang w:eastAsia="ar-SA"/>
              </w:rPr>
            </w:pPr>
            <w:r w:rsidRPr="004F73A3">
              <w:rPr>
                <w:i/>
                <w:sz w:val="20"/>
                <w:szCs w:val="20"/>
                <w:lang w:eastAsia="ar-SA"/>
              </w:rPr>
              <w:t>- окон жилых комнат до стен соседнего дома и</w:t>
            </w:r>
          </w:p>
          <w:p w:rsidR="00943D2C" w:rsidRPr="004F73A3" w:rsidRDefault="00943D2C" w:rsidP="005D0310">
            <w:pPr>
              <w:spacing w:line="276" w:lineRule="auto"/>
              <w:ind w:left="142"/>
              <w:rPr>
                <w:i/>
                <w:sz w:val="20"/>
                <w:szCs w:val="20"/>
                <w:lang w:eastAsia="ar-SA"/>
              </w:rPr>
            </w:pPr>
            <w:r w:rsidRPr="004F73A3">
              <w:rPr>
                <w:i/>
                <w:sz w:val="20"/>
                <w:szCs w:val="20"/>
                <w:lang w:eastAsia="ar-SA"/>
              </w:rPr>
              <w:t>хозяйственных построек ( бани, гаража, сарая),</w:t>
            </w:r>
          </w:p>
          <w:p w:rsidR="00943D2C" w:rsidRPr="004F73A3" w:rsidRDefault="00943D2C" w:rsidP="005D0310">
            <w:pPr>
              <w:spacing w:line="276" w:lineRule="auto"/>
              <w:ind w:left="142"/>
              <w:rPr>
                <w:i/>
                <w:sz w:val="20"/>
                <w:szCs w:val="20"/>
                <w:lang w:eastAsia="ar-SA"/>
              </w:rPr>
            </w:pPr>
            <w:r w:rsidRPr="004F73A3">
              <w:rPr>
                <w:i/>
                <w:sz w:val="20"/>
                <w:szCs w:val="20"/>
                <w:lang w:eastAsia="ar-SA"/>
              </w:rPr>
              <w:t>расположенных на соседних земельных участках</w:t>
            </w:r>
          </w:p>
          <w:p w:rsidR="00943D2C" w:rsidRPr="004F73A3" w:rsidRDefault="00943D2C" w:rsidP="005D0310">
            <w:pPr>
              <w:spacing w:line="276" w:lineRule="auto"/>
              <w:rPr>
                <w:sz w:val="20"/>
                <w:szCs w:val="20"/>
              </w:rPr>
            </w:pPr>
            <w:r w:rsidRPr="004F73A3">
              <w:rPr>
                <w:i/>
                <w:sz w:val="20"/>
                <w:szCs w:val="20"/>
              </w:rPr>
              <w:t xml:space="preserve">- от основных строений до отдельно стоящих                                    </w:t>
            </w:r>
            <w:r w:rsidRPr="004F73A3">
              <w:rPr>
                <w:sz w:val="20"/>
                <w:szCs w:val="20"/>
              </w:rPr>
              <w:t xml:space="preserve">  </w:t>
            </w:r>
          </w:p>
          <w:p w:rsidR="00943D2C" w:rsidRPr="004F73A3" w:rsidRDefault="00943D2C" w:rsidP="005D0310">
            <w:pPr>
              <w:spacing w:line="276" w:lineRule="auto"/>
              <w:ind w:left="142"/>
              <w:rPr>
                <w:sz w:val="20"/>
                <w:szCs w:val="20"/>
                <w:lang w:eastAsia="ar-SA"/>
              </w:rPr>
            </w:pPr>
            <w:r w:rsidRPr="004F73A3">
              <w:rPr>
                <w:i/>
                <w:sz w:val="20"/>
                <w:szCs w:val="20"/>
                <w:lang w:eastAsia="ar-SA"/>
              </w:rPr>
              <w:t xml:space="preserve">хозяйственных и прочих строений на участке:                                            </w:t>
            </w:r>
            <w:r w:rsidRPr="004F73A3">
              <w:rPr>
                <w:sz w:val="20"/>
                <w:szCs w:val="20"/>
                <w:lang w:eastAsia="ar-SA"/>
              </w:rPr>
              <w:t xml:space="preserve">                                                                                                                 </w:t>
            </w:r>
            <w:r w:rsidRPr="004F73A3">
              <w:rPr>
                <w:i/>
                <w:sz w:val="20"/>
                <w:szCs w:val="20"/>
                <w:lang w:eastAsia="ar-SA"/>
              </w:rPr>
              <w:t xml:space="preserve">                                                       </w:t>
            </w:r>
            <w:r w:rsidRPr="004F73A3">
              <w:rPr>
                <w:sz w:val="20"/>
                <w:szCs w:val="20"/>
                <w:lang w:eastAsia="ar-SA"/>
              </w:rPr>
              <w:t xml:space="preserve">    </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3</w:t>
            </w:r>
          </w:p>
          <w:p w:rsidR="00943D2C" w:rsidRPr="004F73A3" w:rsidRDefault="00943D2C" w:rsidP="005D0310">
            <w:pPr>
              <w:spacing w:line="276" w:lineRule="auto"/>
              <w:jc w:val="center"/>
              <w:rPr>
                <w:sz w:val="20"/>
                <w:szCs w:val="20"/>
                <w:lang w:eastAsia="ar-SA"/>
              </w:rPr>
            </w:pPr>
            <w:r w:rsidRPr="004F73A3">
              <w:rPr>
                <w:sz w:val="20"/>
                <w:szCs w:val="20"/>
                <w:lang w:eastAsia="ar-SA"/>
              </w:rPr>
              <w:t>4</w:t>
            </w:r>
          </w:p>
          <w:p w:rsidR="00943D2C" w:rsidRPr="004F73A3" w:rsidRDefault="00943D2C" w:rsidP="005D0310">
            <w:pPr>
              <w:spacing w:line="276" w:lineRule="auto"/>
              <w:jc w:val="center"/>
              <w:rPr>
                <w:sz w:val="20"/>
                <w:szCs w:val="20"/>
                <w:lang w:eastAsia="ar-SA"/>
              </w:rPr>
            </w:pPr>
            <w:r w:rsidRPr="004F73A3">
              <w:rPr>
                <w:sz w:val="20"/>
                <w:szCs w:val="20"/>
                <w:lang w:eastAsia="ar-SA"/>
              </w:rPr>
              <w:t>1</w:t>
            </w:r>
          </w:p>
          <w:p w:rsidR="00943D2C" w:rsidRPr="004F73A3" w:rsidRDefault="00943D2C" w:rsidP="005D0310">
            <w:pPr>
              <w:spacing w:line="276" w:lineRule="auto"/>
              <w:jc w:val="center"/>
              <w:rPr>
                <w:sz w:val="20"/>
                <w:szCs w:val="20"/>
                <w:lang w:eastAsia="ar-SA"/>
              </w:rPr>
            </w:pPr>
            <w:r w:rsidRPr="004F73A3">
              <w:rPr>
                <w:sz w:val="20"/>
                <w:szCs w:val="20"/>
                <w:lang w:eastAsia="ar-SA"/>
              </w:rPr>
              <w:t>6-15</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ind w:left="-108" w:right="-96"/>
              <w:jc w:val="center"/>
              <w:rPr>
                <w:sz w:val="20"/>
                <w:szCs w:val="20"/>
                <w:lang w:eastAsia="ar-SA"/>
              </w:rPr>
            </w:pPr>
            <w:r w:rsidRPr="004F73A3">
              <w:rPr>
                <w:sz w:val="20"/>
                <w:szCs w:val="20"/>
                <w:lang w:eastAsia="ar-SA"/>
              </w:rPr>
              <w:t>в соответствии с техрегламентом ФЗ-123, гл. 16, табл. 11 и СП 30-102-99</w:t>
            </w:r>
          </w:p>
        </w:tc>
      </w:tr>
      <w:tr w:rsidR="00943D2C" w:rsidRPr="004F73A3" w:rsidTr="005D0310">
        <w:tc>
          <w:tcPr>
            <w:tcW w:w="6246"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Минимальное расстояние от границ приусадебных участков до лесных массивов, м</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не менее 30</w:t>
            </w:r>
          </w:p>
          <w:p w:rsidR="00943D2C" w:rsidRPr="004F73A3" w:rsidRDefault="00943D2C" w:rsidP="005D0310">
            <w:pPr>
              <w:snapToGrid w:val="0"/>
              <w:spacing w:line="276" w:lineRule="auto"/>
              <w:jc w:val="center"/>
              <w:rPr>
                <w:sz w:val="20"/>
                <w:szCs w:val="20"/>
                <w:lang w:eastAsia="ar-SA"/>
              </w:rPr>
            </w:pPr>
          </w:p>
        </w:tc>
      </w:tr>
      <w:tr w:rsidR="00943D2C" w:rsidTr="005D0310">
        <w:tc>
          <w:tcPr>
            <w:tcW w:w="6246"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4F73A3" w:rsidRDefault="00943D2C" w:rsidP="005D0310">
            <w:pPr>
              <w:snapToGrid w:val="0"/>
              <w:spacing w:line="276" w:lineRule="auto"/>
              <w:jc w:val="both"/>
              <w:rPr>
                <w:sz w:val="20"/>
                <w:szCs w:val="20"/>
                <w:lang w:eastAsia="ar-SA"/>
              </w:rPr>
            </w:pPr>
            <w:r w:rsidRPr="004F73A3">
              <w:rPr>
                <w:sz w:val="20"/>
                <w:szCs w:val="20"/>
                <w:lang w:eastAsia="ar-SA"/>
              </w:rPr>
              <w:t>1) Минимальное расстояние между фронтальной</w:t>
            </w:r>
          </w:p>
          <w:p w:rsidR="00943D2C" w:rsidRPr="004F73A3" w:rsidRDefault="00943D2C" w:rsidP="005D0310">
            <w:pPr>
              <w:spacing w:line="276" w:lineRule="auto"/>
              <w:jc w:val="both"/>
              <w:rPr>
                <w:sz w:val="20"/>
                <w:szCs w:val="20"/>
                <w:lang w:eastAsia="ar-SA"/>
              </w:rPr>
            </w:pPr>
            <w:r w:rsidRPr="004F73A3">
              <w:rPr>
                <w:sz w:val="20"/>
                <w:szCs w:val="20"/>
                <w:lang w:eastAsia="ar-SA"/>
              </w:rPr>
              <w:t>границей участка и основным строением (отступ от красной линии улиц), м:</w:t>
            </w:r>
          </w:p>
          <w:p w:rsidR="00943D2C" w:rsidRPr="004F73A3" w:rsidRDefault="00943D2C" w:rsidP="005D0310">
            <w:pPr>
              <w:spacing w:line="276" w:lineRule="auto"/>
              <w:jc w:val="both"/>
              <w:rPr>
                <w:sz w:val="20"/>
                <w:szCs w:val="20"/>
                <w:lang w:eastAsia="ar-SA"/>
              </w:rPr>
            </w:pPr>
            <w:r w:rsidRPr="004F73A3">
              <w:rPr>
                <w:sz w:val="20"/>
                <w:szCs w:val="20"/>
                <w:lang w:eastAsia="ar-SA"/>
              </w:rPr>
              <w:t>- в сохраняемой застройке</w:t>
            </w:r>
          </w:p>
          <w:p w:rsidR="00943D2C" w:rsidRPr="004F73A3" w:rsidRDefault="00943D2C" w:rsidP="005D0310">
            <w:pPr>
              <w:snapToGrid w:val="0"/>
              <w:spacing w:line="276" w:lineRule="auto"/>
              <w:rPr>
                <w:sz w:val="20"/>
                <w:szCs w:val="20"/>
                <w:lang w:eastAsia="ar-SA"/>
              </w:rPr>
            </w:pPr>
            <w:r w:rsidRPr="004F73A3">
              <w:rPr>
                <w:sz w:val="20"/>
                <w:szCs w:val="20"/>
                <w:lang w:eastAsia="ar-SA"/>
              </w:rPr>
              <w:t>- при реконструкции и новом строительстве, м</w:t>
            </w:r>
          </w:p>
          <w:p w:rsidR="00943D2C" w:rsidRPr="004F73A3" w:rsidRDefault="00943D2C" w:rsidP="005D0310">
            <w:pPr>
              <w:snapToGrid w:val="0"/>
              <w:spacing w:line="276" w:lineRule="auto"/>
              <w:jc w:val="both"/>
              <w:rPr>
                <w:sz w:val="20"/>
                <w:szCs w:val="20"/>
                <w:lang w:eastAsia="ar-SA"/>
              </w:rPr>
            </w:pPr>
            <w:r w:rsidRPr="004F73A3">
              <w:rPr>
                <w:sz w:val="20"/>
                <w:szCs w:val="20"/>
                <w:lang w:eastAsia="ar-SA"/>
              </w:rPr>
              <w:t>2) Минимальное расстояние между границей соседнего участка и основным строением, м:</w:t>
            </w:r>
          </w:p>
          <w:p w:rsidR="00943D2C" w:rsidRPr="004F73A3" w:rsidRDefault="00943D2C" w:rsidP="005D0310">
            <w:pPr>
              <w:snapToGrid w:val="0"/>
              <w:spacing w:line="276" w:lineRule="auto"/>
              <w:rPr>
                <w:sz w:val="20"/>
                <w:szCs w:val="20"/>
                <w:lang w:eastAsia="ar-SA"/>
              </w:rPr>
            </w:pPr>
            <w:r w:rsidRPr="004F73A3">
              <w:rPr>
                <w:sz w:val="20"/>
                <w:szCs w:val="20"/>
                <w:lang w:eastAsia="ar-SA"/>
              </w:rPr>
              <w:t>3) Расстояние от хозяйственных построек до красных линий улиц и проездов</w:t>
            </w:r>
          </w:p>
        </w:tc>
        <w:tc>
          <w:tcPr>
            <w:tcW w:w="3402" w:type="dxa"/>
            <w:tcBorders>
              <w:top w:val="nil"/>
              <w:left w:val="single" w:sz="4" w:space="0" w:color="000000"/>
              <w:bottom w:val="single" w:sz="4" w:space="0" w:color="000000"/>
              <w:right w:val="single" w:sz="4" w:space="0" w:color="000000"/>
            </w:tcBorders>
            <w:tcMar>
              <w:top w:w="28" w:type="dxa"/>
              <w:left w:w="108" w:type="dxa"/>
              <w:bottom w:w="28" w:type="dxa"/>
              <w:right w:w="108" w:type="dxa"/>
            </w:tcMar>
          </w:tcPr>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по сложившейся линией застройки</w:t>
            </w: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5 м</w:t>
            </w: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3м</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5 м</w:t>
            </w:r>
          </w:p>
          <w:p w:rsidR="00943D2C" w:rsidRPr="004F73A3" w:rsidRDefault="00943D2C" w:rsidP="005D0310">
            <w:pPr>
              <w:spacing w:line="276" w:lineRule="auto"/>
              <w:jc w:val="center"/>
              <w:rPr>
                <w:sz w:val="20"/>
                <w:szCs w:val="20"/>
                <w:lang w:eastAsia="ar-SA"/>
              </w:rPr>
            </w:pPr>
          </w:p>
        </w:tc>
      </w:tr>
      <w:tr w:rsidR="00943D2C" w:rsidTr="005D0310">
        <w:tc>
          <w:tcPr>
            <w:tcW w:w="6246"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3. Предельное количество надземных этажей</w:t>
            </w:r>
          </w:p>
        </w:tc>
        <w:tc>
          <w:tcPr>
            <w:tcW w:w="3402" w:type="dxa"/>
            <w:tcBorders>
              <w:top w:val="nil"/>
              <w:left w:val="single" w:sz="4" w:space="0" w:color="000000"/>
              <w:bottom w:val="single" w:sz="4" w:space="0" w:color="000000"/>
              <w:right w:val="single" w:sz="4" w:space="0" w:color="000000"/>
            </w:tcBorders>
            <w:tcMar>
              <w:top w:w="28" w:type="dxa"/>
              <w:left w:w="108" w:type="dxa"/>
              <w:bottom w:w="28" w:type="dxa"/>
              <w:right w:w="108" w:type="dxa"/>
            </w:tcMar>
            <w:hideMark/>
          </w:tcPr>
          <w:p w:rsidR="00943D2C" w:rsidRPr="004F73A3" w:rsidRDefault="00943D2C" w:rsidP="005D0310">
            <w:pPr>
              <w:spacing w:line="276" w:lineRule="auto"/>
              <w:jc w:val="center"/>
              <w:rPr>
                <w:sz w:val="20"/>
                <w:szCs w:val="20"/>
                <w:lang w:eastAsia="ar-SA"/>
              </w:rPr>
            </w:pPr>
            <w:r w:rsidRPr="004F73A3">
              <w:rPr>
                <w:sz w:val="20"/>
                <w:szCs w:val="20"/>
                <w:lang w:eastAsia="ar-SA"/>
              </w:rPr>
              <w:t>3</w:t>
            </w:r>
          </w:p>
        </w:tc>
      </w:tr>
      <w:tr w:rsidR="00943D2C" w:rsidTr="005D0310">
        <w:tc>
          <w:tcPr>
            <w:tcW w:w="6246" w:type="dxa"/>
            <w:tcBorders>
              <w:top w:val="nil"/>
              <w:left w:val="single" w:sz="4" w:space="0" w:color="000000"/>
              <w:bottom w:val="single" w:sz="4" w:space="0" w:color="000000"/>
              <w:right w:val="nil"/>
            </w:tcBorders>
            <w:tcMar>
              <w:top w:w="28" w:type="dxa"/>
              <w:left w:w="0" w:type="dxa"/>
              <w:bottom w:w="28" w:type="dxa"/>
              <w:right w:w="0" w:type="dxa"/>
            </w:tcMar>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4. Предельная высота зданий, строений, сооружений</w:t>
            </w:r>
          </w:p>
          <w:p w:rsidR="00943D2C" w:rsidRPr="004F73A3" w:rsidRDefault="00943D2C" w:rsidP="005D0310">
            <w:pPr>
              <w:snapToGrid w:val="0"/>
              <w:spacing w:line="276" w:lineRule="auto"/>
              <w:ind w:left="92"/>
              <w:rPr>
                <w:i/>
                <w:sz w:val="20"/>
                <w:szCs w:val="20"/>
                <w:lang w:eastAsia="ar-SA"/>
              </w:rPr>
            </w:pPr>
            <w:r w:rsidRPr="004F73A3">
              <w:rPr>
                <w:i/>
                <w:sz w:val="20"/>
                <w:szCs w:val="20"/>
                <w:lang w:eastAsia="ar-SA"/>
              </w:rPr>
              <w:t>Основное строение:</w:t>
            </w:r>
          </w:p>
          <w:p w:rsidR="00943D2C" w:rsidRPr="004F73A3" w:rsidRDefault="00943D2C" w:rsidP="005D0310">
            <w:pPr>
              <w:spacing w:line="276" w:lineRule="auto"/>
              <w:ind w:left="142"/>
              <w:rPr>
                <w:sz w:val="20"/>
                <w:szCs w:val="20"/>
                <w:lang w:eastAsia="ar-SA"/>
              </w:rPr>
            </w:pPr>
            <w:r w:rsidRPr="004F73A3">
              <w:rPr>
                <w:sz w:val="20"/>
                <w:szCs w:val="20"/>
                <w:lang w:eastAsia="ar-SA"/>
              </w:rPr>
              <w:t>- высота от уровня земли:</w:t>
            </w:r>
          </w:p>
          <w:p w:rsidR="00943D2C" w:rsidRPr="004F73A3" w:rsidRDefault="00943D2C" w:rsidP="005D0310">
            <w:pPr>
              <w:spacing w:line="276" w:lineRule="auto"/>
              <w:ind w:left="142"/>
              <w:rPr>
                <w:i/>
                <w:sz w:val="20"/>
                <w:szCs w:val="20"/>
                <w:lang w:eastAsia="ar-SA"/>
              </w:rPr>
            </w:pPr>
            <w:r w:rsidRPr="004F73A3">
              <w:rPr>
                <w:i/>
                <w:sz w:val="20"/>
                <w:szCs w:val="20"/>
                <w:lang w:eastAsia="ar-SA"/>
              </w:rPr>
              <w:t xml:space="preserve">   для всех вспомогательных строений:</w:t>
            </w:r>
          </w:p>
          <w:p w:rsidR="00943D2C" w:rsidRPr="004F73A3" w:rsidRDefault="00943D2C" w:rsidP="005D0310">
            <w:pPr>
              <w:spacing w:line="276" w:lineRule="auto"/>
              <w:ind w:left="142"/>
              <w:rPr>
                <w:sz w:val="20"/>
                <w:szCs w:val="20"/>
                <w:lang w:eastAsia="ar-SA"/>
              </w:rPr>
            </w:pPr>
            <w:r w:rsidRPr="004F73A3">
              <w:rPr>
                <w:sz w:val="20"/>
                <w:szCs w:val="20"/>
                <w:lang w:eastAsia="ar-SA"/>
              </w:rPr>
              <w:t xml:space="preserve"> - высота от уровня земли:</w:t>
            </w:r>
          </w:p>
          <w:p w:rsidR="00943D2C" w:rsidRPr="004F73A3" w:rsidRDefault="00943D2C" w:rsidP="005D0310">
            <w:pPr>
              <w:widowControl w:val="0"/>
              <w:suppressAutoHyphens/>
              <w:snapToGrid w:val="0"/>
              <w:spacing w:line="276" w:lineRule="auto"/>
              <w:rPr>
                <w:sz w:val="20"/>
                <w:szCs w:val="20"/>
                <w:lang w:eastAsia="ar-SA"/>
              </w:rPr>
            </w:pPr>
            <w:r>
              <w:rPr>
                <w:sz w:val="20"/>
                <w:szCs w:val="20"/>
                <w:lang w:eastAsia="ar-SA"/>
              </w:rPr>
              <w:t xml:space="preserve">    - </w:t>
            </w:r>
            <w:r w:rsidRPr="004F73A3">
              <w:rPr>
                <w:sz w:val="20"/>
                <w:szCs w:val="20"/>
                <w:lang w:eastAsia="ar-SA"/>
              </w:rPr>
              <w:t>до верха плоской кровли</w:t>
            </w:r>
            <w:r>
              <w:rPr>
                <w:sz w:val="20"/>
                <w:szCs w:val="20"/>
                <w:lang w:eastAsia="ar-SA"/>
              </w:rPr>
              <w:t xml:space="preserve"> д</w:t>
            </w:r>
            <w:r w:rsidRPr="004F73A3">
              <w:rPr>
                <w:sz w:val="20"/>
                <w:szCs w:val="20"/>
                <w:lang w:eastAsia="ar-SA"/>
              </w:rPr>
              <w:t xml:space="preserve">о конька скатной кровли  </w:t>
            </w:r>
          </w:p>
          <w:p w:rsidR="00943D2C" w:rsidRPr="004F73A3" w:rsidRDefault="00943D2C" w:rsidP="005D0310">
            <w:pPr>
              <w:snapToGrid w:val="0"/>
              <w:spacing w:line="276" w:lineRule="auto"/>
              <w:rPr>
                <w:sz w:val="20"/>
                <w:szCs w:val="20"/>
                <w:lang w:eastAsia="ar-SA"/>
              </w:rPr>
            </w:pPr>
            <w:r>
              <w:rPr>
                <w:i/>
                <w:sz w:val="20"/>
                <w:szCs w:val="20"/>
              </w:rPr>
              <w:t xml:space="preserve">     </w:t>
            </w:r>
            <w:r w:rsidRPr="004F73A3">
              <w:rPr>
                <w:i/>
                <w:sz w:val="20"/>
                <w:szCs w:val="20"/>
              </w:rPr>
              <w:t>как исключение: шпили, башни, флагштоки</w:t>
            </w:r>
            <w:r w:rsidRPr="004F73A3">
              <w:rPr>
                <w:sz w:val="20"/>
                <w:szCs w:val="20"/>
                <w:lang w:eastAsia="ar-SA"/>
              </w:rPr>
              <w:t xml:space="preserve"> </w:t>
            </w:r>
          </w:p>
        </w:tc>
        <w:tc>
          <w:tcPr>
            <w:tcW w:w="3402" w:type="dxa"/>
            <w:tcBorders>
              <w:top w:val="nil"/>
              <w:left w:val="single" w:sz="4" w:space="0" w:color="000000"/>
              <w:bottom w:val="single" w:sz="4" w:space="0" w:color="000000"/>
              <w:right w:val="single" w:sz="4" w:space="0" w:color="000000"/>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не более 20,0 м</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ind w:left="851"/>
              <w:rPr>
                <w:sz w:val="20"/>
                <w:szCs w:val="20"/>
                <w:lang w:eastAsia="ar-SA"/>
              </w:rPr>
            </w:pPr>
            <w:r w:rsidRPr="004F73A3">
              <w:rPr>
                <w:sz w:val="20"/>
                <w:szCs w:val="20"/>
                <w:lang w:eastAsia="ar-SA"/>
              </w:rPr>
              <w:t xml:space="preserve">          не более 4м</w:t>
            </w:r>
          </w:p>
          <w:p w:rsidR="00943D2C" w:rsidRPr="004F73A3" w:rsidRDefault="00943D2C" w:rsidP="005D0310">
            <w:pPr>
              <w:spacing w:line="276" w:lineRule="auto"/>
              <w:jc w:val="center"/>
              <w:rPr>
                <w:sz w:val="20"/>
                <w:szCs w:val="20"/>
                <w:lang w:eastAsia="ar-SA"/>
              </w:rPr>
            </w:pPr>
            <w:r w:rsidRPr="004F73A3">
              <w:rPr>
                <w:sz w:val="20"/>
                <w:szCs w:val="20"/>
                <w:lang w:eastAsia="ar-SA"/>
              </w:rPr>
              <w:t>не более 7 м</w:t>
            </w:r>
          </w:p>
          <w:p w:rsidR="00943D2C" w:rsidRPr="004F73A3" w:rsidRDefault="00943D2C" w:rsidP="005D0310">
            <w:pPr>
              <w:spacing w:line="276" w:lineRule="auto"/>
              <w:jc w:val="center"/>
              <w:rPr>
                <w:sz w:val="20"/>
                <w:szCs w:val="20"/>
                <w:lang w:eastAsia="ar-SA"/>
              </w:rPr>
            </w:pPr>
            <w:r w:rsidRPr="004F73A3">
              <w:rPr>
                <w:b/>
                <w:bCs/>
                <w:i/>
                <w:sz w:val="20"/>
                <w:szCs w:val="20"/>
                <w:lang w:eastAsia="ar-SA"/>
              </w:rPr>
              <w:t xml:space="preserve"> </w:t>
            </w:r>
            <w:r w:rsidRPr="004F73A3">
              <w:rPr>
                <w:i/>
                <w:sz w:val="20"/>
                <w:szCs w:val="20"/>
              </w:rPr>
              <w:t>без ограничения</w:t>
            </w:r>
          </w:p>
        </w:tc>
      </w:tr>
      <w:tr w:rsidR="00943D2C" w:rsidTr="005D0310">
        <w:tc>
          <w:tcPr>
            <w:tcW w:w="6246" w:type="dxa"/>
            <w:tcBorders>
              <w:top w:val="nil"/>
              <w:left w:val="single" w:sz="4" w:space="0" w:color="000000"/>
              <w:bottom w:val="nil"/>
              <w:right w:val="nil"/>
            </w:tcBorders>
            <w:tcMar>
              <w:top w:w="28" w:type="dxa"/>
              <w:left w:w="0" w:type="dxa"/>
              <w:bottom w:w="28" w:type="dxa"/>
              <w:right w:w="0" w:type="dxa"/>
            </w:tcMar>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402" w:type="dxa"/>
            <w:tcBorders>
              <w:top w:val="nil"/>
              <w:left w:val="single" w:sz="4" w:space="0" w:color="000000"/>
              <w:bottom w:val="nil"/>
              <w:right w:val="single" w:sz="4" w:space="0" w:color="000000"/>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20</w:t>
            </w:r>
          </w:p>
        </w:tc>
      </w:tr>
      <w:tr w:rsidR="00943D2C" w:rsidTr="005D0310">
        <w:tc>
          <w:tcPr>
            <w:tcW w:w="6246" w:type="dxa"/>
            <w:tcBorders>
              <w:top w:val="single" w:sz="4" w:space="0" w:color="auto"/>
              <w:left w:val="single" w:sz="4" w:space="0" w:color="auto"/>
              <w:bottom w:val="single" w:sz="4" w:space="0" w:color="auto"/>
              <w:right w:val="nil"/>
            </w:tcBorders>
            <w:tcMar>
              <w:top w:w="28" w:type="dxa"/>
              <w:left w:w="0" w:type="dxa"/>
              <w:bottom w:w="28" w:type="dxa"/>
              <w:right w:w="0" w:type="dxa"/>
            </w:tcMar>
            <w:hideMark/>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6. Ограничения использования земельного участка</w:t>
            </w:r>
          </w:p>
        </w:tc>
        <w:tc>
          <w:tcPr>
            <w:tcW w:w="3402" w:type="dxa"/>
            <w:tcBorders>
              <w:top w:val="single" w:sz="4" w:space="0" w:color="auto"/>
              <w:left w:val="single" w:sz="4" w:space="0" w:color="000000"/>
              <w:bottom w:val="single" w:sz="4" w:space="0" w:color="auto"/>
              <w:right w:val="single" w:sz="4" w:space="0" w:color="auto"/>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r w:rsidRPr="004F73A3">
              <w:rPr>
                <w:sz w:val="20"/>
                <w:szCs w:val="20"/>
                <w:lang w:eastAsia="ar-SA"/>
              </w:rPr>
              <w:t>в соответствии с законодательством</w:t>
            </w:r>
          </w:p>
        </w:tc>
      </w:tr>
    </w:tbl>
    <w:p w:rsidR="00943D2C" w:rsidRPr="00C15FF7" w:rsidRDefault="00943D2C" w:rsidP="00943D2C">
      <w:r w:rsidRPr="00C15FF7">
        <w:t>Начальная цена предмета ау</w:t>
      </w:r>
      <w:r>
        <w:t>кциона (рыночная стоимость): 32</w:t>
      </w:r>
      <w:r w:rsidR="005D0310">
        <w:t xml:space="preserve"> </w:t>
      </w:r>
      <w:r w:rsidRPr="00C15FF7">
        <w:t>383 руб. 00 коп.</w:t>
      </w:r>
    </w:p>
    <w:p w:rsidR="00943D2C" w:rsidRPr="00C15FF7" w:rsidRDefault="00943D2C" w:rsidP="00943D2C">
      <w:r w:rsidRPr="00C15FF7">
        <w:t xml:space="preserve">Сумма задатка </w:t>
      </w:r>
      <w:r>
        <w:t>(20% от начальной стоимости): 6</w:t>
      </w:r>
      <w:r w:rsidR="005D0310">
        <w:t xml:space="preserve"> </w:t>
      </w:r>
      <w:r w:rsidRPr="00C15FF7">
        <w:t>476 руб. 60 коп.</w:t>
      </w:r>
    </w:p>
    <w:p w:rsidR="00943D2C" w:rsidRPr="00C15FF7" w:rsidRDefault="00943D2C" w:rsidP="00943D2C">
      <w:pPr>
        <w:jc w:val="both"/>
        <w:rPr>
          <w:b/>
          <w:color w:val="FF0000"/>
        </w:rPr>
      </w:pPr>
      <w:r w:rsidRPr="00C15FF7">
        <w:t>Шаг аукциона (3% от начальной стоимости): 971 руб. 49 коп.</w:t>
      </w:r>
    </w:p>
    <w:p w:rsidR="00943D2C" w:rsidRPr="00C15FF7" w:rsidRDefault="00943D2C" w:rsidP="00943D2C">
      <w:pPr>
        <w:jc w:val="both"/>
        <w:rPr>
          <w:b/>
        </w:rPr>
      </w:pPr>
      <w:r w:rsidRPr="00C15FF7">
        <w:rPr>
          <w:b/>
        </w:rPr>
        <w:t>Лот №13</w:t>
      </w:r>
    </w:p>
    <w:p w:rsidR="00943D2C" w:rsidRPr="00C15FF7" w:rsidRDefault="00943D2C" w:rsidP="00943D2C">
      <w:r w:rsidRPr="00C15FF7">
        <w:t>Предмет аукциона: право на заключение договора аренды земельного участка.</w:t>
      </w:r>
    </w:p>
    <w:p w:rsidR="00943D2C" w:rsidRPr="00C15FF7" w:rsidRDefault="00943D2C" w:rsidP="00943D2C">
      <w:r w:rsidRPr="00C15FF7">
        <w:t xml:space="preserve">Местоположение земельного участка: </w:t>
      </w:r>
      <w:r w:rsidRPr="00C15FF7">
        <w:rPr>
          <w:color w:val="000000"/>
        </w:rPr>
        <w:t xml:space="preserve">Челябинская область, р-н Увельский, </w:t>
      </w:r>
      <w:r w:rsidR="006D0F7F" w:rsidRPr="00C15FF7">
        <w:rPr>
          <w:color w:val="000000"/>
        </w:rPr>
        <w:t xml:space="preserve">с. Кичигино, </w:t>
      </w:r>
      <w:r w:rsidR="006D0F7F">
        <w:rPr>
          <w:color w:val="000000"/>
        </w:rPr>
        <w:t xml:space="preserve">ул. Березовая, </w:t>
      </w:r>
      <w:r w:rsidR="006D0F7F" w:rsidRPr="00C15FF7">
        <w:rPr>
          <w:color w:val="000000"/>
        </w:rPr>
        <w:t>д. 15</w:t>
      </w:r>
    </w:p>
    <w:p w:rsidR="00943D2C" w:rsidRPr="00C15FF7" w:rsidRDefault="00943D2C" w:rsidP="00943D2C">
      <w:r w:rsidRPr="00C15FF7">
        <w:t>Кадастровый номер: 74:21:0111002:287</w:t>
      </w:r>
    </w:p>
    <w:p w:rsidR="00943D2C" w:rsidRPr="00C15FF7" w:rsidRDefault="00943D2C" w:rsidP="00943D2C">
      <w:r w:rsidRPr="00C15FF7">
        <w:t>Площадь земельного участка: 1377 кв.м.</w:t>
      </w:r>
    </w:p>
    <w:p w:rsidR="00943D2C" w:rsidRPr="00C15FF7" w:rsidRDefault="00943D2C" w:rsidP="00943D2C">
      <w:r w:rsidRPr="00C15FF7">
        <w:t>Категория земель: земли населенных пунктов.</w:t>
      </w:r>
    </w:p>
    <w:p w:rsidR="00943D2C" w:rsidRPr="00C15FF7" w:rsidRDefault="00943D2C" w:rsidP="00943D2C">
      <w:pPr>
        <w:jc w:val="both"/>
      </w:pPr>
      <w:r w:rsidRPr="00C15FF7">
        <w:t>Разрешенное использование: Малоэтажная жилая застройка (индивидуальное жилищное строительство)</w:t>
      </w:r>
    </w:p>
    <w:p w:rsidR="00943D2C" w:rsidRPr="00C15FF7" w:rsidRDefault="00943D2C" w:rsidP="00943D2C">
      <w:pPr>
        <w:jc w:val="both"/>
      </w:pPr>
      <w:r w:rsidRPr="00C15FF7">
        <w:t>Срок договора аренды земельного участка: 20 (двадцать) лет.</w:t>
      </w:r>
    </w:p>
    <w:p w:rsidR="00943D2C" w:rsidRPr="00C15FF7" w:rsidRDefault="00943D2C" w:rsidP="00943D2C">
      <w:pPr>
        <w:jc w:val="both"/>
      </w:pPr>
      <w:r w:rsidRPr="00C15FF7">
        <w:lastRenderedPageBreak/>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C15FF7" w:rsidRDefault="00943D2C" w:rsidP="00943D2C">
      <w:pPr>
        <w:jc w:val="both"/>
      </w:pPr>
      <w:r w:rsidRPr="00C15FF7">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«Кичигинское ЖКХ» №110 от 09.11.2023 г.</w:t>
      </w:r>
    </w:p>
    <w:p w:rsidR="00943D2C" w:rsidRPr="00943D2C" w:rsidRDefault="00943D2C" w:rsidP="00943D2C">
      <w:pPr>
        <w:jc w:val="both"/>
      </w:pPr>
      <w:r w:rsidRPr="00C15FF7">
        <w:t xml:space="preserve">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w:t>
      </w:r>
      <w:r w:rsidRPr="00943D2C">
        <w:t>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 xml:space="preserve">Земельный участок расположен в территориальной зоне № </w:t>
      </w:r>
      <w:r w:rsidRPr="00943D2C">
        <w:rPr>
          <w:lang w:val="en-US"/>
        </w:rPr>
        <w:t>II</w:t>
      </w:r>
      <w:r w:rsidRPr="00943D2C">
        <w:t>.В2 – зона застройки индивидуальными жилыми домами</w:t>
      </w:r>
    </w:p>
    <w:p w:rsidR="00943D2C" w:rsidRPr="00C15FF7" w:rsidRDefault="00943D2C" w:rsidP="00943D2C">
      <w:pPr>
        <w:jc w:val="both"/>
      </w:pPr>
      <w:r w:rsidRPr="00943D2C">
        <w:t>Предельные</w:t>
      </w:r>
      <w:r w:rsidRPr="00C15FF7">
        <w:t xml:space="preserve">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территории Кичигинского сельского поселения , </w:t>
      </w:r>
      <w:r w:rsidRPr="00C15FF7">
        <w:rPr>
          <w:lang w:eastAsia="ar-SA"/>
        </w:rPr>
        <w:t>утвержденные решением Собрания депутатов Увельского муниципального района от 15.11.2018 г. № 61</w:t>
      </w:r>
      <w:r w:rsidRPr="00C15FF7">
        <w:t>):</w:t>
      </w:r>
    </w:p>
    <w:tbl>
      <w:tblPr>
        <w:tblW w:w="9648" w:type="dxa"/>
        <w:tblInd w:w="99" w:type="dxa"/>
        <w:tblLayout w:type="fixed"/>
        <w:tblCellMar>
          <w:top w:w="57" w:type="dxa"/>
          <w:bottom w:w="57" w:type="dxa"/>
        </w:tblCellMar>
        <w:tblLook w:val="04A0"/>
      </w:tblPr>
      <w:tblGrid>
        <w:gridCol w:w="6388"/>
        <w:gridCol w:w="3260"/>
      </w:tblGrid>
      <w:tr w:rsidR="00943D2C" w:rsidTr="005D0310">
        <w:tc>
          <w:tcPr>
            <w:tcW w:w="6388" w:type="dxa"/>
            <w:tcBorders>
              <w:top w:val="single" w:sz="4" w:space="0" w:color="000000"/>
              <w:left w:val="single" w:sz="4" w:space="0" w:color="000000"/>
              <w:bottom w:val="single" w:sz="4" w:space="0" w:color="000000"/>
              <w:right w:val="nil"/>
            </w:tcBorders>
            <w:hideMark/>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Показатели</w:t>
            </w:r>
          </w:p>
        </w:tc>
        <w:tc>
          <w:tcPr>
            <w:tcW w:w="3260" w:type="dxa"/>
            <w:tcBorders>
              <w:top w:val="single" w:sz="4" w:space="0" w:color="000000"/>
              <w:left w:val="single" w:sz="4" w:space="0" w:color="000000"/>
              <w:bottom w:val="single" w:sz="4" w:space="0" w:color="000000"/>
              <w:right w:val="single" w:sz="4" w:space="0" w:color="000000"/>
            </w:tcBorders>
            <w:hideMark/>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Параметры</w:t>
            </w:r>
          </w:p>
        </w:tc>
      </w:tr>
      <w:tr w:rsidR="00943D2C" w:rsidRPr="004F73A3" w:rsidTr="005D0310">
        <w:tc>
          <w:tcPr>
            <w:tcW w:w="6388" w:type="dxa"/>
            <w:tcBorders>
              <w:top w:val="nil"/>
              <w:left w:val="single" w:sz="4" w:space="0" w:color="000000"/>
              <w:bottom w:val="single" w:sz="4" w:space="0" w:color="000000"/>
              <w:right w:val="nil"/>
            </w:tcBorders>
            <w:tcMar>
              <w:top w:w="0" w:type="dxa"/>
              <w:left w:w="108" w:type="dxa"/>
              <w:bottom w:w="0"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Максимальная площадь участка, кв м</w:t>
            </w:r>
          </w:p>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Минимальная площадь участка (включая площадь застройки), кв м:</w:t>
            </w:r>
          </w:p>
        </w:tc>
        <w:tc>
          <w:tcPr>
            <w:tcW w:w="326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3000</w:t>
            </w:r>
          </w:p>
          <w:p w:rsidR="00943D2C" w:rsidRPr="004F73A3" w:rsidRDefault="00943D2C" w:rsidP="005D0310">
            <w:pPr>
              <w:spacing w:line="276" w:lineRule="auto"/>
              <w:jc w:val="center"/>
              <w:rPr>
                <w:sz w:val="20"/>
                <w:szCs w:val="20"/>
                <w:lang w:eastAsia="ar-SA"/>
              </w:rPr>
            </w:pPr>
            <w:r w:rsidRPr="004F73A3">
              <w:rPr>
                <w:sz w:val="20"/>
                <w:szCs w:val="20"/>
                <w:lang w:eastAsia="ar-SA"/>
              </w:rPr>
              <w:t>600</w:t>
            </w:r>
          </w:p>
        </w:tc>
      </w:tr>
      <w:tr w:rsidR="00943D2C" w:rsidRPr="004F73A3" w:rsidTr="005D0310">
        <w:tc>
          <w:tcPr>
            <w:tcW w:w="6388"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Минимальное расстояние от границ землевладения до строений, а также между строениями, м:</w:t>
            </w:r>
          </w:p>
          <w:p w:rsidR="00943D2C" w:rsidRPr="004F73A3" w:rsidRDefault="00943D2C" w:rsidP="005D0310">
            <w:pPr>
              <w:spacing w:line="276" w:lineRule="auto"/>
              <w:rPr>
                <w:i/>
                <w:sz w:val="20"/>
                <w:szCs w:val="20"/>
              </w:rPr>
            </w:pPr>
            <w:r w:rsidRPr="004F73A3">
              <w:rPr>
                <w:sz w:val="20"/>
                <w:szCs w:val="20"/>
              </w:rPr>
              <w:t xml:space="preserve">- </w:t>
            </w:r>
            <w:r w:rsidRPr="004F73A3">
              <w:rPr>
                <w:i/>
                <w:sz w:val="20"/>
                <w:szCs w:val="20"/>
              </w:rPr>
              <w:t>от границ соседнего участка до:</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основного строения                                                                                            </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постройки для содержания скота и птицы                                                      </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других построек: бани, гаража, сарая и др. </w:t>
            </w:r>
          </w:p>
          <w:p w:rsidR="00943D2C" w:rsidRPr="004F73A3" w:rsidRDefault="00943D2C" w:rsidP="005D0310">
            <w:pPr>
              <w:spacing w:line="276" w:lineRule="auto"/>
              <w:rPr>
                <w:i/>
                <w:sz w:val="20"/>
                <w:szCs w:val="20"/>
                <w:lang w:eastAsia="ar-SA"/>
              </w:rPr>
            </w:pPr>
            <w:r w:rsidRPr="004F73A3">
              <w:rPr>
                <w:i/>
                <w:sz w:val="20"/>
                <w:szCs w:val="20"/>
                <w:lang w:eastAsia="ar-SA"/>
              </w:rPr>
              <w:t>- окон жилых комнат до стен соседнего дома и</w:t>
            </w:r>
          </w:p>
          <w:p w:rsidR="00943D2C" w:rsidRPr="004F73A3" w:rsidRDefault="00943D2C" w:rsidP="005D0310">
            <w:pPr>
              <w:spacing w:line="276" w:lineRule="auto"/>
              <w:ind w:left="142"/>
              <w:rPr>
                <w:i/>
                <w:sz w:val="20"/>
                <w:szCs w:val="20"/>
                <w:lang w:eastAsia="ar-SA"/>
              </w:rPr>
            </w:pPr>
            <w:r w:rsidRPr="004F73A3">
              <w:rPr>
                <w:i/>
                <w:sz w:val="20"/>
                <w:szCs w:val="20"/>
                <w:lang w:eastAsia="ar-SA"/>
              </w:rPr>
              <w:t>хозяйственных построек ( бани, гаража, сарая),</w:t>
            </w:r>
          </w:p>
          <w:p w:rsidR="00943D2C" w:rsidRPr="004F73A3" w:rsidRDefault="00943D2C" w:rsidP="005D0310">
            <w:pPr>
              <w:spacing w:line="276" w:lineRule="auto"/>
              <w:ind w:left="142"/>
              <w:rPr>
                <w:i/>
                <w:sz w:val="20"/>
                <w:szCs w:val="20"/>
                <w:lang w:eastAsia="ar-SA"/>
              </w:rPr>
            </w:pPr>
            <w:r w:rsidRPr="004F73A3">
              <w:rPr>
                <w:i/>
                <w:sz w:val="20"/>
                <w:szCs w:val="20"/>
                <w:lang w:eastAsia="ar-SA"/>
              </w:rPr>
              <w:t>расположенных на соседних земельных участках</w:t>
            </w:r>
          </w:p>
          <w:p w:rsidR="00943D2C" w:rsidRPr="004F73A3" w:rsidRDefault="00943D2C" w:rsidP="005D0310">
            <w:pPr>
              <w:spacing w:line="276" w:lineRule="auto"/>
              <w:rPr>
                <w:sz w:val="20"/>
                <w:szCs w:val="20"/>
              </w:rPr>
            </w:pPr>
            <w:r w:rsidRPr="004F73A3">
              <w:rPr>
                <w:i/>
                <w:sz w:val="20"/>
                <w:szCs w:val="20"/>
              </w:rPr>
              <w:t xml:space="preserve">- от основных строений до отдельно стоящих                                    </w:t>
            </w:r>
            <w:r w:rsidRPr="004F73A3">
              <w:rPr>
                <w:sz w:val="20"/>
                <w:szCs w:val="20"/>
              </w:rPr>
              <w:t xml:space="preserve">  </w:t>
            </w:r>
          </w:p>
          <w:p w:rsidR="00943D2C" w:rsidRPr="004F73A3" w:rsidRDefault="00943D2C" w:rsidP="005D0310">
            <w:pPr>
              <w:spacing w:line="276" w:lineRule="auto"/>
              <w:ind w:left="142"/>
              <w:rPr>
                <w:sz w:val="20"/>
                <w:szCs w:val="20"/>
                <w:lang w:eastAsia="ar-SA"/>
              </w:rPr>
            </w:pPr>
            <w:r w:rsidRPr="004F73A3">
              <w:rPr>
                <w:i/>
                <w:sz w:val="20"/>
                <w:szCs w:val="20"/>
                <w:lang w:eastAsia="ar-SA"/>
              </w:rPr>
              <w:t xml:space="preserve">хозяйственных и прочих строений на участке:                                            </w:t>
            </w:r>
            <w:r w:rsidRPr="004F73A3">
              <w:rPr>
                <w:sz w:val="20"/>
                <w:szCs w:val="20"/>
                <w:lang w:eastAsia="ar-SA"/>
              </w:rPr>
              <w:t xml:space="preserve">                                                                                                                 </w:t>
            </w:r>
            <w:r w:rsidRPr="004F73A3">
              <w:rPr>
                <w:i/>
                <w:sz w:val="20"/>
                <w:szCs w:val="20"/>
                <w:lang w:eastAsia="ar-SA"/>
              </w:rPr>
              <w:t xml:space="preserve">                                                       </w:t>
            </w:r>
            <w:r w:rsidRPr="004F73A3">
              <w:rPr>
                <w:sz w:val="20"/>
                <w:szCs w:val="20"/>
                <w:lang w:eastAsia="ar-SA"/>
              </w:rPr>
              <w:t xml:space="preserve">    </w:t>
            </w:r>
          </w:p>
        </w:tc>
        <w:tc>
          <w:tcPr>
            <w:tcW w:w="326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3</w:t>
            </w:r>
          </w:p>
          <w:p w:rsidR="00943D2C" w:rsidRPr="004F73A3" w:rsidRDefault="00943D2C" w:rsidP="005D0310">
            <w:pPr>
              <w:spacing w:line="276" w:lineRule="auto"/>
              <w:jc w:val="center"/>
              <w:rPr>
                <w:sz w:val="20"/>
                <w:szCs w:val="20"/>
                <w:lang w:eastAsia="ar-SA"/>
              </w:rPr>
            </w:pPr>
            <w:r w:rsidRPr="004F73A3">
              <w:rPr>
                <w:sz w:val="20"/>
                <w:szCs w:val="20"/>
                <w:lang w:eastAsia="ar-SA"/>
              </w:rPr>
              <w:t>4</w:t>
            </w:r>
          </w:p>
          <w:p w:rsidR="00943D2C" w:rsidRPr="004F73A3" w:rsidRDefault="00943D2C" w:rsidP="005D0310">
            <w:pPr>
              <w:spacing w:line="276" w:lineRule="auto"/>
              <w:jc w:val="center"/>
              <w:rPr>
                <w:sz w:val="20"/>
                <w:szCs w:val="20"/>
                <w:lang w:eastAsia="ar-SA"/>
              </w:rPr>
            </w:pPr>
            <w:r w:rsidRPr="004F73A3">
              <w:rPr>
                <w:sz w:val="20"/>
                <w:szCs w:val="20"/>
                <w:lang w:eastAsia="ar-SA"/>
              </w:rPr>
              <w:t>1</w:t>
            </w:r>
          </w:p>
          <w:p w:rsidR="00943D2C" w:rsidRPr="004F73A3" w:rsidRDefault="00943D2C" w:rsidP="005D0310">
            <w:pPr>
              <w:spacing w:line="276" w:lineRule="auto"/>
              <w:jc w:val="center"/>
              <w:rPr>
                <w:sz w:val="20"/>
                <w:szCs w:val="20"/>
                <w:lang w:eastAsia="ar-SA"/>
              </w:rPr>
            </w:pPr>
            <w:r w:rsidRPr="004F73A3">
              <w:rPr>
                <w:sz w:val="20"/>
                <w:szCs w:val="20"/>
                <w:lang w:eastAsia="ar-SA"/>
              </w:rPr>
              <w:t>6-15</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ind w:left="-108" w:right="-96"/>
              <w:jc w:val="center"/>
              <w:rPr>
                <w:sz w:val="20"/>
                <w:szCs w:val="20"/>
                <w:lang w:eastAsia="ar-SA"/>
              </w:rPr>
            </w:pPr>
            <w:r w:rsidRPr="004F73A3">
              <w:rPr>
                <w:sz w:val="20"/>
                <w:szCs w:val="20"/>
                <w:lang w:eastAsia="ar-SA"/>
              </w:rPr>
              <w:t>в соответствии с техрегламентом ФЗ-123, гл. 16, табл. 11 и СП 30-102-99</w:t>
            </w:r>
          </w:p>
        </w:tc>
      </w:tr>
      <w:tr w:rsidR="00943D2C" w:rsidRPr="004F73A3" w:rsidTr="005D0310">
        <w:tc>
          <w:tcPr>
            <w:tcW w:w="6388"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Минимальное расстояние от границ приусадебных участков до лесных массивов, м</w:t>
            </w:r>
          </w:p>
        </w:tc>
        <w:tc>
          <w:tcPr>
            <w:tcW w:w="326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не менее 30</w:t>
            </w:r>
          </w:p>
          <w:p w:rsidR="00943D2C" w:rsidRPr="004F73A3" w:rsidRDefault="00943D2C" w:rsidP="005D0310">
            <w:pPr>
              <w:snapToGrid w:val="0"/>
              <w:spacing w:line="276" w:lineRule="auto"/>
              <w:jc w:val="center"/>
              <w:rPr>
                <w:sz w:val="20"/>
                <w:szCs w:val="20"/>
                <w:lang w:eastAsia="ar-SA"/>
              </w:rPr>
            </w:pPr>
          </w:p>
        </w:tc>
      </w:tr>
      <w:tr w:rsidR="00943D2C" w:rsidTr="005D0310">
        <w:tc>
          <w:tcPr>
            <w:tcW w:w="6388"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4F73A3" w:rsidRDefault="00943D2C" w:rsidP="005D0310">
            <w:pPr>
              <w:snapToGrid w:val="0"/>
              <w:spacing w:line="276" w:lineRule="auto"/>
              <w:jc w:val="both"/>
              <w:rPr>
                <w:sz w:val="20"/>
                <w:szCs w:val="20"/>
                <w:lang w:eastAsia="ar-SA"/>
              </w:rPr>
            </w:pPr>
            <w:r w:rsidRPr="004F73A3">
              <w:rPr>
                <w:sz w:val="20"/>
                <w:szCs w:val="20"/>
                <w:lang w:eastAsia="ar-SA"/>
              </w:rPr>
              <w:t>1) Минимальное расстояние между фронтальной</w:t>
            </w:r>
          </w:p>
          <w:p w:rsidR="00943D2C" w:rsidRPr="004F73A3" w:rsidRDefault="00943D2C" w:rsidP="005D0310">
            <w:pPr>
              <w:spacing w:line="276" w:lineRule="auto"/>
              <w:jc w:val="both"/>
              <w:rPr>
                <w:sz w:val="20"/>
                <w:szCs w:val="20"/>
                <w:lang w:eastAsia="ar-SA"/>
              </w:rPr>
            </w:pPr>
            <w:r w:rsidRPr="004F73A3">
              <w:rPr>
                <w:sz w:val="20"/>
                <w:szCs w:val="20"/>
                <w:lang w:eastAsia="ar-SA"/>
              </w:rPr>
              <w:t>границей участка и основным строением (отступ от красной линии улиц), м:</w:t>
            </w:r>
          </w:p>
          <w:p w:rsidR="00943D2C" w:rsidRPr="004F73A3" w:rsidRDefault="00943D2C" w:rsidP="005D0310">
            <w:pPr>
              <w:spacing w:line="276" w:lineRule="auto"/>
              <w:jc w:val="both"/>
              <w:rPr>
                <w:sz w:val="20"/>
                <w:szCs w:val="20"/>
                <w:lang w:eastAsia="ar-SA"/>
              </w:rPr>
            </w:pPr>
            <w:r w:rsidRPr="004F73A3">
              <w:rPr>
                <w:sz w:val="20"/>
                <w:szCs w:val="20"/>
                <w:lang w:eastAsia="ar-SA"/>
              </w:rPr>
              <w:t>- в сохраняемой застройке</w:t>
            </w:r>
          </w:p>
          <w:p w:rsidR="00943D2C" w:rsidRPr="004F73A3" w:rsidRDefault="00943D2C" w:rsidP="005D0310">
            <w:pPr>
              <w:snapToGrid w:val="0"/>
              <w:spacing w:line="276" w:lineRule="auto"/>
              <w:rPr>
                <w:sz w:val="20"/>
                <w:szCs w:val="20"/>
                <w:lang w:eastAsia="ar-SA"/>
              </w:rPr>
            </w:pPr>
            <w:r w:rsidRPr="004F73A3">
              <w:rPr>
                <w:sz w:val="20"/>
                <w:szCs w:val="20"/>
                <w:lang w:eastAsia="ar-SA"/>
              </w:rPr>
              <w:t>- при реконструкции и новом строительстве, м</w:t>
            </w:r>
          </w:p>
          <w:p w:rsidR="00943D2C" w:rsidRPr="004F73A3" w:rsidRDefault="00943D2C" w:rsidP="005D0310">
            <w:pPr>
              <w:snapToGrid w:val="0"/>
              <w:spacing w:line="276" w:lineRule="auto"/>
              <w:jc w:val="both"/>
              <w:rPr>
                <w:sz w:val="20"/>
                <w:szCs w:val="20"/>
                <w:lang w:eastAsia="ar-SA"/>
              </w:rPr>
            </w:pPr>
            <w:r w:rsidRPr="004F73A3">
              <w:rPr>
                <w:sz w:val="20"/>
                <w:szCs w:val="20"/>
                <w:lang w:eastAsia="ar-SA"/>
              </w:rPr>
              <w:t xml:space="preserve">2) Минимальное расстояние между границей соседнего участка и </w:t>
            </w:r>
            <w:r w:rsidRPr="004F73A3">
              <w:rPr>
                <w:sz w:val="20"/>
                <w:szCs w:val="20"/>
                <w:lang w:eastAsia="ar-SA"/>
              </w:rPr>
              <w:lastRenderedPageBreak/>
              <w:t>основным строением, м:</w:t>
            </w:r>
          </w:p>
          <w:p w:rsidR="00943D2C" w:rsidRPr="004F73A3" w:rsidRDefault="00943D2C" w:rsidP="005D0310">
            <w:pPr>
              <w:snapToGrid w:val="0"/>
              <w:spacing w:line="276" w:lineRule="auto"/>
              <w:rPr>
                <w:sz w:val="20"/>
                <w:szCs w:val="20"/>
                <w:lang w:eastAsia="ar-SA"/>
              </w:rPr>
            </w:pPr>
            <w:r w:rsidRPr="004F73A3">
              <w:rPr>
                <w:sz w:val="20"/>
                <w:szCs w:val="20"/>
                <w:lang w:eastAsia="ar-SA"/>
              </w:rPr>
              <w:t>3) Расстояние от хозяйственных построек до красных линий улиц и проездов</w:t>
            </w:r>
          </w:p>
        </w:tc>
        <w:tc>
          <w:tcPr>
            <w:tcW w:w="3260" w:type="dxa"/>
            <w:tcBorders>
              <w:top w:val="nil"/>
              <w:left w:val="single" w:sz="4" w:space="0" w:color="000000"/>
              <w:bottom w:val="single" w:sz="4" w:space="0" w:color="000000"/>
              <w:right w:val="single" w:sz="4" w:space="0" w:color="000000"/>
            </w:tcBorders>
            <w:tcMar>
              <w:top w:w="28" w:type="dxa"/>
              <w:left w:w="108" w:type="dxa"/>
              <w:bottom w:w="28" w:type="dxa"/>
              <w:right w:w="108" w:type="dxa"/>
            </w:tcMar>
          </w:tcPr>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по сложившейся линией застройки</w:t>
            </w: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5 м</w:t>
            </w: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3м</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lastRenderedPageBreak/>
              <w:t>не менее 5 м</w:t>
            </w:r>
          </w:p>
          <w:p w:rsidR="00943D2C" w:rsidRPr="004F73A3" w:rsidRDefault="00943D2C" w:rsidP="005D0310">
            <w:pPr>
              <w:spacing w:line="276" w:lineRule="auto"/>
              <w:jc w:val="center"/>
              <w:rPr>
                <w:sz w:val="20"/>
                <w:szCs w:val="20"/>
                <w:lang w:eastAsia="ar-SA"/>
              </w:rPr>
            </w:pPr>
          </w:p>
        </w:tc>
      </w:tr>
      <w:tr w:rsidR="00943D2C" w:rsidTr="005D0310">
        <w:tc>
          <w:tcPr>
            <w:tcW w:w="6388"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lastRenderedPageBreak/>
              <w:t>3. Предельное количество надземных этажей</w:t>
            </w:r>
          </w:p>
        </w:tc>
        <w:tc>
          <w:tcPr>
            <w:tcW w:w="3260" w:type="dxa"/>
            <w:tcBorders>
              <w:top w:val="nil"/>
              <w:left w:val="single" w:sz="4" w:space="0" w:color="000000"/>
              <w:bottom w:val="single" w:sz="4" w:space="0" w:color="000000"/>
              <w:right w:val="single" w:sz="4" w:space="0" w:color="000000"/>
            </w:tcBorders>
            <w:tcMar>
              <w:top w:w="28" w:type="dxa"/>
              <w:left w:w="108" w:type="dxa"/>
              <w:bottom w:w="28" w:type="dxa"/>
              <w:right w:w="108" w:type="dxa"/>
            </w:tcMar>
            <w:hideMark/>
          </w:tcPr>
          <w:p w:rsidR="00943D2C" w:rsidRPr="004F73A3" w:rsidRDefault="00943D2C" w:rsidP="005D0310">
            <w:pPr>
              <w:spacing w:line="276" w:lineRule="auto"/>
              <w:jc w:val="center"/>
              <w:rPr>
                <w:sz w:val="20"/>
                <w:szCs w:val="20"/>
                <w:lang w:eastAsia="ar-SA"/>
              </w:rPr>
            </w:pPr>
            <w:r w:rsidRPr="004F73A3">
              <w:rPr>
                <w:sz w:val="20"/>
                <w:szCs w:val="20"/>
                <w:lang w:eastAsia="ar-SA"/>
              </w:rPr>
              <w:t>3</w:t>
            </w:r>
          </w:p>
        </w:tc>
      </w:tr>
      <w:tr w:rsidR="00943D2C" w:rsidTr="005D0310">
        <w:tc>
          <w:tcPr>
            <w:tcW w:w="6388" w:type="dxa"/>
            <w:tcBorders>
              <w:top w:val="nil"/>
              <w:left w:val="single" w:sz="4" w:space="0" w:color="000000"/>
              <w:bottom w:val="single" w:sz="4" w:space="0" w:color="000000"/>
              <w:right w:val="nil"/>
            </w:tcBorders>
            <w:tcMar>
              <w:top w:w="28" w:type="dxa"/>
              <w:left w:w="0" w:type="dxa"/>
              <w:bottom w:w="28" w:type="dxa"/>
              <w:right w:w="0" w:type="dxa"/>
            </w:tcMar>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4. Предельная высота зданий, строений, сооружений</w:t>
            </w:r>
          </w:p>
          <w:p w:rsidR="00943D2C" w:rsidRPr="004F73A3" w:rsidRDefault="00943D2C" w:rsidP="005D0310">
            <w:pPr>
              <w:snapToGrid w:val="0"/>
              <w:spacing w:line="276" w:lineRule="auto"/>
              <w:ind w:left="92"/>
              <w:rPr>
                <w:i/>
                <w:sz w:val="20"/>
                <w:szCs w:val="20"/>
                <w:lang w:eastAsia="ar-SA"/>
              </w:rPr>
            </w:pPr>
            <w:r w:rsidRPr="004F73A3">
              <w:rPr>
                <w:i/>
                <w:sz w:val="20"/>
                <w:szCs w:val="20"/>
                <w:lang w:eastAsia="ar-SA"/>
              </w:rPr>
              <w:t>Основное строение:</w:t>
            </w:r>
          </w:p>
          <w:p w:rsidR="00943D2C" w:rsidRPr="004F73A3" w:rsidRDefault="00943D2C" w:rsidP="005D0310">
            <w:pPr>
              <w:spacing w:line="276" w:lineRule="auto"/>
              <w:ind w:left="142"/>
              <w:rPr>
                <w:sz w:val="20"/>
                <w:szCs w:val="20"/>
                <w:lang w:eastAsia="ar-SA"/>
              </w:rPr>
            </w:pPr>
            <w:r w:rsidRPr="004F73A3">
              <w:rPr>
                <w:sz w:val="20"/>
                <w:szCs w:val="20"/>
                <w:lang w:eastAsia="ar-SA"/>
              </w:rPr>
              <w:t>- высота от уровня земли:</w:t>
            </w:r>
          </w:p>
          <w:p w:rsidR="00943D2C" w:rsidRPr="004F73A3" w:rsidRDefault="00943D2C" w:rsidP="005D0310">
            <w:pPr>
              <w:spacing w:line="276" w:lineRule="auto"/>
              <w:ind w:left="142"/>
              <w:rPr>
                <w:i/>
                <w:sz w:val="20"/>
                <w:szCs w:val="20"/>
                <w:lang w:eastAsia="ar-SA"/>
              </w:rPr>
            </w:pPr>
            <w:r w:rsidRPr="004F73A3">
              <w:rPr>
                <w:i/>
                <w:sz w:val="20"/>
                <w:szCs w:val="20"/>
                <w:lang w:eastAsia="ar-SA"/>
              </w:rPr>
              <w:t xml:space="preserve">   для всех вспомогательных строений:</w:t>
            </w:r>
          </w:p>
          <w:p w:rsidR="00943D2C" w:rsidRPr="004F73A3" w:rsidRDefault="00943D2C" w:rsidP="005D0310">
            <w:pPr>
              <w:spacing w:line="276" w:lineRule="auto"/>
              <w:ind w:left="142"/>
              <w:rPr>
                <w:sz w:val="20"/>
                <w:szCs w:val="20"/>
                <w:lang w:eastAsia="ar-SA"/>
              </w:rPr>
            </w:pPr>
            <w:r w:rsidRPr="004F73A3">
              <w:rPr>
                <w:sz w:val="20"/>
                <w:szCs w:val="20"/>
                <w:lang w:eastAsia="ar-SA"/>
              </w:rPr>
              <w:t xml:space="preserve"> - высота от уровня земли:</w:t>
            </w:r>
          </w:p>
          <w:p w:rsidR="00943D2C" w:rsidRPr="004F73A3" w:rsidRDefault="00943D2C" w:rsidP="005D0310">
            <w:pPr>
              <w:widowControl w:val="0"/>
              <w:suppressAutoHyphens/>
              <w:snapToGrid w:val="0"/>
              <w:spacing w:line="276" w:lineRule="auto"/>
              <w:rPr>
                <w:sz w:val="20"/>
                <w:szCs w:val="20"/>
                <w:lang w:eastAsia="ar-SA"/>
              </w:rPr>
            </w:pPr>
            <w:r>
              <w:rPr>
                <w:sz w:val="20"/>
                <w:szCs w:val="20"/>
                <w:lang w:eastAsia="ar-SA"/>
              </w:rPr>
              <w:t xml:space="preserve">    - </w:t>
            </w:r>
            <w:r w:rsidRPr="004F73A3">
              <w:rPr>
                <w:sz w:val="20"/>
                <w:szCs w:val="20"/>
                <w:lang w:eastAsia="ar-SA"/>
              </w:rPr>
              <w:t>до верха плоской кровли</w:t>
            </w:r>
            <w:r>
              <w:rPr>
                <w:sz w:val="20"/>
                <w:szCs w:val="20"/>
                <w:lang w:eastAsia="ar-SA"/>
              </w:rPr>
              <w:t xml:space="preserve"> д</w:t>
            </w:r>
            <w:r w:rsidRPr="004F73A3">
              <w:rPr>
                <w:sz w:val="20"/>
                <w:szCs w:val="20"/>
                <w:lang w:eastAsia="ar-SA"/>
              </w:rPr>
              <w:t xml:space="preserve">о конька скатной кровли  </w:t>
            </w:r>
          </w:p>
          <w:p w:rsidR="00943D2C" w:rsidRPr="004F73A3" w:rsidRDefault="00943D2C" w:rsidP="005D0310">
            <w:pPr>
              <w:snapToGrid w:val="0"/>
              <w:spacing w:line="276" w:lineRule="auto"/>
              <w:rPr>
                <w:sz w:val="20"/>
                <w:szCs w:val="20"/>
                <w:lang w:eastAsia="ar-SA"/>
              </w:rPr>
            </w:pPr>
            <w:r>
              <w:rPr>
                <w:i/>
                <w:sz w:val="20"/>
                <w:szCs w:val="20"/>
              </w:rPr>
              <w:t xml:space="preserve">     </w:t>
            </w:r>
            <w:r w:rsidRPr="004F73A3">
              <w:rPr>
                <w:i/>
                <w:sz w:val="20"/>
                <w:szCs w:val="20"/>
              </w:rPr>
              <w:t>как исключение: шпили, башни, флагштоки</w:t>
            </w:r>
            <w:r w:rsidRPr="004F73A3">
              <w:rPr>
                <w:sz w:val="20"/>
                <w:szCs w:val="20"/>
                <w:lang w:eastAsia="ar-SA"/>
              </w:rPr>
              <w:t xml:space="preserve"> </w:t>
            </w:r>
          </w:p>
        </w:tc>
        <w:tc>
          <w:tcPr>
            <w:tcW w:w="3260" w:type="dxa"/>
            <w:tcBorders>
              <w:top w:val="nil"/>
              <w:left w:val="single" w:sz="4" w:space="0" w:color="000000"/>
              <w:bottom w:val="single" w:sz="4" w:space="0" w:color="000000"/>
              <w:right w:val="single" w:sz="4" w:space="0" w:color="000000"/>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не более 20,0 м</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ind w:left="851"/>
              <w:rPr>
                <w:sz w:val="20"/>
                <w:szCs w:val="20"/>
                <w:lang w:eastAsia="ar-SA"/>
              </w:rPr>
            </w:pPr>
            <w:r w:rsidRPr="004F73A3">
              <w:rPr>
                <w:sz w:val="20"/>
                <w:szCs w:val="20"/>
                <w:lang w:eastAsia="ar-SA"/>
              </w:rPr>
              <w:t xml:space="preserve">          не более 4м</w:t>
            </w:r>
          </w:p>
          <w:p w:rsidR="00943D2C" w:rsidRPr="004F73A3" w:rsidRDefault="00943D2C" w:rsidP="005D0310">
            <w:pPr>
              <w:spacing w:line="276" w:lineRule="auto"/>
              <w:jc w:val="center"/>
              <w:rPr>
                <w:sz w:val="20"/>
                <w:szCs w:val="20"/>
                <w:lang w:eastAsia="ar-SA"/>
              </w:rPr>
            </w:pPr>
            <w:r w:rsidRPr="004F73A3">
              <w:rPr>
                <w:sz w:val="20"/>
                <w:szCs w:val="20"/>
                <w:lang w:eastAsia="ar-SA"/>
              </w:rPr>
              <w:t>не более 7 м</w:t>
            </w:r>
          </w:p>
          <w:p w:rsidR="00943D2C" w:rsidRPr="004F73A3" w:rsidRDefault="00943D2C" w:rsidP="005D0310">
            <w:pPr>
              <w:spacing w:line="276" w:lineRule="auto"/>
              <w:jc w:val="center"/>
              <w:rPr>
                <w:sz w:val="20"/>
                <w:szCs w:val="20"/>
                <w:lang w:eastAsia="ar-SA"/>
              </w:rPr>
            </w:pPr>
            <w:r w:rsidRPr="004F73A3">
              <w:rPr>
                <w:b/>
                <w:bCs/>
                <w:i/>
                <w:sz w:val="20"/>
                <w:szCs w:val="20"/>
                <w:lang w:eastAsia="ar-SA"/>
              </w:rPr>
              <w:t xml:space="preserve"> </w:t>
            </w:r>
            <w:r w:rsidRPr="004F73A3">
              <w:rPr>
                <w:i/>
                <w:sz w:val="20"/>
                <w:szCs w:val="20"/>
              </w:rPr>
              <w:t>без ограничения</w:t>
            </w:r>
          </w:p>
        </w:tc>
      </w:tr>
      <w:tr w:rsidR="00943D2C" w:rsidTr="005D0310">
        <w:tc>
          <w:tcPr>
            <w:tcW w:w="6388" w:type="dxa"/>
            <w:tcBorders>
              <w:top w:val="nil"/>
              <w:left w:val="single" w:sz="4" w:space="0" w:color="000000"/>
              <w:bottom w:val="nil"/>
              <w:right w:val="nil"/>
            </w:tcBorders>
            <w:tcMar>
              <w:top w:w="28" w:type="dxa"/>
              <w:left w:w="0" w:type="dxa"/>
              <w:bottom w:w="28" w:type="dxa"/>
              <w:right w:w="0" w:type="dxa"/>
            </w:tcMar>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260" w:type="dxa"/>
            <w:tcBorders>
              <w:top w:val="nil"/>
              <w:left w:val="single" w:sz="4" w:space="0" w:color="000000"/>
              <w:bottom w:val="nil"/>
              <w:right w:val="single" w:sz="4" w:space="0" w:color="000000"/>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20</w:t>
            </w:r>
          </w:p>
        </w:tc>
      </w:tr>
      <w:tr w:rsidR="00943D2C" w:rsidTr="005D0310">
        <w:tc>
          <w:tcPr>
            <w:tcW w:w="6388" w:type="dxa"/>
            <w:tcBorders>
              <w:top w:val="single" w:sz="4" w:space="0" w:color="auto"/>
              <w:left w:val="single" w:sz="4" w:space="0" w:color="auto"/>
              <w:bottom w:val="single" w:sz="4" w:space="0" w:color="auto"/>
              <w:right w:val="nil"/>
            </w:tcBorders>
            <w:tcMar>
              <w:top w:w="28" w:type="dxa"/>
              <w:left w:w="0" w:type="dxa"/>
              <w:bottom w:w="28" w:type="dxa"/>
              <w:right w:w="0" w:type="dxa"/>
            </w:tcMar>
            <w:hideMark/>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6. Ограничения использования земельного участка</w:t>
            </w:r>
          </w:p>
        </w:tc>
        <w:tc>
          <w:tcPr>
            <w:tcW w:w="3260" w:type="dxa"/>
            <w:tcBorders>
              <w:top w:val="single" w:sz="4" w:space="0" w:color="auto"/>
              <w:left w:val="single" w:sz="4" w:space="0" w:color="000000"/>
              <w:bottom w:val="single" w:sz="4" w:space="0" w:color="auto"/>
              <w:right w:val="single" w:sz="4" w:space="0" w:color="auto"/>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r w:rsidRPr="004F73A3">
              <w:rPr>
                <w:sz w:val="20"/>
                <w:szCs w:val="20"/>
                <w:lang w:eastAsia="ar-SA"/>
              </w:rPr>
              <w:t>в соответствии с законодательством</w:t>
            </w:r>
          </w:p>
        </w:tc>
      </w:tr>
    </w:tbl>
    <w:p w:rsidR="00943D2C" w:rsidRPr="00192565" w:rsidRDefault="00943D2C" w:rsidP="00943D2C">
      <w:r w:rsidRPr="00192565">
        <w:t>Начальная цена предмета ау</w:t>
      </w:r>
      <w:r>
        <w:t>кциона (рыночная стоимость): 29</w:t>
      </w:r>
      <w:r w:rsidR="005D0310">
        <w:t xml:space="preserve"> </w:t>
      </w:r>
      <w:r w:rsidRPr="00192565">
        <w:t>240 руб. 00 коп.</w:t>
      </w:r>
    </w:p>
    <w:p w:rsidR="00943D2C" w:rsidRPr="00192565" w:rsidRDefault="00943D2C" w:rsidP="00943D2C">
      <w:r w:rsidRPr="00192565">
        <w:t xml:space="preserve">Сумма задатка </w:t>
      </w:r>
      <w:r>
        <w:t>(20% от начальной стоимости): 5</w:t>
      </w:r>
      <w:r w:rsidR="005D0310">
        <w:t xml:space="preserve"> </w:t>
      </w:r>
      <w:r w:rsidRPr="00192565">
        <w:t>848 руб. 80 коп.</w:t>
      </w:r>
    </w:p>
    <w:p w:rsidR="00943D2C" w:rsidRPr="00192565" w:rsidRDefault="00943D2C" w:rsidP="00943D2C">
      <w:r w:rsidRPr="00192565">
        <w:t>Шаг аукциона (3% от начальной стоимости): 877 руб. 20 коп.</w:t>
      </w:r>
    </w:p>
    <w:p w:rsidR="00943D2C" w:rsidRPr="00192565" w:rsidRDefault="00943D2C" w:rsidP="00943D2C">
      <w:pPr>
        <w:jc w:val="both"/>
        <w:rPr>
          <w:b/>
        </w:rPr>
      </w:pPr>
      <w:r w:rsidRPr="00192565">
        <w:rPr>
          <w:b/>
        </w:rPr>
        <w:t>Содержание ограничения в использовании или ограничения права на объект недвижимости или обременения объекта недвижимости:</w:t>
      </w:r>
    </w:p>
    <w:p w:rsidR="00943D2C" w:rsidRPr="00192565" w:rsidRDefault="00943D2C" w:rsidP="00943D2C">
      <w:pPr>
        <w:pStyle w:val="TableParagraph"/>
        <w:ind w:right="-1"/>
        <w:jc w:val="both"/>
        <w:rPr>
          <w:shd w:val="clear" w:color="auto" w:fill="F8F9FA"/>
        </w:rPr>
      </w:pPr>
      <w:r w:rsidRPr="00192565">
        <w:t>ограничения</w:t>
      </w:r>
      <w:r w:rsidRPr="00192565">
        <w:rPr>
          <w:spacing w:val="-5"/>
        </w:rPr>
        <w:t xml:space="preserve"> </w:t>
      </w:r>
      <w:r w:rsidRPr="00192565">
        <w:rPr>
          <w:spacing w:val="-1"/>
        </w:rPr>
        <w:t>прав</w:t>
      </w:r>
      <w:r w:rsidRPr="00192565">
        <w:rPr>
          <w:spacing w:val="-6"/>
        </w:rPr>
        <w:t xml:space="preserve"> </w:t>
      </w:r>
      <w:r w:rsidRPr="00192565">
        <w:rPr>
          <w:spacing w:val="-1"/>
        </w:rPr>
        <w:t>на</w:t>
      </w:r>
      <w:r w:rsidRPr="00192565">
        <w:rPr>
          <w:spacing w:val="-5"/>
        </w:rPr>
        <w:t xml:space="preserve"> </w:t>
      </w:r>
      <w:r w:rsidRPr="00192565">
        <w:t>земельный</w:t>
      </w:r>
      <w:r w:rsidRPr="00192565">
        <w:rPr>
          <w:spacing w:val="-5"/>
        </w:rPr>
        <w:t xml:space="preserve"> </w:t>
      </w:r>
      <w:r w:rsidRPr="00192565">
        <w:rPr>
          <w:spacing w:val="-1"/>
        </w:rPr>
        <w:t>участок,</w:t>
      </w:r>
      <w:r w:rsidRPr="00192565">
        <w:rPr>
          <w:spacing w:val="-4"/>
        </w:rPr>
        <w:t xml:space="preserve"> </w:t>
      </w:r>
      <w:r w:rsidRPr="00192565">
        <w:rPr>
          <w:spacing w:val="-1"/>
        </w:rPr>
        <w:t>предусмотренные</w:t>
      </w:r>
      <w:r w:rsidRPr="00192565">
        <w:rPr>
          <w:spacing w:val="-5"/>
        </w:rPr>
        <w:t xml:space="preserve"> </w:t>
      </w:r>
      <w:r w:rsidRPr="00192565">
        <w:rPr>
          <w:spacing w:val="-1"/>
        </w:rPr>
        <w:t>статьей</w:t>
      </w:r>
      <w:r w:rsidRPr="00192565">
        <w:rPr>
          <w:spacing w:val="-6"/>
        </w:rPr>
        <w:t xml:space="preserve"> </w:t>
      </w:r>
      <w:r w:rsidRPr="00192565">
        <w:t>56</w:t>
      </w:r>
      <w:r w:rsidRPr="00192565">
        <w:rPr>
          <w:spacing w:val="-4"/>
        </w:rPr>
        <w:t xml:space="preserve"> </w:t>
      </w:r>
      <w:r w:rsidRPr="00192565">
        <w:rPr>
          <w:spacing w:val="-2"/>
        </w:rPr>
        <w:t>Земельного</w:t>
      </w:r>
      <w:r w:rsidRPr="00192565">
        <w:rPr>
          <w:spacing w:val="-4"/>
        </w:rPr>
        <w:t xml:space="preserve"> </w:t>
      </w:r>
      <w:r w:rsidRPr="00192565">
        <w:rPr>
          <w:spacing w:val="-5"/>
        </w:rPr>
        <w:t>к</w:t>
      </w:r>
      <w:r w:rsidRPr="00192565">
        <w:rPr>
          <w:spacing w:val="-4"/>
        </w:rPr>
        <w:t>о</w:t>
      </w:r>
      <w:r w:rsidRPr="00192565">
        <w:rPr>
          <w:spacing w:val="-5"/>
        </w:rPr>
        <w:t>декса</w:t>
      </w:r>
      <w:r w:rsidRPr="00192565">
        <w:rPr>
          <w:spacing w:val="75"/>
          <w:w w:val="99"/>
        </w:rPr>
        <w:t xml:space="preserve"> </w:t>
      </w:r>
      <w:r w:rsidRPr="00192565">
        <w:rPr>
          <w:spacing w:val="-2"/>
        </w:rPr>
        <w:t>Российской</w:t>
      </w:r>
      <w:r w:rsidRPr="00192565">
        <w:rPr>
          <w:spacing w:val="-6"/>
        </w:rPr>
        <w:t xml:space="preserve"> </w:t>
      </w:r>
      <w:r w:rsidRPr="00192565">
        <w:rPr>
          <w:spacing w:val="-1"/>
        </w:rPr>
        <w:t>Федерации;</w:t>
      </w:r>
      <w:r w:rsidRPr="00192565">
        <w:rPr>
          <w:spacing w:val="-6"/>
        </w:rPr>
        <w:t xml:space="preserve"> </w:t>
      </w:r>
      <w:r w:rsidRPr="00192565">
        <w:rPr>
          <w:spacing w:val="-1"/>
        </w:rPr>
        <w:t>Срок</w:t>
      </w:r>
      <w:r w:rsidRPr="00192565">
        <w:rPr>
          <w:spacing w:val="-5"/>
        </w:rPr>
        <w:t xml:space="preserve"> </w:t>
      </w:r>
      <w:r w:rsidRPr="00192565">
        <w:rPr>
          <w:spacing w:val="-1"/>
        </w:rPr>
        <w:t>действия:</w:t>
      </w:r>
      <w:r w:rsidRPr="00192565">
        <w:rPr>
          <w:spacing w:val="-5"/>
        </w:rPr>
        <w:t xml:space="preserve"> </w:t>
      </w:r>
      <w:r w:rsidRPr="00192565">
        <w:rPr>
          <w:spacing w:val="-1"/>
        </w:rPr>
        <w:t>не</w:t>
      </w:r>
      <w:r w:rsidRPr="00192565">
        <w:rPr>
          <w:spacing w:val="-6"/>
        </w:rPr>
        <w:t xml:space="preserve"> </w:t>
      </w:r>
      <w:r w:rsidRPr="00192565">
        <w:rPr>
          <w:spacing w:val="-1"/>
        </w:rPr>
        <w:t>установлен;</w:t>
      </w:r>
      <w:r w:rsidRPr="00192565">
        <w:rPr>
          <w:spacing w:val="-6"/>
        </w:rPr>
        <w:t xml:space="preserve"> </w:t>
      </w:r>
      <w:r w:rsidRPr="00192565">
        <w:t>реквизиты</w:t>
      </w:r>
      <w:r w:rsidRPr="00192565">
        <w:rPr>
          <w:spacing w:val="-6"/>
        </w:rPr>
        <w:t xml:space="preserve"> </w:t>
      </w:r>
      <w:r w:rsidRPr="00192565">
        <w:rPr>
          <w:spacing w:val="-1"/>
        </w:rPr>
        <w:t>документа-основания:</w:t>
      </w:r>
      <w:r w:rsidRPr="00192565">
        <w:rPr>
          <w:spacing w:val="-5"/>
        </w:rPr>
        <w:t xml:space="preserve"> </w:t>
      </w:r>
      <w:r w:rsidRPr="00192565">
        <w:t>решение</w:t>
      </w:r>
      <w:r w:rsidRPr="00192565">
        <w:rPr>
          <w:spacing w:val="-6"/>
        </w:rPr>
        <w:t xml:space="preserve"> </w:t>
      </w:r>
      <w:r w:rsidRPr="00192565">
        <w:t>о</w:t>
      </w:r>
      <w:r w:rsidRPr="00192565">
        <w:rPr>
          <w:spacing w:val="-5"/>
        </w:rPr>
        <w:t xml:space="preserve"> </w:t>
      </w:r>
      <w:r w:rsidRPr="00192565">
        <w:rPr>
          <w:spacing w:val="-2"/>
        </w:rPr>
        <w:t>согласовании</w:t>
      </w:r>
      <w:r w:rsidRPr="00192565">
        <w:rPr>
          <w:spacing w:val="-5"/>
        </w:rPr>
        <w:t xml:space="preserve"> </w:t>
      </w:r>
      <w:r w:rsidRPr="00192565">
        <w:rPr>
          <w:spacing w:val="-1"/>
        </w:rPr>
        <w:t>границ</w:t>
      </w:r>
      <w:r w:rsidRPr="00192565">
        <w:rPr>
          <w:spacing w:val="54"/>
        </w:rPr>
        <w:t xml:space="preserve"> </w:t>
      </w:r>
      <w:r w:rsidRPr="00192565">
        <w:rPr>
          <w:spacing w:val="-1"/>
        </w:rPr>
        <w:t>охранной</w:t>
      </w:r>
      <w:r w:rsidRPr="00192565">
        <w:rPr>
          <w:spacing w:val="-4"/>
        </w:rPr>
        <w:t xml:space="preserve"> </w:t>
      </w:r>
      <w:r w:rsidRPr="00192565">
        <w:rPr>
          <w:spacing w:val="-1"/>
        </w:rPr>
        <w:t>зоны</w:t>
      </w:r>
      <w:r w:rsidRPr="00192565">
        <w:rPr>
          <w:spacing w:val="-4"/>
        </w:rPr>
        <w:t xml:space="preserve"> </w:t>
      </w:r>
      <w:r w:rsidRPr="00192565">
        <w:rPr>
          <w:spacing w:val="-1"/>
        </w:rPr>
        <w:t>объекта</w:t>
      </w:r>
      <w:r w:rsidRPr="00192565">
        <w:rPr>
          <w:spacing w:val="-4"/>
        </w:rPr>
        <w:t xml:space="preserve"> </w:t>
      </w:r>
      <w:r w:rsidRPr="00192565">
        <w:rPr>
          <w:spacing w:val="-1"/>
        </w:rPr>
        <w:t>электросетевого</w:t>
      </w:r>
      <w:r w:rsidRPr="00192565">
        <w:rPr>
          <w:spacing w:val="-4"/>
        </w:rPr>
        <w:t xml:space="preserve"> </w:t>
      </w:r>
      <w:r w:rsidRPr="00192565">
        <w:rPr>
          <w:spacing w:val="-2"/>
        </w:rPr>
        <w:t>хозяйства</w:t>
      </w:r>
      <w:r w:rsidRPr="00192565">
        <w:rPr>
          <w:spacing w:val="-4"/>
        </w:rPr>
        <w:t xml:space="preserve"> </w:t>
      </w:r>
      <w:r w:rsidRPr="00192565">
        <w:rPr>
          <w:spacing w:val="-2"/>
        </w:rPr>
        <w:t>от</w:t>
      </w:r>
      <w:r w:rsidRPr="00192565">
        <w:rPr>
          <w:spacing w:val="-3"/>
        </w:rPr>
        <w:t xml:space="preserve"> </w:t>
      </w:r>
      <w:r w:rsidRPr="00192565">
        <w:t>20.08.2019</w:t>
      </w:r>
      <w:r w:rsidRPr="00192565">
        <w:rPr>
          <w:spacing w:val="-3"/>
        </w:rPr>
        <w:t xml:space="preserve"> </w:t>
      </w:r>
      <w:r w:rsidRPr="00192565">
        <w:t>№</w:t>
      </w:r>
      <w:r w:rsidRPr="00192565">
        <w:rPr>
          <w:spacing w:val="-4"/>
        </w:rPr>
        <w:t xml:space="preserve"> </w:t>
      </w:r>
      <w:r w:rsidRPr="00192565">
        <w:t>28-491</w:t>
      </w:r>
      <w:r w:rsidRPr="00192565">
        <w:rPr>
          <w:spacing w:val="-3"/>
        </w:rPr>
        <w:t xml:space="preserve"> </w:t>
      </w:r>
      <w:r w:rsidRPr="00192565">
        <w:rPr>
          <w:spacing w:val="-1"/>
        </w:rPr>
        <w:t>выдан:</w:t>
      </w:r>
      <w:r w:rsidRPr="00192565">
        <w:rPr>
          <w:spacing w:val="-4"/>
        </w:rPr>
        <w:t xml:space="preserve"> </w:t>
      </w:r>
      <w:r w:rsidRPr="00192565">
        <w:rPr>
          <w:spacing w:val="-3"/>
        </w:rPr>
        <w:t>Уральское</w:t>
      </w:r>
      <w:r w:rsidRPr="00192565">
        <w:rPr>
          <w:spacing w:val="-4"/>
        </w:rPr>
        <w:t xml:space="preserve"> </w:t>
      </w:r>
      <w:r w:rsidRPr="00192565">
        <w:rPr>
          <w:spacing w:val="-1"/>
        </w:rPr>
        <w:t>управление</w:t>
      </w:r>
      <w:r w:rsidRPr="00192565">
        <w:rPr>
          <w:spacing w:val="-4"/>
        </w:rPr>
        <w:t xml:space="preserve"> </w:t>
      </w:r>
      <w:r w:rsidRPr="00192565">
        <w:rPr>
          <w:spacing w:val="-1"/>
        </w:rPr>
        <w:t>Федеральной</w:t>
      </w:r>
      <w:r w:rsidRPr="00192565">
        <w:rPr>
          <w:spacing w:val="-4"/>
        </w:rPr>
        <w:t xml:space="preserve"> </w:t>
      </w:r>
      <w:r w:rsidRPr="00192565">
        <w:rPr>
          <w:spacing w:val="-2"/>
        </w:rPr>
        <w:t>службы</w:t>
      </w:r>
      <w:r w:rsidRPr="00192565">
        <w:rPr>
          <w:spacing w:val="72"/>
          <w:w w:val="99"/>
        </w:rPr>
        <w:t xml:space="preserve"> </w:t>
      </w:r>
      <w:r w:rsidRPr="00192565">
        <w:rPr>
          <w:spacing w:val="-1"/>
        </w:rPr>
        <w:t>по</w:t>
      </w:r>
      <w:r w:rsidRPr="00192565">
        <w:rPr>
          <w:spacing w:val="-4"/>
        </w:rPr>
        <w:t xml:space="preserve"> экологиче</w:t>
      </w:r>
      <w:r w:rsidRPr="00192565">
        <w:rPr>
          <w:spacing w:val="-5"/>
        </w:rPr>
        <w:t>ск</w:t>
      </w:r>
      <w:r w:rsidRPr="00192565">
        <w:rPr>
          <w:spacing w:val="-4"/>
        </w:rPr>
        <w:t>о</w:t>
      </w:r>
      <w:r w:rsidRPr="00192565">
        <w:rPr>
          <w:spacing w:val="-5"/>
        </w:rPr>
        <w:t>му</w:t>
      </w:r>
      <w:r w:rsidRPr="00192565">
        <w:rPr>
          <w:spacing w:val="-4"/>
        </w:rPr>
        <w:t xml:space="preserve">, </w:t>
      </w:r>
      <w:r w:rsidRPr="00192565">
        <w:rPr>
          <w:spacing w:val="-2"/>
        </w:rPr>
        <w:t>технологическому</w:t>
      </w:r>
      <w:r w:rsidRPr="00192565">
        <w:rPr>
          <w:spacing w:val="-4"/>
        </w:rPr>
        <w:t xml:space="preserve"> </w:t>
      </w:r>
      <w:r w:rsidRPr="00192565">
        <w:t>и</w:t>
      </w:r>
      <w:r w:rsidRPr="00192565">
        <w:rPr>
          <w:spacing w:val="-5"/>
        </w:rPr>
        <w:t xml:space="preserve"> </w:t>
      </w:r>
      <w:r w:rsidRPr="00192565">
        <w:rPr>
          <w:spacing w:val="-3"/>
        </w:rPr>
        <w:t>атомному</w:t>
      </w:r>
      <w:r w:rsidRPr="00192565">
        <w:rPr>
          <w:spacing w:val="-4"/>
        </w:rPr>
        <w:t xml:space="preserve"> </w:t>
      </w:r>
      <w:r w:rsidRPr="00192565">
        <w:rPr>
          <w:spacing w:val="-1"/>
        </w:rPr>
        <w:t>надзору;</w:t>
      </w:r>
      <w:r w:rsidRPr="00192565">
        <w:rPr>
          <w:spacing w:val="-5"/>
        </w:rPr>
        <w:t xml:space="preserve"> </w:t>
      </w:r>
      <w:r w:rsidRPr="00192565">
        <w:rPr>
          <w:spacing w:val="-2"/>
        </w:rPr>
        <w:t>Содержание</w:t>
      </w:r>
      <w:r w:rsidRPr="00192565">
        <w:rPr>
          <w:spacing w:val="-3"/>
        </w:rPr>
        <w:t xml:space="preserve"> </w:t>
      </w:r>
      <w:r w:rsidRPr="00192565">
        <w:t>ограничения</w:t>
      </w:r>
      <w:r w:rsidRPr="00192565">
        <w:rPr>
          <w:spacing w:val="-5"/>
        </w:rPr>
        <w:t xml:space="preserve"> </w:t>
      </w:r>
      <w:r w:rsidRPr="00192565">
        <w:rPr>
          <w:spacing w:val="-1"/>
        </w:rPr>
        <w:t>(обременения):</w:t>
      </w:r>
      <w:r w:rsidRPr="00192565">
        <w:rPr>
          <w:spacing w:val="-5"/>
        </w:rPr>
        <w:t xml:space="preserve"> </w:t>
      </w:r>
      <w:r w:rsidRPr="00192565">
        <w:rPr>
          <w:spacing w:val="-1"/>
        </w:rPr>
        <w:t>Ограничения</w:t>
      </w:r>
      <w:r w:rsidRPr="00192565">
        <w:rPr>
          <w:spacing w:val="-4"/>
        </w:rPr>
        <w:t xml:space="preserve"> </w:t>
      </w:r>
      <w:r w:rsidRPr="00192565">
        <w:rPr>
          <w:spacing w:val="-1"/>
        </w:rPr>
        <w:t>на</w:t>
      </w:r>
      <w:r w:rsidRPr="00192565">
        <w:rPr>
          <w:spacing w:val="98"/>
        </w:rPr>
        <w:t xml:space="preserve"> </w:t>
      </w:r>
      <w:r w:rsidRPr="00192565">
        <w:rPr>
          <w:spacing w:val="-2"/>
        </w:rPr>
        <w:t>использования</w:t>
      </w:r>
      <w:r w:rsidRPr="00192565">
        <w:rPr>
          <w:spacing w:val="-3"/>
        </w:rPr>
        <w:t xml:space="preserve"> </w:t>
      </w:r>
      <w:r w:rsidRPr="00192565">
        <w:rPr>
          <w:spacing w:val="-2"/>
        </w:rPr>
        <w:t>объектов</w:t>
      </w:r>
      <w:r w:rsidRPr="00192565">
        <w:rPr>
          <w:spacing w:val="-3"/>
        </w:rPr>
        <w:t xml:space="preserve"> </w:t>
      </w:r>
      <w:r w:rsidRPr="00192565">
        <w:rPr>
          <w:spacing w:val="-1"/>
        </w:rPr>
        <w:t>недвижимости</w:t>
      </w:r>
      <w:r w:rsidRPr="00192565">
        <w:rPr>
          <w:spacing w:val="-2"/>
        </w:rPr>
        <w:t xml:space="preserve"> </w:t>
      </w:r>
      <w:r w:rsidRPr="00192565">
        <w:t>в</w:t>
      </w:r>
      <w:r w:rsidRPr="00192565">
        <w:rPr>
          <w:spacing w:val="-4"/>
        </w:rPr>
        <w:t xml:space="preserve"> </w:t>
      </w:r>
      <w:r w:rsidRPr="00192565">
        <w:rPr>
          <w:spacing w:val="-1"/>
        </w:rPr>
        <w:t>границах</w:t>
      </w:r>
      <w:r w:rsidRPr="00192565">
        <w:rPr>
          <w:spacing w:val="-3"/>
        </w:rPr>
        <w:t xml:space="preserve"> </w:t>
      </w:r>
      <w:r w:rsidRPr="00192565">
        <w:rPr>
          <w:spacing w:val="-1"/>
        </w:rPr>
        <w:t>охранной</w:t>
      </w:r>
      <w:r w:rsidRPr="00192565">
        <w:rPr>
          <w:spacing w:val="-3"/>
        </w:rPr>
        <w:t xml:space="preserve"> </w:t>
      </w:r>
      <w:r w:rsidRPr="00192565">
        <w:rPr>
          <w:spacing w:val="-1"/>
        </w:rPr>
        <w:t>зоны</w:t>
      </w:r>
      <w:r w:rsidRPr="00192565">
        <w:rPr>
          <w:spacing w:val="-4"/>
        </w:rPr>
        <w:t xml:space="preserve"> </w:t>
      </w:r>
      <w:r w:rsidRPr="00192565">
        <w:rPr>
          <w:spacing w:val="-1"/>
        </w:rPr>
        <w:t>устанавливаются</w:t>
      </w:r>
      <w:r w:rsidRPr="00192565">
        <w:rPr>
          <w:spacing w:val="-3"/>
        </w:rPr>
        <w:t xml:space="preserve"> </w:t>
      </w:r>
      <w:r w:rsidRPr="00192565">
        <w:t>в</w:t>
      </w:r>
      <w:r w:rsidRPr="00192565">
        <w:rPr>
          <w:spacing w:val="-3"/>
        </w:rPr>
        <w:t xml:space="preserve"> </w:t>
      </w:r>
      <w:r w:rsidRPr="00192565">
        <w:rPr>
          <w:spacing w:val="-1"/>
        </w:rPr>
        <w:t>соответствии</w:t>
      </w:r>
      <w:r w:rsidRPr="00192565">
        <w:rPr>
          <w:spacing w:val="-2"/>
        </w:rPr>
        <w:t xml:space="preserve"> </w:t>
      </w:r>
      <w:r w:rsidRPr="00192565">
        <w:t>с</w:t>
      </w:r>
      <w:r w:rsidRPr="00192565">
        <w:rPr>
          <w:spacing w:val="-3"/>
        </w:rPr>
        <w:t xml:space="preserve"> </w:t>
      </w:r>
      <w:r w:rsidRPr="00192565">
        <w:rPr>
          <w:spacing w:val="-1"/>
        </w:rPr>
        <w:t>Постановлением</w:t>
      </w:r>
      <w:r w:rsidRPr="00192565">
        <w:rPr>
          <w:spacing w:val="95"/>
          <w:w w:val="99"/>
        </w:rPr>
        <w:t xml:space="preserve"> </w:t>
      </w:r>
      <w:r w:rsidRPr="00192565">
        <w:rPr>
          <w:spacing w:val="-2"/>
        </w:rPr>
        <w:t>Правительства</w:t>
      </w:r>
      <w:r w:rsidRPr="00192565">
        <w:rPr>
          <w:spacing w:val="-4"/>
        </w:rPr>
        <w:t xml:space="preserve"> </w:t>
      </w:r>
      <w:r w:rsidRPr="00192565">
        <w:rPr>
          <w:spacing w:val="-2"/>
        </w:rPr>
        <w:t>РФ от</w:t>
      </w:r>
      <w:r w:rsidRPr="00192565">
        <w:rPr>
          <w:spacing w:val="-3"/>
        </w:rPr>
        <w:t xml:space="preserve"> </w:t>
      </w:r>
      <w:r w:rsidRPr="00192565">
        <w:t>24.02.2009</w:t>
      </w:r>
      <w:r w:rsidRPr="00192565">
        <w:rPr>
          <w:spacing w:val="-2"/>
        </w:rPr>
        <w:t xml:space="preserve"> </w:t>
      </w:r>
      <w:r w:rsidRPr="00192565">
        <w:rPr>
          <w:spacing w:val="-1"/>
        </w:rPr>
        <w:t>№160.</w:t>
      </w:r>
      <w:r w:rsidRPr="00192565">
        <w:rPr>
          <w:spacing w:val="-2"/>
        </w:rPr>
        <w:t xml:space="preserve"> </w:t>
      </w:r>
      <w:r w:rsidRPr="00192565">
        <w:t>В</w:t>
      </w:r>
      <w:r w:rsidRPr="00192565">
        <w:rPr>
          <w:spacing w:val="-4"/>
        </w:rPr>
        <w:t xml:space="preserve"> </w:t>
      </w:r>
      <w:r w:rsidRPr="00192565">
        <w:rPr>
          <w:spacing w:val="-1"/>
        </w:rPr>
        <w:t xml:space="preserve">соответствии </w:t>
      </w:r>
      <w:r w:rsidRPr="00192565">
        <w:t>с</w:t>
      </w:r>
      <w:r w:rsidRPr="00192565">
        <w:rPr>
          <w:spacing w:val="-3"/>
        </w:rPr>
        <w:t xml:space="preserve"> </w:t>
      </w:r>
      <w:r w:rsidRPr="00192565">
        <w:rPr>
          <w:spacing w:val="-1"/>
        </w:rPr>
        <w:t>п.</w:t>
      </w:r>
      <w:r w:rsidRPr="00192565">
        <w:rPr>
          <w:spacing w:val="-3"/>
        </w:rPr>
        <w:t xml:space="preserve"> </w:t>
      </w:r>
      <w:r w:rsidRPr="00192565">
        <w:t>8.</w:t>
      </w:r>
      <w:r w:rsidRPr="00192565">
        <w:rPr>
          <w:spacing w:val="-2"/>
        </w:rPr>
        <w:t xml:space="preserve"> </w:t>
      </w:r>
      <w:r w:rsidRPr="00192565">
        <w:t>В</w:t>
      </w:r>
      <w:r w:rsidRPr="00192565">
        <w:rPr>
          <w:spacing w:val="-3"/>
        </w:rPr>
        <w:t xml:space="preserve"> </w:t>
      </w:r>
      <w:r w:rsidRPr="00192565">
        <w:rPr>
          <w:spacing w:val="-1"/>
        </w:rPr>
        <w:t>охранных</w:t>
      </w:r>
      <w:r w:rsidRPr="00192565">
        <w:rPr>
          <w:spacing w:val="-4"/>
        </w:rPr>
        <w:t xml:space="preserve"> </w:t>
      </w:r>
      <w:r w:rsidRPr="00192565">
        <w:rPr>
          <w:spacing w:val="-1"/>
        </w:rPr>
        <w:t>зонах</w:t>
      </w:r>
      <w:r w:rsidRPr="00192565">
        <w:rPr>
          <w:spacing w:val="-3"/>
        </w:rPr>
        <w:t xml:space="preserve"> </w:t>
      </w:r>
      <w:r w:rsidRPr="00192565">
        <w:rPr>
          <w:spacing w:val="-1"/>
        </w:rPr>
        <w:t>запрещается</w:t>
      </w:r>
      <w:r w:rsidRPr="00192565">
        <w:rPr>
          <w:spacing w:val="-3"/>
        </w:rPr>
        <w:t xml:space="preserve"> </w:t>
      </w:r>
      <w:r w:rsidRPr="00192565">
        <w:t>осуществлять</w:t>
      </w:r>
      <w:r w:rsidRPr="00192565">
        <w:rPr>
          <w:spacing w:val="-4"/>
        </w:rPr>
        <w:t xml:space="preserve"> </w:t>
      </w:r>
      <w:r w:rsidRPr="00192565">
        <w:t>любые</w:t>
      </w:r>
      <w:r w:rsidRPr="00192565">
        <w:rPr>
          <w:spacing w:val="-3"/>
        </w:rPr>
        <w:t xml:space="preserve"> </w:t>
      </w:r>
      <w:r w:rsidRPr="00192565">
        <w:rPr>
          <w:spacing w:val="-1"/>
        </w:rPr>
        <w:t>действия,</w:t>
      </w:r>
      <w:r w:rsidRPr="00192565">
        <w:rPr>
          <w:spacing w:val="65"/>
        </w:rPr>
        <w:t xml:space="preserve"> </w:t>
      </w:r>
      <w:r w:rsidRPr="00192565">
        <w:rPr>
          <w:spacing w:val="-3"/>
        </w:rPr>
        <w:t>которые</w:t>
      </w:r>
      <w:r w:rsidRPr="00192565">
        <w:rPr>
          <w:spacing w:val="-4"/>
        </w:rPr>
        <w:t xml:space="preserve"> </w:t>
      </w:r>
      <w:r w:rsidRPr="00192565">
        <w:rPr>
          <w:spacing w:val="-1"/>
        </w:rPr>
        <w:t>могут нарушить</w:t>
      </w:r>
      <w:r w:rsidRPr="00192565">
        <w:rPr>
          <w:spacing w:val="-4"/>
        </w:rPr>
        <w:t xml:space="preserve"> </w:t>
      </w:r>
      <w:r w:rsidRPr="00192565">
        <w:rPr>
          <w:spacing w:val="-1"/>
        </w:rPr>
        <w:t>безопасную</w:t>
      </w:r>
      <w:r w:rsidRPr="00192565">
        <w:rPr>
          <w:spacing w:val="-3"/>
        </w:rPr>
        <w:t xml:space="preserve"> </w:t>
      </w:r>
      <w:r w:rsidRPr="00192565">
        <w:rPr>
          <w:spacing w:val="-1"/>
        </w:rPr>
        <w:t>работу</w:t>
      </w:r>
      <w:r w:rsidRPr="00192565">
        <w:rPr>
          <w:spacing w:val="-3"/>
        </w:rPr>
        <w:t xml:space="preserve"> </w:t>
      </w:r>
      <w:r w:rsidRPr="00192565">
        <w:rPr>
          <w:spacing w:val="-2"/>
        </w:rPr>
        <w:t>объектов</w:t>
      </w:r>
      <w:r w:rsidRPr="00192565">
        <w:rPr>
          <w:spacing w:val="-3"/>
        </w:rPr>
        <w:t xml:space="preserve"> </w:t>
      </w:r>
      <w:r w:rsidRPr="00192565">
        <w:rPr>
          <w:spacing w:val="-1"/>
        </w:rPr>
        <w:t>электросетевого</w:t>
      </w:r>
      <w:r w:rsidRPr="00192565">
        <w:rPr>
          <w:spacing w:val="-3"/>
        </w:rPr>
        <w:t xml:space="preserve"> </w:t>
      </w:r>
      <w:r w:rsidRPr="00192565">
        <w:rPr>
          <w:spacing w:val="-2"/>
        </w:rPr>
        <w:t xml:space="preserve">хозяйства, </w:t>
      </w:r>
      <w:r w:rsidRPr="00192565">
        <w:t>в</w:t>
      </w:r>
      <w:r w:rsidRPr="00192565">
        <w:rPr>
          <w:spacing w:val="-4"/>
        </w:rPr>
        <w:t xml:space="preserve"> </w:t>
      </w:r>
      <w:r w:rsidRPr="00192565">
        <w:rPr>
          <w:spacing w:val="-3"/>
        </w:rPr>
        <w:t xml:space="preserve">том </w:t>
      </w:r>
      <w:r w:rsidRPr="00192565">
        <w:rPr>
          <w:spacing w:val="-1"/>
        </w:rPr>
        <w:t>числе</w:t>
      </w:r>
      <w:r w:rsidRPr="00192565">
        <w:rPr>
          <w:spacing w:val="-3"/>
        </w:rPr>
        <w:t xml:space="preserve"> </w:t>
      </w:r>
      <w:r w:rsidRPr="00192565">
        <w:rPr>
          <w:spacing w:val="-1"/>
        </w:rPr>
        <w:t>привести</w:t>
      </w:r>
      <w:r w:rsidRPr="00192565">
        <w:rPr>
          <w:spacing w:val="-2"/>
        </w:rPr>
        <w:t xml:space="preserve"> </w:t>
      </w:r>
      <w:r w:rsidRPr="00192565">
        <w:t>к</w:t>
      </w:r>
      <w:r w:rsidRPr="00192565">
        <w:rPr>
          <w:spacing w:val="-4"/>
        </w:rPr>
        <w:t xml:space="preserve"> </w:t>
      </w:r>
      <w:r w:rsidRPr="00192565">
        <w:rPr>
          <w:spacing w:val="-1"/>
        </w:rPr>
        <w:t>их</w:t>
      </w:r>
      <w:r w:rsidRPr="00192565">
        <w:rPr>
          <w:spacing w:val="-2"/>
        </w:rPr>
        <w:t xml:space="preserve"> </w:t>
      </w:r>
      <w:r w:rsidRPr="00192565">
        <w:rPr>
          <w:spacing w:val="-1"/>
        </w:rPr>
        <w:t>повреждению</w:t>
      </w:r>
      <w:r w:rsidRPr="00192565">
        <w:rPr>
          <w:spacing w:val="-4"/>
        </w:rPr>
        <w:t xml:space="preserve"> </w:t>
      </w:r>
      <w:r w:rsidRPr="00192565">
        <w:rPr>
          <w:spacing w:val="-1"/>
        </w:rPr>
        <w:t>или</w:t>
      </w:r>
      <w:r w:rsidRPr="00192565">
        <w:rPr>
          <w:spacing w:val="86"/>
        </w:rPr>
        <w:t xml:space="preserve"> </w:t>
      </w:r>
      <w:r w:rsidRPr="00192565">
        <w:rPr>
          <w:spacing w:val="-2"/>
        </w:rPr>
        <w:t>уничтожению,</w:t>
      </w:r>
      <w:r w:rsidRPr="00192565">
        <w:rPr>
          <w:spacing w:val="-3"/>
        </w:rPr>
        <w:t xml:space="preserve"> </w:t>
      </w:r>
      <w:r w:rsidRPr="00192565">
        <w:t>и</w:t>
      </w:r>
      <w:r w:rsidRPr="00192565">
        <w:rPr>
          <w:spacing w:val="-3"/>
        </w:rPr>
        <w:t xml:space="preserve"> </w:t>
      </w:r>
      <w:r w:rsidRPr="00192565">
        <w:rPr>
          <w:spacing w:val="-1"/>
        </w:rPr>
        <w:t>(или)</w:t>
      </w:r>
      <w:r w:rsidRPr="00192565">
        <w:rPr>
          <w:spacing w:val="-3"/>
        </w:rPr>
        <w:t xml:space="preserve"> </w:t>
      </w:r>
      <w:r w:rsidRPr="00192565">
        <w:rPr>
          <w:spacing w:val="-2"/>
        </w:rPr>
        <w:t xml:space="preserve">повлечь </w:t>
      </w:r>
      <w:r w:rsidRPr="00192565">
        <w:rPr>
          <w:spacing w:val="-1"/>
        </w:rPr>
        <w:t>причинение</w:t>
      </w:r>
      <w:r w:rsidRPr="00192565">
        <w:rPr>
          <w:spacing w:val="-4"/>
        </w:rPr>
        <w:t xml:space="preserve"> </w:t>
      </w:r>
      <w:r w:rsidRPr="00192565">
        <w:rPr>
          <w:spacing w:val="-2"/>
        </w:rPr>
        <w:t xml:space="preserve">вреда </w:t>
      </w:r>
      <w:r w:rsidRPr="00192565">
        <w:rPr>
          <w:spacing w:val="-1"/>
        </w:rPr>
        <w:t>жизни,</w:t>
      </w:r>
      <w:r w:rsidRPr="00192565">
        <w:rPr>
          <w:spacing w:val="-2"/>
        </w:rPr>
        <w:t xml:space="preserve"> здоровью </w:t>
      </w:r>
      <w:r w:rsidRPr="00192565">
        <w:rPr>
          <w:spacing w:val="-1"/>
        </w:rPr>
        <w:t>граждан</w:t>
      </w:r>
      <w:r w:rsidRPr="00192565">
        <w:rPr>
          <w:spacing w:val="-3"/>
        </w:rPr>
        <w:t xml:space="preserve"> </w:t>
      </w:r>
      <w:r w:rsidRPr="00192565">
        <w:t>и</w:t>
      </w:r>
      <w:r w:rsidRPr="00192565">
        <w:rPr>
          <w:spacing w:val="-4"/>
        </w:rPr>
        <w:t xml:space="preserve"> </w:t>
      </w:r>
      <w:r w:rsidRPr="00192565">
        <w:rPr>
          <w:spacing w:val="-1"/>
        </w:rPr>
        <w:t>имуществу</w:t>
      </w:r>
      <w:r w:rsidRPr="00192565">
        <w:rPr>
          <w:spacing w:val="-2"/>
        </w:rPr>
        <w:t xml:space="preserve"> </w:t>
      </w:r>
      <w:r w:rsidRPr="00192565">
        <w:rPr>
          <w:spacing w:val="-1"/>
        </w:rPr>
        <w:t>физических</w:t>
      </w:r>
      <w:r w:rsidRPr="00192565">
        <w:rPr>
          <w:spacing w:val="-2"/>
        </w:rPr>
        <w:t xml:space="preserve"> </w:t>
      </w:r>
      <w:r w:rsidRPr="00192565">
        <w:rPr>
          <w:spacing w:val="-1"/>
        </w:rPr>
        <w:t>или</w:t>
      </w:r>
      <w:r w:rsidRPr="00192565">
        <w:rPr>
          <w:spacing w:val="-3"/>
        </w:rPr>
        <w:t xml:space="preserve"> </w:t>
      </w:r>
      <w:r w:rsidRPr="00192565">
        <w:t>юридических</w:t>
      </w:r>
      <w:r w:rsidRPr="00192565">
        <w:rPr>
          <w:spacing w:val="-2"/>
        </w:rPr>
        <w:t xml:space="preserve"> </w:t>
      </w:r>
      <w:r w:rsidRPr="00192565">
        <w:rPr>
          <w:spacing w:val="-1"/>
        </w:rPr>
        <w:t>лиц,</w:t>
      </w:r>
      <w:r w:rsidRPr="00192565">
        <w:rPr>
          <w:spacing w:val="-3"/>
        </w:rPr>
        <w:t xml:space="preserve"> </w:t>
      </w:r>
      <w:r w:rsidRPr="00192565">
        <w:t>а</w:t>
      </w:r>
      <w:r w:rsidRPr="00192565">
        <w:rPr>
          <w:spacing w:val="83"/>
          <w:w w:val="99"/>
        </w:rPr>
        <w:t xml:space="preserve"> </w:t>
      </w:r>
      <w:r w:rsidRPr="00192565">
        <w:rPr>
          <w:spacing w:val="-1"/>
        </w:rPr>
        <w:t>также</w:t>
      </w:r>
      <w:r w:rsidRPr="00192565">
        <w:rPr>
          <w:spacing w:val="-4"/>
        </w:rPr>
        <w:t xml:space="preserve"> </w:t>
      </w:r>
      <w:r w:rsidRPr="00192565">
        <w:rPr>
          <w:spacing w:val="-2"/>
        </w:rPr>
        <w:t>повлечь</w:t>
      </w:r>
      <w:r w:rsidRPr="00192565">
        <w:rPr>
          <w:spacing w:val="-3"/>
        </w:rPr>
        <w:t xml:space="preserve"> </w:t>
      </w:r>
      <w:r w:rsidRPr="00192565">
        <w:t>нанесение</w:t>
      </w:r>
      <w:r w:rsidRPr="00192565">
        <w:rPr>
          <w:spacing w:val="-2"/>
        </w:rPr>
        <w:t xml:space="preserve"> экологического</w:t>
      </w:r>
      <w:r w:rsidRPr="00192565">
        <w:rPr>
          <w:spacing w:val="-3"/>
        </w:rPr>
        <w:t xml:space="preserve"> </w:t>
      </w:r>
      <w:r w:rsidRPr="00192565">
        <w:t>ущерба</w:t>
      </w:r>
      <w:r w:rsidRPr="00192565">
        <w:rPr>
          <w:spacing w:val="-3"/>
        </w:rPr>
        <w:t xml:space="preserve"> </w:t>
      </w:r>
      <w:r w:rsidRPr="00192565">
        <w:t>и</w:t>
      </w:r>
      <w:r w:rsidRPr="00192565">
        <w:rPr>
          <w:spacing w:val="-4"/>
        </w:rPr>
        <w:t xml:space="preserve"> </w:t>
      </w:r>
      <w:r w:rsidRPr="00192565">
        <w:rPr>
          <w:spacing w:val="-1"/>
        </w:rPr>
        <w:t>возникновение</w:t>
      </w:r>
      <w:r w:rsidRPr="00192565">
        <w:rPr>
          <w:spacing w:val="-2"/>
        </w:rPr>
        <w:t xml:space="preserve"> пожаров,</w:t>
      </w:r>
      <w:r w:rsidRPr="00192565">
        <w:rPr>
          <w:spacing w:val="-3"/>
        </w:rPr>
        <w:t xml:space="preserve"> </w:t>
      </w:r>
      <w:r w:rsidRPr="00192565">
        <w:t>в</w:t>
      </w:r>
      <w:r w:rsidRPr="00192565">
        <w:rPr>
          <w:spacing w:val="-3"/>
        </w:rPr>
        <w:t xml:space="preserve"> том</w:t>
      </w:r>
      <w:r w:rsidRPr="00192565">
        <w:rPr>
          <w:spacing w:val="-4"/>
        </w:rPr>
        <w:t xml:space="preserve"> </w:t>
      </w:r>
      <w:r w:rsidRPr="00192565">
        <w:rPr>
          <w:spacing w:val="-1"/>
        </w:rPr>
        <w:t>числе:</w:t>
      </w:r>
      <w:r w:rsidRPr="00192565">
        <w:rPr>
          <w:spacing w:val="-3"/>
        </w:rPr>
        <w:t xml:space="preserve"> </w:t>
      </w:r>
      <w:r w:rsidRPr="00192565">
        <w:rPr>
          <w:spacing w:val="-1"/>
        </w:rPr>
        <w:t>а)</w:t>
      </w:r>
      <w:r w:rsidRPr="00192565">
        <w:rPr>
          <w:spacing w:val="-3"/>
        </w:rPr>
        <w:t xml:space="preserve"> </w:t>
      </w:r>
      <w:r w:rsidRPr="00192565">
        <w:rPr>
          <w:spacing w:val="-2"/>
        </w:rPr>
        <w:t>набрасывать</w:t>
      </w:r>
      <w:r w:rsidRPr="00192565">
        <w:rPr>
          <w:spacing w:val="-3"/>
        </w:rPr>
        <w:t xml:space="preserve"> </w:t>
      </w:r>
      <w:r w:rsidRPr="00192565">
        <w:rPr>
          <w:spacing w:val="-1"/>
        </w:rPr>
        <w:t>на</w:t>
      </w:r>
      <w:r w:rsidRPr="00192565">
        <w:rPr>
          <w:spacing w:val="-3"/>
        </w:rPr>
        <w:t xml:space="preserve"> </w:t>
      </w:r>
      <w:r w:rsidRPr="00192565">
        <w:rPr>
          <w:spacing w:val="-2"/>
        </w:rPr>
        <w:t>провода</w:t>
      </w:r>
      <w:r w:rsidRPr="00192565">
        <w:rPr>
          <w:spacing w:val="-3"/>
        </w:rPr>
        <w:t xml:space="preserve"> </w:t>
      </w:r>
      <w:r w:rsidRPr="00192565">
        <w:t>и</w:t>
      </w:r>
      <w:r w:rsidRPr="00192565">
        <w:rPr>
          <w:spacing w:val="-3"/>
        </w:rPr>
        <w:t xml:space="preserve"> </w:t>
      </w:r>
      <w:r w:rsidRPr="00192565">
        <w:t xml:space="preserve">опоры </w:t>
      </w:r>
      <w:r w:rsidRPr="00192565">
        <w:rPr>
          <w:spacing w:val="-2"/>
        </w:rPr>
        <w:t>воздушных</w:t>
      </w:r>
      <w:r w:rsidRPr="00192565">
        <w:rPr>
          <w:spacing w:val="-4"/>
        </w:rPr>
        <w:t xml:space="preserve"> </w:t>
      </w:r>
      <w:r w:rsidRPr="00192565">
        <w:t>линий</w:t>
      </w:r>
      <w:r w:rsidRPr="00192565">
        <w:rPr>
          <w:spacing w:val="-5"/>
        </w:rPr>
        <w:t xml:space="preserve"> </w:t>
      </w:r>
      <w:r w:rsidRPr="00192565">
        <w:rPr>
          <w:spacing w:val="-2"/>
        </w:rPr>
        <w:t>электропередачи</w:t>
      </w:r>
      <w:r w:rsidRPr="00192565">
        <w:rPr>
          <w:spacing w:val="-5"/>
        </w:rPr>
        <w:t xml:space="preserve"> </w:t>
      </w:r>
      <w:r w:rsidRPr="00192565">
        <w:t>посторонние</w:t>
      </w:r>
      <w:r w:rsidRPr="00192565">
        <w:rPr>
          <w:spacing w:val="-5"/>
        </w:rPr>
        <w:t xml:space="preserve"> </w:t>
      </w:r>
      <w:r w:rsidRPr="00192565">
        <w:rPr>
          <w:spacing w:val="-2"/>
        </w:rPr>
        <w:t>предметы,</w:t>
      </w:r>
      <w:r w:rsidRPr="00192565">
        <w:rPr>
          <w:spacing w:val="-5"/>
        </w:rPr>
        <w:t xml:space="preserve"> </w:t>
      </w:r>
      <w:r w:rsidRPr="00192565">
        <w:t>а</w:t>
      </w:r>
      <w:r w:rsidRPr="00192565">
        <w:rPr>
          <w:spacing w:val="-5"/>
        </w:rPr>
        <w:t xml:space="preserve"> </w:t>
      </w:r>
      <w:r w:rsidRPr="00192565">
        <w:rPr>
          <w:spacing w:val="-1"/>
        </w:rPr>
        <w:t>также</w:t>
      </w:r>
      <w:r w:rsidRPr="00192565">
        <w:rPr>
          <w:spacing w:val="-6"/>
        </w:rPr>
        <w:t xml:space="preserve"> </w:t>
      </w:r>
      <w:r w:rsidRPr="00192565">
        <w:rPr>
          <w:spacing w:val="-2"/>
        </w:rPr>
        <w:t>подниматься</w:t>
      </w:r>
      <w:r w:rsidRPr="00192565">
        <w:rPr>
          <w:spacing w:val="-5"/>
        </w:rPr>
        <w:t xml:space="preserve"> </w:t>
      </w:r>
      <w:r w:rsidRPr="00192565">
        <w:rPr>
          <w:spacing w:val="-1"/>
        </w:rPr>
        <w:t>на</w:t>
      </w:r>
      <w:r w:rsidRPr="00192565">
        <w:rPr>
          <w:spacing w:val="-5"/>
        </w:rPr>
        <w:t xml:space="preserve"> </w:t>
      </w:r>
      <w:r w:rsidRPr="00192565">
        <w:t>опоры</w:t>
      </w:r>
      <w:r w:rsidRPr="00192565">
        <w:rPr>
          <w:spacing w:val="-6"/>
        </w:rPr>
        <w:t xml:space="preserve"> </w:t>
      </w:r>
      <w:r w:rsidRPr="00192565">
        <w:rPr>
          <w:spacing w:val="-2"/>
        </w:rPr>
        <w:t>воздушных</w:t>
      </w:r>
      <w:r w:rsidRPr="00192565">
        <w:rPr>
          <w:spacing w:val="-3"/>
        </w:rPr>
        <w:t xml:space="preserve"> </w:t>
      </w:r>
      <w:r w:rsidRPr="00192565">
        <w:t>линий</w:t>
      </w:r>
      <w:r w:rsidRPr="00192565">
        <w:rPr>
          <w:spacing w:val="-6"/>
        </w:rPr>
        <w:t xml:space="preserve"> </w:t>
      </w:r>
      <w:r w:rsidRPr="00192565">
        <w:rPr>
          <w:spacing w:val="-2"/>
        </w:rPr>
        <w:t>электропередачи;</w:t>
      </w:r>
      <w:r w:rsidRPr="00192565">
        <w:rPr>
          <w:spacing w:val="-5"/>
        </w:rPr>
        <w:t xml:space="preserve"> </w:t>
      </w:r>
      <w:r w:rsidRPr="00192565">
        <w:rPr>
          <w:spacing w:val="-1"/>
        </w:rPr>
        <w:t>б)</w:t>
      </w:r>
      <w:r w:rsidRPr="00192565">
        <w:rPr>
          <w:spacing w:val="107"/>
        </w:rPr>
        <w:t xml:space="preserve"> </w:t>
      </w:r>
      <w:r w:rsidRPr="00192565">
        <w:rPr>
          <w:spacing w:val="-2"/>
        </w:rPr>
        <w:t>размещать</w:t>
      </w:r>
      <w:r w:rsidRPr="00192565">
        <w:rPr>
          <w:spacing w:val="-5"/>
        </w:rPr>
        <w:t xml:space="preserve"> </w:t>
      </w:r>
      <w:r w:rsidRPr="00192565">
        <w:t>любые</w:t>
      </w:r>
      <w:r w:rsidRPr="00192565">
        <w:rPr>
          <w:spacing w:val="-6"/>
        </w:rPr>
        <w:t xml:space="preserve"> </w:t>
      </w:r>
      <w:r w:rsidRPr="00192565">
        <w:rPr>
          <w:spacing w:val="-2"/>
        </w:rPr>
        <w:t>объекты</w:t>
      </w:r>
      <w:r w:rsidRPr="00192565">
        <w:rPr>
          <w:spacing w:val="-6"/>
        </w:rPr>
        <w:t xml:space="preserve"> </w:t>
      </w:r>
      <w:r w:rsidRPr="00192565">
        <w:t>и</w:t>
      </w:r>
      <w:r w:rsidRPr="00192565">
        <w:rPr>
          <w:spacing w:val="-6"/>
        </w:rPr>
        <w:t xml:space="preserve"> </w:t>
      </w:r>
      <w:r w:rsidRPr="00192565">
        <w:rPr>
          <w:spacing w:val="-2"/>
        </w:rPr>
        <w:t>предметы</w:t>
      </w:r>
      <w:r w:rsidRPr="00192565">
        <w:rPr>
          <w:spacing w:val="-5"/>
        </w:rPr>
        <w:t xml:space="preserve"> </w:t>
      </w:r>
      <w:r w:rsidRPr="00192565">
        <w:rPr>
          <w:spacing w:val="-1"/>
        </w:rPr>
        <w:t>(материалы)</w:t>
      </w:r>
      <w:r w:rsidRPr="00192565">
        <w:rPr>
          <w:spacing w:val="-5"/>
        </w:rPr>
        <w:t xml:space="preserve"> </w:t>
      </w:r>
      <w:r w:rsidRPr="00192565">
        <w:t>в</w:t>
      </w:r>
      <w:r w:rsidRPr="00192565">
        <w:rPr>
          <w:spacing w:val="-6"/>
        </w:rPr>
        <w:t xml:space="preserve"> </w:t>
      </w:r>
      <w:r w:rsidRPr="00192565">
        <w:rPr>
          <w:spacing w:val="-2"/>
        </w:rPr>
        <w:t>пределах</w:t>
      </w:r>
      <w:r w:rsidRPr="00192565">
        <w:rPr>
          <w:spacing w:val="-5"/>
        </w:rPr>
        <w:t xml:space="preserve"> </w:t>
      </w:r>
      <w:r w:rsidRPr="00192565">
        <w:rPr>
          <w:spacing w:val="-2"/>
        </w:rPr>
        <w:t>созданных</w:t>
      </w:r>
      <w:r w:rsidRPr="00192565">
        <w:rPr>
          <w:spacing w:val="-4"/>
        </w:rPr>
        <w:t xml:space="preserve"> </w:t>
      </w:r>
      <w:r w:rsidRPr="00192565">
        <w:t>в</w:t>
      </w:r>
      <w:r w:rsidRPr="00192565">
        <w:rPr>
          <w:spacing w:val="-6"/>
        </w:rPr>
        <w:t xml:space="preserve"> </w:t>
      </w:r>
      <w:r w:rsidRPr="00192565">
        <w:rPr>
          <w:spacing w:val="-1"/>
        </w:rPr>
        <w:t>соответствии</w:t>
      </w:r>
      <w:r w:rsidRPr="00192565">
        <w:rPr>
          <w:spacing w:val="-4"/>
        </w:rPr>
        <w:t xml:space="preserve"> </w:t>
      </w:r>
      <w:r w:rsidRPr="00192565">
        <w:t>с</w:t>
      </w:r>
      <w:r w:rsidRPr="00192565">
        <w:rPr>
          <w:spacing w:val="-5"/>
        </w:rPr>
        <w:t xml:space="preserve"> </w:t>
      </w:r>
      <w:r w:rsidRPr="00192565">
        <w:rPr>
          <w:spacing w:val="-1"/>
        </w:rPr>
        <w:t>требованиями нормативно-технических</w:t>
      </w:r>
      <w:r w:rsidRPr="00192565">
        <w:rPr>
          <w:spacing w:val="-5"/>
        </w:rPr>
        <w:t xml:space="preserve"> </w:t>
      </w:r>
      <w:r w:rsidRPr="00192565">
        <w:rPr>
          <w:spacing w:val="-2"/>
        </w:rPr>
        <w:t>документов</w:t>
      </w:r>
      <w:r w:rsidRPr="00192565">
        <w:rPr>
          <w:spacing w:val="-5"/>
        </w:rPr>
        <w:t xml:space="preserve"> </w:t>
      </w:r>
      <w:r w:rsidRPr="00192565">
        <w:rPr>
          <w:spacing w:val="-3"/>
        </w:rPr>
        <w:t>проходов</w:t>
      </w:r>
      <w:r w:rsidRPr="00192565">
        <w:rPr>
          <w:spacing w:val="-4"/>
        </w:rPr>
        <w:t xml:space="preserve"> </w:t>
      </w:r>
      <w:r w:rsidRPr="00192565">
        <w:t>и</w:t>
      </w:r>
      <w:r w:rsidRPr="00192565">
        <w:rPr>
          <w:spacing w:val="-6"/>
        </w:rPr>
        <w:t xml:space="preserve"> </w:t>
      </w:r>
      <w:r w:rsidRPr="00192565">
        <w:rPr>
          <w:spacing w:val="-2"/>
        </w:rPr>
        <w:t>подъездов</w:t>
      </w:r>
      <w:r w:rsidRPr="00192565">
        <w:rPr>
          <w:spacing w:val="-4"/>
        </w:rPr>
        <w:t xml:space="preserve"> </w:t>
      </w:r>
      <w:r w:rsidRPr="00192565">
        <w:rPr>
          <w:spacing w:val="-1"/>
        </w:rPr>
        <w:t>для</w:t>
      </w:r>
      <w:r w:rsidRPr="00192565">
        <w:rPr>
          <w:spacing w:val="-4"/>
        </w:rPr>
        <w:t xml:space="preserve"> </w:t>
      </w:r>
      <w:r w:rsidRPr="00192565">
        <w:t>доступа</w:t>
      </w:r>
      <w:r w:rsidRPr="00192565">
        <w:rPr>
          <w:spacing w:val="-6"/>
        </w:rPr>
        <w:t xml:space="preserve"> </w:t>
      </w:r>
      <w:r w:rsidRPr="00192565">
        <w:t>к</w:t>
      </w:r>
      <w:r w:rsidRPr="00192565">
        <w:rPr>
          <w:spacing w:val="-5"/>
        </w:rPr>
        <w:t xml:space="preserve"> </w:t>
      </w:r>
      <w:r w:rsidRPr="00192565">
        <w:rPr>
          <w:spacing w:val="-1"/>
        </w:rPr>
        <w:t>объектам</w:t>
      </w:r>
      <w:r w:rsidRPr="00192565">
        <w:rPr>
          <w:spacing w:val="-4"/>
        </w:rPr>
        <w:t xml:space="preserve"> </w:t>
      </w:r>
      <w:r w:rsidRPr="00192565">
        <w:rPr>
          <w:spacing w:val="-1"/>
        </w:rPr>
        <w:t>электросетевого</w:t>
      </w:r>
      <w:r w:rsidRPr="00192565">
        <w:rPr>
          <w:spacing w:val="-5"/>
        </w:rPr>
        <w:t xml:space="preserve"> </w:t>
      </w:r>
      <w:r w:rsidRPr="00192565">
        <w:rPr>
          <w:spacing w:val="-2"/>
        </w:rPr>
        <w:t>хозяйства,</w:t>
      </w:r>
      <w:r w:rsidRPr="00192565">
        <w:rPr>
          <w:spacing w:val="-4"/>
        </w:rPr>
        <w:t xml:space="preserve"> </w:t>
      </w:r>
      <w:r w:rsidRPr="00192565">
        <w:t>а</w:t>
      </w:r>
      <w:r w:rsidRPr="00192565">
        <w:rPr>
          <w:spacing w:val="-5"/>
        </w:rPr>
        <w:t xml:space="preserve"> </w:t>
      </w:r>
      <w:r w:rsidRPr="00192565">
        <w:rPr>
          <w:spacing w:val="-1"/>
        </w:rPr>
        <w:t>также</w:t>
      </w:r>
      <w:r w:rsidRPr="00192565">
        <w:rPr>
          <w:w w:val="99"/>
        </w:rPr>
        <w:t xml:space="preserve"> </w:t>
      </w:r>
      <w:r w:rsidRPr="00192565">
        <w:rPr>
          <w:spacing w:val="71"/>
          <w:w w:val="99"/>
        </w:rPr>
        <w:t xml:space="preserve"> </w:t>
      </w:r>
      <w:r w:rsidRPr="00192565">
        <w:rPr>
          <w:spacing w:val="-2"/>
        </w:rPr>
        <w:t>проводить</w:t>
      </w:r>
      <w:r w:rsidRPr="00192565">
        <w:rPr>
          <w:spacing w:val="-4"/>
        </w:rPr>
        <w:t xml:space="preserve"> </w:t>
      </w:r>
      <w:r w:rsidRPr="00192565">
        <w:t>любые</w:t>
      </w:r>
      <w:r w:rsidRPr="00192565">
        <w:rPr>
          <w:spacing w:val="-5"/>
        </w:rPr>
        <w:t xml:space="preserve"> </w:t>
      </w:r>
      <w:r w:rsidRPr="00192565">
        <w:rPr>
          <w:spacing w:val="-1"/>
        </w:rPr>
        <w:t>работы</w:t>
      </w:r>
      <w:r w:rsidRPr="00192565">
        <w:rPr>
          <w:spacing w:val="-5"/>
        </w:rPr>
        <w:t xml:space="preserve"> </w:t>
      </w:r>
      <w:r w:rsidRPr="00192565">
        <w:t>и</w:t>
      </w:r>
      <w:r w:rsidRPr="00192565">
        <w:rPr>
          <w:spacing w:val="-5"/>
        </w:rPr>
        <w:t xml:space="preserve"> </w:t>
      </w:r>
      <w:r w:rsidRPr="00192565">
        <w:rPr>
          <w:spacing w:val="-2"/>
        </w:rPr>
        <w:t>возводить</w:t>
      </w:r>
      <w:r w:rsidRPr="00192565">
        <w:rPr>
          <w:spacing w:val="-4"/>
        </w:rPr>
        <w:t xml:space="preserve"> </w:t>
      </w:r>
      <w:r w:rsidRPr="00192565">
        <w:rPr>
          <w:spacing w:val="-2"/>
        </w:rPr>
        <w:t>сооружения,</w:t>
      </w:r>
      <w:r w:rsidRPr="00192565">
        <w:rPr>
          <w:spacing w:val="-4"/>
        </w:rPr>
        <w:t xml:space="preserve"> </w:t>
      </w:r>
      <w:r w:rsidRPr="00192565">
        <w:rPr>
          <w:spacing w:val="-3"/>
        </w:rPr>
        <w:t>которые</w:t>
      </w:r>
      <w:r w:rsidRPr="00192565">
        <w:rPr>
          <w:spacing w:val="-5"/>
        </w:rPr>
        <w:t xml:space="preserve"> </w:t>
      </w:r>
      <w:r w:rsidRPr="00192565">
        <w:rPr>
          <w:spacing w:val="-1"/>
        </w:rPr>
        <w:t>могут</w:t>
      </w:r>
      <w:r w:rsidRPr="00192565">
        <w:rPr>
          <w:spacing w:val="-3"/>
        </w:rPr>
        <w:t xml:space="preserve"> </w:t>
      </w:r>
      <w:r w:rsidRPr="00192565">
        <w:rPr>
          <w:spacing w:val="-2"/>
        </w:rPr>
        <w:t>препятствовать</w:t>
      </w:r>
      <w:r w:rsidRPr="00192565">
        <w:rPr>
          <w:spacing w:val="-4"/>
        </w:rPr>
        <w:t xml:space="preserve"> </w:t>
      </w:r>
      <w:r w:rsidRPr="00192565">
        <w:t>доступу</w:t>
      </w:r>
      <w:r w:rsidRPr="00192565">
        <w:rPr>
          <w:spacing w:val="-5"/>
        </w:rPr>
        <w:t xml:space="preserve"> </w:t>
      </w:r>
      <w:r w:rsidRPr="00192565">
        <w:t>к</w:t>
      </w:r>
      <w:r w:rsidRPr="00192565">
        <w:rPr>
          <w:spacing w:val="-5"/>
        </w:rPr>
        <w:t xml:space="preserve"> </w:t>
      </w:r>
      <w:r w:rsidRPr="00192565">
        <w:rPr>
          <w:spacing w:val="-1"/>
        </w:rPr>
        <w:t>объектам</w:t>
      </w:r>
      <w:r w:rsidRPr="00192565">
        <w:rPr>
          <w:spacing w:val="-4"/>
        </w:rPr>
        <w:t xml:space="preserve"> </w:t>
      </w:r>
      <w:r w:rsidRPr="00192565">
        <w:rPr>
          <w:spacing w:val="-1"/>
        </w:rPr>
        <w:t>электросетевого</w:t>
      </w:r>
      <w:r w:rsidRPr="00192565">
        <w:t xml:space="preserve"> </w:t>
      </w:r>
      <w:r w:rsidRPr="00192565">
        <w:rPr>
          <w:spacing w:val="44"/>
        </w:rPr>
        <w:t xml:space="preserve">  </w:t>
      </w:r>
      <w:r w:rsidRPr="00192565">
        <w:rPr>
          <w:spacing w:val="-2"/>
        </w:rPr>
        <w:t>хозяйства,</w:t>
      </w:r>
      <w:r w:rsidRPr="00192565">
        <w:rPr>
          <w:spacing w:val="-4"/>
        </w:rPr>
        <w:t xml:space="preserve"> </w:t>
      </w:r>
      <w:r w:rsidRPr="00192565">
        <w:rPr>
          <w:spacing w:val="-1"/>
        </w:rPr>
        <w:t>без</w:t>
      </w:r>
      <w:r w:rsidRPr="00192565">
        <w:rPr>
          <w:spacing w:val="-4"/>
        </w:rPr>
        <w:t xml:space="preserve"> </w:t>
      </w:r>
      <w:r w:rsidRPr="00192565">
        <w:rPr>
          <w:spacing w:val="-2"/>
        </w:rPr>
        <w:t>создания</w:t>
      </w:r>
      <w:r w:rsidRPr="00192565">
        <w:rPr>
          <w:spacing w:val="-3"/>
        </w:rPr>
        <w:t xml:space="preserve"> необходимых</w:t>
      </w:r>
      <w:r w:rsidRPr="00192565">
        <w:rPr>
          <w:spacing w:val="-4"/>
        </w:rPr>
        <w:t xml:space="preserve"> </w:t>
      </w:r>
      <w:r w:rsidRPr="00192565">
        <w:rPr>
          <w:spacing w:val="-1"/>
        </w:rPr>
        <w:t>для</w:t>
      </w:r>
      <w:r w:rsidRPr="00192565">
        <w:rPr>
          <w:spacing w:val="-3"/>
        </w:rPr>
        <w:t xml:space="preserve"> такого</w:t>
      </w:r>
      <w:r w:rsidRPr="00192565">
        <w:rPr>
          <w:spacing w:val="-4"/>
        </w:rPr>
        <w:t xml:space="preserve"> </w:t>
      </w:r>
      <w:r w:rsidRPr="00192565">
        <w:t>доступа</w:t>
      </w:r>
      <w:r w:rsidRPr="00192565">
        <w:rPr>
          <w:spacing w:val="-4"/>
        </w:rPr>
        <w:t xml:space="preserve"> </w:t>
      </w:r>
      <w:r w:rsidRPr="00192565">
        <w:rPr>
          <w:spacing w:val="-3"/>
        </w:rPr>
        <w:t>проходов</w:t>
      </w:r>
      <w:r w:rsidRPr="00192565">
        <w:rPr>
          <w:spacing w:val="-4"/>
        </w:rPr>
        <w:t xml:space="preserve"> </w:t>
      </w:r>
      <w:r w:rsidRPr="00192565">
        <w:t>и</w:t>
      </w:r>
      <w:r w:rsidRPr="00192565">
        <w:rPr>
          <w:spacing w:val="-5"/>
        </w:rPr>
        <w:t xml:space="preserve"> </w:t>
      </w:r>
      <w:r w:rsidRPr="00192565">
        <w:rPr>
          <w:spacing w:val="-2"/>
        </w:rPr>
        <w:t>подъездов;</w:t>
      </w:r>
      <w:r w:rsidRPr="00192565">
        <w:rPr>
          <w:spacing w:val="-4"/>
        </w:rPr>
        <w:t xml:space="preserve"> </w:t>
      </w:r>
      <w:r w:rsidRPr="00192565">
        <w:rPr>
          <w:spacing w:val="-1"/>
        </w:rPr>
        <w:t>в)</w:t>
      </w:r>
      <w:r w:rsidRPr="00192565">
        <w:rPr>
          <w:spacing w:val="-4"/>
        </w:rPr>
        <w:t xml:space="preserve"> </w:t>
      </w:r>
      <w:r w:rsidRPr="00192565">
        <w:rPr>
          <w:spacing w:val="-3"/>
        </w:rPr>
        <w:t>находиться</w:t>
      </w:r>
      <w:r w:rsidRPr="00192565">
        <w:rPr>
          <w:spacing w:val="-2"/>
        </w:rPr>
        <w:t xml:space="preserve"> </w:t>
      </w:r>
      <w:r w:rsidRPr="00192565">
        <w:t>в</w:t>
      </w:r>
      <w:r w:rsidRPr="00192565">
        <w:rPr>
          <w:spacing w:val="-5"/>
        </w:rPr>
        <w:t xml:space="preserve"> </w:t>
      </w:r>
      <w:r w:rsidRPr="00192565">
        <w:rPr>
          <w:spacing w:val="-2"/>
        </w:rPr>
        <w:t>пределах</w:t>
      </w:r>
      <w:r w:rsidRPr="00192565">
        <w:rPr>
          <w:spacing w:val="-3"/>
        </w:rPr>
        <w:t xml:space="preserve"> </w:t>
      </w:r>
      <w:r w:rsidRPr="00192565">
        <w:rPr>
          <w:spacing w:val="-2"/>
        </w:rPr>
        <w:t>огороженной</w:t>
      </w:r>
      <w:r w:rsidRPr="00192565">
        <w:rPr>
          <w:spacing w:val="104"/>
        </w:rPr>
        <w:t xml:space="preserve"> </w:t>
      </w:r>
      <w:r w:rsidRPr="00192565">
        <w:rPr>
          <w:spacing w:val="-1"/>
        </w:rPr>
        <w:t>территории</w:t>
      </w:r>
      <w:r w:rsidRPr="00192565">
        <w:rPr>
          <w:spacing w:val="-6"/>
        </w:rPr>
        <w:t xml:space="preserve"> </w:t>
      </w:r>
      <w:r w:rsidRPr="00192565">
        <w:t>и</w:t>
      </w:r>
      <w:r w:rsidRPr="00192565">
        <w:rPr>
          <w:spacing w:val="-5"/>
        </w:rPr>
        <w:t xml:space="preserve"> </w:t>
      </w:r>
      <w:r w:rsidRPr="00192565">
        <w:rPr>
          <w:spacing w:val="-2"/>
        </w:rPr>
        <w:t>помещениях</w:t>
      </w:r>
      <w:r w:rsidRPr="00192565">
        <w:rPr>
          <w:spacing w:val="-4"/>
        </w:rPr>
        <w:t xml:space="preserve"> </w:t>
      </w:r>
      <w:r w:rsidRPr="00192565">
        <w:rPr>
          <w:spacing w:val="-1"/>
        </w:rPr>
        <w:t>распределительных</w:t>
      </w:r>
      <w:r w:rsidRPr="00192565">
        <w:rPr>
          <w:spacing w:val="-3"/>
        </w:rPr>
        <w:t xml:space="preserve"> </w:t>
      </w:r>
      <w:r w:rsidRPr="00192565">
        <w:t>устройств</w:t>
      </w:r>
      <w:r w:rsidRPr="00192565">
        <w:rPr>
          <w:spacing w:val="-5"/>
        </w:rPr>
        <w:t xml:space="preserve"> </w:t>
      </w:r>
      <w:r w:rsidRPr="00192565">
        <w:t>и</w:t>
      </w:r>
      <w:r w:rsidRPr="00192565">
        <w:rPr>
          <w:spacing w:val="-5"/>
        </w:rPr>
        <w:t xml:space="preserve"> </w:t>
      </w:r>
      <w:r w:rsidRPr="00192565">
        <w:rPr>
          <w:spacing w:val="-1"/>
        </w:rPr>
        <w:t>подстанций,</w:t>
      </w:r>
      <w:r w:rsidRPr="00192565">
        <w:rPr>
          <w:spacing w:val="-5"/>
        </w:rPr>
        <w:t xml:space="preserve"> </w:t>
      </w:r>
      <w:r w:rsidRPr="00192565">
        <w:rPr>
          <w:spacing w:val="-2"/>
        </w:rPr>
        <w:t>открывать</w:t>
      </w:r>
      <w:r w:rsidRPr="00192565">
        <w:rPr>
          <w:spacing w:val="-5"/>
        </w:rPr>
        <w:t xml:space="preserve"> </w:t>
      </w:r>
      <w:r w:rsidRPr="00192565">
        <w:rPr>
          <w:spacing w:val="-1"/>
        </w:rPr>
        <w:t>двери</w:t>
      </w:r>
      <w:r w:rsidRPr="00192565">
        <w:rPr>
          <w:spacing w:val="-4"/>
        </w:rPr>
        <w:t xml:space="preserve"> </w:t>
      </w:r>
      <w:r w:rsidRPr="00192565">
        <w:t>и</w:t>
      </w:r>
      <w:r w:rsidRPr="00192565">
        <w:rPr>
          <w:spacing w:val="-5"/>
        </w:rPr>
        <w:t xml:space="preserve"> </w:t>
      </w:r>
      <w:r w:rsidRPr="00192565">
        <w:t>люки</w:t>
      </w:r>
      <w:r w:rsidRPr="00192565">
        <w:rPr>
          <w:spacing w:val="-6"/>
        </w:rPr>
        <w:t xml:space="preserve"> </w:t>
      </w:r>
      <w:r w:rsidRPr="00192565">
        <w:rPr>
          <w:spacing w:val="-1"/>
        </w:rPr>
        <w:t>распределительных</w:t>
      </w:r>
      <w:r w:rsidRPr="00192565">
        <w:rPr>
          <w:spacing w:val="-3"/>
        </w:rPr>
        <w:t xml:space="preserve"> </w:t>
      </w:r>
      <w:r w:rsidRPr="00192565">
        <w:t>устройств</w:t>
      </w:r>
      <w:r w:rsidRPr="00192565">
        <w:rPr>
          <w:spacing w:val="-5"/>
        </w:rPr>
        <w:t xml:space="preserve"> </w:t>
      </w:r>
      <w:r w:rsidRPr="00192565">
        <w:t>и</w:t>
      </w:r>
      <w:r w:rsidRPr="00192565">
        <w:rPr>
          <w:spacing w:val="63"/>
        </w:rPr>
        <w:t xml:space="preserve"> </w:t>
      </w:r>
      <w:r w:rsidRPr="00192565">
        <w:rPr>
          <w:spacing w:val="-1"/>
        </w:rPr>
        <w:t>подстанций,</w:t>
      </w:r>
      <w:r w:rsidRPr="00192565">
        <w:rPr>
          <w:spacing w:val="-5"/>
        </w:rPr>
        <w:t xml:space="preserve"> </w:t>
      </w:r>
      <w:r w:rsidRPr="00192565">
        <w:rPr>
          <w:spacing w:val="-2"/>
        </w:rPr>
        <w:t>производить</w:t>
      </w:r>
      <w:r w:rsidRPr="00192565">
        <w:rPr>
          <w:spacing w:val="-4"/>
        </w:rPr>
        <w:t xml:space="preserve"> </w:t>
      </w:r>
      <w:r w:rsidRPr="00192565">
        <w:rPr>
          <w:spacing w:val="-2"/>
        </w:rPr>
        <w:t>переключения</w:t>
      </w:r>
      <w:r w:rsidRPr="00192565">
        <w:rPr>
          <w:spacing w:val="-5"/>
        </w:rPr>
        <w:t xml:space="preserve"> </w:t>
      </w:r>
      <w:r w:rsidRPr="00192565">
        <w:t>и</w:t>
      </w:r>
      <w:r w:rsidRPr="00192565">
        <w:rPr>
          <w:spacing w:val="-5"/>
        </w:rPr>
        <w:t xml:space="preserve"> </w:t>
      </w:r>
      <w:r w:rsidRPr="00192565">
        <w:rPr>
          <w:spacing w:val="-2"/>
        </w:rPr>
        <w:t>подключения</w:t>
      </w:r>
      <w:r w:rsidRPr="00192565">
        <w:rPr>
          <w:spacing w:val="-5"/>
        </w:rPr>
        <w:t xml:space="preserve"> </w:t>
      </w:r>
      <w:r w:rsidRPr="00192565">
        <w:t>в</w:t>
      </w:r>
      <w:r w:rsidRPr="00192565">
        <w:rPr>
          <w:spacing w:val="-5"/>
        </w:rPr>
        <w:t xml:space="preserve"> </w:t>
      </w:r>
      <w:r w:rsidRPr="00192565">
        <w:rPr>
          <w:spacing w:val="-1"/>
        </w:rPr>
        <w:t>электрических</w:t>
      </w:r>
      <w:r w:rsidRPr="00192565">
        <w:rPr>
          <w:spacing w:val="-4"/>
        </w:rPr>
        <w:t xml:space="preserve"> </w:t>
      </w:r>
      <w:r w:rsidRPr="00192565">
        <w:rPr>
          <w:spacing w:val="-1"/>
        </w:rPr>
        <w:t>сетях</w:t>
      </w:r>
      <w:r w:rsidRPr="00192565">
        <w:rPr>
          <w:spacing w:val="-5"/>
        </w:rPr>
        <w:t xml:space="preserve"> </w:t>
      </w:r>
      <w:r w:rsidRPr="00192565">
        <w:rPr>
          <w:spacing w:val="-1"/>
        </w:rPr>
        <w:t>(указанное</w:t>
      </w:r>
      <w:r w:rsidRPr="00192565">
        <w:rPr>
          <w:spacing w:val="-5"/>
        </w:rPr>
        <w:t xml:space="preserve"> </w:t>
      </w:r>
      <w:r w:rsidRPr="00192565">
        <w:rPr>
          <w:spacing w:val="-1"/>
        </w:rPr>
        <w:t>требование</w:t>
      </w:r>
      <w:r w:rsidRPr="00192565">
        <w:rPr>
          <w:spacing w:val="-4"/>
        </w:rPr>
        <w:t xml:space="preserve"> </w:t>
      </w:r>
      <w:r w:rsidRPr="00192565">
        <w:rPr>
          <w:spacing w:val="-1"/>
        </w:rPr>
        <w:t>не</w:t>
      </w:r>
      <w:r w:rsidRPr="00192565">
        <w:rPr>
          <w:spacing w:val="-6"/>
        </w:rPr>
        <w:t xml:space="preserve"> </w:t>
      </w:r>
      <w:r w:rsidRPr="00192565">
        <w:t>распространяется</w:t>
      </w:r>
      <w:r w:rsidRPr="00192565">
        <w:rPr>
          <w:spacing w:val="-5"/>
        </w:rPr>
        <w:t xml:space="preserve"> </w:t>
      </w:r>
      <w:r w:rsidRPr="00192565">
        <w:rPr>
          <w:spacing w:val="-1"/>
        </w:rPr>
        <w:t>на</w:t>
      </w:r>
      <w:r w:rsidRPr="00192565">
        <w:rPr>
          <w:spacing w:val="76"/>
        </w:rPr>
        <w:t xml:space="preserve"> </w:t>
      </w:r>
      <w:r w:rsidRPr="00192565">
        <w:rPr>
          <w:spacing w:val="-2"/>
        </w:rPr>
        <w:t>работников,</w:t>
      </w:r>
      <w:r w:rsidRPr="00192565">
        <w:rPr>
          <w:spacing w:val="-4"/>
        </w:rPr>
        <w:t xml:space="preserve"> </w:t>
      </w:r>
      <w:r w:rsidRPr="00192565">
        <w:t>занятых</w:t>
      </w:r>
      <w:r w:rsidRPr="00192565">
        <w:rPr>
          <w:spacing w:val="-4"/>
        </w:rPr>
        <w:t xml:space="preserve"> </w:t>
      </w:r>
      <w:r w:rsidRPr="00192565">
        <w:rPr>
          <w:spacing w:val="-1"/>
        </w:rPr>
        <w:t>выполнением</w:t>
      </w:r>
      <w:r w:rsidRPr="00192565">
        <w:rPr>
          <w:spacing w:val="-4"/>
        </w:rPr>
        <w:t xml:space="preserve"> </w:t>
      </w:r>
      <w:r w:rsidRPr="00192565">
        <w:t>разрешенных</w:t>
      </w:r>
      <w:r w:rsidRPr="00192565">
        <w:rPr>
          <w:spacing w:val="-4"/>
        </w:rPr>
        <w:t xml:space="preserve"> </w:t>
      </w:r>
      <w:r w:rsidRPr="00192565">
        <w:t>в</w:t>
      </w:r>
      <w:r w:rsidRPr="00192565">
        <w:rPr>
          <w:spacing w:val="-5"/>
        </w:rPr>
        <w:t xml:space="preserve"> </w:t>
      </w:r>
      <w:r w:rsidRPr="00192565">
        <w:rPr>
          <w:spacing w:val="-1"/>
        </w:rPr>
        <w:t>установленном</w:t>
      </w:r>
      <w:r w:rsidRPr="00192565">
        <w:rPr>
          <w:spacing w:val="-4"/>
        </w:rPr>
        <w:t xml:space="preserve"> </w:t>
      </w:r>
      <w:r w:rsidRPr="00192565">
        <w:rPr>
          <w:spacing w:val="-2"/>
        </w:rPr>
        <w:t>порядке</w:t>
      </w:r>
      <w:r w:rsidRPr="00192565">
        <w:rPr>
          <w:spacing w:val="-4"/>
        </w:rPr>
        <w:t xml:space="preserve"> </w:t>
      </w:r>
      <w:r w:rsidRPr="00192565">
        <w:rPr>
          <w:spacing w:val="-1"/>
        </w:rPr>
        <w:t>работ),</w:t>
      </w:r>
      <w:r w:rsidRPr="00192565">
        <w:rPr>
          <w:spacing w:val="-3"/>
        </w:rPr>
        <w:t xml:space="preserve"> </w:t>
      </w:r>
      <w:r w:rsidRPr="00192565">
        <w:rPr>
          <w:spacing w:val="-2"/>
        </w:rPr>
        <w:t>разводить</w:t>
      </w:r>
      <w:r w:rsidRPr="00192565">
        <w:rPr>
          <w:spacing w:val="-3"/>
        </w:rPr>
        <w:t xml:space="preserve"> </w:t>
      </w:r>
      <w:r w:rsidRPr="00192565">
        <w:rPr>
          <w:spacing w:val="-1"/>
        </w:rPr>
        <w:t>огонь</w:t>
      </w:r>
      <w:r w:rsidRPr="00192565">
        <w:rPr>
          <w:spacing w:val="-5"/>
        </w:rPr>
        <w:t xml:space="preserve"> </w:t>
      </w:r>
      <w:r w:rsidRPr="00192565">
        <w:t>в</w:t>
      </w:r>
      <w:r w:rsidRPr="00192565">
        <w:rPr>
          <w:spacing w:val="-4"/>
        </w:rPr>
        <w:t xml:space="preserve"> </w:t>
      </w:r>
      <w:r w:rsidRPr="00192565">
        <w:rPr>
          <w:spacing w:val="-2"/>
        </w:rPr>
        <w:t>пределах</w:t>
      </w:r>
      <w:r w:rsidRPr="00192565">
        <w:rPr>
          <w:spacing w:val="-3"/>
        </w:rPr>
        <w:t xml:space="preserve"> </w:t>
      </w:r>
      <w:r w:rsidRPr="00192565">
        <w:rPr>
          <w:spacing w:val="-1"/>
        </w:rPr>
        <w:t>охранных</w:t>
      </w:r>
      <w:r w:rsidRPr="00192565">
        <w:rPr>
          <w:spacing w:val="-4"/>
        </w:rPr>
        <w:t xml:space="preserve"> </w:t>
      </w:r>
      <w:r w:rsidRPr="00192565">
        <w:rPr>
          <w:spacing w:val="-1"/>
        </w:rPr>
        <w:t>зон</w:t>
      </w:r>
      <w:r w:rsidRPr="00192565">
        <w:rPr>
          <w:spacing w:val="83"/>
        </w:rPr>
        <w:t xml:space="preserve"> </w:t>
      </w:r>
      <w:r w:rsidRPr="00192565">
        <w:rPr>
          <w:spacing w:val="-2"/>
        </w:rPr>
        <w:t>вводных</w:t>
      </w:r>
      <w:r w:rsidRPr="00192565">
        <w:rPr>
          <w:spacing w:val="-5"/>
        </w:rPr>
        <w:t xml:space="preserve"> </w:t>
      </w:r>
      <w:r w:rsidRPr="00192565">
        <w:t>и</w:t>
      </w:r>
      <w:r w:rsidRPr="00192565">
        <w:rPr>
          <w:spacing w:val="-5"/>
        </w:rPr>
        <w:t xml:space="preserve"> </w:t>
      </w:r>
      <w:r w:rsidRPr="00192565">
        <w:rPr>
          <w:spacing w:val="-1"/>
        </w:rPr>
        <w:t>распределительных</w:t>
      </w:r>
      <w:r w:rsidRPr="00192565">
        <w:rPr>
          <w:spacing w:val="-3"/>
        </w:rPr>
        <w:t xml:space="preserve"> </w:t>
      </w:r>
      <w:r w:rsidRPr="00192565">
        <w:t>устройств,</w:t>
      </w:r>
      <w:r w:rsidRPr="00192565">
        <w:rPr>
          <w:spacing w:val="-5"/>
        </w:rPr>
        <w:t xml:space="preserve"> </w:t>
      </w:r>
      <w:r w:rsidRPr="00192565">
        <w:rPr>
          <w:spacing w:val="-1"/>
        </w:rPr>
        <w:t>подстанций,</w:t>
      </w:r>
      <w:r w:rsidRPr="00192565">
        <w:rPr>
          <w:spacing w:val="-4"/>
        </w:rPr>
        <w:t xml:space="preserve"> </w:t>
      </w:r>
      <w:r w:rsidRPr="00192565">
        <w:rPr>
          <w:spacing w:val="-2"/>
        </w:rPr>
        <w:t>воздушных</w:t>
      </w:r>
      <w:r w:rsidRPr="00192565">
        <w:rPr>
          <w:spacing w:val="-4"/>
        </w:rPr>
        <w:t xml:space="preserve"> </w:t>
      </w:r>
      <w:r w:rsidRPr="00192565">
        <w:t>линий</w:t>
      </w:r>
      <w:r w:rsidRPr="00192565">
        <w:rPr>
          <w:spacing w:val="-5"/>
        </w:rPr>
        <w:t xml:space="preserve"> </w:t>
      </w:r>
      <w:r w:rsidRPr="00192565">
        <w:rPr>
          <w:spacing w:val="-2"/>
        </w:rPr>
        <w:t>электропередачи,</w:t>
      </w:r>
      <w:r w:rsidRPr="00192565">
        <w:rPr>
          <w:spacing w:val="-5"/>
        </w:rPr>
        <w:t xml:space="preserve"> </w:t>
      </w:r>
      <w:r w:rsidRPr="00192565">
        <w:t>а</w:t>
      </w:r>
      <w:r w:rsidRPr="00192565">
        <w:rPr>
          <w:spacing w:val="-5"/>
        </w:rPr>
        <w:t xml:space="preserve"> </w:t>
      </w:r>
      <w:r w:rsidRPr="00192565">
        <w:rPr>
          <w:spacing w:val="-1"/>
        </w:rPr>
        <w:t>также</w:t>
      </w:r>
      <w:r w:rsidRPr="00192565">
        <w:rPr>
          <w:spacing w:val="-6"/>
        </w:rPr>
        <w:t xml:space="preserve"> </w:t>
      </w:r>
      <w:r w:rsidRPr="00192565">
        <w:t>в</w:t>
      </w:r>
      <w:r w:rsidRPr="00192565">
        <w:rPr>
          <w:spacing w:val="-5"/>
        </w:rPr>
        <w:t xml:space="preserve"> </w:t>
      </w:r>
      <w:r w:rsidRPr="00192565">
        <w:rPr>
          <w:spacing w:val="-1"/>
        </w:rPr>
        <w:t>охранных</w:t>
      </w:r>
      <w:r w:rsidRPr="00192565">
        <w:rPr>
          <w:spacing w:val="-6"/>
        </w:rPr>
        <w:t xml:space="preserve"> </w:t>
      </w:r>
      <w:r w:rsidRPr="00192565">
        <w:rPr>
          <w:spacing w:val="-1"/>
        </w:rPr>
        <w:t>зонах</w:t>
      </w:r>
      <w:r w:rsidRPr="00192565">
        <w:rPr>
          <w:spacing w:val="-5"/>
        </w:rPr>
        <w:t xml:space="preserve"> </w:t>
      </w:r>
      <w:r w:rsidRPr="00192565">
        <w:rPr>
          <w:spacing w:val="-2"/>
        </w:rPr>
        <w:t>кабельных</w:t>
      </w:r>
      <w:r w:rsidRPr="00192565">
        <w:rPr>
          <w:spacing w:val="74"/>
          <w:w w:val="99"/>
        </w:rPr>
        <w:t xml:space="preserve"> </w:t>
      </w:r>
      <w:r w:rsidRPr="00192565">
        <w:t>линий</w:t>
      </w:r>
      <w:r w:rsidRPr="00192565">
        <w:rPr>
          <w:spacing w:val="-6"/>
        </w:rPr>
        <w:t xml:space="preserve"> </w:t>
      </w:r>
      <w:r w:rsidRPr="00192565">
        <w:rPr>
          <w:spacing w:val="-2"/>
        </w:rPr>
        <w:t>электропередачи;</w:t>
      </w:r>
      <w:r w:rsidRPr="00192565">
        <w:rPr>
          <w:spacing w:val="-6"/>
        </w:rPr>
        <w:t xml:space="preserve"> </w:t>
      </w:r>
      <w:r w:rsidRPr="00192565">
        <w:rPr>
          <w:spacing w:val="-1"/>
        </w:rPr>
        <w:t>г)</w:t>
      </w:r>
      <w:r w:rsidRPr="00192565">
        <w:rPr>
          <w:spacing w:val="-5"/>
        </w:rPr>
        <w:t xml:space="preserve"> </w:t>
      </w:r>
      <w:r w:rsidRPr="00192565">
        <w:rPr>
          <w:spacing w:val="-2"/>
        </w:rPr>
        <w:t>размещать</w:t>
      </w:r>
      <w:r w:rsidRPr="00192565">
        <w:rPr>
          <w:spacing w:val="-5"/>
        </w:rPr>
        <w:t xml:space="preserve"> </w:t>
      </w:r>
      <w:r w:rsidRPr="00192565">
        <w:rPr>
          <w:spacing w:val="-1"/>
        </w:rPr>
        <w:t>свалки;</w:t>
      </w:r>
      <w:r w:rsidRPr="00192565">
        <w:rPr>
          <w:spacing w:val="-6"/>
        </w:rPr>
        <w:t xml:space="preserve"> </w:t>
      </w:r>
      <w:r w:rsidRPr="00192565">
        <w:rPr>
          <w:spacing w:val="-1"/>
        </w:rPr>
        <w:t>д)</w:t>
      </w:r>
      <w:r w:rsidRPr="00192565">
        <w:rPr>
          <w:spacing w:val="-5"/>
        </w:rPr>
        <w:t xml:space="preserve"> </w:t>
      </w:r>
      <w:r w:rsidRPr="00192565">
        <w:rPr>
          <w:spacing w:val="-2"/>
        </w:rPr>
        <w:t>производить</w:t>
      </w:r>
      <w:r w:rsidRPr="00192565">
        <w:rPr>
          <w:spacing w:val="-4"/>
        </w:rPr>
        <w:t xml:space="preserve"> </w:t>
      </w:r>
      <w:r w:rsidRPr="00192565">
        <w:rPr>
          <w:spacing w:val="-1"/>
        </w:rPr>
        <w:t>работы</w:t>
      </w:r>
      <w:r w:rsidRPr="00192565">
        <w:rPr>
          <w:spacing w:val="-6"/>
        </w:rPr>
        <w:t xml:space="preserve"> </w:t>
      </w:r>
      <w:r w:rsidRPr="00192565">
        <w:rPr>
          <w:spacing w:val="-3"/>
        </w:rPr>
        <w:t>ударными</w:t>
      </w:r>
      <w:r w:rsidRPr="00192565">
        <w:rPr>
          <w:spacing w:val="-4"/>
        </w:rPr>
        <w:t xml:space="preserve"> </w:t>
      </w:r>
      <w:r w:rsidRPr="00192565">
        <w:rPr>
          <w:spacing w:val="-2"/>
        </w:rPr>
        <w:t>механизмами,</w:t>
      </w:r>
      <w:r w:rsidRPr="00192565">
        <w:rPr>
          <w:spacing w:val="-5"/>
        </w:rPr>
        <w:t xml:space="preserve"> </w:t>
      </w:r>
      <w:r w:rsidRPr="00192565">
        <w:rPr>
          <w:spacing w:val="-2"/>
        </w:rPr>
        <w:t>сбрасывать</w:t>
      </w:r>
      <w:r w:rsidRPr="00192565">
        <w:rPr>
          <w:spacing w:val="-5"/>
        </w:rPr>
        <w:t xml:space="preserve"> </w:t>
      </w:r>
      <w:r w:rsidRPr="00192565">
        <w:rPr>
          <w:spacing w:val="-1"/>
        </w:rPr>
        <w:t>тяжести</w:t>
      </w:r>
      <w:r w:rsidRPr="00192565">
        <w:rPr>
          <w:spacing w:val="-5"/>
        </w:rPr>
        <w:t xml:space="preserve"> </w:t>
      </w:r>
      <w:r w:rsidRPr="00192565">
        <w:rPr>
          <w:spacing w:val="-2"/>
        </w:rPr>
        <w:t xml:space="preserve">массой </w:t>
      </w:r>
      <w:r w:rsidRPr="00192565">
        <w:rPr>
          <w:spacing w:val="-1"/>
        </w:rPr>
        <w:t>свыше</w:t>
      </w:r>
      <w:r w:rsidRPr="00192565">
        <w:rPr>
          <w:spacing w:val="-3"/>
        </w:rPr>
        <w:t xml:space="preserve"> </w:t>
      </w:r>
      <w:r w:rsidRPr="00192565">
        <w:t>5</w:t>
      </w:r>
      <w:r w:rsidRPr="00192565">
        <w:rPr>
          <w:spacing w:val="-2"/>
        </w:rPr>
        <w:t xml:space="preserve"> </w:t>
      </w:r>
      <w:r w:rsidRPr="00192565">
        <w:rPr>
          <w:spacing w:val="-1"/>
        </w:rPr>
        <w:t>тонн,</w:t>
      </w:r>
      <w:r w:rsidRPr="00192565">
        <w:rPr>
          <w:spacing w:val="-2"/>
        </w:rPr>
        <w:t xml:space="preserve"> производить</w:t>
      </w:r>
      <w:r w:rsidRPr="00192565">
        <w:rPr>
          <w:spacing w:val="-3"/>
        </w:rPr>
        <w:t xml:space="preserve"> </w:t>
      </w:r>
      <w:r w:rsidRPr="00192565">
        <w:rPr>
          <w:spacing w:val="1"/>
        </w:rPr>
        <w:t>сброс</w:t>
      </w:r>
      <w:r w:rsidRPr="00192565">
        <w:rPr>
          <w:spacing w:val="-3"/>
        </w:rPr>
        <w:t xml:space="preserve"> </w:t>
      </w:r>
      <w:r w:rsidRPr="00192565">
        <w:t>и</w:t>
      </w:r>
      <w:r w:rsidRPr="00192565">
        <w:rPr>
          <w:spacing w:val="-3"/>
        </w:rPr>
        <w:t xml:space="preserve"> </w:t>
      </w:r>
      <w:r w:rsidRPr="00192565">
        <w:rPr>
          <w:spacing w:val="-1"/>
        </w:rPr>
        <w:t>слив</w:t>
      </w:r>
      <w:r w:rsidRPr="00192565">
        <w:rPr>
          <w:spacing w:val="-3"/>
        </w:rPr>
        <w:t xml:space="preserve"> </w:t>
      </w:r>
      <w:r w:rsidRPr="00192565">
        <w:rPr>
          <w:spacing w:val="-2"/>
        </w:rPr>
        <w:t xml:space="preserve">едких </w:t>
      </w:r>
      <w:r w:rsidRPr="00192565">
        <w:t>и</w:t>
      </w:r>
      <w:r w:rsidRPr="00192565">
        <w:rPr>
          <w:spacing w:val="-3"/>
        </w:rPr>
        <w:t xml:space="preserve"> </w:t>
      </w:r>
      <w:r w:rsidRPr="00192565">
        <w:rPr>
          <w:spacing w:val="-1"/>
        </w:rPr>
        <w:t>коррозионных</w:t>
      </w:r>
      <w:r w:rsidRPr="00192565">
        <w:rPr>
          <w:spacing w:val="-3"/>
        </w:rPr>
        <w:t xml:space="preserve"> </w:t>
      </w:r>
      <w:r w:rsidRPr="00192565">
        <w:rPr>
          <w:spacing w:val="-1"/>
        </w:rPr>
        <w:t>веществ</w:t>
      </w:r>
      <w:r w:rsidRPr="00192565">
        <w:rPr>
          <w:spacing w:val="-3"/>
        </w:rPr>
        <w:t xml:space="preserve"> </w:t>
      </w:r>
      <w:r w:rsidRPr="00192565">
        <w:t>и</w:t>
      </w:r>
      <w:r w:rsidRPr="00192565">
        <w:rPr>
          <w:spacing w:val="-3"/>
        </w:rPr>
        <w:t xml:space="preserve"> </w:t>
      </w:r>
      <w:r w:rsidRPr="00192565">
        <w:rPr>
          <w:spacing w:val="-2"/>
        </w:rPr>
        <w:t xml:space="preserve">горюче-смазочных </w:t>
      </w:r>
      <w:r w:rsidRPr="00192565">
        <w:rPr>
          <w:spacing w:val="-1"/>
        </w:rPr>
        <w:t>материалов</w:t>
      </w:r>
      <w:r w:rsidRPr="00192565">
        <w:rPr>
          <w:spacing w:val="-3"/>
        </w:rPr>
        <w:t xml:space="preserve"> </w:t>
      </w:r>
      <w:r w:rsidRPr="00192565">
        <w:t>(в</w:t>
      </w:r>
      <w:r w:rsidRPr="00192565">
        <w:rPr>
          <w:spacing w:val="-3"/>
        </w:rPr>
        <w:t xml:space="preserve"> </w:t>
      </w:r>
      <w:r w:rsidRPr="00192565">
        <w:rPr>
          <w:spacing w:val="-1"/>
        </w:rPr>
        <w:t>охранных</w:t>
      </w:r>
      <w:r w:rsidRPr="00192565">
        <w:rPr>
          <w:spacing w:val="-3"/>
        </w:rPr>
        <w:t xml:space="preserve"> </w:t>
      </w:r>
      <w:r w:rsidRPr="00192565">
        <w:rPr>
          <w:spacing w:val="-1"/>
        </w:rPr>
        <w:t>зонах</w:t>
      </w:r>
      <w:r w:rsidRPr="00192565">
        <w:rPr>
          <w:spacing w:val="61"/>
        </w:rPr>
        <w:t xml:space="preserve"> </w:t>
      </w:r>
      <w:r w:rsidRPr="00192565">
        <w:rPr>
          <w:spacing w:val="-1"/>
        </w:rPr>
        <w:t>подземных</w:t>
      </w:r>
      <w:r w:rsidRPr="00192565">
        <w:rPr>
          <w:spacing w:val="-5"/>
        </w:rPr>
        <w:t xml:space="preserve"> </w:t>
      </w:r>
      <w:r w:rsidRPr="00192565">
        <w:rPr>
          <w:spacing w:val="-2"/>
        </w:rPr>
        <w:t xml:space="preserve">кабельных </w:t>
      </w:r>
      <w:r w:rsidRPr="00192565">
        <w:t>линий</w:t>
      </w:r>
      <w:r w:rsidRPr="00192565">
        <w:rPr>
          <w:spacing w:val="-4"/>
        </w:rPr>
        <w:t xml:space="preserve"> </w:t>
      </w:r>
      <w:r w:rsidRPr="00192565">
        <w:rPr>
          <w:spacing w:val="-2"/>
        </w:rPr>
        <w:t>электропередачи).</w:t>
      </w:r>
      <w:r w:rsidRPr="00192565">
        <w:rPr>
          <w:spacing w:val="-3"/>
        </w:rPr>
        <w:t xml:space="preserve"> </w:t>
      </w:r>
      <w:r w:rsidRPr="00192565">
        <w:t>В</w:t>
      </w:r>
      <w:r w:rsidRPr="00192565">
        <w:rPr>
          <w:spacing w:val="-4"/>
        </w:rPr>
        <w:t xml:space="preserve"> </w:t>
      </w:r>
      <w:r w:rsidRPr="00192565">
        <w:rPr>
          <w:spacing w:val="-1"/>
        </w:rPr>
        <w:t>соответствии</w:t>
      </w:r>
      <w:r w:rsidRPr="00192565">
        <w:rPr>
          <w:spacing w:val="-2"/>
        </w:rPr>
        <w:t xml:space="preserve"> </w:t>
      </w:r>
      <w:r w:rsidRPr="00192565">
        <w:t>с</w:t>
      </w:r>
      <w:r w:rsidRPr="00192565">
        <w:rPr>
          <w:spacing w:val="-4"/>
        </w:rPr>
        <w:t xml:space="preserve"> </w:t>
      </w:r>
      <w:r w:rsidRPr="00192565">
        <w:rPr>
          <w:spacing w:val="-1"/>
        </w:rPr>
        <w:t>п.</w:t>
      </w:r>
      <w:r w:rsidRPr="00192565">
        <w:rPr>
          <w:spacing w:val="-3"/>
        </w:rPr>
        <w:t xml:space="preserve"> </w:t>
      </w:r>
      <w:r w:rsidRPr="00192565">
        <w:t>10.</w:t>
      </w:r>
      <w:r w:rsidRPr="00192565">
        <w:rPr>
          <w:spacing w:val="-3"/>
        </w:rPr>
        <w:t xml:space="preserve"> </w:t>
      </w:r>
      <w:r w:rsidRPr="00192565">
        <w:t>В</w:t>
      </w:r>
      <w:r w:rsidRPr="00192565">
        <w:rPr>
          <w:spacing w:val="-4"/>
        </w:rPr>
        <w:t xml:space="preserve"> </w:t>
      </w:r>
      <w:r w:rsidRPr="00192565">
        <w:rPr>
          <w:spacing w:val="-2"/>
        </w:rPr>
        <w:t>пределах</w:t>
      </w:r>
      <w:r w:rsidRPr="00192565">
        <w:rPr>
          <w:spacing w:val="-3"/>
        </w:rPr>
        <w:t xml:space="preserve"> </w:t>
      </w:r>
      <w:r w:rsidRPr="00192565">
        <w:rPr>
          <w:spacing w:val="-1"/>
        </w:rPr>
        <w:t>охранных</w:t>
      </w:r>
      <w:r w:rsidRPr="00192565">
        <w:rPr>
          <w:spacing w:val="-5"/>
        </w:rPr>
        <w:t xml:space="preserve"> </w:t>
      </w:r>
      <w:r w:rsidRPr="00192565">
        <w:rPr>
          <w:spacing w:val="-1"/>
        </w:rPr>
        <w:t>зон</w:t>
      </w:r>
      <w:r w:rsidRPr="00192565">
        <w:rPr>
          <w:spacing w:val="-4"/>
        </w:rPr>
        <w:t xml:space="preserve"> </w:t>
      </w:r>
      <w:r w:rsidRPr="00192565">
        <w:rPr>
          <w:spacing w:val="-1"/>
        </w:rPr>
        <w:t>без</w:t>
      </w:r>
      <w:r w:rsidRPr="00192565">
        <w:rPr>
          <w:spacing w:val="-3"/>
        </w:rPr>
        <w:t xml:space="preserve"> </w:t>
      </w:r>
      <w:r w:rsidRPr="00192565">
        <w:rPr>
          <w:spacing w:val="-2"/>
        </w:rPr>
        <w:t>письменного</w:t>
      </w:r>
      <w:r w:rsidRPr="00192565">
        <w:rPr>
          <w:spacing w:val="-3"/>
        </w:rPr>
        <w:t xml:space="preserve"> </w:t>
      </w:r>
      <w:r w:rsidRPr="00192565">
        <w:t>решения</w:t>
      </w:r>
      <w:r w:rsidRPr="00192565">
        <w:rPr>
          <w:spacing w:val="-4"/>
        </w:rPr>
        <w:t xml:space="preserve"> </w:t>
      </w:r>
      <w:r w:rsidRPr="00192565">
        <w:t>о</w:t>
      </w:r>
      <w:r w:rsidRPr="00192565">
        <w:rPr>
          <w:spacing w:val="93"/>
        </w:rPr>
        <w:t xml:space="preserve"> </w:t>
      </w:r>
      <w:r w:rsidRPr="00192565">
        <w:rPr>
          <w:spacing w:val="-2"/>
        </w:rPr>
        <w:t>согласовании</w:t>
      </w:r>
      <w:r w:rsidRPr="00192565">
        <w:rPr>
          <w:spacing w:val="-6"/>
        </w:rPr>
        <w:t xml:space="preserve"> </w:t>
      </w:r>
      <w:r w:rsidRPr="00192565">
        <w:rPr>
          <w:spacing w:val="-1"/>
        </w:rPr>
        <w:t>сетевых</w:t>
      </w:r>
      <w:r w:rsidRPr="00192565">
        <w:rPr>
          <w:spacing w:val="-4"/>
        </w:rPr>
        <w:t xml:space="preserve"> </w:t>
      </w:r>
      <w:r w:rsidRPr="00192565">
        <w:t>организаций</w:t>
      </w:r>
      <w:r w:rsidRPr="00192565">
        <w:rPr>
          <w:spacing w:val="-6"/>
        </w:rPr>
        <w:t xml:space="preserve"> </w:t>
      </w:r>
      <w:r w:rsidRPr="00192565">
        <w:t>юридическим</w:t>
      </w:r>
      <w:r w:rsidRPr="00192565">
        <w:rPr>
          <w:spacing w:val="-5"/>
        </w:rPr>
        <w:t xml:space="preserve"> </w:t>
      </w:r>
      <w:r w:rsidRPr="00192565">
        <w:t>и</w:t>
      </w:r>
      <w:r w:rsidRPr="00192565">
        <w:rPr>
          <w:spacing w:val="-6"/>
        </w:rPr>
        <w:t xml:space="preserve"> </w:t>
      </w:r>
      <w:r w:rsidRPr="00192565">
        <w:rPr>
          <w:spacing w:val="-1"/>
        </w:rPr>
        <w:t>физическим</w:t>
      </w:r>
      <w:r w:rsidRPr="00192565">
        <w:rPr>
          <w:spacing w:val="-5"/>
        </w:rPr>
        <w:t xml:space="preserve"> </w:t>
      </w:r>
      <w:r w:rsidRPr="00192565">
        <w:t>лицам</w:t>
      </w:r>
      <w:r w:rsidRPr="00192565">
        <w:rPr>
          <w:spacing w:val="-6"/>
        </w:rPr>
        <w:t xml:space="preserve"> </w:t>
      </w:r>
      <w:r w:rsidRPr="00192565">
        <w:rPr>
          <w:spacing w:val="-1"/>
        </w:rPr>
        <w:t>запрещаются:</w:t>
      </w:r>
      <w:r w:rsidRPr="00192565">
        <w:rPr>
          <w:spacing w:val="-6"/>
        </w:rPr>
        <w:t xml:space="preserve"> </w:t>
      </w:r>
      <w:r w:rsidRPr="00192565">
        <w:rPr>
          <w:spacing w:val="-1"/>
        </w:rPr>
        <w:t>а)</w:t>
      </w:r>
      <w:r w:rsidRPr="00192565">
        <w:rPr>
          <w:spacing w:val="-5"/>
        </w:rPr>
        <w:t xml:space="preserve"> </w:t>
      </w:r>
      <w:r w:rsidRPr="00192565">
        <w:rPr>
          <w:spacing w:val="-1"/>
        </w:rPr>
        <w:t>строительство,</w:t>
      </w:r>
      <w:r w:rsidRPr="00192565">
        <w:rPr>
          <w:spacing w:val="-5"/>
        </w:rPr>
        <w:t xml:space="preserve"> </w:t>
      </w:r>
      <w:r w:rsidRPr="00192565">
        <w:rPr>
          <w:spacing w:val="-1"/>
        </w:rPr>
        <w:t>капитальный</w:t>
      </w:r>
      <w:r w:rsidRPr="00192565">
        <w:rPr>
          <w:spacing w:val="-6"/>
        </w:rPr>
        <w:t xml:space="preserve"> </w:t>
      </w:r>
      <w:r w:rsidRPr="00192565">
        <w:rPr>
          <w:spacing w:val="-3"/>
        </w:rPr>
        <w:t>ремонт,</w:t>
      </w:r>
      <w:r w:rsidRPr="00192565">
        <w:rPr>
          <w:spacing w:val="87"/>
        </w:rPr>
        <w:t xml:space="preserve"> </w:t>
      </w:r>
      <w:r w:rsidRPr="00192565">
        <w:rPr>
          <w:spacing w:val="-1"/>
        </w:rPr>
        <w:t>реконструкция</w:t>
      </w:r>
      <w:r w:rsidRPr="00192565">
        <w:rPr>
          <w:spacing w:val="-4"/>
        </w:rPr>
        <w:t xml:space="preserve"> </w:t>
      </w:r>
      <w:r w:rsidRPr="00192565">
        <w:rPr>
          <w:spacing w:val="-1"/>
        </w:rPr>
        <w:t>или</w:t>
      </w:r>
      <w:r w:rsidRPr="00192565">
        <w:rPr>
          <w:spacing w:val="-3"/>
        </w:rPr>
        <w:t xml:space="preserve"> </w:t>
      </w:r>
      <w:r w:rsidRPr="00192565">
        <w:t>снос</w:t>
      </w:r>
      <w:r w:rsidRPr="00192565">
        <w:rPr>
          <w:spacing w:val="-4"/>
        </w:rPr>
        <w:t xml:space="preserve"> </w:t>
      </w:r>
      <w:r w:rsidRPr="00192565">
        <w:rPr>
          <w:spacing w:val="-2"/>
        </w:rPr>
        <w:t>зданий</w:t>
      </w:r>
      <w:r w:rsidRPr="00192565">
        <w:rPr>
          <w:spacing w:val="-3"/>
        </w:rPr>
        <w:t xml:space="preserve"> </w:t>
      </w:r>
      <w:r w:rsidRPr="00192565">
        <w:t>и</w:t>
      </w:r>
      <w:r w:rsidRPr="00192565">
        <w:rPr>
          <w:spacing w:val="-4"/>
        </w:rPr>
        <w:t xml:space="preserve"> </w:t>
      </w:r>
      <w:r w:rsidRPr="00192565">
        <w:rPr>
          <w:spacing w:val="-2"/>
        </w:rPr>
        <w:t>сооружений;</w:t>
      </w:r>
      <w:r w:rsidRPr="00192565">
        <w:rPr>
          <w:spacing w:val="-4"/>
        </w:rPr>
        <w:t xml:space="preserve"> </w:t>
      </w:r>
      <w:r w:rsidRPr="00192565">
        <w:rPr>
          <w:spacing w:val="-1"/>
        </w:rPr>
        <w:t>б)</w:t>
      </w:r>
      <w:r w:rsidRPr="00192565">
        <w:rPr>
          <w:spacing w:val="-3"/>
        </w:rPr>
        <w:t xml:space="preserve"> </w:t>
      </w:r>
      <w:r w:rsidRPr="00192565">
        <w:rPr>
          <w:spacing w:val="-1"/>
        </w:rPr>
        <w:t>горные,</w:t>
      </w:r>
      <w:r w:rsidRPr="00192565">
        <w:rPr>
          <w:spacing w:val="-2"/>
        </w:rPr>
        <w:t xml:space="preserve"> </w:t>
      </w:r>
      <w:r w:rsidRPr="00192565">
        <w:rPr>
          <w:spacing w:val="-1"/>
        </w:rPr>
        <w:t>взрывные,</w:t>
      </w:r>
      <w:r w:rsidRPr="00192565">
        <w:rPr>
          <w:spacing w:val="-3"/>
        </w:rPr>
        <w:t xml:space="preserve"> </w:t>
      </w:r>
      <w:r w:rsidRPr="00192565">
        <w:rPr>
          <w:spacing w:val="-1"/>
        </w:rPr>
        <w:t>мелиоративные</w:t>
      </w:r>
      <w:r w:rsidRPr="00192565">
        <w:rPr>
          <w:spacing w:val="-4"/>
        </w:rPr>
        <w:t xml:space="preserve"> </w:t>
      </w:r>
      <w:r w:rsidRPr="00192565">
        <w:rPr>
          <w:spacing w:val="-1"/>
        </w:rPr>
        <w:t>работы,</w:t>
      </w:r>
      <w:r w:rsidRPr="00192565">
        <w:rPr>
          <w:spacing w:val="-3"/>
        </w:rPr>
        <w:t xml:space="preserve"> </w:t>
      </w:r>
      <w:r w:rsidRPr="00192565">
        <w:t>в</w:t>
      </w:r>
      <w:r w:rsidRPr="00192565">
        <w:rPr>
          <w:spacing w:val="-4"/>
        </w:rPr>
        <w:t xml:space="preserve"> </w:t>
      </w:r>
      <w:r w:rsidRPr="00192565">
        <w:rPr>
          <w:spacing w:val="-3"/>
        </w:rPr>
        <w:t>том</w:t>
      </w:r>
      <w:r w:rsidRPr="00192565">
        <w:rPr>
          <w:spacing w:val="-4"/>
        </w:rPr>
        <w:t xml:space="preserve"> </w:t>
      </w:r>
      <w:r w:rsidRPr="00192565">
        <w:rPr>
          <w:spacing w:val="-1"/>
        </w:rPr>
        <w:t>числе</w:t>
      </w:r>
      <w:r w:rsidRPr="00192565">
        <w:rPr>
          <w:spacing w:val="-3"/>
        </w:rPr>
        <w:t xml:space="preserve"> </w:t>
      </w:r>
      <w:r w:rsidRPr="00192565">
        <w:rPr>
          <w:spacing w:val="-2"/>
        </w:rPr>
        <w:t xml:space="preserve">связанные </w:t>
      </w:r>
      <w:r w:rsidRPr="00192565">
        <w:t>с</w:t>
      </w:r>
      <w:r w:rsidRPr="00192565">
        <w:rPr>
          <w:spacing w:val="71"/>
          <w:w w:val="99"/>
        </w:rPr>
        <w:t xml:space="preserve"> </w:t>
      </w:r>
      <w:r w:rsidRPr="00192565">
        <w:rPr>
          <w:spacing w:val="-1"/>
        </w:rPr>
        <w:t>временным</w:t>
      </w:r>
      <w:r w:rsidRPr="00192565">
        <w:rPr>
          <w:spacing w:val="-6"/>
        </w:rPr>
        <w:t xml:space="preserve"> </w:t>
      </w:r>
      <w:r w:rsidRPr="00192565">
        <w:rPr>
          <w:spacing w:val="-1"/>
        </w:rPr>
        <w:t>затоплением</w:t>
      </w:r>
      <w:r w:rsidRPr="00192565">
        <w:rPr>
          <w:spacing w:val="-6"/>
        </w:rPr>
        <w:t xml:space="preserve"> </w:t>
      </w:r>
      <w:r w:rsidRPr="00192565">
        <w:rPr>
          <w:spacing w:val="-1"/>
        </w:rPr>
        <w:t>земель;</w:t>
      </w:r>
      <w:r w:rsidRPr="00192565">
        <w:rPr>
          <w:spacing w:val="-6"/>
        </w:rPr>
        <w:t xml:space="preserve"> </w:t>
      </w:r>
      <w:r w:rsidRPr="00192565">
        <w:rPr>
          <w:spacing w:val="-1"/>
        </w:rPr>
        <w:t>в)</w:t>
      </w:r>
      <w:r w:rsidRPr="00192565">
        <w:rPr>
          <w:spacing w:val="-5"/>
        </w:rPr>
        <w:t xml:space="preserve"> </w:t>
      </w:r>
      <w:r w:rsidRPr="00192565">
        <w:t>посадка</w:t>
      </w:r>
      <w:r w:rsidRPr="00192565">
        <w:rPr>
          <w:spacing w:val="-6"/>
        </w:rPr>
        <w:t xml:space="preserve"> </w:t>
      </w:r>
      <w:r w:rsidRPr="00192565">
        <w:t>и</w:t>
      </w:r>
      <w:r w:rsidRPr="00192565">
        <w:rPr>
          <w:spacing w:val="-6"/>
        </w:rPr>
        <w:t xml:space="preserve"> </w:t>
      </w:r>
      <w:r w:rsidRPr="00192565">
        <w:rPr>
          <w:spacing w:val="-2"/>
        </w:rPr>
        <w:t>вырубка</w:t>
      </w:r>
      <w:r w:rsidRPr="00192565">
        <w:rPr>
          <w:spacing w:val="-6"/>
        </w:rPr>
        <w:t xml:space="preserve"> </w:t>
      </w:r>
      <w:r w:rsidRPr="00192565">
        <w:rPr>
          <w:spacing w:val="-1"/>
        </w:rPr>
        <w:t>деревьев</w:t>
      </w:r>
      <w:r w:rsidRPr="00192565">
        <w:rPr>
          <w:spacing w:val="-4"/>
        </w:rPr>
        <w:t xml:space="preserve"> </w:t>
      </w:r>
      <w:r w:rsidRPr="00192565">
        <w:t>и</w:t>
      </w:r>
      <w:r w:rsidRPr="00192565">
        <w:rPr>
          <w:spacing w:val="-6"/>
        </w:rPr>
        <w:t xml:space="preserve"> </w:t>
      </w:r>
      <w:r w:rsidRPr="00192565">
        <w:rPr>
          <w:spacing w:val="-2"/>
        </w:rPr>
        <w:t>кустарников;</w:t>
      </w:r>
      <w:r w:rsidRPr="00192565">
        <w:rPr>
          <w:spacing w:val="-6"/>
        </w:rPr>
        <w:t xml:space="preserve"> </w:t>
      </w:r>
      <w:r w:rsidRPr="00192565">
        <w:rPr>
          <w:spacing w:val="-1"/>
        </w:rPr>
        <w:t>г)</w:t>
      </w:r>
      <w:r w:rsidRPr="00192565">
        <w:rPr>
          <w:spacing w:val="-5"/>
        </w:rPr>
        <w:t xml:space="preserve"> </w:t>
      </w:r>
      <w:r w:rsidRPr="00192565">
        <w:rPr>
          <w:spacing w:val="-2"/>
        </w:rPr>
        <w:t>дноуглубительные,</w:t>
      </w:r>
      <w:r w:rsidRPr="00192565">
        <w:rPr>
          <w:spacing w:val="-5"/>
        </w:rPr>
        <w:t xml:space="preserve"> </w:t>
      </w:r>
      <w:r w:rsidRPr="00192565">
        <w:rPr>
          <w:spacing w:val="-1"/>
        </w:rPr>
        <w:t xml:space="preserve">землечерпальные и </w:t>
      </w:r>
      <w:r w:rsidRPr="00192565">
        <w:rPr>
          <w:spacing w:val="-2"/>
        </w:rPr>
        <w:t>погрузочно-разгрузочные</w:t>
      </w:r>
      <w:r w:rsidRPr="00192565">
        <w:rPr>
          <w:spacing w:val="-4"/>
        </w:rPr>
        <w:t xml:space="preserve"> </w:t>
      </w:r>
      <w:r w:rsidRPr="00192565">
        <w:rPr>
          <w:spacing w:val="-1"/>
        </w:rPr>
        <w:t>работы,</w:t>
      </w:r>
      <w:r w:rsidRPr="00192565">
        <w:rPr>
          <w:spacing w:val="-3"/>
        </w:rPr>
        <w:t xml:space="preserve"> </w:t>
      </w:r>
      <w:r w:rsidRPr="00192565">
        <w:rPr>
          <w:spacing w:val="-1"/>
        </w:rPr>
        <w:t>добыча</w:t>
      </w:r>
      <w:r w:rsidRPr="00192565">
        <w:rPr>
          <w:spacing w:val="-3"/>
        </w:rPr>
        <w:t xml:space="preserve"> </w:t>
      </w:r>
      <w:r w:rsidRPr="00192565">
        <w:rPr>
          <w:spacing w:val="-1"/>
        </w:rPr>
        <w:t>рыбы,</w:t>
      </w:r>
      <w:r w:rsidRPr="00192565">
        <w:rPr>
          <w:spacing w:val="-3"/>
        </w:rPr>
        <w:t xml:space="preserve"> </w:t>
      </w:r>
      <w:r w:rsidRPr="00192565">
        <w:rPr>
          <w:spacing w:val="-1"/>
        </w:rPr>
        <w:t>других</w:t>
      </w:r>
      <w:r w:rsidRPr="00192565">
        <w:rPr>
          <w:spacing w:val="-4"/>
        </w:rPr>
        <w:t xml:space="preserve"> </w:t>
      </w:r>
      <w:r w:rsidRPr="00192565">
        <w:rPr>
          <w:spacing w:val="-2"/>
        </w:rPr>
        <w:t>водных</w:t>
      </w:r>
      <w:r w:rsidRPr="00192565">
        <w:rPr>
          <w:spacing w:val="-3"/>
        </w:rPr>
        <w:t xml:space="preserve"> </w:t>
      </w:r>
      <w:r w:rsidRPr="00192565">
        <w:rPr>
          <w:spacing w:val="-1"/>
        </w:rPr>
        <w:t>животных</w:t>
      </w:r>
      <w:r w:rsidRPr="00192565">
        <w:rPr>
          <w:spacing w:val="-4"/>
        </w:rPr>
        <w:t xml:space="preserve"> </w:t>
      </w:r>
      <w:r w:rsidRPr="00192565">
        <w:t>и</w:t>
      </w:r>
      <w:r w:rsidRPr="00192565">
        <w:rPr>
          <w:spacing w:val="-4"/>
        </w:rPr>
        <w:t xml:space="preserve"> </w:t>
      </w:r>
      <w:r w:rsidRPr="00192565">
        <w:t>растений</w:t>
      </w:r>
      <w:r w:rsidRPr="00192565">
        <w:rPr>
          <w:spacing w:val="-4"/>
        </w:rPr>
        <w:t xml:space="preserve"> </w:t>
      </w:r>
      <w:r w:rsidRPr="00192565">
        <w:rPr>
          <w:spacing w:val="-1"/>
        </w:rPr>
        <w:t>придонными</w:t>
      </w:r>
      <w:r w:rsidRPr="00192565">
        <w:rPr>
          <w:spacing w:val="-4"/>
        </w:rPr>
        <w:t xml:space="preserve"> </w:t>
      </w:r>
      <w:r w:rsidRPr="00192565">
        <w:rPr>
          <w:spacing w:val="-3"/>
        </w:rPr>
        <w:t xml:space="preserve">орудиями </w:t>
      </w:r>
      <w:r w:rsidRPr="00192565">
        <w:rPr>
          <w:spacing w:val="-1"/>
        </w:rPr>
        <w:t>лова,</w:t>
      </w:r>
      <w:r w:rsidRPr="00192565">
        <w:rPr>
          <w:spacing w:val="-3"/>
        </w:rPr>
        <w:t xml:space="preserve"> </w:t>
      </w:r>
      <w:r w:rsidRPr="00192565">
        <w:t>устройство</w:t>
      </w:r>
      <w:r w:rsidRPr="00192565">
        <w:rPr>
          <w:spacing w:val="69"/>
        </w:rPr>
        <w:t xml:space="preserve"> </w:t>
      </w:r>
      <w:r w:rsidRPr="00192565">
        <w:rPr>
          <w:spacing w:val="-2"/>
        </w:rPr>
        <w:t>водопоев,</w:t>
      </w:r>
      <w:r w:rsidRPr="00192565">
        <w:rPr>
          <w:spacing w:val="-3"/>
        </w:rPr>
        <w:t xml:space="preserve"> </w:t>
      </w:r>
      <w:r w:rsidRPr="00192565">
        <w:rPr>
          <w:spacing w:val="-5"/>
        </w:rPr>
        <w:t>к</w:t>
      </w:r>
      <w:r w:rsidRPr="00192565">
        <w:rPr>
          <w:spacing w:val="-4"/>
        </w:rPr>
        <w:t>о</w:t>
      </w:r>
      <w:r w:rsidRPr="00192565">
        <w:rPr>
          <w:spacing w:val="-5"/>
        </w:rPr>
        <w:t>лка</w:t>
      </w:r>
      <w:r w:rsidRPr="00192565">
        <w:rPr>
          <w:spacing w:val="-4"/>
        </w:rPr>
        <w:t xml:space="preserve"> </w:t>
      </w:r>
      <w:r w:rsidRPr="00192565">
        <w:t>и</w:t>
      </w:r>
      <w:r w:rsidRPr="00192565">
        <w:rPr>
          <w:spacing w:val="-3"/>
        </w:rPr>
        <w:t xml:space="preserve"> </w:t>
      </w:r>
      <w:r w:rsidRPr="00192565">
        <w:rPr>
          <w:spacing w:val="-2"/>
        </w:rPr>
        <w:t>заготовка</w:t>
      </w:r>
      <w:r w:rsidRPr="00192565">
        <w:rPr>
          <w:spacing w:val="-4"/>
        </w:rPr>
        <w:t xml:space="preserve"> </w:t>
      </w:r>
      <w:r w:rsidRPr="00192565">
        <w:t>льда</w:t>
      </w:r>
      <w:r w:rsidRPr="00192565">
        <w:rPr>
          <w:spacing w:val="-4"/>
        </w:rPr>
        <w:t xml:space="preserve"> </w:t>
      </w:r>
      <w:r w:rsidRPr="00192565">
        <w:t>(в</w:t>
      </w:r>
      <w:r w:rsidRPr="00192565">
        <w:rPr>
          <w:spacing w:val="-3"/>
        </w:rPr>
        <w:t xml:space="preserve"> </w:t>
      </w:r>
      <w:r w:rsidRPr="00192565">
        <w:rPr>
          <w:spacing w:val="-1"/>
        </w:rPr>
        <w:t>охранных</w:t>
      </w:r>
      <w:r w:rsidRPr="00192565">
        <w:rPr>
          <w:spacing w:val="-4"/>
        </w:rPr>
        <w:t xml:space="preserve"> </w:t>
      </w:r>
      <w:r w:rsidRPr="00192565">
        <w:rPr>
          <w:spacing w:val="-1"/>
        </w:rPr>
        <w:t>зонах</w:t>
      </w:r>
      <w:r w:rsidRPr="00192565">
        <w:rPr>
          <w:spacing w:val="-4"/>
        </w:rPr>
        <w:t xml:space="preserve"> </w:t>
      </w:r>
      <w:r w:rsidRPr="00192565">
        <w:rPr>
          <w:spacing w:val="-3"/>
        </w:rPr>
        <w:t>подводных</w:t>
      </w:r>
      <w:r w:rsidRPr="00192565">
        <w:rPr>
          <w:spacing w:val="-2"/>
        </w:rPr>
        <w:t xml:space="preserve"> кабельных </w:t>
      </w:r>
      <w:r w:rsidRPr="00192565">
        <w:t>линий</w:t>
      </w:r>
      <w:r w:rsidRPr="00192565">
        <w:rPr>
          <w:spacing w:val="-4"/>
        </w:rPr>
        <w:t xml:space="preserve"> </w:t>
      </w:r>
      <w:r w:rsidRPr="00192565">
        <w:rPr>
          <w:spacing w:val="-2"/>
        </w:rPr>
        <w:t>электропередачи);</w:t>
      </w:r>
      <w:r w:rsidRPr="00192565">
        <w:rPr>
          <w:spacing w:val="-3"/>
        </w:rPr>
        <w:t xml:space="preserve"> </w:t>
      </w:r>
      <w:r w:rsidRPr="00192565">
        <w:rPr>
          <w:spacing w:val="-1"/>
        </w:rPr>
        <w:t>е)</w:t>
      </w:r>
      <w:r w:rsidRPr="00192565">
        <w:rPr>
          <w:spacing w:val="-3"/>
        </w:rPr>
        <w:t xml:space="preserve"> </w:t>
      </w:r>
      <w:r w:rsidRPr="00192565">
        <w:rPr>
          <w:spacing w:val="-1"/>
        </w:rPr>
        <w:t>проезд</w:t>
      </w:r>
      <w:r w:rsidRPr="00192565">
        <w:rPr>
          <w:spacing w:val="-4"/>
        </w:rPr>
        <w:t xml:space="preserve"> </w:t>
      </w:r>
      <w:r w:rsidRPr="00192565">
        <w:rPr>
          <w:spacing w:val="-1"/>
        </w:rPr>
        <w:t>машин</w:t>
      </w:r>
      <w:r w:rsidRPr="00192565">
        <w:rPr>
          <w:spacing w:val="-2"/>
        </w:rPr>
        <w:t xml:space="preserve"> </w:t>
      </w:r>
      <w:r w:rsidRPr="00192565">
        <w:t>и</w:t>
      </w:r>
      <w:r w:rsidRPr="00192565">
        <w:rPr>
          <w:spacing w:val="99"/>
        </w:rPr>
        <w:t xml:space="preserve"> </w:t>
      </w:r>
      <w:r w:rsidRPr="00192565">
        <w:rPr>
          <w:spacing w:val="-2"/>
        </w:rPr>
        <w:t xml:space="preserve">механизмов, </w:t>
      </w:r>
      <w:r w:rsidRPr="00192565">
        <w:rPr>
          <w:spacing w:val="-1"/>
        </w:rPr>
        <w:t>имеющих</w:t>
      </w:r>
      <w:r w:rsidRPr="00192565">
        <w:rPr>
          <w:spacing w:val="-3"/>
        </w:rPr>
        <w:t xml:space="preserve"> </w:t>
      </w:r>
      <w:r w:rsidRPr="00192565">
        <w:t>общую</w:t>
      </w:r>
      <w:r w:rsidRPr="00192565">
        <w:rPr>
          <w:spacing w:val="-3"/>
        </w:rPr>
        <w:t xml:space="preserve"> </w:t>
      </w:r>
      <w:r w:rsidRPr="00192565">
        <w:rPr>
          <w:spacing w:val="-2"/>
        </w:rPr>
        <w:t xml:space="preserve">высоту </w:t>
      </w:r>
      <w:r w:rsidRPr="00192565">
        <w:t>с</w:t>
      </w:r>
      <w:r w:rsidRPr="00192565">
        <w:rPr>
          <w:spacing w:val="-3"/>
        </w:rPr>
        <w:t xml:space="preserve"> </w:t>
      </w:r>
      <w:r w:rsidRPr="00192565">
        <w:rPr>
          <w:spacing w:val="-2"/>
        </w:rPr>
        <w:t>грузом</w:t>
      </w:r>
      <w:r w:rsidRPr="00192565">
        <w:rPr>
          <w:spacing w:val="-3"/>
        </w:rPr>
        <w:t xml:space="preserve"> </w:t>
      </w:r>
      <w:r w:rsidRPr="00192565">
        <w:rPr>
          <w:spacing w:val="-1"/>
        </w:rPr>
        <w:t>или</w:t>
      </w:r>
      <w:r w:rsidRPr="00192565">
        <w:rPr>
          <w:spacing w:val="-2"/>
        </w:rPr>
        <w:t xml:space="preserve"> </w:t>
      </w:r>
      <w:r w:rsidRPr="00192565">
        <w:rPr>
          <w:spacing w:val="-1"/>
        </w:rPr>
        <w:t>без</w:t>
      </w:r>
      <w:r w:rsidRPr="00192565">
        <w:rPr>
          <w:spacing w:val="-2"/>
        </w:rPr>
        <w:t xml:space="preserve"> </w:t>
      </w:r>
      <w:r w:rsidRPr="00192565">
        <w:rPr>
          <w:spacing w:val="-1"/>
        </w:rPr>
        <w:t>груза</w:t>
      </w:r>
      <w:r w:rsidRPr="00192565">
        <w:rPr>
          <w:spacing w:val="-2"/>
        </w:rPr>
        <w:t xml:space="preserve"> от </w:t>
      </w:r>
      <w:r w:rsidRPr="00192565">
        <w:rPr>
          <w:spacing w:val="-1"/>
        </w:rPr>
        <w:t>поверхности</w:t>
      </w:r>
      <w:r w:rsidRPr="00192565">
        <w:rPr>
          <w:spacing w:val="-2"/>
        </w:rPr>
        <w:t xml:space="preserve"> </w:t>
      </w:r>
      <w:r w:rsidRPr="00192565">
        <w:rPr>
          <w:spacing w:val="-1"/>
        </w:rPr>
        <w:t xml:space="preserve">дороги </w:t>
      </w:r>
      <w:r w:rsidRPr="00192565">
        <w:rPr>
          <w:spacing w:val="-1"/>
        </w:rPr>
        <w:lastRenderedPageBreak/>
        <w:t>более</w:t>
      </w:r>
      <w:r w:rsidRPr="00192565">
        <w:rPr>
          <w:spacing w:val="-3"/>
        </w:rPr>
        <w:t xml:space="preserve"> </w:t>
      </w:r>
      <w:r w:rsidRPr="00192565">
        <w:t>4,5</w:t>
      </w:r>
      <w:r w:rsidRPr="00192565">
        <w:rPr>
          <w:spacing w:val="-2"/>
        </w:rPr>
        <w:t xml:space="preserve"> </w:t>
      </w:r>
      <w:r w:rsidRPr="00192565">
        <w:t>метра</w:t>
      </w:r>
      <w:r w:rsidRPr="00192565">
        <w:rPr>
          <w:spacing w:val="-3"/>
        </w:rPr>
        <w:t xml:space="preserve"> </w:t>
      </w:r>
      <w:r w:rsidRPr="00192565">
        <w:t>(в</w:t>
      </w:r>
      <w:r w:rsidRPr="00192565">
        <w:rPr>
          <w:spacing w:val="-3"/>
        </w:rPr>
        <w:t xml:space="preserve"> </w:t>
      </w:r>
      <w:r w:rsidRPr="00192565">
        <w:rPr>
          <w:spacing w:val="-1"/>
        </w:rPr>
        <w:t>охранных</w:t>
      </w:r>
      <w:r w:rsidRPr="00192565">
        <w:rPr>
          <w:spacing w:val="-3"/>
        </w:rPr>
        <w:t xml:space="preserve"> </w:t>
      </w:r>
      <w:r w:rsidRPr="00192565">
        <w:rPr>
          <w:spacing w:val="-1"/>
        </w:rPr>
        <w:t>зонах</w:t>
      </w:r>
      <w:r w:rsidRPr="00192565">
        <w:rPr>
          <w:spacing w:val="65"/>
        </w:rPr>
        <w:t xml:space="preserve"> </w:t>
      </w:r>
      <w:r w:rsidRPr="00192565">
        <w:rPr>
          <w:spacing w:val="-2"/>
        </w:rPr>
        <w:t>воздушных</w:t>
      </w:r>
      <w:r w:rsidRPr="00192565">
        <w:rPr>
          <w:spacing w:val="-4"/>
        </w:rPr>
        <w:t xml:space="preserve"> </w:t>
      </w:r>
      <w:r w:rsidRPr="00192565">
        <w:t>линий</w:t>
      </w:r>
      <w:r w:rsidRPr="00192565">
        <w:rPr>
          <w:spacing w:val="-5"/>
        </w:rPr>
        <w:t xml:space="preserve"> </w:t>
      </w:r>
      <w:r w:rsidRPr="00192565">
        <w:rPr>
          <w:spacing w:val="-2"/>
        </w:rPr>
        <w:t>электропередачи);</w:t>
      </w:r>
      <w:r w:rsidRPr="00192565">
        <w:rPr>
          <w:spacing w:val="-5"/>
        </w:rPr>
        <w:t xml:space="preserve"> </w:t>
      </w:r>
      <w:r w:rsidRPr="00192565">
        <w:rPr>
          <w:spacing w:val="-1"/>
        </w:rPr>
        <w:t>ж)</w:t>
      </w:r>
      <w:r w:rsidRPr="00192565">
        <w:rPr>
          <w:spacing w:val="-5"/>
        </w:rPr>
        <w:t xml:space="preserve"> </w:t>
      </w:r>
      <w:r w:rsidRPr="00192565">
        <w:t>земляные</w:t>
      </w:r>
      <w:r w:rsidRPr="00192565">
        <w:rPr>
          <w:spacing w:val="-5"/>
        </w:rPr>
        <w:t xml:space="preserve"> </w:t>
      </w:r>
      <w:r w:rsidRPr="00192565">
        <w:rPr>
          <w:spacing w:val="-1"/>
        </w:rPr>
        <w:t>работы</w:t>
      </w:r>
      <w:r w:rsidRPr="00192565">
        <w:rPr>
          <w:spacing w:val="-5"/>
        </w:rPr>
        <w:t xml:space="preserve"> </w:t>
      </w:r>
      <w:r w:rsidRPr="00192565">
        <w:rPr>
          <w:spacing w:val="-1"/>
        </w:rPr>
        <w:t>на</w:t>
      </w:r>
      <w:r w:rsidRPr="00192565">
        <w:rPr>
          <w:spacing w:val="-5"/>
        </w:rPr>
        <w:t xml:space="preserve"> </w:t>
      </w:r>
      <w:r w:rsidRPr="00192565">
        <w:rPr>
          <w:spacing w:val="-3"/>
        </w:rPr>
        <w:t>глубине</w:t>
      </w:r>
      <w:r w:rsidRPr="00192565">
        <w:rPr>
          <w:spacing w:val="-5"/>
        </w:rPr>
        <w:t xml:space="preserve"> </w:t>
      </w:r>
      <w:r w:rsidRPr="00192565">
        <w:rPr>
          <w:spacing w:val="-1"/>
        </w:rPr>
        <w:t>более</w:t>
      </w:r>
      <w:r w:rsidRPr="00192565">
        <w:rPr>
          <w:spacing w:val="-5"/>
        </w:rPr>
        <w:t xml:space="preserve"> </w:t>
      </w:r>
      <w:r w:rsidRPr="00192565">
        <w:t>0,3</w:t>
      </w:r>
      <w:r w:rsidRPr="00192565">
        <w:rPr>
          <w:spacing w:val="-4"/>
        </w:rPr>
        <w:t xml:space="preserve"> </w:t>
      </w:r>
      <w:r w:rsidRPr="00192565">
        <w:t>метра</w:t>
      </w:r>
      <w:r w:rsidRPr="00192565">
        <w:rPr>
          <w:spacing w:val="-6"/>
        </w:rPr>
        <w:t xml:space="preserve"> </w:t>
      </w:r>
      <w:r w:rsidRPr="00192565">
        <w:rPr>
          <w:spacing w:val="-1"/>
        </w:rPr>
        <w:t>(на</w:t>
      </w:r>
      <w:r w:rsidRPr="00192565">
        <w:rPr>
          <w:spacing w:val="-5"/>
        </w:rPr>
        <w:t xml:space="preserve"> </w:t>
      </w:r>
      <w:r w:rsidRPr="00192565">
        <w:rPr>
          <w:spacing w:val="-2"/>
        </w:rPr>
        <w:t>вспахиваемых</w:t>
      </w:r>
      <w:r w:rsidRPr="00192565">
        <w:rPr>
          <w:spacing w:val="-4"/>
        </w:rPr>
        <w:t xml:space="preserve"> </w:t>
      </w:r>
      <w:r w:rsidRPr="00192565">
        <w:t>землях</w:t>
      </w:r>
      <w:r w:rsidRPr="00192565">
        <w:rPr>
          <w:spacing w:val="-5"/>
        </w:rPr>
        <w:t xml:space="preserve"> </w:t>
      </w:r>
      <w:r w:rsidRPr="00192565">
        <w:rPr>
          <w:spacing w:val="-1"/>
        </w:rPr>
        <w:t>на</w:t>
      </w:r>
      <w:r w:rsidRPr="00192565">
        <w:rPr>
          <w:spacing w:val="-6"/>
        </w:rPr>
        <w:t xml:space="preserve"> </w:t>
      </w:r>
      <w:r w:rsidRPr="00192565">
        <w:rPr>
          <w:spacing w:val="-3"/>
        </w:rPr>
        <w:t>глубине</w:t>
      </w:r>
      <w:r w:rsidRPr="00192565">
        <w:rPr>
          <w:spacing w:val="-5"/>
        </w:rPr>
        <w:t xml:space="preserve"> </w:t>
      </w:r>
      <w:r w:rsidRPr="00192565">
        <w:rPr>
          <w:spacing w:val="-1"/>
        </w:rPr>
        <w:t>более</w:t>
      </w:r>
      <w:r w:rsidRPr="00192565">
        <w:rPr>
          <w:spacing w:val="96"/>
        </w:rPr>
        <w:t xml:space="preserve"> </w:t>
      </w:r>
      <w:r w:rsidRPr="00192565">
        <w:t>0,45</w:t>
      </w:r>
      <w:r w:rsidRPr="00192565">
        <w:rPr>
          <w:spacing w:val="-3"/>
        </w:rPr>
        <w:t xml:space="preserve"> </w:t>
      </w:r>
      <w:r w:rsidRPr="00192565">
        <w:rPr>
          <w:spacing w:val="-1"/>
        </w:rPr>
        <w:t>метра),</w:t>
      </w:r>
      <w:r w:rsidRPr="00192565">
        <w:rPr>
          <w:spacing w:val="-3"/>
        </w:rPr>
        <w:t xml:space="preserve"> </w:t>
      </w:r>
      <w:r w:rsidRPr="00192565">
        <w:t>а</w:t>
      </w:r>
      <w:r w:rsidRPr="00192565">
        <w:rPr>
          <w:spacing w:val="-4"/>
        </w:rPr>
        <w:t xml:space="preserve"> </w:t>
      </w:r>
      <w:r w:rsidRPr="00192565">
        <w:rPr>
          <w:spacing w:val="-1"/>
        </w:rPr>
        <w:t>также</w:t>
      </w:r>
      <w:r w:rsidRPr="00192565">
        <w:rPr>
          <w:spacing w:val="-4"/>
        </w:rPr>
        <w:t xml:space="preserve"> </w:t>
      </w:r>
      <w:r w:rsidRPr="00192565">
        <w:rPr>
          <w:spacing w:val="-2"/>
        </w:rPr>
        <w:t>планировка</w:t>
      </w:r>
      <w:r w:rsidRPr="00192565">
        <w:rPr>
          <w:spacing w:val="-4"/>
        </w:rPr>
        <w:t xml:space="preserve"> </w:t>
      </w:r>
      <w:r w:rsidRPr="00192565">
        <w:rPr>
          <w:spacing w:val="-1"/>
        </w:rPr>
        <w:t>грунта</w:t>
      </w:r>
      <w:r w:rsidRPr="00192565">
        <w:rPr>
          <w:spacing w:val="-4"/>
        </w:rPr>
        <w:t xml:space="preserve"> </w:t>
      </w:r>
      <w:r w:rsidRPr="00192565">
        <w:t>(в</w:t>
      </w:r>
      <w:r w:rsidRPr="00192565">
        <w:rPr>
          <w:spacing w:val="-3"/>
        </w:rPr>
        <w:t xml:space="preserve"> </w:t>
      </w:r>
      <w:r w:rsidRPr="00192565">
        <w:rPr>
          <w:spacing w:val="-1"/>
        </w:rPr>
        <w:t>охранных</w:t>
      </w:r>
      <w:r w:rsidRPr="00192565">
        <w:rPr>
          <w:spacing w:val="-4"/>
        </w:rPr>
        <w:t xml:space="preserve"> </w:t>
      </w:r>
      <w:r w:rsidRPr="00192565">
        <w:rPr>
          <w:spacing w:val="-1"/>
        </w:rPr>
        <w:t>зонах</w:t>
      </w:r>
      <w:r w:rsidRPr="00192565">
        <w:rPr>
          <w:spacing w:val="-4"/>
        </w:rPr>
        <w:t xml:space="preserve"> </w:t>
      </w:r>
      <w:r w:rsidRPr="00192565">
        <w:rPr>
          <w:spacing w:val="-1"/>
        </w:rPr>
        <w:t>подземных</w:t>
      </w:r>
      <w:r w:rsidRPr="00192565">
        <w:rPr>
          <w:spacing w:val="-4"/>
        </w:rPr>
        <w:t xml:space="preserve"> </w:t>
      </w:r>
      <w:r w:rsidRPr="00192565">
        <w:rPr>
          <w:spacing w:val="-2"/>
        </w:rPr>
        <w:t xml:space="preserve">кабельных </w:t>
      </w:r>
      <w:r w:rsidRPr="00192565">
        <w:t>линий</w:t>
      </w:r>
      <w:r w:rsidRPr="00192565">
        <w:rPr>
          <w:spacing w:val="-4"/>
        </w:rPr>
        <w:t xml:space="preserve"> </w:t>
      </w:r>
      <w:r w:rsidRPr="00192565">
        <w:rPr>
          <w:spacing w:val="-2"/>
        </w:rPr>
        <w:t>электропередачи);</w:t>
      </w:r>
      <w:r w:rsidRPr="00192565">
        <w:rPr>
          <w:spacing w:val="-4"/>
        </w:rPr>
        <w:t xml:space="preserve"> </w:t>
      </w:r>
      <w:r w:rsidRPr="00192565">
        <w:t>з)</w:t>
      </w:r>
      <w:r w:rsidRPr="00192565">
        <w:rPr>
          <w:spacing w:val="-2"/>
        </w:rPr>
        <w:t xml:space="preserve"> </w:t>
      </w:r>
      <w:r w:rsidRPr="00192565">
        <w:rPr>
          <w:spacing w:val="-1"/>
        </w:rPr>
        <w:t>полив</w:t>
      </w:r>
      <w:r w:rsidRPr="00192565">
        <w:rPr>
          <w:spacing w:val="101"/>
        </w:rPr>
        <w:t xml:space="preserve"> </w:t>
      </w:r>
      <w:r w:rsidRPr="00192565">
        <w:rPr>
          <w:spacing w:val="-2"/>
        </w:rPr>
        <w:t>сельскохозяйственных</w:t>
      </w:r>
      <w:r w:rsidRPr="00192565">
        <w:rPr>
          <w:spacing w:val="-3"/>
        </w:rPr>
        <w:t xml:space="preserve"> </w:t>
      </w:r>
      <w:r w:rsidRPr="00192565">
        <w:rPr>
          <w:spacing w:val="-5"/>
        </w:rPr>
        <w:t>к</w:t>
      </w:r>
      <w:r w:rsidRPr="00192565">
        <w:rPr>
          <w:spacing w:val="-4"/>
        </w:rPr>
        <w:t>ультур</w:t>
      </w:r>
      <w:r w:rsidRPr="00192565">
        <w:rPr>
          <w:spacing w:val="-3"/>
        </w:rPr>
        <w:t xml:space="preserve"> </w:t>
      </w:r>
      <w:r w:rsidRPr="00192565">
        <w:t>в</w:t>
      </w:r>
      <w:r w:rsidRPr="00192565">
        <w:rPr>
          <w:spacing w:val="-3"/>
        </w:rPr>
        <w:t xml:space="preserve"> </w:t>
      </w:r>
      <w:r w:rsidRPr="00192565">
        <w:rPr>
          <w:spacing w:val="-1"/>
        </w:rPr>
        <w:t>случае,</w:t>
      </w:r>
      <w:r w:rsidRPr="00192565">
        <w:rPr>
          <w:spacing w:val="-3"/>
        </w:rPr>
        <w:t xml:space="preserve"> </w:t>
      </w:r>
      <w:r w:rsidRPr="00192565">
        <w:t>если</w:t>
      </w:r>
      <w:r w:rsidRPr="00192565">
        <w:rPr>
          <w:spacing w:val="-2"/>
        </w:rPr>
        <w:t xml:space="preserve"> </w:t>
      </w:r>
      <w:r w:rsidRPr="00192565">
        <w:rPr>
          <w:spacing w:val="-1"/>
        </w:rPr>
        <w:t>высота</w:t>
      </w:r>
      <w:r w:rsidRPr="00192565">
        <w:rPr>
          <w:spacing w:val="-4"/>
        </w:rPr>
        <w:t xml:space="preserve"> </w:t>
      </w:r>
      <w:r w:rsidRPr="00192565">
        <w:rPr>
          <w:spacing w:val="-1"/>
        </w:rPr>
        <w:t>струи</w:t>
      </w:r>
      <w:r w:rsidRPr="00192565">
        <w:rPr>
          <w:spacing w:val="-4"/>
        </w:rPr>
        <w:t xml:space="preserve"> </w:t>
      </w:r>
      <w:r w:rsidRPr="00192565">
        <w:rPr>
          <w:spacing w:val="-3"/>
        </w:rPr>
        <w:t>воды</w:t>
      </w:r>
      <w:r w:rsidRPr="00192565">
        <w:rPr>
          <w:spacing w:val="-2"/>
        </w:rPr>
        <w:t xml:space="preserve"> может</w:t>
      </w:r>
      <w:r w:rsidRPr="00192565">
        <w:rPr>
          <w:spacing w:val="-3"/>
        </w:rPr>
        <w:t xml:space="preserve"> </w:t>
      </w:r>
      <w:r w:rsidRPr="00192565">
        <w:t>составить</w:t>
      </w:r>
      <w:r w:rsidRPr="00192565">
        <w:rPr>
          <w:spacing w:val="-2"/>
        </w:rPr>
        <w:t xml:space="preserve"> </w:t>
      </w:r>
      <w:r w:rsidRPr="00192565">
        <w:rPr>
          <w:spacing w:val="-1"/>
        </w:rPr>
        <w:t>свыше</w:t>
      </w:r>
      <w:r w:rsidRPr="00192565">
        <w:rPr>
          <w:spacing w:val="-2"/>
        </w:rPr>
        <w:t xml:space="preserve"> </w:t>
      </w:r>
      <w:r w:rsidRPr="00192565">
        <w:t>3</w:t>
      </w:r>
      <w:r w:rsidRPr="00192565">
        <w:rPr>
          <w:spacing w:val="-3"/>
        </w:rPr>
        <w:t xml:space="preserve"> </w:t>
      </w:r>
      <w:r w:rsidRPr="00192565">
        <w:t>метров</w:t>
      </w:r>
      <w:r w:rsidRPr="00192565">
        <w:rPr>
          <w:spacing w:val="-3"/>
        </w:rPr>
        <w:t xml:space="preserve"> </w:t>
      </w:r>
      <w:r w:rsidRPr="00192565">
        <w:t>(в</w:t>
      </w:r>
      <w:r w:rsidRPr="00192565">
        <w:rPr>
          <w:spacing w:val="-4"/>
        </w:rPr>
        <w:t xml:space="preserve"> </w:t>
      </w:r>
      <w:r w:rsidRPr="00192565">
        <w:rPr>
          <w:spacing w:val="-1"/>
        </w:rPr>
        <w:t>охранных</w:t>
      </w:r>
      <w:r w:rsidRPr="00192565">
        <w:rPr>
          <w:spacing w:val="-3"/>
        </w:rPr>
        <w:t xml:space="preserve"> </w:t>
      </w:r>
      <w:r w:rsidRPr="00192565">
        <w:rPr>
          <w:spacing w:val="-1"/>
        </w:rPr>
        <w:t>зонах</w:t>
      </w:r>
      <w:r w:rsidRPr="00192565">
        <w:t xml:space="preserve"> </w:t>
      </w:r>
      <w:r w:rsidRPr="00192565">
        <w:rPr>
          <w:spacing w:val="69"/>
        </w:rPr>
        <w:t xml:space="preserve"> </w:t>
      </w:r>
      <w:r w:rsidRPr="00192565">
        <w:rPr>
          <w:spacing w:val="-2"/>
        </w:rPr>
        <w:t>воздушных</w:t>
      </w:r>
      <w:r w:rsidRPr="00192565">
        <w:rPr>
          <w:spacing w:val="-5"/>
        </w:rPr>
        <w:t xml:space="preserve"> </w:t>
      </w:r>
      <w:r w:rsidRPr="00192565">
        <w:t>линий</w:t>
      </w:r>
      <w:r w:rsidRPr="00192565">
        <w:rPr>
          <w:spacing w:val="-6"/>
        </w:rPr>
        <w:t xml:space="preserve"> </w:t>
      </w:r>
      <w:r w:rsidRPr="00192565">
        <w:rPr>
          <w:spacing w:val="-2"/>
        </w:rPr>
        <w:t>электропередачи);</w:t>
      </w:r>
      <w:r w:rsidRPr="00192565">
        <w:rPr>
          <w:spacing w:val="-7"/>
        </w:rPr>
        <w:t xml:space="preserve"> </w:t>
      </w:r>
      <w:r w:rsidRPr="00192565">
        <w:rPr>
          <w:spacing w:val="-1"/>
        </w:rPr>
        <w:t>и)</w:t>
      </w:r>
      <w:r w:rsidRPr="00192565">
        <w:rPr>
          <w:spacing w:val="-5"/>
        </w:rPr>
        <w:t xml:space="preserve"> </w:t>
      </w:r>
      <w:r w:rsidRPr="00192565">
        <w:rPr>
          <w:spacing w:val="-1"/>
        </w:rPr>
        <w:t>полевые</w:t>
      </w:r>
      <w:r w:rsidRPr="00192565">
        <w:rPr>
          <w:spacing w:val="-7"/>
        </w:rPr>
        <w:t xml:space="preserve"> </w:t>
      </w:r>
      <w:r w:rsidRPr="00192565">
        <w:rPr>
          <w:spacing w:val="-2"/>
        </w:rPr>
        <w:t>сельскохозяйственные</w:t>
      </w:r>
      <w:r w:rsidRPr="00192565">
        <w:rPr>
          <w:spacing w:val="-5"/>
        </w:rPr>
        <w:t xml:space="preserve"> </w:t>
      </w:r>
      <w:r w:rsidRPr="00192565">
        <w:rPr>
          <w:spacing w:val="-1"/>
        </w:rPr>
        <w:t>работы</w:t>
      </w:r>
      <w:r w:rsidRPr="00192565">
        <w:rPr>
          <w:spacing w:val="-7"/>
        </w:rPr>
        <w:t xml:space="preserve"> </w:t>
      </w:r>
      <w:r w:rsidRPr="00192565">
        <w:t>с</w:t>
      </w:r>
      <w:r w:rsidRPr="00192565">
        <w:rPr>
          <w:spacing w:val="-6"/>
        </w:rPr>
        <w:t xml:space="preserve"> </w:t>
      </w:r>
      <w:r w:rsidRPr="00192565">
        <w:rPr>
          <w:spacing w:val="-1"/>
        </w:rPr>
        <w:t>применением</w:t>
      </w:r>
      <w:r w:rsidRPr="00192565">
        <w:rPr>
          <w:spacing w:val="-7"/>
        </w:rPr>
        <w:t xml:space="preserve"> </w:t>
      </w:r>
      <w:r w:rsidRPr="00192565">
        <w:rPr>
          <w:spacing w:val="-2"/>
        </w:rPr>
        <w:t>сельскохозяйственных</w:t>
      </w:r>
      <w:r w:rsidRPr="00192565">
        <w:rPr>
          <w:spacing w:val="-5"/>
        </w:rPr>
        <w:t xml:space="preserve"> </w:t>
      </w:r>
      <w:r w:rsidRPr="00192565">
        <w:rPr>
          <w:spacing w:val="-1"/>
        </w:rPr>
        <w:t>машин</w:t>
      </w:r>
      <w:r w:rsidRPr="00192565">
        <w:rPr>
          <w:spacing w:val="-6"/>
        </w:rPr>
        <w:t xml:space="preserve"> </w:t>
      </w:r>
      <w:r w:rsidRPr="00192565">
        <w:t>и</w:t>
      </w:r>
      <w:r w:rsidRPr="00192565">
        <w:rPr>
          <w:spacing w:val="95"/>
        </w:rPr>
        <w:t xml:space="preserve"> </w:t>
      </w:r>
      <w:r w:rsidRPr="00192565">
        <w:rPr>
          <w:spacing w:val="-2"/>
        </w:rPr>
        <w:t>оборудования</w:t>
      </w:r>
      <w:r w:rsidRPr="00192565">
        <w:rPr>
          <w:spacing w:val="-4"/>
        </w:rPr>
        <w:t xml:space="preserve"> </w:t>
      </w:r>
      <w:r w:rsidRPr="00192565">
        <w:rPr>
          <w:spacing w:val="-2"/>
        </w:rPr>
        <w:t>высотой</w:t>
      </w:r>
      <w:r w:rsidRPr="00192565">
        <w:rPr>
          <w:spacing w:val="-4"/>
        </w:rPr>
        <w:t xml:space="preserve"> </w:t>
      </w:r>
      <w:r w:rsidRPr="00192565">
        <w:rPr>
          <w:spacing w:val="-1"/>
        </w:rPr>
        <w:t>более</w:t>
      </w:r>
      <w:r w:rsidRPr="00192565">
        <w:rPr>
          <w:spacing w:val="-5"/>
        </w:rPr>
        <w:t xml:space="preserve"> </w:t>
      </w:r>
      <w:r w:rsidRPr="00192565">
        <w:t>4</w:t>
      </w:r>
      <w:r w:rsidRPr="00192565">
        <w:rPr>
          <w:spacing w:val="-3"/>
        </w:rPr>
        <w:t xml:space="preserve"> </w:t>
      </w:r>
      <w:r w:rsidRPr="00192565">
        <w:t>метров</w:t>
      </w:r>
      <w:r w:rsidRPr="00192565">
        <w:rPr>
          <w:spacing w:val="-5"/>
        </w:rPr>
        <w:t xml:space="preserve"> </w:t>
      </w:r>
      <w:r w:rsidRPr="00192565">
        <w:t>(в</w:t>
      </w:r>
      <w:r w:rsidRPr="00192565">
        <w:rPr>
          <w:spacing w:val="-4"/>
        </w:rPr>
        <w:t xml:space="preserve"> </w:t>
      </w:r>
      <w:r w:rsidRPr="00192565">
        <w:rPr>
          <w:spacing w:val="-1"/>
        </w:rPr>
        <w:t>охранных</w:t>
      </w:r>
      <w:r w:rsidRPr="00192565">
        <w:rPr>
          <w:spacing w:val="-5"/>
        </w:rPr>
        <w:t xml:space="preserve"> </w:t>
      </w:r>
      <w:r w:rsidRPr="00192565">
        <w:rPr>
          <w:spacing w:val="-1"/>
        </w:rPr>
        <w:t>зонах</w:t>
      </w:r>
      <w:r w:rsidRPr="00192565">
        <w:rPr>
          <w:spacing w:val="-4"/>
        </w:rPr>
        <w:t xml:space="preserve"> </w:t>
      </w:r>
      <w:r w:rsidRPr="00192565">
        <w:rPr>
          <w:spacing w:val="-2"/>
        </w:rPr>
        <w:t>воздушных</w:t>
      </w:r>
      <w:r w:rsidRPr="00192565">
        <w:rPr>
          <w:spacing w:val="-3"/>
        </w:rPr>
        <w:t xml:space="preserve"> </w:t>
      </w:r>
      <w:r w:rsidRPr="00192565">
        <w:t>линий</w:t>
      </w:r>
      <w:r w:rsidRPr="00192565">
        <w:rPr>
          <w:spacing w:val="-4"/>
        </w:rPr>
        <w:t xml:space="preserve"> </w:t>
      </w:r>
      <w:r w:rsidRPr="00192565">
        <w:rPr>
          <w:spacing w:val="-2"/>
        </w:rPr>
        <w:t>электропередачи)</w:t>
      </w:r>
      <w:r w:rsidRPr="00192565">
        <w:rPr>
          <w:spacing w:val="-4"/>
        </w:rPr>
        <w:t xml:space="preserve"> </w:t>
      </w:r>
      <w:r w:rsidRPr="00192565">
        <w:rPr>
          <w:spacing w:val="-1"/>
        </w:rPr>
        <w:t>или</w:t>
      </w:r>
      <w:r w:rsidRPr="00192565">
        <w:rPr>
          <w:spacing w:val="-3"/>
        </w:rPr>
        <w:t xml:space="preserve"> </w:t>
      </w:r>
      <w:r w:rsidRPr="00192565">
        <w:rPr>
          <w:spacing w:val="-1"/>
        </w:rPr>
        <w:t>полевые</w:t>
      </w:r>
      <w:r w:rsidRPr="00192565">
        <w:rPr>
          <w:spacing w:val="71"/>
          <w:w w:val="99"/>
        </w:rPr>
        <w:t xml:space="preserve"> </w:t>
      </w:r>
      <w:r w:rsidRPr="00192565">
        <w:rPr>
          <w:spacing w:val="-2"/>
        </w:rPr>
        <w:t>сельскохозяйственные</w:t>
      </w:r>
      <w:r w:rsidRPr="00192565">
        <w:rPr>
          <w:spacing w:val="-5"/>
        </w:rPr>
        <w:t xml:space="preserve"> </w:t>
      </w:r>
      <w:r w:rsidRPr="00192565">
        <w:rPr>
          <w:spacing w:val="-1"/>
        </w:rPr>
        <w:t>работы,</w:t>
      </w:r>
      <w:r w:rsidRPr="00192565">
        <w:rPr>
          <w:spacing w:val="-5"/>
        </w:rPr>
        <w:t xml:space="preserve"> </w:t>
      </w:r>
      <w:r w:rsidRPr="00192565">
        <w:rPr>
          <w:spacing w:val="-2"/>
        </w:rPr>
        <w:t>связанные</w:t>
      </w:r>
      <w:r w:rsidRPr="00192565">
        <w:rPr>
          <w:spacing w:val="-4"/>
        </w:rPr>
        <w:t xml:space="preserve"> </w:t>
      </w:r>
      <w:r w:rsidRPr="00192565">
        <w:t>с</w:t>
      </w:r>
      <w:r w:rsidRPr="00192565">
        <w:rPr>
          <w:spacing w:val="-5"/>
        </w:rPr>
        <w:t xml:space="preserve"> </w:t>
      </w:r>
      <w:r w:rsidRPr="00192565">
        <w:rPr>
          <w:spacing w:val="-3"/>
        </w:rPr>
        <w:t>вспашкой</w:t>
      </w:r>
      <w:r w:rsidRPr="00192565">
        <w:rPr>
          <w:spacing w:val="-6"/>
        </w:rPr>
        <w:t xml:space="preserve"> </w:t>
      </w:r>
      <w:r w:rsidRPr="00192565">
        <w:t>земли</w:t>
      </w:r>
      <w:r w:rsidRPr="00192565">
        <w:rPr>
          <w:spacing w:val="-6"/>
        </w:rPr>
        <w:t xml:space="preserve"> </w:t>
      </w:r>
      <w:r w:rsidRPr="00192565">
        <w:t>(в</w:t>
      </w:r>
      <w:r w:rsidRPr="00192565">
        <w:rPr>
          <w:spacing w:val="-5"/>
        </w:rPr>
        <w:t xml:space="preserve"> </w:t>
      </w:r>
      <w:r w:rsidRPr="00192565">
        <w:rPr>
          <w:spacing w:val="-1"/>
        </w:rPr>
        <w:t>охранных</w:t>
      </w:r>
      <w:r w:rsidRPr="00192565">
        <w:rPr>
          <w:spacing w:val="-6"/>
        </w:rPr>
        <w:t xml:space="preserve"> </w:t>
      </w:r>
      <w:r w:rsidRPr="00192565">
        <w:rPr>
          <w:spacing w:val="-1"/>
        </w:rPr>
        <w:t>зонах</w:t>
      </w:r>
      <w:r w:rsidRPr="00192565">
        <w:rPr>
          <w:spacing w:val="-6"/>
        </w:rPr>
        <w:t xml:space="preserve"> </w:t>
      </w:r>
      <w:r w:rsidRPr="00192565">
        <w:rPr>
          <w:spacing w:val="-2"/>
        </w:rPr>
        <w:t>кабельных</w:t>
      </w:r>
      <w:r w:rsidRPr="00192565">
        <w:rPr>
          <w:spacing w:val="-3"/>
        </w:rPr>
        <w:t xml:space="preserve"> </w:t>
      </w:r>
      <w:r w:rsidRPr="00192565">
        <w:t>линий</w:t>
      </w:r>
      <w:r w:rsidRPr="00192565">
        <w:rPr>
          <w:spacing w:val="-6"/>
        </w:rPr>
        <w:t xml:space="preserve"> </w:t>
      </w:r>
      <w:r w:rsidRPr="00192565">
        <w:rPr>
          <w:spacing w:val="-2"/>
        </w:rPr>
        <w:t>электропередачи).</w:t>
      </w:r>
      <w:r w:rsidRPr="00192565">
        <w:rPr>
          <w:spacing w:val="-5"/>
        </w:rPr>
        <w:t xml:space="preserve"> </w:t>
      </w:r>
      <w:r w:rsidRPr="00192565">
        <w:t>В</w:t>
      </w:r>
      <w:r w:rsidRPr="00192565">
        <w:rPr>
          <w:spacing w:val="105"/>
          <w:w w:val="99"/>
        </w:rPr>
        <w:t xml:space="preserve"> </w:t>
      </w:r>
      <w:r w:rsidRPr="00192565">
        <w:rPr>
          <w:spacing w:val="-1"/>
        </w:rPr>
        <w:t>соответствии</w:t>
      </w:r>
      <w:r w:rsidRPr="00192565">
        <w:rPr>
          <w:spacing w:val="-2"/>
        </w:rPr>
        <w:t xml:space="preserve"> </w:t>
      </w:r>
      <w:r w:rsidRPr="00192565">
        <w:t>с</w:t>
      </w:r>
      <w:r w:rsidRPr="00192565">
        <w:rPr>
          <w:spacing w:val="-4"/>
        </w:rPr>
        <w:t xml:space="preserve"> </w:t>
      </w:r>
      <w:r w:rsidRPr="00192565">
        <w:rPr>
          <w:spacing w:val="-1"/>
        </w:rPr>
        <w:t>п.</w:t>
      </w:r>
      <w:r w:rsidRPr="00192565">
        <w:rPr>
          <w:spacing w:val="-2"/>
        </w:rPr>
        <w:t xml:space="preserve"> </w:t>
      </w:r>
      <w:r w:rsidRPr="00192565">
        <w:rPr>
          <w:spacing w:val="-3"/>
        </w:rPr>
        <w:t xml:space="preserve">11. </w:t>
      </w:r>
      <w:r w:rsidRPr="00192565">
        <w:t>В</w:t>
      </w:r>
      <w:r w:rsidRPr="00192565">
        <w:rPr>
          <w:spacing w:val="-4"/>
        </w:rPr>
        <w:t xml:space="preserve"> </w:t>
      </w:r>
      <w:r w:rsidRPr="00192565">
        <w:rPr>
          <w:spacing w:val="-1"/>
        </w:rPr>
        <w:t>охранных</w:t>
      </w:r>
      <w:r w:rsidRPr="00192565">
        <w:rPr>
          <w:spacing w:val="-3"/>
        </w:rPr>
        <w:t xml:space="preserve"> </w:t>
      </w:r>
      <w:r w:rsidRPr="00192565">
        <w:rPr>
          <w:spacing w:val="-1"/>
        </w:rPr>
        <w:t>зонах</w:t>
      </w:r>
      <w:r w:rsidRPr="00192565">
        <w:rPr>
          <w:spacing w:val="-4"/>
        </w:rPr>
        <w:t xml:space="preserve"> </w:t>
      </w:r>
      <w:r w:rsidRPr="00192565">
        <w:rPr>
          <w:spacing w:val="-1"/>
        </w:rPr>
        <w:t>без</w:t>
      </w:r>
      <w:r w:rsidRPr="00192565">
        <w:rPr>
          <w:spacing w:val="-3"/>
        </w:rPr>
        <w:t xml:space="preserve"> </w:t>
      </w:r>
      <w:r w:rsidRPr="00192565">
        <w:rPr>
          <w:spacing w:val="-2"/>
        </w:rPr>
        <w:t xml:space="preserve">письменного </w:t>
      </w:r>
      <w:r w:rsidRPr="00192565">
        <w:t>решения</w:t>
      </w:r>
      <w:r w:rsidRPr="00192565">
        <w:rPr>
          <w:spacing w:val="-4"/>
        </w:rPr>
        <w:t xml:space="preserve"> </w:t>
      </w:r>
      <w:r w:rsidRPr="00192565">
        <w:t>о</w:t>
      </w:r>
      <w:r w:rsidRPr="00192565">
        <w:rPr>
          <w:spacing w:val="-3"/>
        </w:rPr>
        <w:t xml:space="preserve"> </w:t>
      </w:r>
      <w:r w:rsidRPr="00192565">
        <w:rPr>
          <w:spacing w:val="-2"/>
        </w:rPr>
        <w:t xml:space="preserve">согласовании </w:t>
      </w:r>
      <w:r w:rsidRPr="00192565">
        <w:rPr>
          <w:spacing w:val="-1"/>
        </w:rPr>
        <w:t>сетевых</w:t>
      </w:r>
      <w:r w:rsidRPr="00192565">
        <w:rPr>
          <w:spacing w:val="-2"/>
        </w:rPr>
        <w:t xml:space="preserve"> </w:t>
      </w:r>
      <w:r w:rsidRPr="00192565">
        <w:t>организаций</w:t>
      </w:r>
      <w:r w:rsidRPr="00192565">
        <w:rPr>
          <w:spacing w:val="-4"/>
        </w:rPr>
        <w:t xml:space="preserve"> </w:t>
      </w:r>
      <w:r w:rsidRPr="00192565">
        <w:rPr>
          <w:spacing w:val="-1"/>
        </w:rPr>
        <w:t>запрещается:</w:t>
      </w:r>
      <w:r w:rsidRPr="00192565">
        <w:rPr>
          <w:spacing w:val="-3"/>
        </w:rPr>
        <w:t xml:space="preserve"> </w:t>
      </w:r>
      <w:r w:rsidRPr="00192565">
        <w:rPr>
          <w:spacing w:val="-1"/>
        </w:rPr>
        <w:t>а)</w:t>
      </w:r>
      <w:r w:rsidRPr="00192565">
        <w:rPr>
          <w:spacing w:val="67"/>
        </w:rPr>
        <w:t xml:space="preserve"> </w:t>
      </w:r>
      <w:r w:rsidRPr="00192565">
        <w:rPr>
          <w:spacing w:val="-2"/>
        </w:rPr>
        <w:t>размещать</w:t>
      </w:r>
      <w:r w:rsidRPr="00192565">
        <w:rPr>
          <w:spacing w:val="-4"/>
        </w:rPr>
        <w:t xml:space="preserve"> </w:t>
      </w:r>
      <w:r w:rsidRPr="00192565">
        <w:rPr>
          <w:spacing w:val="-1"/>
        </w:rPr>
        <w:t>детские</w:t>
      </w:r>
      <w:r w:rsidRPr="00192565">
        <w:rPr>
          <w:spacing w:val="-4"/>
        </w:rPr>
        <w:t xml:space="preserve"> </w:t>
      </w:r>
      <w:r w:rsidRPr="00192565">
        <w:t>и</w:t>
      </w:r>
      <w:r w:rsidRPr="00192565">
        <w:rPr>
          <w:spacing w:val="-5"/>
        </w:rPr>
        <w:t xml:space="preserve"> </w:t>
      </w:r>
      <w:r w:rsidRPr="00192565">
        <w:rPr>
          <w:spacing w:val="-1"/>
        </w:rPr>
        <w:t>спортивные</w:t>
      </w:r>
      <w:r w:rsidRPr="00192565">
        <w:rPr>
          <w:spacing w:val="-5"/>
        </w:rPr>
        <w:t xml:space="preserve"> </w:t>
      </w:r>
      <w:r w:rsidRPr="00192565">
        <w:rPr>
          <w:spacing w:val="-1"/>
        </w:rPr>
        <w:t>площадки,</w:t>
      </w:r>
      <w:r w:rsidRPr="00192565">
        <w:rPr>
          <w:spacing w:val="-4"/>
        </w:rPr>
        <w:t xml:space="preserve"> </w:t>
      </w:r>
      <w:r w:rsidRPr="00192565">
        <w:rPr>
          <w:spacing w:val="-1"/>
        </w:rPr>
        <w:t>стадионы,</w:t>
      </w:r>
      <w:r w:rsidRPr="00192565">
        <w:rPr>
          <w:spacing w:val="-4"/>
        </w:rPr>
        <w:t xml:space="preserve"> </w:t>
      </w:r>
      <w:r w:rsidRPr="00192565">
        <w:rPr>
          <w:spacing w:val="-1"/>
        </w:rPr>
        <w:t>рынки,</w:t>
      </w:r>
      <w:r w:rsidRPr="00192565">
        <w:rPr>
          <w:spacing w:val="-4"/>
        </w:rPr>
        <w:t xml:space="preserve"> </w:t>
      </w:r>
      <w:r w:rsidRPr="00192565">
        <w:rPr>
          <w:spacing w:val="-1"/>
        </w:rPr>
        <w:t>торговые</w:t>
      </w:r>
      <w:r w:rsidRPr="00192565">
        <w:rPr>
          <w:spacing w:val="-5"/>
        </w:rPr>
        <w:t xml:space="preserve"> </w:t>
      </w:r>
      <w:r w:rsidRPr="00192565">
        <w:rPr>
          <w:spacing w:val="-2"/>
        </w:rPr>
        <w:t>точки,</w:t>
      </w:r>
      <w:r w:rsidRPr="00192565">
        <w:rPr>
          <w:spacing w:val="-4"/>
        </w:rPr>
        <w:t xml:space="preserve"> </w:t>
      </w:r>
      <w:r w:rsidRPr="00192565">
        <w:rPr>
          <w:spacing w:val="-1"/>
        </w:rPr>
        <w:t>полевые</w:t>
      </w:r>
      <w:r w:rsidRPr="00192565">
        <w:rPr>
          <w:spacing w:val="-5"/>
        </w:rPr>
        <w:t xml:space="preserve"> </w:t>
      </w:r>
      <w:r w:rsidRPr="00192565">
        <w:rPr>
          <w:spacing w:val="-1"/>
        </w:rPr>
        <w:t>станы,</w:t>
      </w:r>
      <w:r w:rsidRPr="00192565">
        <w:rPr>
          <w:spacing w:val="-4"/>
        </w:rPr>
        <w:t xml:space="preserve"> </w:t>
      </w:r>
      <w:r w:rsidRPr="00192565">
        <w:rPr>
          <w:spacing w:val="-1"/>
        </w:rPr>
        <w:t>загоны</w:t>
      </w:r>
      <w:r w:rsidRPr="00192565">
        <w:rPr>
          <w:spacing w:val="-5"/>
        </w:rPr>
        <w:t xml:space="preserve"> </w:t>
      </w:r>
      <w:r w:rsidRPr="00192565">
        <w:rPr>
          <w:spacing w:val="-1"/>
        </w:rPr>
        <w:t>для</w:t>
      </w:r>
      <w:r w:rsidRPr="00192565">
        <w:rPr>
          <w:spacing w:val="-4"/>
        </w:rPr>
        <w:t xml:space="preserve"> </w:t>
      </w:r>
      <w:r w:rsidRPr="00192565">
        <w:rPr>
          <w:spacing w:val="-3"/>
        </w:rPr>
        <w:t>скота,</w:t>
      </w:r>
      <w:r w:rsidRPr="00192565">
        <w:rPr>
          <w:spacing w:val="-4"/>
        </w:rPr>
        <w:t xml:space="preserve"> </w:t>
      </w:r>
      <w:r w:rsidRPr="00192565">
        <w:rPr>
          <w:spacing w:val="-1"/>
        </w:rPr>
        <w:t>гаражи</w:t>
      </w:r>
      <w:r w:rsidRPr="00192565">
        <w:rPr>
          <w:spacing w:val="-5"/>
        </w:rPr>
        <w:t xml:space="preserve"> </w:t>
      </w:r>
      <w:r w:rsidRPr="00192565">
        <w:t>и</w:t>
      </w:r>
      <w:r w:rsidRPr="00192565">
        <w:rPr>
          <w:spacing w:val="79"/>
        </w:rPr>
        <w:t xml:space="preserve"> </w:t>
      </w:r>
      <w:r w:rsidRPr="00192565">
        <w:rPr>
          <w:spacing w:val="-2"/>
        </w:rPr>
        <w:t>стоянки</w:t>
      </w:r>
      <w:r w:rsidRPr="00192565">
        <w:rPr>
          <w:spacing w:val="-5"/>
        </w:rPr>
        <w:t xml:space="preserve"> </w:t>
      </w:r>
      <w:r w:rsidRPr="00192565">
        <w:rPr>
          <w:spacing w:val="-1"/>
        </w:rPr>
        <w:t>всех</w:t>
      </w:r>
      <w:r w:rsidRPr="00192565">
        <w:rPr>
          <w:spacing w:val="-5"/>
        </w:rPr>
        <w:t xml:space="preserve"> </w:t>
      </w:r>
      <w:r w:rsidRPr="00192565">
        <w:rPr>
          <w:spacing w:val="-1"/>
        </w:rPr>
        <w:t>видов</w:t>
      </w:r>
      <w:r w:rsidRPr="00192565">
        <w:rPr>
          <w:spacing w:val="-5"/>
        </w:rPr>
        <w:t xml:space="preserve"> </w:t>
      </w:r>
      <w:r w:rsidRPr="00192565">
        <w:rPr>
          <w:spacing w:val="-1"/>
        </w:rPr>
        <w:t>машин</w:t>
      </w:r>
      <w:r w:rsidRPr="00192565">
        <w:rPr>
          <w:spacing w:val="-5"/>
        </w:rPr>
        <w:t xml:space="preserve"> </w:t>
      </w:r>
      <w:r w:rsidRPr="00192565">
        <w:t>и</w:t>
      </w:r>
      <w:r w:rsidRPr="00192565">
        <w:rPr>
          <w:spacing w:val="-5"/>
        </w:rPr>
        <w:t xml:space="preserve"> </w:t>
      </w:r>
      <w:r w:rsidRPr="00192565">
        <w:rPr>
          <w:spacing w:val="-2"/>
        </w:rPr>
        <w:t>механизмов,</w:t>
      </w:r>
      <w:r w:rsidRPr="00192565">
        <w:rPr>
          <w:spacing w:val="-5"/>
        </w:rPr>
        <w:t xml:space="preserve"> </w:t>
      </w:r>
      <w:r w:rsidRPr="00192565">
        <w:rPr>
          <w:spacing w:val="-1"/>
        </w:rPr>
        <w:t>садовые,</w:t>
      </w:r>
      <w:r w:rsidRPr="00192565">
        <w:rPr>
          <w:spacing w:val="-5"/>
        </w:rPr>
        <w:t xml:space="preserve"> </w:t>
      </w:r>
      <w:r w:rsidRPr="00192565">
        <w:rPr>
          <w:spacing w:val="-2"/>
        </w:rPr>
        <w:t>огородные</w:t>
      </w:r>
      <w:r w:rsidRPr="00192565">
        <w:rPr>
          <w:spacing w:val="-5"/>
        </w:rPr>
        <w:t xml:space="preserve"> </w:t>
      </w:r>
      <w:r w:rsidRPr="00192565">
        <w:t>и</w:t>
      </w:r>
      <w:r w:rsidRPr="00192565">
        <w:rPr>
          <w:spacing w:val="-6"/>
        </w:rPr>
        <w:t xml:space="preserve"> </w:t>
      </w:r>
      <w:r w:rsidRPr="00192565">
        <w:rPr>
          <w:spacing w:val="-3"/>
        </w:rPr>
        <w:t>дачные</w:t>
      </w:r>
      <w:r w:rsidRPr="00192565">
        <w:rPr>
          <w:spacing w:val="-4"/>
        </w:rPr>
        <w:t xml:space="preserve"> </w:t>
      </w:r>
      <w:r w:rsidRPr="00192565">
        <w:t>земельные</w:t>
      </w:r>
      <w:r w:rsidRPr="00192565">
        <w:rPr>
          <w:spacing w:val="-6"/>
        </w:rPr>
        <w:t xml:space="preserve"> </w:t>
      </w:r>
      <w:r w:rsidRPr="00192565">
        <w:rPr>
          <w:spacing w:val="-1"/>
        </w:rPr>
        <w:t>участки,</w:t>
      </w:r>
      <w:r w:rsidRPr="00192565">
        <w:rPr>
          <w:spacing w:val="-5"/>
        </w:rPr>
        <w:t xml:space="preserve"> </w:t>
      </w:r>
      <w:r w:rsidRPr="00192565">
        <w:rPr>
          <w:spacing w:val="-2"/>
        </w:rPr>
        <w:t>объекты</w:t>
      </w:r>
      <w:r w:rsidRPr="00192565">
        <w:rPr>
          <w:spacing w:val="-6"/>
        </w:rPr>
        <w:t xml:space="preserve"> </w:t>
      </w:r>
      <w:r w:rsidRPr="00192565">
        <w:rPr>
          <w:spacing w:val="-1"/>
        </w:rPr>
        <w:t>садоводческих,</w:t>
      </w:r>
      <w:r w:rsidRPr="00192565">
        <w:rPr>
          <w:spacing w:val="85"/>
        </w:rPr>
        <w:t xml:space="preserve"> </w:t>
      </w:r>
      <w:r w:rsidRPr="00192565">
        <w:rPr>
          <w:spacing w:val="-1"/>
        </w:rPr>
        <w:t>огороднических</w:t>
      </w:r>
      <w:r w:rsidRPr="00192565">
        <w:rPr>
          <w:spacing w:val="-5"/>
        </w:rPr>
        <w:t xml:space="preserve"> </w:t>
      </w:r>
      <w:r w:rsidRPr="00192565">
        <w:rPr>
          <w:spacing w:val="-1"/>
        </w:rPr>
        <w:t>или</w:t>
      </w:r>
      <w:r w:rsidRPr="00192565">
        <w:rPr>
          <w:spacing w:val="-4"/>
        </w:rPr>
        <w:t xml:space="preserve"> </w:t>
      </w:r>
      <w:r w:rsidRPr="00192565">
        <w:rPr>
          <w:spacing w:val="-3"/>
        </w:rPr>
        <w:t>дачных</w:t>
      </w:r>
      <w:r w:rsidRPr="00192565">
        <w:rPr>
          <w:spacing w:val="-4"/>
        </w:rPr>
        <w:t xml:space="preserve"> </w:t>
      </w:r>
      <w:r w:rsidRPr="00192565">
        <w:rPr>
          <w:spacing w:val="-2"/>
        </w:rPr>
        <w:t>некоммерческих</w:t>
      </w:r>
      <w:r w:rsidRPr="00192565">
        <w:rPr>
          <w:spacing w:val="-4"/>
        </w:rPr>
        <w:t xml:space="preserve"> </w:t>
      </w:r>
      <w:r w:rsidRPr="00192565">
        <w:rPr>
          <w:spacing w:val="-2"/>
        </w:rPr>
        <w:t>объединений,</w:t>
      </w:r>
      <w:r w:rsidRPr="00192565">
        <w:rPr>
          <w:spacing w:val="-4"/>
        </w:rPr>
        <w:t xml:space="preserve"> </w:t>
      </w:r>
      <w:r w:rsidRPr="00192565">
        <w:rPr>
          <w:spacing w:val="-2"/>
        </w:rPr>
        <w:t>объекты</w:t>
      </w:r>
      <w:r w:rsidRPr="00192565">
        <w:rPr>
          <w:spacing w:val="-5"/>
        </w:rPr>
        <w:t xml:space="preserve"> </w:t>
      </w:r>
      <w:r w:rsidRPr="00192565">
        <w:rPr>
          <w:spacing w:val="-2"/>
        </w:rPr>
        <w:t>жилищного</w:t>
      </w:r>
      <w:r w:rsidRPr="00192565">
        <w:rPr>
          <w:spacing w:val="-4"/>
        </w:rPr>
        <w:t xml:space="preserve"> </w:t>
      </w:r>
      <w:r w:rsidRPr="00192565">
        <w:rPr>
          <w:spacing w:val="-1"/>
        </w:rPr>
        <w:t>строительства,</w:t>
      </w:r>
      <w:r w:rsidRPr="00192565">
        <w:rPr>
          <w:spacing w:val="-4"/>
        </w:rPr>
        <w:t xml:space="preserve"> </w:t>
      </w:r>
      <w:r w:rsidRPr="00192565">
        <w:t>в</w:t>
      </w:r>
      <w:r w:rsidRPr="00192565">
        <w:rPr>
          <w:spacing w:val="-5"/>
        </w:rPr>
        <w:t xml:space="preserve"> </w:t>
      </w:r>
      <w:r w:rsidRPr="00192565">
        <w:rPr>
          <w:spacing w:val="-3"/>
        </w:rPr>
        <w:t>том</w:t>
      </w:r>
      <w:r w:rsidRPr="00192565">
        <w:rPr>
          <w:spacing w:val="-5"/>
        </w:rPr>
        <w:t xml:space="preserve"> </w:t>
      </w:r>
      <w:r w:rsidRPr="00192565">
        <w:rPr>
          <w:spacing w:val="-1"/>
        </w:rPr>
        <w:t>числе</w:t>
      </w:r>
      <w:r w:rsidRPr="00192565">
        <w:rPr>
          <w:spacing w:val="-5"/>
        </w:rPr>
        <w:t xml:space="preserve"> </w:t>
      </w:r>
      <w:r w:rsidRPr="00192565">
        <w:rPr>
          <w:spacing w:val="-1"/>
        </w:rPr>
        <w:t>индивидуального</w:t>
      </w:r>
      <w:r w:rsidRPr="00192565">
        <w:rPr>
          <w:spacing w:val="-4"/>
        </w:rPr>
        <w:t xml:space="preserve"> </w:t>
      </w:r>
      <w:r w:rsidRPr="00192565">
        <w:t>(в</w:t>
      </w:r>
      <w:r w:rsidRPr="00192565">
        <w:rPr>
          <w:spacing w:val="89"/>
        </w:rPr>
        <w:t xml:space="preserve"> </w:t>
      </w:r>
      <w:r w:rsidRPr="00192565">
        <w:rPr>
          <w:spacing w:val="-1"/>
        </w:rPr>
        <w:t>охранных</w:t>
      </w:r>
      <w:r w:rsidRPr="00192565">
        <w:rPr>
          <w:spacing w:val="-5"/>
        </w:rPr>
        <w:t xml:space="preserve"> </w:t>
      </w:r>
      <w:r w:rsidRPr="00192565">
        <w:rPr>
          <w:spacing w:val="-1"/>
        </w:rPr>
        <w:t>зонах</w:t>
      </w:r>
      <w:r w:rsidRPr="00192565">
        <w:rPr>
          <w:spacing w:val="-5"/>
        </w:rPr>
        <w:t xml:space="preserve"> </w:t>
      </w:r>
      <w:r w:rsidRPr="00192565">
        <w:rPr>
          <w:spacing w:val="-2"/>
        </w:rPr>
        <w:t>воздушных</w:t>
      </w:r>
      <w:r w:rsidRPr="00192565">
        <w:rPr>
          <w:spacing w:val="-3"/>
        </w:rPr>
        <w:t xml:space="preserve"> </w:t>
      </w:r>
      <w:r w:rsidRPr="00192565">
        <w:t>линий</w:t>
      </w:r>
      <w:r w:rsidRPr="00192565">
        <w:rPr>
          <w:spacing w:val="-4"/>
        </w:rPr>
        <w:t xml:space="preserve"> </w:t>
      </w:r>
      <w:r w:rsidRPr="00192565">
        <w:rPr>
          <w:spacing w:val="-2"/>
        </w:rPr>
        <w:t>электропередачи);</w:t>
      </w:r>
      <w:r w:rsidRPr="00192565">
        <w:rPr>
          <w:spacing w:val="-5"/>
        </w:rPr>
        <w:t xml:space="preserve"> </w:t>
      </w:r>
      <w:r w:rsidRPr="00192565">
        <w:rPr>
          <w:spacing w:val="-1"/>
        </w:rPr>
        <w:t>б)</w:t>
      </w:r>
      <w:r w:rsidRPr="00192565">
        <w:rPr>
          <w:spacing w:val="-4"/>
        </w:rPr>
        <w:t xml:space="preserve"> </w:t>
      </w:r>
      <w:r w:rsidRPr="00192565">
        <w:rPr>
          <w:spacing w:val="-2"/>
        </w:rPr>
        <w:t>складировать</w:t>
      </w:r>
      <w:r w:rsidRPr="00192565">
        <w:rPr>
          <w:spacing w:val="-4"/>
        </w:rPr>
        <w:t xml:space="preserve"> </w:t>
      </w:r>
      <w:r w:rsidRPr="00192565">
        <w:rPr>
          <w:spacing w:val="-1"/>
        </w:rPr>
        <w:t>или</w:t>
      </w:r>
      <w:r w:rsidRPr="00192565">
        <w:rPr>
          <w:spacing w:val="-4"/>
        </w:rPr>
        <w:t xml:space="preserve"> </w:t>
      </w:r>
      <w:r w:rsidRPr="00192565">
        <w:rPr>
          <w:spacing w:val="-2"/>
        </w:rPr>
        <w:t>размещать</w:t>
      </w:r>
      <w:r w:rsidRPr="00192565">
        <w:rPr>
          <w:spacing w:val="-3"/>
        </w:rPr>
        <w:t xml:space="preserve"> </w:t>
      </w:r>
      <w:r w:rsidRPr="00192565">
        <w:t>хранилища</w:t>
      </w:r>
      <w:r w:rsidRPr="00192565">
        <w:rPr>
          <w:spacing w:val="-5"/>
        </w:rPr>
        <w:t xml:space="preserve"> </w:t>
      </w:r>
      <w:r w:rsidRPr="00192565">
        <w:rPr>
          <w:spacing w:val="-1"/>
        </w:rPr>
        <w:t>любых,</w:t>
      </w:r>
      <w:r w:rsidRPr="00192565">
        <w:rPr>
          <w:spacing w:val="-4"/>
        </w:rPr>
        <w:t xml:space="preserve"> </w:t>
      </w:r>
      <w:r w:rsidRPr="00192565">
        <w:t>в</w:t>
      </w:r>
      <w:r w:rsidRPr="00192565">
        <w:rPr>
          <w:spacing w:val="-4"/>
        </w:rPr>
        <w:t xml:space="preserve"> </w:t>
      </w:r>
      <w:r w:rsidRPr="00192565">
        <w:rPr>
          <w:spacing w:val="-3"/>
        </w:rPr>
        <w:t>том</w:t>
      </w:r>
      <w:r w:rsidRPr="00192565">
        <w:rPr>
          <w:spacing w:val="-5"/>
        </w:rPr>
        <w:t xml:space="preserve"> </w:t>
      </w:r>
      <w:r w:rsidRPr="00192565">
        <w:rPr>
          <w:spacing w:val="-1"/>
        </w:rPr>
        <w:t xml:space="preserve">числе </w:t>
      </w:r>
      <w:r w:rsidRPr="00192565">
        <w:rPr>
          <w:spacing w:val="-2"/>
        </w:rPr>
        <w:t>горюче-смазочных,</w:t>
      </w:r>
      <w:r w:rsidRPr="00192565">
        <w:rPr>
          <w:spacing w:val="-6"/>
        </w:rPr>
        <w:t xml:space="preserve"> </w:t>
      </w:r>
      <w:r w:rsidRPr="00192565">
        <w:rPr>
          <w:spacing w:val="-1"/>
        </w:rPr>
        <w:t>материалов.;</w:t>
      </w:r>
      <w:r w:rsidRPr="00192565">
        <w:rPr>
          <w:spacing w:val="-6"/>
        </w:rPr>
        <w:t xml:space="preserve"> </w:t>
      </w:r>
      <w:r w:rsidRPr="00192565">
        <w:t>Реестровый</w:t>
      </w:r>
      <w:r w:rsidRPr="00192565">
        <w:rPr>
          <w:spacing w:val="-6"/>
        </w:rPr>
        <w:t xml:space="preserve"> </w:t>
      </w:r>
      <w:r w:rsidRPr="00192565">
        <w:rPr>
          <w:spacing w:val="-2"/>
        </w:rPr>
        <w:t>номер</w:t>
      </w:r>
      <w:r w:rsidRPr="00192565">
        <w:rPr>
          <w:spacing w:val="-5"/>
        </w:rPr>
        <w:t xml:space="preserve"> </w:t>
      </w:r>
      <w:r w:rsidRPr="00192565">
        <w:rPr>
          <w:spacing w:val="-1"/>
        </w:rPr>
        <w:t>границы:</w:t>
      </w:r>
      <w:r w:rsidRPr="00192565">
        <w:rPr>
          <w:spacing w:val="-6"/>
        </w:rPr>
        <w:t xml:space="preserve"> </w:t>
      </w:r>
      <w:r w:rsidRPr="00192565">
        <w:t>74.21.2.470</w:t>
      </w:r>
      <w:r w:rsidRPr="00192565">
        <w:rPr>
          <w:shd w:val="clear" w:color="auto" w:fill="F8F9FA"/>
        </w:rPr>
        <w:t>.</w:t>
      </w:r>
    </w:p>
    <w:p w:rsidR="00943D2C" w:rsidRPr="00192565" w:rsidRDefault="00943D2C" w:rsidP="00943D2C">
      <w:pPr>
        <w:jc w:val="both"/>
        <w:rPr>
          <w:b/>
        </w:rPr>
      </w:pPr>
      <w:r w:rsidRPr="00192565">
        <w:rPr>
          <w:b/>
        </w:rPr>
        <w:t>Лот №14</w:t>
      </w:r>
    </w:p>
    <w:p w:rsidR="00943D2C" w:rsidRPr="00192565" w:rsidRDefault="00943D2C" w:rsidP="00943D2C">
      <w:r w:rsidRPr="00192565">
        <w:t>Предмет аукциона: право на заключение договора аренды земельного участка.</w:t>
      </w:r>
    </w:p>
    <w:p w:rsidR="00943D2C" w:rsidRPr="00192565" w:rsidRDefault="00943D2C" w:rsidP="00943D2C">
      <w:r w:rsidRPr="00192565">
        <w:t xml:space="preserve">Местоположение земельного участка: </w:t>
      </w:r>
      <w:r w:rsidRPr="00192565">
        <w:rPr>
          <w:color w:val="000000"/>
        </w:rPr>
        <w:t>Челябинская область, р-н Увельский, с. Кичигино, ул. Березовая, д. 17</w:t>
      </w:r>
      <w:r w:rsidRPr="00192565">
        <w:t xml:space="preserve"> </w:t>
      </w:r>
    </w:p>
    <w:p w:rsidR="00943D2C" w:rsidRPr="00192565" w:rsidRDefault="00943D2C" w:rsidP="00943D2C">
      <w:r w:rsidRPr="00192565">
        <w:t>Кадастровый номер: 74:21:0111002:278</w:t>
      </w:r>
    </w:p>
    <w:p w:rsidR="00943D2C" w:rsidRPr="00192565" w:rsidRDefault="00943D2C" w:rsidP="00943D2C">
      <w:r w:rsidRPr="00192565">
        <w:t>Площадь земельного участка: 1285 кв.м.</w:t>
      </w:r>
    </w:p>
    <w:p w:rsidR="00943D2C" w:rsidRPr="00192565" w:rsidRDefault="00943D2C" w:rsidP="00943D2C">
      <w:r w:rsidRPr="00192565">
        <w:t>Категория земель: земли населенных пунктов.</w:t>
      </w:r>
    </w:p>
    <w:p w:rsidR="00943D2C" w:rsidRPr="00192565" w:rsidRDefault="00943D2C" w:rsidP="00943D2C">
      <w:r w:rsidRPr="00192565">
        <w:t>Разрешенное использование: Малоэтажная жилая застройка (индивидуальное жилищное строительство)</w:t>
      </w:r>
    </w:p>
    <w:p w:rsidR="00943D2C" w:rsidRPr="00192565" w:rsidRDefault="00943D2C" w:rsidP="00943D2C">
      <w:pPr>
        <w:jc w:val="both"/>
      </w:pPr>
      <w:r w:rsidRPr="00192565">
        <w:t>Срок договора аренды земельного участка: 20 (двадцать) лет.</w:t>
      </w:r>
    </w:p>
    <w:p w:rsidR="00943D2C" w:rsidRPr="00192565" w:rsidRDefault="00943D2C" w:rsidP="00943D2C">
      <w:pPr>
        <w:jc w:val="both"/>
      </w:pPr>
      <w:r w:rsidRPr="00192565">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192565" w:rsidRDefault="00943D2C" w:rsidP="00943D2C">
      <w:pPr>
        <w:jc w:val="both"/>
      </w:pPr>
      <w:r w:rsidRPr="00192565">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«Кичигинское ЖКХ» №110 от 09.11.2023 г.</w:t>
      </w:r>
    </w:p>
    <w:p w:rsidR="00943D2C" w:rsidRPr="00943D2C" w:rsidRDefault="00943D2C" w:rsidP="00943D2C">
      <w:pPr>
        <w:jc w:val="both"/>
      </w:pPr>
      <w:r w:rsidRPr="00192565">
        <w:t xml:space="preserve">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w:t>
      </w:r>
      <w:r w:rsidRPr="00943D2C">
        <w:t>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 xml:space="preserve">Земельный участок расположен в территориальной зоне № </w:t>
      </w:r>
      <w:r w:rsidRPr="00943D2C">
        <w:rPr>
          <w:lang w:val="en-US"/>
        </w:rPr>
        <w:t>II</w:t>
      </w:r>
      <w:r w:rsidRPr="00943D2C">
        <w:t>.В2 – зона застройки индивидуальными жилыми домами</w:t>
      </w:r>
    </w:p>
    <w:p w:rsidR="00943D2C" w:rsidRPr="00192565" w:rsidRDefault="00943D2C" w:rsidP="00943D2C">
      <w:pPr>
        <w:jc w:val="both"/>
      </w:pPr>
      <w:r w:rsidRPr="00943D2C">
        <w:t>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w:t>
      </w:r>
      <w:r w:rsidRPr="00192565">
        <w:t xml:space="preserve">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территории Кичигинского сельского поселения , </w:t>
      </w:r>
      <w:r w:rsidRPr="00192565">
        <w:rPr>
          <w:lang w:eastAsia="ar-SA"/>
        </w:rPr>
        <w:t>утвержденные решением Собрания депутатов Увельского муниципального района от 15.11.2018 г. № 61</w:t>
      </w:r>
      <w:r w:rsidRPr="00192565">
        <w:t>):</w:t>
      </w:r>
    </w:p>
    <w:tbl>
      <w:tblPr>
        <w:tblW w:w="9648" w:type="dxa"/>
        <w:tblInd w:w="99" w:type="dxa"/>
        <w:tblLayout w:type="fixed"/>
        <w:tblCellMar>
          <w:top w:w="57" w:type="dxa"/>
          <w:bottom w:w="57" w:type="dxa"/>
        </w:tblCellMar>
        <w:tblLook w:val="04A0"/>
      </w:tblPr>
      <w:tblGrid>
        <w:gridCol w:w="6246"/>
        <w:gridCol w:w="3402"/>
      </w:tblGrid>
      <w:tr w:rsidR="00943D2C" w:rsidTr="005D0310">
        <w:tc>
          <w:tcPr>
            <w:tcW w:w="6246" w:type="dxa"/>
            <w:tcBorders>
              <w:top w:val="single" w:sz="4" w:space="0" w:color="000000"/>
              <w:left w:val="single" w:sz="4" w:space="0" w:color="000000"/>
              <w:bottom w:val="single" w:sz="4" w:space="0" w:color="000000"/>
              <w:right w:val="nil"/>
            </w:tcBorders>
            <w:hideMark/>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lastRenderedPageBreak/>
              <w:t>Показатели</w:t>
            </w:r>
          </w:p>
        </w:tc>
        <w:tc>
          <w:tcPr>
            <w:tcW w:w="3402" w:type="dxa"/>
            <w:tcBorders>
              <w:top w:val="single" w:sz="4" w:space="0" w:color="000000"/>
              <w:left w:val="single" w:sz="4" w:space="0" w:color="000000"/>
              <w:bottom w:val="single" w:sz="4" w:space="0" w:color="000000"/>
              <w:right w:val="single" w:sz="4" w:space="0" w:color="000000"/>
            </w:tcBorders>
            <w:hideMark/>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Параметры</w:t>
            </w:r>
          </w:p>
        </w:tc>
      </w:tr>
      <w:tr w:rsidR="00943D2C" w:rsidRPr="004F73A3" w:rsidTr="005D0310">
        <w:tc>
          <w:tcPr>
            <w:tcW w:w="6246" w:type="dxa"/>
            <w:tcBorders>
              <w:top w:val="nil"/>
              <w:left w:val="single" w:sz="4" w:space="0" w:color="000000"/>
              <w:bottom w:val="single" w:sz="4" w:space="0" w:color="000000"/>
              <w:right w:val="nil"/>
            </w:tcBorders>
            <w:tcMar>
              <w:top w:w="0" w:type="dxa"/>
              <w:left w:w="108" w:type="dxa"/>
              <w:bottom w:w="0"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Максимальная площадь участка, кв м</w:t>
            </w:r>
          </w:p>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Минимальная площадь участка (включая площадь застройки), кв м:</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3000</w:t>
            </w:r>
          </w:p>
          <w:p w:rsidR="00943D2C" w:rsidRPr="004F73A3" w:rsidRDefault="00943D2C" w:rsidP="005D0310">
            <w:pPr>
              <w:spacing w:line="276" w:lineRule="auto"/>
              <w:jc w:val="center"/>
              <w:rPr>
                <w:sz w:val="20"/>
                <w:szCs w:val="20"/>
                <w:lang w:eastAsia="ar-SA"/>
              </w:rPr>
            </w:pPr>
            <w:r w:rsidRPr="004F73A3">
              <w:rPr>
                <w:sz w:val="20"/>
                <w:szCs w:val="20"/>
                <w:lang w:eastAsia="ar-SA"/>
              </w:rPr>
              <w:t>600</w:t>
            </w:r>
          </w:p>
        </w:tc>
      </w:tr>
      <w:tr w:rsidR="00943D2C" w:rsidRPr="004F73A3" w:rsidTr="005D0310">
        <w:tc>
          <w:tcPr>
            <w:tcW w:w="6246"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Минимальное расстояние от границ землевладения до строений, а также между строениями, м:</w:t>
            </w:r>
          </w:p>
          <w:p w:rsidR="00943D2C" w:rsidRPr="004F73A3" w:rsidRDefault="00943D2C" w:rsidP="005D0310">
            <w:pPr>
              <w:spacing w:line="276" w:lineRule="auto"/>
              <w:rPr>
                <w:i/>
                <w:sz w:val="20"/>
                <w:szCs w:val="20"/>
              </w:rPr>
            </w:pPr>
            <w:r w:rsidRPr="004F73A3">
              <w:rPr>
                <w:sz w:val="20"/>
                <w:szCs w:val="20"/>
              </w:rPr>
              <w:t xml:space="preserve">- </w:t>
            </w:r>
            <w:r w:rsidRPr="004F73A3">
              <w:rPr>
                <w:i/>
                <w:sz w:val="20"/>
                <w:szCs w:val="20"/>
              </w:rPr>
              <w:t>от границ соседнего участка до:</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основного строения                                                                                            </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постройки для содержания скота и птицы                                                      </w:t>
            </w:r>
          </w:p>
          <w:p w:rsidR="00943D2C" w:rsidRPr="004F73A3" w:rsidRDefault="00943D2C" w:rsidP="005D0310">
            <w:pPr>
              <w:spacing w:line="276" w:lineRule="auto"/>
              <w:ind w:firstLine="851"/>
              <w:rPr>
                <w:sz w:val="20"/>
                <w:szCs w:val="20"/>
                <w:lang w:eastAsia="ar-SA"/>
              </w:rPr>
            </w:pPr>
            <w:r w:rsidRPr="004F73A3">
              <w:rPr>
                <w:sz w:val="20"/>
                <w:szCs w:val="20"/>
                <w:lang w:eastAsia="ar-SA"/>
              </w:rPr>
              <w:t xml:space="preserve">- других построек: бани, гаража, сарая и др. </w:t>
            </w:r>
          </w:p>
          <w:p w:rsidR="00943D2C" w:rsidRPr="004F73A3" w:rsidRDefault="00943D2C" w:rsidP="005D0310">
            <w:pPr>
              <w:spacing w:line="276" w:lineRule="auto"/>
              <w:rPr>
                <w:i/>
                <w:sz w:val="20"/>
                <w:szCs w:val="20"/>
                <w:lang w:eastAsia="ar-SA"/>
              </w:rPr>
            </w:pPr>
            <w:r w:rsidRPr="004F73A3">
              <w:rPr>
                <w:i/>
                <w:sz w:val="20"/>
                <w:szCs w:val="20"/>
                <w:lang w:eastAsia="ar-SA"/>
              </w:rPr>
              <w:t>- окон жилых комнат до стен соседнего дома и</w:t>
            </w:r>
          </w:p>
          <w:p w:rsidR="00943D2C" w:rsidRPr="004F73A3" w:rsidRDefault="00943D2C" w:rsidP="005D0310">
            <w:pPr>
              <w:spacing w:line="276" w:lineRule="auto"/>
              <w:ind w:left="142"/>
              <w:rPr>
                <w:i/>
                <w:sz w:val="20"/>
                <w:szCs w:val="20"/>
                <w:lang w:eastAsia="ar-SA"/>
              </w:rPr>
            </w:pPr>
            <w:r w:rsidRPr="004F73A3">
              <w:rPr>
                <w:i/>
                <w:sz w:val="20"/>
                <w:szCs w:val="20"/>
                <w:lang w:eastAsia="ar-SA"/>
              </w:rPr>
              <w:t>хозяйственных построек ( бани, гаража, сарая),</w:t>
            </w:r>
          </w:p>
          <w:p w:rsidR="00943D2C" w:rsidRPr="004F73A3" w:rsidRDefault="00943D2C" w:rsidP="005D0310">
            <w:pPr>
              <w:spacing w:line="276" w:lineRule="auto"/>
              <w:ind w:left="142"/>
              <w:rPr>
                <w:i/>
                <w:sz w:val="20"/>
                <w:szCs w:val="20"/>
                <w:lang w:eastAsia="ar-SA"/>
              </w:rPr>
            </w:pPr>
            <w:r w:rsidRPr="004F73A3">
              <w:rPr>
                <w:i/>
                <w:sz w:val="20"/>
                <w:szCs w:val="20"/>
                <w:lang w:eastAsia="ar-SA"/>
              </w:rPr>
              <w:t>расположенных на соседних земельных участках</w:t>
            </w:r>
          </w:p>
          <w:p w:rsidR="00943D2C" w:rsidRPr="004F73A3" w:rsidRDefault="00943D2C" w:rsidP="005D0310">
            <w:pPr>
              <w:spacing w:line="276" w:lineRule="auto"/>
              <w:rPr>
                <w:sz w:val="20"/>
                <w:szCs w:val="20"/>
              </w:rPr>
            </w:pPr>
            <w:r w:rsidRPr="004F73A3">
              <w:rPr>
                <w:i/>
                <w:sz w:val="20"/>
                <w:szCs w:val="20"/>
              </w:rPr>
              <w:t xml:space="preserve">- от основных строений до отдельно стоящих                                    </w:t>
            </w:r>
            <w:r w:rsidRPr="004F73A3">
              <w:rPr>
                <w:sz w:val="20"/>
                <w:szCs w:val="20"/>
              </w:rPr>
              <w:t xml:space="preserve">  </w:t>
            </w:r>
          </w:p>
          <w:p w:rsidR="00943D2C" w:rsidRPr="004F73A3" w:rsidRDefault="00943D2C" w:rsidP="005D0310">
            <w:pPr>
              <w:spacing w:line="276" w:lineRule="auto"/>
              <w:ind w:left="142"/>
              <w:rPr>
                <w:sz w:val="20"/>
                <w:szCs w:val="20"/>
                <w:lang w:eastAsia="ar-SA"/>
              </w:rPr>
            </w:pPr>
            <w:r w:rsidRPr="004F73A3">
              <w:rPr>
                <w:i/>
                <w:sz w:val="20"/>
                <w:szCs w:val="20"/>
                <w:lang w:eastAsia="ar-SA"/>
              </w:rPr>
              <w:t xml:space="preserve">хозяйственных и прочих строений на участке:                                            </w:t>
            </w:r>
            <w:r w:rsidRPr="004F73A3">
              <w:rPr>
                <w:sz w:val="20"/>
                <w:szCs w:val="20"/>
                <w:lang w:eastAsia="ar-SA"/>
              </w:rPr>
              <w:t xml:space="preserve">                                                                                                                 </w:t>
            </w:r>
            <w:r w:rsidRPr="004F73A3">
              <w:rPr>
                <w:i/>
                <w:sz w:val="20"/>
                <w:szCs w:val="20"/>
                <w:lang w:eastAsia="ar-SA"/>
              </w:rPr>
              <w:t xml:space="preserve">                                                       </w:t>
            </w:r>
            <w:r w:rsidRPr="004F73A3">
              <w:rPr>
                <w:sz w:val="20"/>
                <w:szCs w:val="20"/>
                <w:lang w:eastAsia="ar-SA"/>
              </w:rPr>
              <w:t xml:space="preserve">    </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3</w:t>
            </w:r>
          </w:p>
          <w:p w:rsidR="00943D2C" w:rsidRPr="004F73A3" w:rsidRDefault="00943D2C" w:rsidP="005D0310">
            <w:pPr>
              <w:spacing w:line="276" w:lineRule="auto"/>
              <w:jc w:val="center"/>
              <w:rPr>
                <w:sz w:val="20"/>
                <w:szCs w:val="20"/>
                <w:lang w:eastAsia="ar-SA"/>
              </w:rPr>
            </w:pPr>
            <w:r w:rsidRPr="004F73A3">
              <w:rPr>
                <w:sz w:val="20"/>
                <w:szCs w:val="20"/>
                <w:lang w:eastAsia="ar-SA"/>
              </w:rPr>
              <w:t>4</w:t>
            </w:r>
          </w:p>
          <w:p w:rsidR="00943D2C" w:rsidRPr="004F73A3" w:rsidRDefault="00943D2C" w:rsidP="005D0310">
            <w:pPr>
              <w:spacing w:line="276" w:lineRule="auto"/>
              <w:jc w:val="center"/>
              <w:rPr>
                <w:sz w:val="20"/>
                <w:szCs w:val="20"/>
                <w:lang w:eastAsia="ar-SA"/>
              </w:rPr>
            </w:pPr>
            <w:r w:rsidRPr="004F73A3">
              <w:rPr>
                <w:sz w:val="20"/>
                <w:szCs w:val="20"/>
                <w:lang w:eastAsia="ar-SA"/>
              </w:rPr>
              <w:t>1</w:t>
            </w:r>
          </w:p>
          <w:p w:rsidR="00943D2C" w:rsidRPr="004F73A3" w:rsidRDefault="00943D2C" w:rsidP="005D0310">
            <w:pPr>
              <w:spacing w:line="276" w:lineRule="auto"/>
              <w:jc w:val="center"/>
              <w:rPr>
                <w:sz w:val="20"/>
                <w:szCs w:val="20"/>
                <w:lang w:eastAsia="ar-SA"/>
              </w:rPr>
            </w:pPr>
            <w:r w:rsidRPr="004F73A3">
              <w:rPr>
                <w:sz w:val="20"/>
                <w:szCs w:val="20"/>
                <w:lang w:eastAsia="ar-SA"/>
              </w:rPr>
              <w:t>6-15</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ind w:left="-108" w:right="-96"/>
              <w:jc w:val="center"/>
              <w:rPr>
                <w:sz w:val="20"/>
                <w:szCs w:val="20"/>
                <w:lang w:eastAsia="ar-SA"/>
              </w:rPr>
            </w:pPr>
            <w:r w:rsidRPr="004F73A3">
              <w:rPr>
                <w:sz w:val="20"/>
                <w:szCs w:val="20"/>
                <w:lang w:eastAsia="ar-SA"/>
              </w:rPr>
              <w:t>в соответствии с техрегламентом ФЗ-123, гл. 16, табл. 11 и СП 30-102-99</w:t>
            </w:r>
          </w:p>
        </w:tc>
      </w:tr>
      <w:tr w:rsidR="00943D2C" w:rsidRPr="004F73A3" w:rsidTr="005D0310">
        <w:tc>
          <w:tcPr>
            <w:tcW w:w="6246" w:type="dxa"/>
            <w:tcBorders>
              <w:top w:val="nil"/>
              <w:left w:val="single" w:sz="4" w:space="0" w:color="000000"/>
              <w:bottom w:val="single" w:sz="4" w:space="0" w:color="000000"/>
              <w:right w:val="nil"/>
            </w:tcBorders>
            <w:tcMar>
              <w:top w:w="0" w:type="dxa"/>
              <w:left w:w="108" w:type="dxa"/>
              <w:bottom w:w="0" w:type="dxa"/>
              <w:right w:w="108" w:type="dxa"/>
            </w:tcMar>
            <w:hideMark/>
          </w:tcPr>
          <w:p w:rsidR="00943D2C" w:rsidRPr="004F73A3" w:rsidRDefault="00943D2C" w:rsidP="005D0310">
            <w:pPr>
              <w:snapToGrid w:val="0"/>
              <w:spacing w:line="276" w:lineRule="auto"/>
              <w:rPr>
                <w:sz w:val="20"/>
                <w:szCs w:val="20"/>
                <w:lang w:eastAsia="ar-SA"/>
              </w:rPr>
            </w:pPr>
            <w:r w:rsidRPr="004F73A3">
              <w:rPr>
                <w:sz w:val="20"/>
                <w:szCs w:val="20"/>
                <w:lang w:eastAsia="ar-SA"/>
              </w:rPr>
              <w:t>Минимальное расстояние от границ приусадебных участков до лесных массивов, м</w:t>
            </w:r>
          </w:p>
        </w:tc>
        <w:tc>
          <w:tcPr>
            <w:tcW w:w="3402"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43D2C" w:rsidRPr="004F73A3" w:rsidRDefault="00943D2C" w:rsidP="005D0310">
            <w:pPr>
              <w:snapToGrid w:val="0"/>
              <w:spacing w:line="276" w:lineRule="auto"/>
              <w:jc w:val="center"/>
              <w:rPr>
                <w:sz w:val="20"/>
                <w:szCs w:val="20"/>
                <w:lang w:eastAsia="ar-SA"/>
              </w:rPr>
            </w:pPr>
            <w:r w:rsidRPr="004F73A3">
              <w:rPr>
                <w:sz w:val="20"/>
                <w:szCs w:val="20"/>
                <w:lang w:eastAsia="ar-SA"/>
              </w:rPr>
              <w:t>не менее 30</w:t>
            </w:r>
          </w:p>
          <w:p w:rsidR="00943D2C" w:rsidRPr="004F73A3" w:rsidRDefault="00943D2C" w:rsidP="005D0310">
            <w:pPr>
              <w:snapToGrid w:val="0"/>
              <w:spacing w:line="276" w:lineRule="auto"/>
              <w:jc w:val="center"/>
              <w:rPr>
                <w:sz w:val="20"/>
                <w:szCs w:val="20"/>
                <w:lang w:eastAsia="ar-SA"/>
              </w:rPr>
            </w:pPr>
          </w:p>
        </w:tc>
      </w:tr>
      <w:tr w:rsidR="00943D2C" w:rsidTr="005D0310">
        <w:tc>
          <w:tcPr>
            <w:tcW w:w="6246"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3D2C" w:rsidRPr="004F73A3" w:rsidRDefault="00943D2C" w:rsidP="005D0310">
            <w:pPr>
              <w:snapToGrid w:val="0"/>
              <w:spacing w:line="276" w:lineRule="auto"/>
              <w:jc w:val="both"/>
              <w:rPr>
                <w:sz w:val="20"/>
                <w:szCs w:val="20"/>
                <w:lang w:eastAsia="ar-SA"/>
              </w:rPr>
            </w:pPr>
            <w:r w:rsidRPr="004F73A3">
              <w:rPr>
                <w:sz w:val="20"/>
                <w:szCs w:val="20"/>
                <w:lang w:eastAsia="ar-SA"/>
              </w:rPr>
              <w:t>1) Минимальное расстояние между фронтальной</w:t>
            </w:r>
          </w:p>
          <w:p w:rsidR="00943D2C" w:rsidRPr="004F73A3" w:rsidRDefault="00943D2C" w:rsidP="005D0310">
            <w:pPr>
              <w:spacing w:line="276" w:lineRule="auto"/>
              <w:jc w:val="both"/>
              <w:rPr>
                <w:sz w:val="20"/>
                <w:szCs w:val="20"/>
                <w:lang w:eastAsia="ar-SA"/>
              </w:rPr>
            </w:pPr>
            <w:r w:rsidRPr="004F73A3">
              <w:rPr>
                <w:sz w:val="20"/>
                <w:szCs w:val="20"/>
                <w:lang w:eastAsia="ar-SA"/>
              </w:rPr>
              <w:t>границей участка и основным строением (отступ от красной линии улиц), м:</w:t>
            </w:r>
          </w:p>
          <w:p w:rsidR="00943D2C" w:rsidRPr="004F73A3" w:rsidRDefault="00943D2C" w:rsidP="005D0310">
            <w:pPr>
              <w:spacing w:line="276" w:lineRule="auto"/>
              <w:jc w:val="both"/>
              <w:rPr>
                <w:sz w:val="20"/>
                <w:szCs w:val="20"/>
                <w:lang w:eastAsia="ar-SA"/>
              </w:rPr>
            </w:pPr>
            <w:r w:rsidRPr="004F73A3">
              <w:rPr>
                <w:sz w:val="20"/>
                <w:szCs w:val="20"/>
                <w:lang w:eastAsia="ar-SA"/>
              </w:rPr>
              <w:t>- в сохраняемой застройке</w:t>
            </w:r>
          </w:p>
          <w:p w:rsidR="00943D2C" w:rsidRPr="004F73A3" w:rsidRDefault="00943D2C" w:rsidP="005D0310">
            <w:pPr>
              <w:snapToGrid w:val="0"/>
              <w:spacing w:line="276" w:lineRule="auto"/>
              <w:rPr>
                <w:sz w:val="20"/>
                <w:szCs w:val="20"/>
                <w:lang w:eastAsia="ar-SA"/>
              </w:rPr>
            </w:pPr>
            <w:r w:rsidRPr="004F73A3">
              <w:rPr>
                <w:sz w:val="20"/>
                <w:szCs w:val="20"/>
                <w:lang w:eastAsia="ar-SA"/>
              </w:rPr>
              <w:t>- при реконструкции и новом строительстве, м</w:t>
            </w:r>
          </w:p>
          <w:p w:rsidR="00943D2C" w:rsidRPr="004F73A3" w:rsidRDefault="00943D2C" w:rsidP="005D0310">
            <w:pPr>
              <w:snapToGrid w:val="0"/>
              <w:spacing w:line="276" w:lineRule="auto"/>
              <w:jc w:val="both"/>
              <w:rPr>
                <w:sz w:val="20"/>
                <w:szCs w:val="20"/>
                <w:lang w:eastAsia="ar-SA"/>
              </w:rPr>
            </w:pPr>
            <w:r w:rsidRPr="004F73A3">
              <w:rPr>
                <w:sz w:val="20"/>
                <w:szCs w:val="20"/>
                <w:lang w:eastAsia="ar-SA"/>
              </w:rPr>
              <w:t>2) Минимальное расстояние между границей соседнего участка и основным строением, м:</w:t>
            </w:r>
          </w:p>
          <w:p w:rsidR="00943D2C" w:rsidRPr="004F73A3" w:rsidRDefault="00943D2C" w:rsidP="005D0310">
            <w:pPr>
              <w:snapToGrid w:val="0"/>
              <w:spacing w:line="276" w:lineRule="auto"/>
              <w:rPr>
                <w:sz w:val="20"/>
                <w:szCs w:val="20"/>
                <w:lang w:eastAsia="ar-SA"/>
              </w:rPr>
            </w:pPr>
            <w:r w:rsidRPr="004F73A3">
              <w:rPr>
                <w:sz w:val="20"/>
                <w:szCs w:val="20"/>
                <w:lang w:eastAsia="ar-SA"/>
              </w:rPr>
              <w:t>3) Расстояние от хозяйственных построек до красных линий улиц и проездов</w:t>
            </w:r>
          </w:p>
        </w:tc>
        <w:tc>
          <w:tcPr>
            <w:tcW w:w="3402" w:type="dxa"/>
            <w:tcBorders>
              <w:top w:val="nil"/>
              <w:left w:val="single" w:sz="4" w:space="0" w:color="000000"/>
              <w:bottom w:val="single" w:sz="4" w:space="0" w:color="000000"/>
              <w:right w:val="single" w:sz="4" w:space="0" w:color="000000"/>
            </w:tcBorders>
            <w:tcMar>
              <w:top w:w="28" w:type="dxa"/>
              <w:left w:w="108" w:type="dxa"/>
              <w:bottom w:w="28" w:type="dxa"/>
              <w:right w:w="108" w:type="dxa"/>
            </w:tcMar>
          </w:tcPr>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napToGrid w:val="0"/>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по сложившейся линией застройки</w:t>
            </w: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5 м</w:t>
            </w: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3м</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не менее 5 м</w:t>
            </w:r>
          </w:p>
          <w:p w:rsidR="00943D2C" w:rsidRPr="004F73A3" w:rsidRDefault="00943D2C" w:rsidP="005D0310">
            <w:pPr>
              <w:spacing w:line="276" w:lineRule="auto"/>
              <w:jc w:val="center"/>
              <w:rPr>
                <w:sz w:val="20"/>
                <w:szCs w:val="20"/>
                <w:lang w:eastAsia="ar-SA"/>
              </w:rPr>
            </w:pPr>
          </w:p>
        </w:tc>
      </w:tr>
      <w:tr w:rsidR="00943D2C" w:rsidTr="005D0310">
        <w:tc>
          <w:tcPr>
            <w:tcW w:w="6246" w:type="dxa"/>
            <w:tcBorders>
              <w:top w:val="nil"/>
              <w:left w:val="single" w:sz="4" w:space="0" w:color="000000"/>
              <w:bottom w:val="single" w:sz="4" w:space="0" w:color="000000"/>
              <w:right w:val="nil"/>
            </w:tcBorders>
            <w:tcMar>
              <w:top w:w="28" w:type="dxa"/>
              <w:left w:w="108" w:type="dxa"/>
              <w:bottom w:w="28" w:type="dxa"/>
              <w:right w:w="108" w:type="dxa"/>
            </w:tcMar>
          </w:tcPr>
          <w:p w:rsidR="00943D2C" w:rsidRPr="004F73A3" w:rsidRDefault="00943D2C" w:rsidP="005D0310">
            <w:pPr>
              <w:snapToGrid w:val="0"/>
              <w:spacing w:line="276" w:lineRule="auto"/>
              <w:rPr>
                <w:sz w:val="20"/>
                <w:szCs w:val="20"/>
                <w:lang w:eastAsia="ar-SA"/>
              </w:rPr>
            </w:pPr>
            <w:r w:rsidRPr="004F73A3">
              <w:rPr>
                <w:sz w:val="20"/>
                <w:szCs w:val="20"/>
                <w:lang w:eastAsia="ar-SA"/>
              </w:rPr>
              <w:t>3. Предельное количество надземных этажей</w:t>
            </w:r>
          </w:p>
        </w:tc>
        <w:tc>
          <w:tcPr>
            <w:tcW w:w="3402" w:type="dxa"/>
            <w:tcBorders>
              <w:top w:val="nil"/>
              <w:left w:val="single" w:sz="4" w:space="0" w:color="000000"/>
              <w:bottom w:val="single" w:sz="4" w:space="0" w:color="000000"/>
              <w:right w:val="single" w:sz="4" w:space="0" w:color="000000"/>
            </w:tcBorders>
            <w:tcMar>
              <w:top w:w="28" w:type="dxa"/>
              <w:left w:w="108" w:type="dxa"/>
              <w:bottom w:w="28" w:type="dxa"/>
              <w:right w:w="108" w:type="dxa"/>
            </w:tcMar>
            <w:hideMark/>
          </w:tcPr>
          <w:p w:rsidR="00943D2C" w:rsidRPr="004F73A3" w:rsidRDefault="00943D2C" w:rsidP="005D0310">
            <w:pPr>
              <w:spacing w:line="276" w:lineRule="auto"/>
              <w:jc w:val="center"/>
              <w:rPr>
                <w:sz w:val="20"/>
                <w:szCs w:val="20"/>
                <w:lang w:eastAsia="ar-SA"/>
              </w:rPr>
            </w:pPr>
            <w:r w:rsidRPr="004F73A3">
              <w:rPr>
                <w:sz w:val="20"/>
                <w:szCs w:val="20"/>
                <w:lang w:eastAsia="ar-SA"/>
              </w:rPr>
              <w:t>3</w:t>
            </w:r>
          </w:p>
        </w:tc>
      </w:tr>
      <w:tr w:rsidR="00943D2C" w:rsidTr="005D0310">
        <w:tc>
          <w:tcPr>
            <w:tcW w:w="6246" w:type="dxa"/>
            <w:tcBorders>
              <w:top w:val="nil"/>
              <w:left w:val="single" w:sz="4" w:space="0" w:color="000000"/>
              <w:bottom w:val="single" w:sz="4" w:space="0" w:color="000000"/>
              <w:right w:val="nil"/>
            </w:tcBorders>
            <w:tcMar>
              <w:top w:w="28" w:type="dxa"/>
              <w:left w:w="0" w:type="dxa"/>
              <w:bottom w:w="28" w:type="dxa"/>
              <w:right w:w="0" w:type="dxa"/>
            </w:tcMar>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4. Предельная высота зданий, строений, сооружений</w:t>
            </w:r>
          </w:p>
          <w:p w:rsidR="00943D2C" w:rsidRPr="004F73A3" w:rsidRDefault="00943D2C" w:rsidP="005D0310">
            <w:pPr>
              <w:snapToGrid w:val="0"/>
              <w:spacing w:line="276" w:lineRule="auto"/>
              <w:ind w:left="92"/>
              <w:rPr>
                <w:i/>
                <w:sz w:val="20"/>
                <w:szCs w:val="20"/>
                <w:lang w:eastAsia="ar-SA"/>
              </w:rPr>
            </w:pPr>
            <w:r w:rsidRPr="004F73A3">
              <w:rPr>
                <w:i/>
                <w:sz w:val="20"/>
                <w:szCs w:val="20"/>
                <w:lang w:eastAsia="ar-SA"/>
              </w:rPr>
              <w:t>Основное строение:</w:t>
            </w:r>
          </w:p>
          <w:p w:rsidR="00943D2C" w:rsidRPr="004F73A3" w:rsidRDefault="00943D2C" w:rsidP="005D0310">
            <w:pPr>
              <w:spacing w:line="276" w:lineRule="auto"/>
              <w:ind w:left="142"/>
              <w:rPr>
                <w:sz w:val="20"/>
                <w:szCs w:val="20"/>
                <w:lang w:eastAsia="ar-SA"/>
              </w:rPr>
            </w:pPr>
            <w:r w:rsidRPr="004F73A3">
              <w:rPr>
                <w:sz w:val="20"/>
                <w:szCs w:val="20"/>
                <w:lang w:eastAsia="ar-SA"/>
              </w:rPr>
              <w:t>- высота от уровня земли:</w:t>
            </w:r>
          </w:p>
          <w:p w:rsidR="00943D2C" w:rsidRPr="004F73A3" w:rsidRDefault="00943D2C" w:rsidP="005D0310">
            <w:pPr>
              <w:spacing w:line="276" w:lineRule="auto"/>
              <w:ind w:left="142"/>
              <w:rPr>
                <w:i/>
                <w:sz w:val="20"/>
                <w:szCs w:val="20"/>
                <w:lang w:eastAsia="ar-SA"/>
              </w:rPr>
            </w:pPr>
            <w:r w:rsidRPr="004F73A3">
              <w:rPr>
                <w:i/>
                <w:sz w:val="20"/>
                <w:szCs w:val="20"/>
                <w:lang w:eastAsia="ar-SA"/>
              </w:rPr>
              <w:t xml:space="preserve">   для всех вспомогательных строений:</w:t>
            </w:r>
          </w:p>
          <w:p w:rsidR="00943D2C" w:rsidRPr="004F73A3" w:rsidRDefault="00943D2C" w:rsidP="005D0310">
            <w:pPr>
              <w:spacing w:line="276" w:lineRule="auto"/>
              <w:ind w:left="142"/>
              <w:rPr>
                <w:sz w:val="20"/>
                <w:szCs w:val="20"/>
                <w:lang w:eastAsia="ar-SA"/>
              </w:rPr>
            </w:pPr>
            <w:r w:rsidRPr="004F73A3">
              <w:rPr>
                <w:sz w:val="20"/>
                <w:szCs w:val="20"/>
                <w:lang w:eastAsia="ar-SA"/>
              </w:rPr>
              <w:t xml:space="preserve"> - высота от уровня земли:</w:t>
            </w:r>
          </w:p>
          <w:p w:rsidR="00943D2C" w:rsidRPr="004F73A3" w:rsidRDefault="00943D2C" w:rsidP="005D0310">
            <w:pPr>
              <w:widowControl w:val="0"/>
              <w:suppressAutoHyphens/>
              <w:snapToGrid w:val="0"/>
              <w:spacing w:line="276" w:lineRule="auto"/>
              <w:rPr>
                <w:sz w:val="20"/>
                <w:szCs w:val="20"/>
                <w:lang w:eastAsia="ar-SA"/>
              </w:rPr>
            </w:pPr>
            <w:r>
              <w:rPr>
                <w:sz w:val="20"/>
                <w:szCs w:val="20"/>
                <w:lang w:eastAsia="ar-SA"/>
              </w:rPr>
              <w:t xml:space="preserve">    - </w:t>
            </w:r>
            <w:r w:rsidRPr="004F73A3">
              <w:rPr>
                <w:sz w:val="20"/>
                <w:szCs w:val="20"/>
                <w:lang w:eastAsia="ar-SA"/>
              </w:rPr>
              <w:t>до верха плоской кровли</w:t>
            </w:r>
            <w:r>
              <w:rPr>
                <w:sz w:val="20"/>
                <w:szCs w:val="20"/>
                <w:lang w:eastAsia="ar-SA"/>
              </w:rPr>
              <w:t xml:space="preserve"> д</w:t>
            </w:r>
            <w:r w:rsidRPr="004F73A3">
              <w:rPr>
                <w:sz w:val="20"/>
                <w:szCs w:val="20"/>
                <w:lang w:eastAsia="ar-SA"/>
              </w:rPr>
              <w:t xml:space="preserve">о конька скатной кровли  </w:t>
            </w:r>
          </w:p>
          <w:p w:rsidR="00943D2C" w:rsidRPr="004F73A3" w:rsidRDefault="00943D2C" w:rsidP="005D0310">
            <w:pPr>
              <w:snapToGrid w:val="0"/>
              <w:spacing w:line="276" w:lineRule="auto"/>
              <w:rPr>
                <w:sz w:val="20"/>
                <w:szCs w:val="20"/>
                <w:lang w:eastAsia="ar-SA"/>
              </w:rPr>
            </w:pPr>
            <w:r>
              <w:rPr>
                <w:i/>
                <w:sz w:val="20"/>
                <w:szCs w:val="20"/>
              </w:rPr>
              <w:t xml:space="preserve">     </w:t>
            </w:r>
            <w:r w:rsidRPr="004F73A3">
              <w:rPr>
                <w:i/>
                <w:sz w:val="20"/>
                <w:szCs w:val="20"/>
              </w:rPr>
              <w:t>как исключение: шпили, башни, флагштоки</w:t>
            </w:r>
            <w:r w:rsidRPr="004F73A3">
              <w:rPr>
                <w:sz w:val="20"/>
                <w:szCs w:val="20"/>
                <w:lang w:eastAsia="ar-SA"/>
              </w:rPr>
              <w:t xml:space="preserve"> </w:t>
            </w:r>
          </w:p>
        </w:tc>
        <w:tc>
          <w:tcPr>
            <w:tcW w:w="3402" w:type="dxa"/>
            <w:tcBorders>
              <w:top w:val="nil"/>
              <w:left w:val="single" w:sz="4" w:space="0" w:color="000000"/>
              <w:bottom w:val="single" w:sz="4" w:space="0" w:color="000000"/>
              <w:right w:val="single" w:sz="4" w:space="0" w:color="000000"/>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не более 20,0 м</w:t>
            </w: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ind w:left="851"/>
              <w:rPr>
                <w:sz w:val="20"/>
                <w:szCs w:val="20"/>
                <w:lang w:eastAsia="ar-SA"/>
              </w:rPr>
            </w:pPr>
            <w:r w:rsidRPr="004F73A3">
              <w:rPr>
                <w:sz w:val="20"/>
                <w:szCs w:val="20"/>
                <w:lang w:eastAsia="ar-SA"/>
              </w:rPr>
              <w:t xml:space="preserve">          не более 4м</w:t>
            </w:r>
          </w:p>
          <w:p w:rsidR="00943D2C" w:rsidRPr="004F73A3" w:rsidRDefault="00943D2C" w:rsidP="005D0310">
            <w:pPr>
              <w:spacing w:line="276" w:lineRule="auto"/>
              <w:jc w:val="center"/>
              <w:rPr>
                <w:sz w:val="20"/>
                <w:szCs w:val="20"/>
                <w:lang w:eastAsia="ar-SA"/>
              </w:rPr>
            </w:pPr>
            <w:r w:rsidRPr="004F73A3">
              <w:rPr>
                <w:sz w:val="20"/>
                <w:szCs w:val="20"/>
                <w:lang w:eastAsia="ar-SA"/>
              </w:rPr>
              <w:t>не более 7 м</w:t>
            </w:r>
          </w:p>
          <w:p w:rsidR="00943D2C" w:rsidRPr="004F73A3" w:rsidRDefault="00943D2C" w:rsidP="005D0310">
            <w:pPr>
              <w:spacing w:line="276" w:lineRule="auto"/>
              <w:jc w:val="center"/>
              <w:rPr>
                <w:sz w:val="20"/>
                <w:szCs w:val="20"/>
                <w:lang w:eastAsia="ar-SA"/>
              </w:rPr>
            </w:pPr>
            <w:r w:rsidRPr="004F73A3">
              <w:rPr>
                <w:b/>
                <w:bCs/>
                <w:i/>
                <w:sz w:val="20"/>
                <w:szCs w:val="20"/>
                <w:lang w:eastAsia="ar-SA"/>
              </w:rPr>
              <w:t xml:space="preserve"> </w:t>
            </w:r>
            <w:r w:rsidRPr="004F73A3">
              <w:rPr>
                <w:i/>
                <w:sz w:val="20"/>
                <w:szCs w:val="20"/>
              </w:rPr>
              <w:t>без ограничения</w:t>
            </w:r>
          </w:p>
        </w:tc>
      </w:tr>
      <w:tr w:rsidR="00943D2C" w:rsidTr="005D0310">
        <w:tc>
          <w:tcPr>
            <w:tcW w:w="6246" w:type="dxa"/>
            <w:tcBorders>
              <w:top w:val="nil"/>
              <w:left w:val="single" w:sz="4" w:space="0" w:color="000000"/>
              <w:bottom w:val="nil"/>
              <w:right w:val="nil"/>
            </w:tcBorders>
            <w:tcMar>
              <w:top w:w="28" w:type="dxa"/>
              <w:left w:w="0" w:type="dxa"/>
              <w:bottom w:w="28" w:type="dxa"/>
              <w:right w:w="0" w:type="dxa"/>
            </w:tcMar>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5.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w:t>
            </w:r>
          </w:p>
        </w:tc>
        <w:tc>
          <w:tcPr>
            <w:tcW w:w="3402" w:type="dxa"/>
            <w:tcBorders>
              <w:top w:val="nil"/>
              <w:left w:val="single" w:sz="4" w:space="0" w:color="000000"/>
              <w:bottom w:val="nil"/>
              <w:right w:val="single" w:sz="4" w:space="0" w:color="000000"/>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p>
          <w:p w:rsidR="00943D2C" w:rsidRPr="004F73A3" w:rsidRDefault="00943D2C" w:rsidP="005D0310">
            <w:pPr>
              <w:spacing w:line="276" w:lineRule="auto"/>
              <w:jc w:val="center"/>
              <w:rPr>
                <w:sz w:val="20"/>
                <w:szCs w:val="20"/>
                <w:lang w:eastAsia="ar-SA"/>
              </w:rPr>
            </w:pPr>
            <w:r w:rsidRPr="004F73A3">
              <w:rPr>
                <w:sz w:val="20"/>
                <w:szCs w:val="20"/>
                <w:lang w:eastAsia="ar-SA"/>
              </w:rPr>
              <w:t>20</w:t>
            </w:r>
          </w:p>
        </w:tc>
      </w:tr>
      <w:tr w:rsidR="00943D2C" w:rsidTr="005D0310">
        <w:tc>
          <w:tcPr>
            <w:tcW w:w="6246" w:type="dxa"/>
            <w:tcBorders>
              <w:top w:val="single" w:sz="4" w:space="0" w:color="auto"/>
              <w:left w:val="single" w:sz="4" w:space="0" w:color="auto"/>
              <w:bottom w:val="single" w:sz="4" w:space="0" w:color="auto"/>
              <w:right w:val="nil"/>
            </w:tcBorders>
            <w:tcMar>
              <w:top w:w="28" w:type="dxa"/>
              <w:left w:w="0" w:type="dxa"/>
              <w:bottom w:w="28" w:type="dxa"/>
              <w:right w:w="0" w:type="dxa"/>
            </w:tcMar>
            <w:hideMark/>
          </w:tcPr>
          <w:p w:rsidR="00943D2C" w:rsidRPr="004F73A3" w:rsidRDefault="00943D2C" w:rsidP="005D0310">
            <w:pPr>
              <w:snapToGrid w:val="0"/>
              <w:spacing w:line="276" w:lineRule="auto"/>
              <w:ind w:left="92"/>
              <w:rPr>
                <w:sz w:val="20"/>
                <w:szCs w:val="20"/>
                <w:lang w:eastAsia="ar-SA"/>
              </w:rPr>
            </w:pPr>
            <w:r w:rsidRPr="004F73A3">
              <w:rPr>
                <w:sz w:val="20"/>
                <w:szCs w:val="20"/>
                <w:lang w:eastAsia="ar-SA"/>
              </w:rPr>
              <w:t>6. Ограничения использования земельного участка</w:t>
            </w:r>
          </w:p>
        </w:tc>
        <w:tc>
          <w:tcPr>
            <w:tcW w:w="3402" w:type="dxa"/>
            <w:tcBorders>
              <w:top w:val="single" w:sz="4" w:space="0" w:color="auto"/>
              <w:left w:val="single" w:sz="4" w:space="0" w:color="000000"/>
              <w:bottom w:val="single" w:sz="4" w:space="0" w:color="auto"/>
              <w:right w:val="single" w:sz="4" w:space="0" w:color="auto"/>
            </w:tcBorders>
            <w:tcMar>
              <w:top w:w="28" w:type="dxa"/>
              <w:left w:w="0" w:type="dxa"/>
              <w:bottom w:w="28" w:type="dxa"/>
              <w:right w:w="0" w:type="dxa"/>
            </w:tcMar>
          </w:tcPr>
          <w:p w:rsidR="00943D2C" w:rsidRPr="004F73A3" w:rsidRDefault="00943D2C" w:rsidP="005D0310">
            <w:pPr>
              <w:spacing w:line="276" w:lineRule="auto"/>
              <w:jc w:val="center"/>
              <w:rPr>
                <w:sz w:val="20"/>
                <w:szCs w:val="20"/>
                <w:lang w:eastAsia="ar-SA"/>
              </w:rPr>
            </w:pPr>
            <w:r w:rsidRPr="004F73A3">
              <w:rPr>
                <w:sz w:val="20"/>
                <w:szCs w:val="20"/>
                <w:lang w:eastAsia="ar-SA"/>
              </w:rPr>
              <w:t>в соответствии с законодательством</w:t>
            </w:r>
          </w:p>
        </w:tc>
      </w:tr>
    </w:tbl>
    <w:p w:rsidR="00943D2C" w:rsidRPr="00192565" w:rsidRDefault="00943D2C" w:rsidP="00943D2C">
      <w:r w:rsidRPr="00192565">
        <w:t>Начальная цена предмета ау</w:t>
      </w:r>
      <w:r>
        <w:t>кциона (рыночная стоимость): 26</w:t>
      </w:r>
      <w:r w:rsidRPr="00192565">
        <w:t>076 руб. 00 коп.</w:t>
      </w:r>
    </w:p>
    <w:p w:rsidR="00943D2C" w:rsidRPr="00192565" w:rsidRDefault="00943D2C" w:rsidP="00943D2C">
      <w:r w:rsidRPr="00192565">
        <w:t xml:space="preserve">Сумма задатка </w:t>
      </w:r>
      <w:r>
        <w:t>(20% от начальной стоимости): 5</w:t>
      </w:r>
      <w:r w:rsidRPr="00192565">
        <w:t>215 руб. 20 коп.</w:t>
      </w:r>
    </w:p>
    <w:p w:rsidR="00943D2C" w:rsidRPr="00192565" w:rsidRDefault="00943D2C" w:rsidP="00943D2C">
      <w:r w:rsidRPr="00192565">
        <w:t>Шаг аукциона (3% от начальной стоимости): 782 руб. 28 коп.</w:t>
      </w:r>
    </w:p>
    <w:p w:rsidR="00943D2C" w:rsidRPr="00192565" w:rsidRDefault="00943D2C" w:rsidP="00943D2C">
      <w:pPr>
        <w:jc w:val="both"/>
        <w:rPr>
          <w:b/>
        </w:rPr>
      </w:pPr>
      <w:r w:rsidRPr="00192565">
        <w:rPr>
          <w:b/>
        </w:rPr>
        <w:t>Содержание ограничения в использовании или ограничения права на объект недвижимости или обременения объекта недвижимости:</w:t>
      </w:r>
    </w:p>
    <w:p w:rsidR="00943D2C" w:rsidRPr="00192565" w:rsidRDefault="00943D2C" w:rsidP="00943D2C">
      <w:pPr>
        <w:jc w:val="both"/>
        <w:rPr>
          <w:b/>
        </w:rPr>
      </w:pPr>
      <w:r w:rsidRPr="00192565">
        <w:t xml:space="preserve">Ограничения на использования объектов недвижимости в границах охранной зоны устанавливаются в соответствии с Постановлением Правительства РФ от 24.02.2009 №160. В соответствии с п. 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w:t>
      </w:r>
      <w:r w:rsidRPr="00192565">
        <w:lastRenderedPageBreak/>
        <w:t xml:space="preserve">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В соответствии с п. 11. В охранных зонах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Реестровый номер границы: </w:t>
      </w:r>
      <w:r w:rsidRPr="00192565">
        <w:rPr>
          <w:shd w:val="clear" w:color="auto" w:fill="F8F9FA"/>
        </w:rPr>
        <w:t>74.21.2.470.</w:t>
      </w:r>
    </w:p>
    <w:p w:rsidR="00943D2C" w:rsidRPr="00192565" w:rsidRDefault="00943D2C" w:rsidP="00943D2C">
      <w:pPr>
        <w:jc w:val="both"/>
        <w:rPr>
          <w:b/>
        </w:rPr>
      </w:pPr>
      <w:r w:rsidRPr="00192565">
        <w:rPr>
          <w:b/>
        </w:rPr>
        <w:t>Лот №15</w:t>
      </w:r>
    </w:p>
    <w:p w:rsidR="00943D2C" w:rsidRPr="00192565" w:rsidRDefault="00943D2C" w:rsidP="00943D2C">
      <w:r w:rsidRPr="00192565">
        <w:t>Предмет аукциона: право на заключение договора аренды земельного участка.</w:t>
      </w:r>
    </w:p>
    <w:p w:rsidR="00943D2C" w:rsidRPr="00192565" w:rsidRDefault="00943D2C" w:rsidP="00943D2C">
      <w:r w:rsidRPr="00192565">
        <w:t xml:space="preserve">Местоположение земельного участка: </w:t>
      </w:r>
      <w:r w:rsidRPr="00192565">
        <w:rPr>
          <w:color w:val="000000"/>
        </w:rPr>
        <w:t>Челябинская область, Увельский р-н, село Красносельское, ул. Лазурная, д. 2</w:t>
      </w:r>
      <w:r w:rsidRPr="00192565">
        <w:t xml:space="preserve">. </w:t>
      </w:r>
    </w:p>
    <w:p w:rsidR="00943D2C" w:rsidRPr="00192565" w:rsidRDefault="00943D2C" w:rsidP="00943D2C">
      <w:r w:rsidRPr="00192565">
        <w:t>Кадастровый номер: 74:21:0501016:25</w:t>
      </w:r>
    </w:p>
    <w:p w:rsidR="00943D2C" w:rsidRPr="00192565" w:rsidRDefault="00943D2C" w:rsidP="00943D2C">
      <w:r w:rsidRPr="00192565">
        <w:t>Площадь земельного участка: 1005 кв.м.</w:t>
      </w:r>
    </w:p>
    <w:p w:rsidR="00943D2C" w:rsidRPr="00192565" w:rsidRDefault="00943D2C" w:rsidP="00943D2C">
      <w:r w:rsidRPr="00192565">
        <w:t>Категория земель: земли населенных пунктов.</w:t>
      </w:r>
    </w:p>
    <w:p w:rsidR="00943D2C" w:rsidRPr="00192565" w:rsidRDefault="00943D2C" w:rsidP="00943D2C">
      <w:r w:rsidRPr="00192565">
        <w:t>Разрешенное использование: малоэтажная жилая застройка (индивидуальное жилищное строительство).</w:t>
      </w:r>
    </w:p>
    <w:p w:rsidR="00943D2C" w:rsidRPr="00192565" w:rsidRDefault="00943D2C" w:rsidP="00943D2C">
      <w:pPr>
        <w:jc w:val="both"/>
      </w:pPr>
      <w:r w:rsidRPr="00192565">
        <w:t>Срок договора аренды земельного участка: 20 (двадцать) лет.</w:t>
      </w:r>
    </w:p>
    <w:p w:rsidR="00943D2C" w:rsidRPr="00192565" w:rsidRDefault="00943D2C" w:rsidP="00943D2C">
      <w:pPr>
        <w:jc w:val="both"/>
      </w:pPr>
      <w:r w:rsidRPr="00192565">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192565" w:rsidRDefault="00943D2C" w:rsidP="00943D2C">
      <w:pPr>
        <w:jc w:val="both"/>
      </w:pPr>
      <w:r w:rsidRPr="00192565">
        <w:t xml:space="preserve">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w:t>
      </w:r>
      <w:r w:rsidRPr="00192565">
        <w:lastRenderedPageBreak/>
        <w:t>технического обеспечения (за исключением сетей электроснабжения) МУП «Красносельское ЖКХ» № б/н от 17.11.2023г.</w:t>
      </w:r>
    </w:p>
    <w:p w:rsidR="00943D2C" w:rsidRPr="00943D2C" w:rsidRDefault="00943D2C" w:rsidP="00943D2C">
      <w:pPr>
        <w:jc w:val="both"/>
      </w:pPr>
      <w:r w:rsidRPr="00943D2C">
        <w:t>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Земельный участок расположен в территориальной зоне № Ж2 – зона застройки малоэтажными жилыми домами</w:t>
      </w:r>
    </w:p>
    <w:p w:rsidR="00943D2C" w:rsidRPr="00192565" w:rsidRDefault="00943D2C" w:rsidP="00943D2C">
      <w:pPr>
        <w:jc w:val="both"/>
      </w:pPr>
      <w:r w:rsidRPr="00943D2C">
        <w:t>Предельные (минимальные и (или) максимальные) размеры земельного</w:t>
      </w:r>
      <w:r w:rsidRPr="00192565">
        <w:t xml:space="preserve">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Красносельского сельского поселения Увельского муниципального района, </w:t>
      </w:r>
      <w:r w:rsidRPr="00192565">
        <w:rPr>
          <w:lang w:eastAsia="ar-SA"/>
        </w:rPr>
        <w:t>утвержденные решением Собрания депутатов Увельского муниципального района от 17.10.2013 г. № 65 с изменениями, утвержденными решением Собрания депутатов Увельского муниципального района от 04.10.2018г. №20</w:t>
      </w:r>
      <w:r w:rsidRPr="00192565">
        <w:t>):</w:t>
      </w:r>
    </w:p>
    <w:tbl>
      <w:tblPr>
        <w:tblW w:w="9666" w:type="dxa"/>
        <w:tblInd w:w="81" w:type="dxa"/>
        <w:tblLayout w:type="fixed"/>
        <w:tblLook w:val="04A0"/>
      </w:tblPr>
      <w:tblGrid>
        <w:gridCol w:w="5556"/>
        <w:gridCol w:w="4110"/>
      </w:tblGrid>
      <w:tr w:rsidR="00943D2C" w:rsidRPr="00703FFA" w:rsidTr="005D0310">
        <w:tc>
          <w:tcPr>
            <w:tcW w:w="5556" w:type="dxa"/>
            <w:tcBorders>
              <w:top w:val="single" w:sz="4" w:space="0" w:color="000000"/>
              <w:left w:val="single" w:sz="4" w:space="0" w:color="000000"/>
              <w:bottom w:val="single" w:sz="4" w:space="0" w:color="000000"/>
              <w:right w:val="nil"/>
            </w:tcBorders>
            <w:hideMark/>
          </w:tcPr>
          <w:p w:rsidR="00943D2C" w:rsidRPr="00192565" w:rsidRDefault="00943D2C" w:rsidP="005D0310">
            <w:pPr>
              <w:snapToGrid w:val="0"/>
              <w:jc w:val="center"/>
              <w:rPr>
                <w:sz w:val="20"/>
                <w:szCs w:val="20"/>
                <w:lang w:eastAsia="ar-SA"/>
              </w:rPr>
            </w:pPr>
            <w:r w:rsidRPr="00192565">
              <w:rPr>
                <w:sz w:val="20"/>
                <w:szCs w:val="20"/>
                <w:lang w:eastAsia="ar-SA"/>
              </w:rPr>
              <w:t>Показатели</w:t>
            </w:r>
          </w:p>
        </w:tc>
        <w:tc>
          <w:tcPr>
            <w:tcW w:w="4110" w:type="dxa"/>
            <w:tcBorders>
              <w:top w:val="single" w:sz="4" w:space="0" w:color="000000"/>
              <w:left w:val="single" w:sz="4" w:space="0" w:color="000000"/>
              <w:bottom w:val="single" w:sz="4" w:space="0" w:color="000000"/>
              <w:right w:val="single" w:sz="4" w:space="0" w:color="000000"/>
            </w:tcBorders>
            <w:hideMark/>
          </w:tcPr>
          <w:p w:rsidR="00943D2C" w:rsidRPr="00192565" w:rsidRDefault="00943D2C" w:rsidP="005D0310">
            <w:pPr>
              <w:snapToGrid w:val="0"/>
              <w:jc w:val="center"/>
              <w:rPr>
                <w:sz w:val="20"/>
                <w:szCs w:val="20"/>
                <w:lang w:eastAsia="ar-SA"/>
              </w:rPr>
            </w:pPr>
            <w:r w:rsidRPr="00192565">
              <w:rPr>
                <w:sz w:val="20"/>
                <w:szCs w:val="20"/>
                <w:lang w:eastAsia="ar-SA"/>
              </w:rPr>
              <w:t>Параметры</w:t>
            </w:r>
          </w:p>
        </w:tc>
      </w:tr>
      <w:tr w:rsidR="00943D2C" w:rsidRPr="00703FFA" w:rsidTr="005D0310">
        <w:tc>
          <w:tcPr>
            <w:tcW w:w="5556" w:type="dxa"/>
            <w:tcBorders>
              <w:top w:val="nil"/>
              <w:left w:val="single" w:sz="4" w:space="0" w:color="000000"/>
              <w:bottom w:val="single" w:sz="4" w:space="0" w:color="000000"/>
              <w:right w:val="nil"/>
            </w:tcBorders>
            <w:hideMark/>
          </w:tcPr>
          <w:p w:rsidR="00943D2C" w:rsidRPr="00192565" w:rsidRDefault="00943D2C" w:rsidP="005D0310">
            <w:pPr>
              <w:snapToGrid w:val="0"/>
              <w:rPr>
                <w:sz w:val="20"/>
                <w:szCs w:val="20"/>
                <w:lang w:eastAsia="ar-SA"/>
              </w:rPr>
            </w:pPr>
            <w:r w:rsidRPr="00192565">
              <w:rPr>
                <w:sz w:val="20"/>
                <w:szCs w:val="20"/>
                <w:lang w:eastAsia="ar-SA"/>
              </w:rPr>
              <w:t>Максимальная площадь участка, кв м</w:t>
            </w:r>
          </w:p>
          <w:p w:rsidR="00943D2C" w:rsidRPr="00192565" w:rsidRDefault="00943D2C" w:rsidP="005D0310">
            <w:pPr>
              <w:snapToGrid w:val="0"/>
              <w:rPr>
                <w:sz w:val="20"/>
                <w:szCs w:val="20"/>
                <w:lang w:eastAsia="ar-SA"/>
              </w:rPr>
            </w:pPr>
            <w:r w:rsidRPr="00192565">
              <w:rPr>
                <w:sz w:val="20"/>
                <w:szCs w:val="20"/>
                <w:lang w:eastAsia="ar-SA"/>
              </w:rPr>
              <w:t>Минимальная площадь участка (включая площадь</w:t>
            </w:r>
          </w:p>
          <w:p w:rsidR="00943D2C" w:rsidRPr="00192565" w:rsidRDefault="00943D2C" w:rsidP="005D0310">
            <w:pPr>
              <w:rPr>
                <w:sz w:val="20"/>
                <w:szCs w:val="20"/>
                <w:lang w:eastAsia="ar-SA"/>
              </w:rPr>
            </w:pPr>
            <w:r w:rsidRPr="00192565">
              <w:rPr>
                <w:sz w:val="20"/>
                <w:szCs w:val="20"/>
                <w:lang w:eastAsia="ar-SA"/>
              </w:rPr>
              <w:t>застройки), кв м:</w:t>
            </w:r>
          </w:p>
          <w:p w:rsidR="00943D2C" w:rsidRPr="00192565" w:rsidRDefault="00943D2C" w:rsidP="00943D2C">
            <w:pPr>
              <w:widowControl w:val="0"/>
              <w:numPr>
                <w:ilvl w:val="0"/>
                <w:numId w:val="10"/>
              </w:numPr>
              <w:suppressAutoHyphens/>
              <w:rPr>
                <w:sz w:val="20"/>
                <w:szCs w:val="20"/>
                <w:lang w:eastAsia="ar-SA"/>
              </w:rPr>
            </w:pPr>
            <w:r w:rsidRPr="00192565">
              <w:rPr>
                <w:sz w:val="20"/>
                <w:szCs w:val="20"/>
                <w:lang w:eastAsia="ar-SA"/>
              </w:rPr>
              <w:t>для жилых домов усадебного типа</w:t>
            </w:r>
          </w:p>
        </w:tc>
        <w:tc>
          <w:tcPr>
            <w:tcW w:w="4110"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r w:rsidRPr="00192565">
              <w:rPr>
                <w:sz w:val="20"/>
                <w:szCs w:val="20"/>
                <w:lang w:eastAsia="ar-SA"/>
              </w:rPr>
              <w:t>3000</w:t>
            </w:r>
          </w:p>
          <w:p w:rsidR="00943D2C" w:rsidRPr="00192565" w:rsidRDefault="00943D2C" w:rsidP="005D0310">
            <w:pPr>
              <w:jc w:val="center"/>
              <w:rPr>
                <w:sz w:val="20"/>
                <w:szCs w:val="20"/>
                <w:lang w:eastAsia="ar-SA"/>
              </w:rPr>
            </w:pPr>
          </w:p>
          <w:p w:rsidR="00943D2C" w:rsidRPr="00192565" w:rsidRDefault="00943D2C" w:rsidP="005D0310">
            <w:pPr>
              <w:jc w:val="center"/>
              <w:rPr>
                <w:sz w:val="20"/>
                <w:szCs w:val="20"/>
                <w:lang w:eastAsia="ar-SA"/>
              </w:rPr>
            </w:pPr>
          </w:p>
          <w:p w:rsidR="00943D2C" w:rsidRPr="00192565" w:rsidRDefault="00943D2C" w:rsidP="005D0310">
            <w:pPr>
              <w:jc w:val="center"/>
              <w:rPr>
                <w:sz w:val="20"/>
                <w:szCs w:val="20"/>
                <w:lang w:eastAsia="ar-SA"/>
              </w:rPr>
            </w:pPr>
            <w:r w:rsidRPr="00192565">
              <w:rPr>
                <w:sz w:val="20"/>
                <w:szCs w:val="20"/>
                <w:lang w:eastAsia="ar-SA"/>
              </w:rPr>
              <w:t>600</w:t>
            </w:r>
          </w:p>
        </w:tc>
      </w:tr>
      <w:tr w:rsidR="00943D2C" w:rsidRPr="00703FFA" w:rsidTr="005D0310">
        <w:tc>
          <w:tcPr>
            <w:tcW w:w="5556" w:type="dxa"/>
            <w:tcBorders>
              <w:top w:val="nil"/>
              <w:left w:val="single" w:sz="4" w:space="0" w:color="000000"/>
              <w:bottom w:val="single" w:sz="4" w:space="0" w:color="000000"/>
              <w:right w:val="nil"/>
            </w:tcBorders>
            <w:hideMark/>
          </w:tcPr>
          <w:p w:rsidR="00943D2C" w:rsidRPr="00192565" w:rsidRDefault="00943D2C" w:rsidP="005D0310">
            <w:pPr>
              <w:snapToGrid w:val="0"/>
              <w:jc w:val="both"/>
              <w:rPr>
                <w:sz w:val="20"/>
                <w:szCs w:val="20"/>
                <w:lang w:eastAsia="ar-SA"/>
              </w:rPr>
            </w:pPr>
            <w:r w:rsidRPr="00192565">
              <w:rPr>
                <w:sz w:val="20"/>
                <w:szCs w:val="20"/>
                <w:lang w:eastAsia="ar-SA"/>
              </w:rPr>
              <w:t>Минимальное расстояние между фронтальной</w:t>
            </w:r>
          </w:p>
          <w:p w:rsidR="00943D2C" w:rsidRPr="00192565" w:rsidRDefault="00943D2C" w:rsidP="005D0310">
            <w:pPr>
              <w:jc w:val="both"/>
              <w:rPr>
                <w:sz w:val="20"/>
                <w:szCs w:val="20"/>
                <w:lang w:eastAsia="ar-SA"/>
              </w:rPr>
            </w:pPr>
            <w:r w:rsidRPr="00192565">
              <w:rPr>
                <w:sz w:val="20"/>
                <w:szCs w:val="20"/>
                <w:lang w:eastAsia="ar-SA"/>
              </w:rPr>
              <w:t>границей участка и основным строением (отступ от красной линии улиц), м:</w:t>
            </w:r>
          </w:p>
          <w:p w:rsidR="00943D2C" w:rsidRPr="00192565" w:rsidRDefault="00943D2C" w:rsidP="00943D2C">
            <w:pPr>
              <w:widowControl w:val="0"/>
              <w:numPr>
                <w:ilvl w:val="0"/>
                <w:numId w:val="11"/>
              </w:numPr>
              <w:suppressAutoHyphens/>
              <w:jc w:val="both"/>
              <w:rPr>
                <w:sz w:val="20"/>
                <w:szCs w:val="20"/>
                <w:lang w:eastAsia="ar-SA"/>
              </w:rPr>
            </w:pPr>
            <w:r w:rsidRPr="00192565">
              <w:rPr>
                <w:sz w:val="20"/>
                <w:szCs w:val="20"/>
                <w:lang w:eastAsia="ar-SA"/>
              </w:rPr>
              <w:t>в сохраняемой застройке</w:t>
            </w:r>
          </w:p>
          <w:p w:rsidR="00943D2C" w:rsidRPr="00192565" w:rsidRDefault="00943D2C" w:rsidP="00943D2C">
            <w:pPr>
              <w:widowControl w:val="0"/>
              <w:numPr>
                <w:ilvl w:val="0"/>
                <w:numId w:val="11"/>
              </w:numPr>
              <w:suppressAutoHyphens/>
              <w:jc w:val="both"/>
              <w:rPr>
                <w:sz w:val="20"/>
                <w:szCs w:val="20"/>
                <w:lang w:eastAsia="ar-SA"/>
              </w:rPr>
            </w:pPr>
            <w:r w:rsidRPr="00192565">
              <w:rPr>
                <w:sz w:val="20"/>
                <w:szCs w:val="20"/>
                <w:lang w:eastAsia="ar-SA"/>
              </w:rPr>
              <w:t xml:space="preserve">при реконструкции и новом строительстве                                                                                 </w:t>
            </w:r>
          </w:p>
        </w:tc>
        <w:tc>
          <w:tcPr>
            <w:tcW w:w="4110"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snapToGrid w:val="0"/>
              <w:jc w:val="center"/>
              <w:rPr>
                <w:sz w:val="20"/>
                <w:szCs w:val="20"/>
                <w:lang w:eastAsia="ar-SA"/>
              </w:rPr>
            </w:pPr>
          </w:p>
          <w:p w:rsidR="00943D2C" w:rsidRPr="00192565" w:rsidRDefault="00943D2C" w:rsidP="005D0310">
            <w:pPr>
              <w:snapToGrid w:val="0"/>
              <w:jc w:val="center"/>
              <w:rPr>
                <w:sz w:val="20"/>
                <w:szCs w:val="20"/>
                <w:lang w:eastAsia="ar-SA"/>
              </w:rPr>
            </w:pPr>
          </w:p>
          <w:p w:rsidR="00943D2C" w:rsidRPr="00192565" w:rsidRDefault="00943D2C" w:rsidP="005D0310">
            <w:pPr>
              <w:jc w:val="center"/>
              <w:rPr>
                <w:sz w:val="20"/>
                <w:szCs w:val="20"/>
                <w:lang w:eastAsia="ar-SA"/>
              </w:rPr>
            </w:pPr>
            <w:r w:rsidRPr="00192565">
              <w:rPr>
                <w:sz w:val="20"/>
                <w:szCs w:val="20"/>
                <w:lang w:eastAsia="ar-SA"/>
              </w:rPr>
              <w:t>по сложившейся линией застройки</w:t>
            </w:r>
          </w:p>
          <w:p w:rsidR="00943D2C" w:rsidRPr="00192565" w:rsidRDefault="00943D2C" w:rsidP="005D0310">
            <w:pPr>
              <w:jc w:val="center"/>
              <w:rPr>
                <w:sz w:val="20"/>
                <w:szCs w:val="20"/>
                <w:lang w:eastAsia="ar-SA"/>
              </w:rPr>
            </w:pPr>
            <w:r w:rsidRPr="00192565">
              <w:rPr>
                <w:sz w:val="20"/>
                <w:szCs w:val="20"/>
                <w:lang w:eastAsia="ar-SA"/>
              </w:rPr>
              <w:t xml:space="preserve">не менее </w:t>
            </w:r>
            <w:smartTag w:uri="urn:schemas-microsoft-com:office:smarttags" w:element="metricconverter">
              <w:smartTagPr>
                <w:attr w:name="ProductID" w:val="5 м"/>
              </w:smartTagPr>
              <w:r w:rsidRPr="00192565">
                <w:rPr>
                  <w:sz w:val="20"/>
                  <w:szCs w:val="20"/>
                  <w:lang w:eastAsia="ar-SA"/>
                </w:rPr>
                <w:t>5 м</w:t>
              </w:r>
            </w:smartTag>
          </w:p>
        </w:tc>
      </w:tr>
      <w:tr w:rsidR="00943D2C" w:rsidRPr="00703FFA" w:rsidTr="005D0310">
        <w:tc>
          <w:tcPr>
            <w:tcW w:w="5556" w:type="dxa"/>
            <w:tcBorders>
              <w:top w:val="nil"/>
              <w:left w:val="single" w:sz="4" w:space="0" w:color="000000"/>
              <w:bottom w:val="single" w:sz="4" w:space="0" w:color="000000"/>
              <w:right w:val="nil"/>
            </w:tcBorders>
            <w:hideMark/>
          </w:tcPr>
          <w:p w:rsidR="00943D2C" w:rsidRPr="00192565" w:rsidRDefault="00943D2C" w:rsidP="005D0310">
            <w:pPr>
              <w:snapToGrid w:val="0"/>
              <w:jc w:val="both"/>
              <w:rPr>
                <w:sz w:val="20"/>
                <w:szCs w:val="20"/>
                <w:lang w:eastAsia="ar-SA"/>
              </w:rPr>
            </w:pPr>
            <w:r w:rsidRPr="00192565">
              <w:rPr>
                <w:sz w:val="20"/>
                <w:szCs w:val="20"/>
                <w:lang w:eastAsia="ar-SA"/>
              </w:rPr>
              <w:t>Минимальное расстояние между фронтальной</w:t>
            </w:r>
          </w:p>
          <w:p w:rsidR="00943D2C" w:rsidRPr="00192565" w:rsidRDefault="00943D2C" w:rsidP="005D0310">
            <w:pPr>
              <w:jc w:val="both"/>
              <w:rPr>
                <w:sz w:val="20"/>
                <w:szCs w:val="20"/>
                <w:lang w:eastAsia="ar-SA"/>
              </w:rPr>
            </w:pPr>
            <w:r w:rsidRPr="00192565">
              <w:rPr>
                <w:sz w:val="20"/>
                <w:szCs w:val="20"/>
                <w:lang w:eastAsia="ar-SA"/>
              </w:rPr>
              <w:t>границей участка и основным строением (отступ от красной линии проездов), м:</w:t>
            </w:r>
          </w:p>
          <w:p w:rsidR="00943D2C" w:rsidRPr="00192565" w:rsidRDefault="00943D2C" w:rsidP="00943D2C">
            <w:pPr>
              <w:widowControl w:val="0"/>
              <w:numPr>
                <w:ilvl w:val="0"/>
                <w:numId w:val="12"/>
              </w:numPr>
              <w:suppressAutoHyphens/>
              <w:jc w:val="both"/>
              <w:rPr>
                <w:sz w:val="20"/>
                <w:szCs w:val="20"/>
                <w:lang w:eastAsia="ar-SA"/>
              </w:rPr>
            </w:pPr>
            <w:r w:rsidRPr="00192565">
              <w:rPr>
                <w:sz w:val="20"/>
                <w:szCs w:val="20"/>
                <w:lang w:eastAsia="ar-SA"/>
              </w:rPr>
              <w:t>в сохраняемой застройке</w:t>
            </w:r>
          </w:p>
          <w:p w:rsidR="00943D2C" w:rsidRPr="00192565" w:rsidRDefault="00943D2C" w:rsidP="00943D2C">
            <w:pPr>
              <w:widowControl w:val="0"/>
              <w:numPr>
                <w:ilvl w:val="0"/>
                <w:numId w:val="12"/>
              </w:numPr>
              <w:suppressAutoHyphens/>
              <w:jc w:val="both"/>
              <w:rPr>
                <w:sz w:val="20"/>
                <w:szCs w:val="20"/>
                <w:lang w:eastAsia="ar-SA"/>
              </w:rPr>
            </w:pPr>
            <w:r w:rsidRPr="00192565">
              <w:rPr>
                <w:sz w:val="20"/>
                <w:szCs w:val="20"/>
                <w:lang w:eastAsia="ar-SA"/>
              </w:rPr>
              <w:t xml:space="preserve">при реконструкции и новом строительстве                                                                                 </w:t>
            </w:r>
          </w:p>
        </w:tc>
        <w:tc>
          <w:tcPr>
            <w:tcW w:w="4110"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snapToGrid w:val="0"/>
              <w:jc w:val="center"/>
              <w:rPr>
                <w:sz w:val="20"/>
                <w:szCs w:val="20"/>
                <w:lang w:eastAsia="ar-SA"/>
              </w:rPr>
            </w:pPr>
          </w:p>
          <w:p w:rsidR="00943D2C" w:rsidRPr="00192565" w:rsidRDefault="00943D2C" w:rsidP="005D0310">
            <w:pPr>
              <w:jc w:val="center"/>
              <w:rPr>
                <w:sz w:val="20"/>
                <w:szCs w:val="20"/>
                <w:lang w:eastAsia="ar-SA"/>
              </w:rPr>
            </w:pPr>
          </w:p>
          <w:p w:rsidR="00943D2C" w:rsidRPr="00192565" w:rsidRDefault="00943D2C" w:rsidP="005D0310">
            <w:pPr>
              <w:jc w:val="center"/>
              <w:rPr>
                <w:sz w:val="20"/>
                <w:szCs w:val="20"/>
                <w:lang w:eastAsia="ar-SA"/>
              </w:rPr>
            </w:pPr>
            <w:r w:rsidRPr="00192565">
              <w:rPr>
                <w:sz w:val="20"/>
                <w:szCs w:val="20"/>
                <w:lang w:eastAsia="ar-SA"/>
              </w:rPr>
              <w:t>по сложившейся линией застройки</w:t>
            </w:r>
          </w:p>
          <w:p w:rsidR="00943D2C" w:rsidRPr="00192565" w:rsidRDefault="00943D2C" w:rsidP="005D0310">
            <w:pPr>
              <w:jc w:val="center"/>
              <w:rPr>
                <w:sz w:val="20"/>
                <w:szCs w:val="20"/>
                <w:lang w:eastAsia="ar-SA"/>
              </w:rPr>
            </w:pPr>
            <w:r w:rsidRPr="00192565">
              <w:rPr>
                <w:sz w:val="20"/>
                <w:szCs w:val="20"/>
                <w:lang w:eastAsia="ar-SA"/>
              </w:rPr>
              <w:t>не менее 3м</w:t>
            </w:r>
          </w:p>
        </w:tc>
      </w:tr>
      <w:tr w:rsidR="00943D2C" w:rsidRPr="00703FFA" w:rsidTr="005D0310">
        <w:tc>
          <w:tcPr>
            <w:tcW w:w="5556" w:type="dxa"/>
            <w:tcBorders>
              <w:top w:val="nil"/>
              <w:left w:val="single" w:sz="4" w:space="0" w:color="000000"/>
              <w:bottom w:val="single" w:sz="4" w:space="0" w:color="000000"/>
              <w:right w:val="nil"/>
            </w:tcBorders>
            <w:hideMark/>
          </w:tcPr>
          <w:p w:rsidR="00943D2C" w:rsidRPr="00192565" w:rsidRDefault="00943D2C" w:rsidP="005D0310">
            <w:pPr>
              <w:snapToGrid w:val="0"/>
              <w:jc w:val="both"/>
              <w:rPr>
                <w:sz w:val="20"/>
                <w:szCs w:val="20"/>
                <w:lang w:eastAsia="ar-SA"/>
              </w:rPr>
            </w:pPr>
            <w:r w:rsidRPr="00192565">
              <w:rPr>
                <w:sz w:val="20"/>
                <w:szCs w:val="20"/>
                <w:lang w:eastAsia="ar-SA"/>
              </w:rPr>
              <w:t>Расстояние от хозяйственных построек до красных линий улиц и проездов</w:t>
            </w:r>
          </w:p>
        </w:tc>
        <w:tc>
          <w:tcPr>
            <w:tcW w:w="4110"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snapToGrid w:val="0"/>
              <w:jc w:val="center"/>
              <w:rPr>
                <w:sz w:val="20"/>
                <w:szCs w:val="20"/>
                <w:lang w:eastAsia="ar-SA"/>
              </w:rPr>
            </w:pPr>
            <w:r w:rsidRPr="00192565">
              <w:rPr>
                <w:sz w:val="20"/>
                <w:szCs w:val="20"/>
                <w:lang w:eastAsia="ar-SA"/>
              </w:rPr>
              <w:t xml:space="preserve">не менее </w:t>
            </w:r>
            <w:smartTag w:uri="urn:schemas-microsoft-com:office:smarttags" w:element="metricconverter">
              <w:smartTagPr>
                <w:attr w:name="ProductID" w:val="5 м"/>
              </w:smartTagPr>
              <w:r w:rsidRPr="00192565">
                <w:rPr>
                  <w:sz w:val="20"/>
                  <w:szCs w:val="20"/>
                  <w:lang w:eastAsia="ar-SA"/>
                </w:rPr>
                <w:t>5 м</w:t>
              </w:r>
            </w:smartTag>
          </w:p>
        </w:tc>
      </w:tr>
      <w:tr w:rsidR="00943D2C" w:rsidRPr="00703FFA" w:rsidTr="005D0310">
        <w:tc>
          <w:tcPr>
            <w:tcW w:w="5556" w:type="dxa"/>
            <w:tcBorders>
              <w:top w:val="nil"/>
              <w:left w:val="single" w:sz="4" w:space="0" w:color="000000"/>
              <w:bottom w:val="single" w:sz="4" w:space="0" w:color="000000"/>
              <w:right w:val="nil"/>
            </w:tcBorders>
            <w:hideMark/>
          </w:tcPr>
          <w:p w:rsidR="00943D2C" w:rsidRPr="00192565" w:rsidRDefault="00943D2C" w:rsidP="005D0310">
            <w:pPr>
              <w:snapToGrid w:val="0"/>
              <w:rPr>
                <w:sz w:val="20"/>
                <w:szCs w:val="20"/>
                <w:lang w:eastAsia="ar-SA"/>
              </w:rPr>
            </w:pPr>
            <w:r w:rsidRPr="00192565">
              <w:rPr>
                <w:sz w:val="20"/>
                <w:szCs w:val="20"/>
                <w:lang w:eastAsia="ar-SA"/>
              </w:rPr>
              <w:t>Минимальное расстояние от границ землевладения до строений, а также между строениями, м:</w:t>
            </w:r>
          </w:p>
          <w:p w:rsidR="00943D2C" w:rsidRPr="00192565" w:rsidRDefault="00943D2C" w:rsidP="005D0310">
            <w:pPr>
              <w:rPr>
                <w:i/>
                <w:sz w:val="20"/>
                <w:szCs w:val="20"/>
              </w:rPr>
            </w:pPr>
            <w:r w:rsidRPr="00192565">
              <w:rPr>
                <w:sz w:val="20"/>
                <w:szCs w:val="20"/>
              </w:rPr>
              <w:t xml:space="preserve">- </w:t>
            </w:r>
            <w:r w:rsidRPr="00192565">
              <w:rPr>
                <w:i/>
                <w:sz w:val="20"/>
                <w:szCs w:val="20"/>
              </w:rPr>
              <w:t>от границ соседнего участка до:</w:t>
            </w:r>
          </w:p>
          <w:p w:rsidR="00943D2C" w:rsidRPr="00192565" w:rsidRDefault="00943D2C" w:rsidP="005D0310">
            <w:pPr>
              <w:ind w:firstLine="851"/>
              <w:rPr>
                <w:sz w:val="20"/>
                <w:szCs w:val="20"/>
                <w:lang w:eastAsia="ar-SA"/>
              </w:rPr>
            </w:pPr>
            <w:r w:rsidRPr="00192565">
              <w:rPr>
                <w:sz w:val="20"/>
                <w:szCs w:val="20"/>
                <w:lang w:eastAsia="ar-SA"/>
              </w:rPr>
              <w:t xml:space="preserve">- основного строения                                                                                            </w:t>
            </w:r>
          </w:p>
          <w:p w:rsidR="00943D2C" w:rsidRPr="00192565" w:rsidRDefault="00943D2C" w:rsidP="005D0310">
            <w:pPr>
              <w:ind w:firstLine="851"/>
              <w:rPr>
                <w:sz w:val="20"/>
                <w:szCs w:val="20"/>
                <w:lang w:eastAsia="ar-SA"/>
              </w:rPr>
            </w:pPr>
            <w:r w:rsidRPr="00192565">
              <w:rPr>
                <w:sz w:val="20"/>
                <w:szCs w:val="20"/>
                <w:lang w:eastAsia="ar-SA"/>
              </w:rPr>
              <w:t xml:space="preserve">- постройки для содержания скота и птицы                                                      </w:t>
            </w:r>
          </w:p>
          <w:p w:rsidR="00943D2C" w:rsidRPr="00192565" w:rsidRDefault="00943D2C" w:rsidP="005D0310">
            <w:pPr>
              <w:ind w:firstLine="851"/>
              <w:rPr>
                <w:sz w:val="20"/>
                <w:szCs w:val="20"/>
                <w:lang w:eastAsia="ar-SA"/>
              </w:rPr>
            </w:pPr>
            <w:r w:rsidRPr="00192565">
              <w:rPr>
                <w:sz w:val="20"/>
                <w:szCs w:val="20"/>
                <w:lang w:eastAsia="ar-SA"/>
              </w:rPr>
              <w:t xml:space="preserve">- других построек: бани, гаража, сарая и др. </w:t>
            </w:r>
          </w:p>
          <w:p w:rsidR="00943D2C" w:rsidRPr="00192565" w:rsidRDefault="00943D2C" w:rsidP="005D0310">
            <w:pPr>
              <w:rPr>
                <w:i/>
                <w:sz w:val="20"/>
                <w:szCs w:val="20"/>
                <w:lang w:eastAsia="ar-SA"/>
              </w:rPr>
            </w:pPr>
            <w:r w:rsidRPr="00192565">
              <w:rPr>
                <w:i/>
                <w:sz w:val="20"/>
                <w:szCs w:val="20"/>
                <w:lang w:eastAsia="ar-SA"/>
              </w:rPr>
              <w:t>- окон жилых комнат до стен соседнего дома и</w:t>
            </w:r>
          </w:p>
          <w:p w:rsidR="00943D2C" w:rsidRPr="00192565" w:rsidRDefault="00943D2C" w:rsidP="005D0310">
            <w:pPr>
              <w:ind w:left="142"/>
              <w:rPr>
                <w:i/>
                <w:sz w:val="20"/>
                <w:szCs w:val="20"/>
                <w:lang w:eastAsia="ar-SA"/>
              </w:rPr>
            </w:pPr>
            <w:r w:rsidRPr="00192565">
              <w:rPr>
                <w:i/>
                <w:sz w:val="20"/>
                <w:szCs w:val="20"/>
                <w:lang w:eastAsia="ar-SA"/>
              </w:rPr>
              <w:t>хозяйственных построек ( бани, гаража, сарая),</w:t>
            </w:r>
          </w:p>
          <w:p w:rsidR="00943D2C" w:rsidRPr="00192565" w:rsidRDefault="00943D2C" w:rsidP="005D0310">
            <w:pPr>
              <w:ind w:left="142"/>
              <w:rPr>
                <w:i/>
                <w:sz w:val="20"/>
                <w:szCs w:val="20"/>
                <w:lang w:eastAsia="ar-SA"/>
              </w:rPr>
            </w:pPr>
            <w:r w:rsidRPr="00192565">
              <w:rPr>
                <w:i/>
                <w:sz w:val="20"/>
                <w:szCs w:val="20"/>
                <w:lang w:eastAsia="ar-SA"/>
              </w:rPr>
              <w:t>расположенных на соседних земельных участках</w:t>
            </w:r>
          </w:p>
          <w:p w:rsidR="00943D2C" w:rsidRPr="00192565" w:rsidRDefault="00943D2C" w:rsidP="005D0310">
            <w:pPr>
              <w:rPr>
                <w:sz w:val="20"/>
                <w:szCs w:val="20"/>
              </w:rPr>
            </w:pPr>
            <w:r w:rsidRPr="00192565">
              <w:rPr>
                <w:i/>
                <w:sz w:val="20"/>
                <w:szCs w:val="20"/>
              </w:rPr>
              <w:t xml:space="preserve">- от основных строений до отдельно стоящих                                    </w:t>
            </w:r>
            <w:r w:rsidRPr="00192565">
              <w:rPr>
                <w:sz w:val="20"/>
                <w:szCs w:val="20"/>
              </w:rPr>
              <w:t xml:space="preserve">  </w:t>
            </w:r>
          </w:p>
          <w:p w:rsidR="00943D2C" w:rsidRPr="00192565" w:rsidRDefault="00943D2C" w:rsidP="005D0310">
            <w:pPr>
              <w:ind w:left="142"/>
              <w:rPr>
                <w:sz w:val="20"/>
                <w:szCs w:val="20"/>
                <w:lang w:eastAsia="ar-SA"/>
              </w:rPr>
            </w:pPr>
            <w:r w:rsidRPr="00192565">
              <w:rPr>
                <w:i/>
                <w:sz w:val="20"/>
                <w:szCs w:val="20"/>
                <w:lang w:eastAsia="ar-SA"/>
              </w:rPr>
              <w:t xml:space="preserve">хозяйственных и прочих строений на участке:                                            </w:t>
            </w:r>
            <w:r w:rsidRPr="00192565">
              <w:rPr>
                <w:sz w:val="20"/>
                <w:szCs w:val="20"/>
                <w:lang w:eastAsia="ar-SA"/>
              </w:rPr>
              <w:t xml:space="preserve">                                                                                                                 </w:t>
            </w:r>
            <w:r w:rsidRPr="00192565">
              <w:rPr>
                <w:i/>
                <w:sz w:val="20"/>
                <w:szCs w:val="20"/>
                <w:lang w:eastAsia="ar-SA"/>
              </w:rPr>
              <w:t xml:space="preserve">                                                       </w:t>
            </w:r>
            <w:r w:rsidRPr="00192565">
              <w:rPr>
                <w:sz w:val="20"/>
                <w:szCs w:val="20"/>
                <w:lang w:eastAsia="ar-SA"/>
              </w:rPr>
              <w:t xml:space="preserve">    </w:t>
            </w:r>
          </w:p>
        </w:tc>
        <w:tc>
          <w:tcPr>
            <w:tcW w:w="4110"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jc w:val="center"/>
              <w:rPr>
                <w:sz w:val="20"/>
                <w:szCs w:val="20"/>
                <w:lang w:eastAsia="ar-SA"/>
              </w:rPr>
            </w:pPr>
          </w:p>
          <w:p w:rsidR="00943D2C" w:rsidRPr="00192565" w:rsidRDefault="00943D2C" w:rsidP="005D0310">
            <w:pPr>
              <w:jc w:val="center"/>
              <w:rPr>
                <w:sz w:val="20"/>
                <w:szCs w:val="20"/>
                <w:lang w:eastAsia="ar-SA"/>
              </w:rPr>
            </w:pPr>
          </w:p>
          <w:p w:rsidR="00943D2C" w:rsidRPr="00192565" w:rsidRDefault="00943D2C" w:rsidP="005D0310">
            <w:pPr>
              <w:jc w:val="center"/>
              <w:rPr>
                <w:sz w:val="20"/>
                <w:szCs w:val="20"/>
                <w:lang w:eastAsia="ar-SA"/>
              </w:rPr>
            </w:pPr>
            <w:r w:rsidRPr="00192565">
              <w:rPr>
                <w:sz w:val="20"/>
                <w:szCs w:val="20"/>
                <w:lang w:eastAsia="ar-SA"/>
              </w:rPr>
              <w:t>3</w:t>
            </w:r>
          </w:p>
          <w:p w:rsidR="00943D2C" w:rsidRPr="00192565" w:rsidRDefault="00943D2C" w:rsidP="005D0310">
            <w:pPr>
              <w:jc w:val="center"/>
              <w:rPr>
                <w:sz w:val="20"/>
                <w:szCs w:val="20"/>
                <w:lang w:eastAsia="ar-SA"/>
              </w:rPr>
            </w:pPr>
            <w:r w:rsidRPr="00192565">
              <w:rPr>
                <w:sz w:val="20"/>
                <w:szCs w:val="20"/>
                <w:lang w:eastAsia="ar-SA"/>
              </w:rPr>
              <w:t>4</w:t>
            </w:r>
          </w:p>
          <w:p w:rsidR="00943D2C" w:rsidRPr="00192565" w:rsidRDefault="00943D2C" w:rsidP="005D0310">
            <w:pPr>
              <w:jc w:val="center"/>
              <w:rPr>
                <w:sz w:val="20"/>
                <w:szCs w:val="20"/>
                <w:lang w:eastAsia="ar-SA"/>
              </w:rPr>
            </w:pPr>
            <w:r w:rsidRPr="00192565">
              <w:rPr>
                <w:sz w:val="20"/>
                <w:szCs w:val="20"/>
                <w:lang w:eastAsia="ar-SA"/>
              </w:rPr>
              <w:t>1</w:t>
            </w:r>
          </w:p>
          <w:p w:rsidR="00943D2C" w:rsidRPr="00192565" w:rsidRDefault="00943D2C" w:rsidP="005D0310">
            <w:pPr>
              <w:jc w:val="center"/>
              <w:rPr>
                <w:sz w:val="20"/>
                <w:szCs w:val="20"/>
                <w:lang w:eastAsia="ar-SA"/>
              </w:rPr>
            </w:pPr>
            <w:r w:rsidRPr="00192565">
              <w:rPr>
                <w:sz w:val="20"/>
                <w:szCs w:val="20"/>
                <w:lang w:eastAsia="ar-SA"/>
              </w:rPr>
              <w:t>6-15</w:t>
            </w:r>
          </w:p>
          <w:p w:rsidR="00943D2C" w:rsidRPr="00192565" w:rsidRDefault="00943D2C" w:rsidP="005D0310">
            <w:pPr>
              <w:jc w:val="center"/>
              <w:rPr>
                <w:sz w:val="20"/>
                <w:szCs w:val="20"/>
                <w:lang w:eastAsia="ar-SA"/>
              </w:rPr>
            </w:pPr>
          </w:p>
          <w:p w:rsidR="00943D2C" w:rsidRPr="00192565" w:rsidRDefault="00943D2C" w:rsidP="005D0310">
            <w:pPr>
              <w:ind w:left="-108" w:right="-96"/>
              <w:jc w:val="center"/>
              <w:rPr>
                <w:sz w:val="20"/>
                <w:szCs w:val="20"/>
                <w:lang w:eastAsia="ar-SA"/>
              </w:rPr>
            </w:pPr>
          </w:p>
          <w:p w:rsidR="00943D2C" w:rsidRPr="00192565" w:rsidRDefault="00943D2C" w:rsidP="005D0310">
            <w:pPr>
              <w:ind w:left="-108" w:right="-96"/>
              <w:jc w:val="center"/>
              <w:rPr>
                <w:sz w:val="20"/>
                <w:szCs w:val="20"/>
                <w:lang w:eastAsia="ar-SA"/>
              </w:rPr>
            </w:pPr>
            <w:r w:rsidRPr="00192565">
              <w:rPr>
                <w:sz w:val="20"/>
                <w:szCs w:val="20"/>
                <w:lang w:eastAsia="ar-SA"/>
              </w:rPr>
              <w:t>в соответствии с техрегламентом ФЗ-123, гл. 16, табл. 11 и СП 30-102-99</w:t>
            </w:r>
          </w:p>
        </w:tc>
      </w:tr>
      <w:tr w:rsidR="00943D2C" w:rsidRPr="00703FFA" w:rsidTr="005D0310">
        <w:tc>
          <w:tcPr>
            <w:tcW w:w="5556" w:type="dxa"/>
            <w:tcBorders>
              <w:top w:val="nil"/>
              <w:left w:val="single" w:sz="4" w:space="0" w:color="000000"/>
              <w:bottom w:val="single" w:sz="4" w:space="0" w:color="000000"/>
              <w:right w:val="nil"/>
            </w:tcBorders>
            <w:hideMark/>
          </w:tcPr>
          <w:p w:rsidR="00943D2C" w:rsidRPr="00192565" w:rsidRDefault="00943D2C" w:rsidP="005D0310">
            <w:pPr>
              <w:snapToGrid w:val="0"/>
              <w:ind w:left="-4" w:right="-108"/>
              <w:rPr>
                <w:sz w:val="20"/>
                <w:szCs w:val="20"/>
                <w:lang w:eastAsia="ar-SA"/>
              </w:rPr>
            </w:pPr>
            <w:r w:rsidRPr="00192565">
              <w:rPr>
                <w:sz w:val="20"/>
                <w:szCs w:val="20"/>
                <w:lang w:eastAsia="ar-SA"/>
              </w:rPr>
              <w:t>Минимальная ширина участка по фронтону улицы, м:</w:t>
            </w:r>
          </w:p>
          <w:p w:rsidR="00943D2C" w:rsidRPr="00192565" w:rsidRDefault="00943D2C" w:rsidP="005D0310">
            <w:pPr>
              <w:snapToGrid w:val="0"/>
              <w:rPr>
                <w:sz w:val="20"/>
                <w:szCs w:val="20"/>
                <w:lang w:eastAsia="ar-SA"/>
              </w:rPr>
            </w:pPr>
            <w:r w:rsidRPr="00192565">
              <w:rPr>
                <w:sz w:val="20"/>
                <w:szCs w:val="20"/>
                <w:lang w:eastAsia="ar-SA"/>
              </w:rPr>
              <w:t xml:space="preserve">- для участка, площадью </w:t>
            </w:r>
            <w:smartTag w:uri="urn:schemas-microsoft-com:office:smarttags" w:element="metricconverter">
              <w:smartTagPr>
                <w:attr w:name="ProductID" w:val="600 м2"/>
              </w:smartTagPr>
              <w:r w:rsidRPr="00192565">
                <w:rPr>
                  <w:sz w:val="20"/>
                  <w:szCs w:val="20"/>
                  <w:lang w:eastAsia="ar-SA"/>
                </w:rPr>
                <w:t>600 м</w:t>
              </w:r>
              <w:r w:rsidRPr="00192565">
                <w:rPr>
                  <w:sz w:val="20"/>
                  <w:szCs w:val="20"/>
                  <w:vertAlign w:val="superscript"/>
                  <w:lang w:eastAsia="ar-SA"/>
                </w:rPr>
                <w:t>2</w:t>
              </w:r>
            </w:smartTag>
            <w:r w:rsidRPr="00192565">
              <w:rPr>
                <w:sz w:val="20"/>
                <w:szCs w:val="20"/>
                <w:lang w:eastAsia="ar-SA"/>
              </w:rPr>
              <w:t xml:space="preserve"> и менее</w:t>
            </w:r>
          </w:p>
          <w:p w:rsidR="00943D2C" w:rsidRPr="00192565" w:rsidRDefault="00943D2C" w:rsidP="005D0310">
            <w:pPr>
              <w:snapToGrid w:val="0"/>
              <w:rPr>
                <w:sz w:val="20"/>
                <w:szCs w:val="20"/>
                <w:vertAlign w:val="superscript"/>
                <w:lang w:eastAsia="ar-SA"/>
              </w:rPr>
            </w:pPr>
            <w:r w:rsidRPr="00192565">
              <w:rPr>
                <w:sz w:val="20"/>
                <w:szCs w:val="20"/>
                <w:lang w:eastAsia="ar-SA"/>
              </w:rPr>
              <w:t xml:space="preserve">- для участка, площадью более </w:t>
            </w:r>
            <w:smartTag w:uri="urn:schemas-microsoft-com:office:smarttags" w:element="metricconverter">
              <w:smartTagPr>
                <w:attr w:name="ProductID" w:val="600 м2"/>
              </w:smartTagPr>
              <w:r w:rsidRPr="00192565">
                <w:rPr>
                  <w:sz w:val="20"/>
                  <w:szCs w:val="20"/>
                  <w:lang w:eastAsia="ar-SA"/>
                </w:rPr>
                <w:t>600 м</w:t>
              </w:r>
              <w:r w:rsidRPr="00192565">
                <w:rPr>
                  <w:sz w:val="20"/>
                  <w:szCs w:val="20"/>
                  <w:vertAlign w:val="superscript"/>
                  <w:lang w:eastAsia="ar-SA"/>
                </w:rPr>
                <w:t>2</w:t>
              </w:r>
            </w:smartTag>
            <w:r w:rsidRPr="00192565">
              <w:rPr>
                <w:sz w:val="20"/>
                <w:szCs w:val="20"/>
                <w:lang w:eastAsia="ar-SA"/>
              </w:rPr>
              <w:t xml:space="preserve"> до </w:t>
            </w:r>
            <w:smartTag w:uri="urn:schemas-microsoft-com:office:smarttags" w:element="metricconverter">
              <w:smartTagPr>
                <w:attr w:name="ProductID" w:val="1000 м2"/>
              </w:smartTagPr>
              <w:r w:rsidRPr="00192565">
                <w:rPr>
                  <w:sz w:val="20"/>
                  <w:szCs w:val="20"/>
                  <w:lang w:eastAsia="ar-SA"/>
                </w:rPr>
                <w:t>1000 м</w:t>
              </w:r>
              <w:r w:rsidRPr="00192565">
                <w:rPr>
                  <w:sz w:val="20"/>
                  <w:szCs w:val="20"/>
                  <w:vertAlign w:val="superscript"/>
                  <w:lang w:eastAsia="ar-SA"/>
                </w:rPr>
                <w:t>2</w:t>
              </w:r>
            </w:smartTag>
          </w:p>
          <w:p w:rsidR="00943D2C" w:rsidRPr="00192565" w:rsidRDefault="00943D2C" w:rsidP="005D0310">
            <w:pPr>
              <w:snapToGrid w:val="0"/>
              <w:rPr>
                <w:sz w:val="20"/>
                <w:szCs w:val="20"/>
                <w:vertAlign w:val="superscript"/>
                <w:lang w:eastAsia="ar-SA"/>
              </w:rPr>
            </w:pPr>
            <w:r w:rsidRPr="00192565">
              <w:rPr>
                <w:sz w:val="20"/>
                <w:szCs w:val="20"/>
                <w:lang w:eastAsia="ar-SA"/>
              </w:rPr>
              <w:t xml:space="preserve">- для участка, площадью более </w:t>
            </w:r>
            <w:smartTag w:uri="urn:schemas-microsoft-com:office:smarttags" w:element="metricconverter">
              <w:smartTagPr>
                <w:attr w:name="ProductID" w:val="1000 м2"/>
              </w:smartTagPr>
              <w:r w:rsidRPr="00192565">
                <w:rPr>
                  <w:sz w:val="20"/>
                  <w:szCs w:val="20"/>
                  <w:lang w:eastAsia="ar-SA"/>
                </w:rPr>
                <w:t>1000 м</w:t>
              </w:r>
              <w:r w:rsidRPr="00192565">
                <w:rPr>
                  <w:sz w:val="20"/>
                  <w:szCs w:val="20"/>
                  <w:vertAlign w:val="superscript"/>
                  <w:lang w:eastAsia="ar-SA"/>
                </w:rPr>
                <w:t>2</w:t>
              </w:r>
            </w:smartTag>
            <w:r w:rsidRPr="00192565">
              <w:rPr>
                <w:sz w:val="20"/>
                <w:szCs w:val="20"/>
                <w:lang w:eastAsia="ar-SA"/>
              </w:rPr>
              <w:t xml:space="preserve"> до </w:t>
            </w:r>
            <w:smartTag w:uri="urn:schemas-microsoft-com:office:smarttags" w:element="metricconverter">
              <w:smartTagPr>
                <w:attr w:name="ProductID" w:val="3000 м2"/>
              </w:smartTagPr>
              <w:r w:rsidRPr="00192565">
                <w:rPr>
                  <w:sz w:val="20"/>
                  <w:szCs w:val="20"/>
                  <w:lang w:eastAsia="ar-SA"/>
                </w:rPr>
                <w:t>3000 м</w:t>
              </w:r>
              <w:r w:rsidRPr="00192565">
                <w:rPr>
                  <w:sz w:val="20"/>
                  <w:szCs w:val="20"/>
                  <w:vertAlign w:val="superscript"/>
                  <w:lang w:eastAsia="ar-SA"/>
                </w:rPr>
                <w:t>2</w:t>
              </w:r>
            </w:smartTag>
          </w:p>
          <w:p w:rsidR="00943D2C" w:rsidRPr="00192565" w:rsidRDefault="00943D2C" w:rsidP="005D0310">
            <w:pPr>
              <w:snapToGrid w:val="0"/>
              <w:rPr>
                <w:sz w:val="20"/>
                <w:szCs w:val="20"/>
                <w:lang w:eastAsia="ar-SA"/>
              </w:rPr>
            </w:pPr>
            <w:r w:rsidRPr="00192565">
              <w:rPr>
                <w:sz w:val="20"/>
                <w:szCs w:val="20"/>
                <w:lang w:eastAsia="ar-SA"/>
              </w:rPr>
              <w:t>- для блокированного жилого дома</w:t>
            </w:r>
          </w:p>
        </w:tc>
        <w:tc>
          <w:tcPr>
            <w:tcW w:w="4110"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snapToGrid w:val="0"/>
              <w:jc w:val="center"/>
              <w:rPr>
                <w:sz w:val="20"/>
                <w:szCs w:val="20"/>
                <w:lang w:eastAsia="ar-SA"/>
              </w:rPr>
            </w:pPr>
            <w:r w:rsidRPr="00192565">
              <w:rPr>
                <w:sz w:val="20"/>
                <w:szCs w:val="20"/>
                <w:lang w:eastAsia="ar-SA"/>
              </w:rPr>
              <w:t>20</w:t>
            </w:r>
          </w:p>
          <w:p w:rsidR="00943D2C" w:rsidRPr="00192565" w:rsidRDefault="00943D2C" w:rsidP="005D0310">
            <w:pPr>
              <w:snapToGrid w:val="0"/>
              <w:jc w:val="center"/>
              <w:rPr>
                <w:sz w:val="20"/>
                <w:szCs w:val="20"/>
                <w:lang w:eastAsia="ar-SA"/>
              </w:rPr>
            </w:pPr>
            <w:r w:rsidRPr="00192565">
              <w:rPr>
                <w:sz w:val="20"/>
                <w:szCs w:val="20"/>
                <w:lang w:eastAsia="ar-SA"/>
              </w:rPr>
              <w:t>25</w:t>
            </w:r>
          </w:p>
          <w:p w:rsidR="00943D2C" w:rsidRPr="00192565" w:rsidRDefault="00943D2C" w:rsidP="005D0310">
            <w:pPr>
              <w:snapToGrid w:val="0"/>
              <w:jc w:val="center"/>
              <w:rPr>
                <w:sz w:val="20"/>
                <w:szCs w:val="20"/>
                <w:lang w:eastAsia="ar-SA"/>
              </w:rPr>
            </w:pPr>
            <w:r w:rsidRPr="00192565">
              <w:rPr>
                <w:sz w:val="20"/>
                <w:szCs w:val="20"/>
                <w:lang w:eastAsia="ar-SA"/>
              </w:rPr>
              <w:t>30</w:t>
            </w:r>
          </w:p>
          <w:p w:rsidR="00943D2C" w:rsidRPr="00192565" w:rsidRDefault="00943D2C" w:rsidP="005D0310">
            <w:pPr>
              <w:snapToGrid w:val="0"/>
              <w:jc w:val="center"/>
              <w:rPr>
                <w:sz w:val="20"/>
                <w:szCs w:val="20"/>
                <w:lang w:eastAsia="ar-SA"/>
              </w:rPr>
            </w:pPr>
            <w:r w:rsidRPr="00192565">
              <w:rPr>
                <w:sz w:val="20"/>
                <w:szCs w:val="20"/>
                <w:lang w:eastAsia="ar-SA"/>
              </w:rPr>
              <w:t>18</w:t>
            </w:r>
          </w:p>
        </w:tc>
      </w:tr>
      <w:tr w:rsidR="00943D2C" w:rsidRPr="00703FFA" w:rsidTr="005D0310">
        <w:tc>
          <w:tcPr>
            <w:tcW w:w="5556" w:type="dxa"/>
            <w:tcBorders>
              <w:top w:val="nil"/>
              <w:left w:val="single" w:sz="4" w:space="0" w:color="000000"/>
              <w:bottom w:val="single" w:sz="4" w:space="0" w:color="000000"/>
              <w:right w:val="nil"/>
            </w:tcBorders>
            <w:hideMark/>
          </w:tcPr>
          <w:p w:rsidR="00943D2C" w:rsidRPr="00192565" w:rsidRDefault="00943D2C" w:rsidP="005D0310">
            <w:pPr>
              <w:snapToGrid w:val="0"/>
              <w:rPr>
                <w:sz w:val="20"/>
                <w:szCs w:val="20"/>
                <w:lang w:eastAsia="ar-SA"/>
              </w:rPr>
            </w:pPr>
            <w:r w:rsidRPr="00192565">
              <w:rPr>
                <w:sz w:val="20"/>
                <w:szCs w:val="20"/>
                <w:lang w:eastAsia="ar-SA"/>
              </w:rPr>
              <w:t>Минимальное расстояние от границ приусадебных участков до лесных массивов</w:t>
            </w:r>
          </w:p>
        </w:tc>
        <w:tc>
          <w:tcPr>
            <w:tcW w:w="4110" w:type="dxa"/>
            <w:tcBorders>
              <w:top w:val="nil"/>
              <w:left w:val="single" w:sz="4" w:space="0" w:color="000000"/>
              <w:bottom w:val="single" w:sz="4" w:space="0" w:color="000000"/>
              <w:right w:val="single" w:sz="4" w:space="0" w:color="000000"/>
            </w:tcBorders>
            <w:hideMark/>
          </w:tcPr>
          <w:p w:rsidR="00943D2C" w:rsidRPr="00192565" w:rsidRDefault="00943D2C" w:rsidP="005D0310">
            <w:pPr>
              <w:snapToGrid w:val="0"/>
              <w:jc w:val="center"/>
              <w:rPr>
                <w:sz w:val="20"/>
                <w:szCs w:val="20"/>
                <w:lang w:eastAsia="ar-SA"/>
              </w:rPr>
            </w:pPr>
            <w:r w:rsidRPr="00192565">
              <w:rPr>
                <w:sz w:val="20"/>
                <w:szCs w:val="20"/>
                <w:lang w:eastAsia="ar-SA"/>
              </w:rPr>
              <w:t xml:space="preserve">не менее </w:t>
            </w:r>
            <w:smartTag w:uri="urn:schemas-microsoft-com:office:smarttags" w:element="metricconverter">
              <w:smartTagPr>
                <w:attr w:name="ProductID" w:val="15 м"/>
              </w:smartTagPr>
              <w:r w:rsidRPr="00192565">
                <w:rPr>
                  <w:sz w:val="20"/>
                  <w:szCs w:val="20"/>
                  <w:lang w:eastAsia="ar-SA"/>
                </w:rPr>
                <w:t>15 м</w:t>
              </w:r>
            </w:smartTag>
          </w:p>
          <w:p w:rsidR="00943D2C" w:rsidRPr="00192565" w:rsidRDefault="00943D2C" w:rsidP="005D0310">
            <w:pPr>
              <w:snapToGrid w:val="0"/>
              <w:jc w:val="center"/>
              <w:rPr>
                <w:sz w:val="20"/>
                <w:szCs w:val="20"/>
                <w:lang w:eastAsia="ar-SA"/>
              </w:rPr>
            </w:pPr>
            <w:r w:rsidRPr="00192565">
              <w:rPr>
                <w:sz w:val="20"/>
                <w:szCs w:val="20"/>
                <w:lang w:eastAsia="ar-SA"/>
              </w:rPr>
              <w:t>(Техрегламент, глава 16, ст.69)</w:t>
            </w:r>
          </w:p>
        </w:tc>
      </w:tr>
      <w:tr w:rsidR="00943D2C" w:rsidRPr="00703FFA" w:rsidTr="005D0310">
        <w:tc>
          <w:tcPr>
            <w:tcW w:w="5556" w:type="dxa"/>
            <w:tcBorders>
              <w:top w:val="nil"/>
              <w:left w:val="single" w:sz="4" w:space="0" w:color="000000"/>
              <w:bottom w:val="single" w:sz="4" w:space="0" w:color="000000"/>
              <w:right w:val="nil"/>
            </w:tcBorders>
            <w:hideMark/>
          </w:tcPr>
          <w:p w:rsidR="00943D2C" w:rsidRPr="00192565" w:rsidRDefault="00943D2C" w:rsidP="005D0310">
            <w:pPr>
              <w:snapToGrid w:val="0"/>
              <w:rPr>
                <w:sz w:val="20"/>
                <w:szCs w:val="20"/>
                <w:lang w:eastAsia="ar-SA"/>
              </w:rPr>
            </w:pPr>
            <w:r w:rsidRPr="00192565">
              <w:rPr>
                <w:sz w:val="20"/>
                <w:szCs w:val="20"/>
                <w:lang w:eastAsia="ar-SA"/>
              </w:rPr>
              <w:t>Коэффициент застройки территории:</w:t>
            </w:r>
          </w:p>
          <w:p w:rsidR="00943D2C" w:rsidRPr="00192565" w:rsidRDefault="00943D2C" w:rsidP="00943D2C">
            <w:pPr>
              <w:widowControl w:val="0"/>
              <w:numPr>
                <w:ilvl w:val="2"/>
                <w:numId w:val="13"/>
              </w:numPr>
              <w:suppressAutoHyphens/>
              <w:snapToGrid w:val="0"/>
              <w:rPr>
                <w:sz w:val="20"/>
                <w:szCs w:val="20"/>
                <w:lang w:eastAsia="ar-SA"/>
              </w:rPr>
            </w:pPr>
            <w:r w:rsidRPr="00192565">
              <w:rPr>
                <w:sz w:val="20"/>
                <w:szCs w:val="20"/>
                <w:lang w:eastAsia="ar-SA"/>
              </w:rPr>
              <w:t>для жилых домов усадебного типа</w:t>
            </w:r>
          </w:p>
          <w:p w:rsidR="00943D2C" w:rsidRPr="00192565" w:rsidRDefault="00943D2C" w:rsidP="00943D2C">
            <w:pPr>
              <w:widowControl w:val="0"/>
              <w:numPr>
                <w:ilvl w:val="2"/>
                <w:numId w:val="13"/>
              </w:numPr>
              <w:suppressAutoHyphens/>
              <w:snapToGrid w:val="0"/>
              <w:rPr>
                <w:sz w:val="20"/>
                <w:szCs w:val="20"/>
                <w:lang w:eastAsia="ar-SA"/>
              </w:rPr>
            </w:pPr>
            <w:r w:rsidRPr="00192565">
              <w:rPr>
                <w:sz w:val="20"/>
                <w:szCs w:val="20"/>
                <w:lang w:eastAsia="ar-SA"/>
              </w:rPr>
              <w:t>для блокированных жилых домов</w:t>
            </w:r>
          </w:p>
        </w:tc>
        <w:tc>
          <w:tcPr>
            <w:tcW w:w="4110"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snapToGrid w:val="0"/>
              <w:ind w:left="284"/>
              <w:jc w:val="center"/>
              <w:rPr>
                <w:sz w:val="20"/>
                <w:szCs w:val="20"/>
                <w:lang w:eastAsia="ar-SA"/>
              </w:rPr>
            </w:pPr>
            <w:r w:rsidRPr="00192565">
              <w:rPr>
                <w:sz w:val="20"/>
                <w:szCs w:val="20"/>
                <w:lang w:eastAsia="ar-SA"/>
              </w:rPr>
              <w:t>не более 0,45</w:t>
            </w:r>
          </w:p>
          <w:p w:rsidR="00943D2C" w:rsidRPr="00192565" w:rsidRDefault="00943D2C" w:rsidP="005D0310">
            <w:pPr>
              <w:snapToGrid w:val="0"/>
              <w:ind w:left="284"/>
              <w:jc w:val="center"/>
              <w:rPr>
                <w:sz w:val="20"/>
                <w:szCs w:val="20"/>
                <w:lang w:eastAsia="ar-SA"/>
              </w:rPr>
            </w:pPr>
            <w:r w:rsidRPr="00192565">
              <w:rPr>
                <w:sz w:val="20"/>
                <w:szCs w:val="20"/>
                <w:lang w:eastAsia="ar-SA"/>
              </w:rPr>
              <w:t>не более 1,4</w:t>
            </w:r>
          </w:p>
        </w:tc>
      </w:tr>
    </w:tbl>
    <w:p w:rsidR="00943D2C" w:rsidRPr="00192565" w:rsidRDefault="00943D2C" w:rsidP="00943D2C">
      <w:r w:rsidRPr="00192565">
        <w:lastRenderedPageBreak/>
        <w:t>Начальная цена предмета ау</w:t>
      </w:r>
      <w:r>
        <w:t>кциона (рыночная стоимость): 16</w:t>
      </w:r>
      <w:r w:rsidRPr="00192565">
        <w:t>729 руб. 00 коп.</w:t>
      </w:r>
    </w:p>
    <w:p w:rsidR="00943D2C" w:rsidRPr="00192565" w:rsidRDefault="00943D2C" w:rsidP="00943D2C">
      <w:r w:rsidRPr="00192565">
        <w:t>Сумма задатка (20% от начальной</w:t>
      </w:r>
      <w:r>
        <w:t xml:space="preserve"> стоимости): 3</w:t>
      </w:r>
      <w:r w:rsidRPr="00192565">
        <w:t>345 руб. 80 коп.</w:t>
      </w:r>
    </w:p>
    <w:p w:rsidR="00943D2C" w:rsidRPr="00192565" w:rsidRDefault="00943D2C" w:rsidP="00943D2C">
      <w:r w:rsidRPr="00192565">
        <w:t>Шаг аукциона (3% от начальной стоимости): 501 руб. 87 коп.</w:t>
      </w:r>
    </w:p>
    <w:p w:rsidR="00943D2C" w:rsidRPr="00943D2C" w:rsidRDefault="00943D2C" w:rsidP="00943D2C">
      <w:pPr>
        <w:jc w:val="both"/>
        <w:rPr>
          <w:b/>
        </w:rPr>
      </w:pPr>
      <w:r w:rsidRPr="00943D2C">
        <w:rPr>
          <w:b/>
        </w:rPr>
        <w:t>Содержание ограничения в использовании или ограничения права на объект недвижимости или обременения объекта недвижимости:</w:t>
      </w:r>
    </w:p>
    <w:p w:rsidR="00943D2C" w:rsidRPr="00943D2C" w:rsidRDefault="00943D2C" w:rsidP="00943D2C">
      <w:pPr>
        <w:jc w:val="both"/>
      </w:pPr>
      <w:r w:rsidRPr="00943D2C">
        <w:rPr>
          <w:rStyle w:val="23"/>
          <w:sz w:val="24"/>
          <w:szCs w:val="24"/>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свидетельство о государственной регистрации права от 05.09.2008 № 663883 выдан: Управление Федеральной регистрационной службы по Челябинской области; Содержание ограничения (обременения): 1.В охранных зонах (далее-ОЗ) запрещается осуществлять любые дейст-я, кот. могут нарушить безопасную работу объектов электросетевого хоз-ва (далее-ЭСХ), в т. ч. привести к их повреждению или уничтожению, и (или) повлечь причинение вреда жизни, здоровью граждан и имущ-ву физ. или юр. лиц, а также повлечь нанесение эколог, ущерба и возникновение пожаров, в т. ч.: а) набрасывать на провода и опоры ВЛ посторонние предметы, а также подниматься на опоры ВЛ; б) размещать любые объекты и предметы (мат-алы) в пределах созданных в соотв-вии с требованиями норм.-техн. документов проходов и подъездов для доступа к объектам ЭСХ, а также проводить любые работы и возводить сооруж-я, кот. могут препятствовать доступу к объектам ЭСХ, без создания необх-х для такого доступа проходов и подъездов; в)находиться в пределах огороженной тер-рии и помещениях распред. устр-в и подстанций, открывать двери и люки распред. устр-в и подстанций, производить переключ. и подключ. в эл. сетях (указанное треб-е не распр-ся на работников, занятых выполн-м разреш-х в установл. порядке работ), разводить огонь в пределах ОЗ вводных и распред. устр-в, подстанций, ВЛ, а также в ОЗ кабельных линий эл.передачи (далее-КЛ); г)размещать свалки; д)производить работы ударн. механизмами, сбрасывать тяжести массой свыше 5т, производить сброс и слив едких и коррозионных вещ-в и горюче-смаз. мат-в (в ОЗ подзем. КЛ). 2.В ОЗ, установл-х для объектов ЭСХ напряж. свыше 1000 вольт, помимо дейст-й, предусм-х п.1 настоящих Правил, запрещается: а)складировать или размещать хранилища любых, в т. ч. горюче-смаз., мат-в; б)размещать дет. и спорт.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выполн-м разреш-х в установл. порядке работ (в ОЗ ВЛ); в использ. (запускать) любые летательные аппараты, в том числе воздуш.змеев, спорт.модели летательных аппаратов (в ОЗ ВЛ). 3.В пределах ОЗ без письменного решения о согласовании сетевых организаций юр. и физ. лицам запрещаются: а)строит-во, кап. ремонт, реконструкция или снос зданий и сооружений; б)горные, взрывные, мелиоративные работы, в том числе связанные с временным затоплением земель; в)посадка и вырубка деревьев и кустарников; г)дноуглубительные, землечерпальные и погруз.-разгруз. работы, добыча рыбы, других водных </w:t>
      </w:r>
      <w:r w:rsidRPr="00943D2C">
        <w:rPr>
          <w:spacing w:val="-1"/>
        </w:rPr>
        <w:t>животных</w:t>
      </w:r>
      <w:r w:rsidRPr="00943D2C">
        <w:rPr>
          <w:spacing w:val="-3"/>
        </w:rPr>
        <w:t xml:space="preserve"> </w:t>
      </w:r>
      <w:r w:rsidRPr="00943D2C">
        <w:t>и</w:t>
      </w:r>
      <w:r w:rsidRPr="00943D2C">
        <w:rPr>
          <w:spacing w:val="-2"/>
        </w:rPr>
        <w:t xml:space="preserve"> </w:t>
      </w:r>
      <w:r w:rsidRPr="00943D2C">
        <w:t>растений</w:t>
      </w:r>
      <w:r w:rsidRPr="00943D2C">
        <w:rPr>
          <w:spacing w:val="-3"/>
        </w:rPr>
        <w:t xml:space="preserve"> </w:t>
      </w:r>
      <w:r w:rsidRPr="00943D2C">
        <w:rPr>
          <w:spacing w:val="-1"/>
        </w:rPr>
        <w:t>придонными</w:t>
      </w:r>
      <w:r w:rsidRPr="00943D2C">
        <w:rPr>
          <w:spacing w:val="-3"/>
        </w:rPr>
        <w:t xml:space="preserve"> орудиями</w:t>
      </w:r>
      <w:r w:rsidRPr="00943D2C">
        <w:rPr>
          <w:spacing w:val="-1"/>
        </w:rPr>
        <w:t xml:space="preserve"> лова,</w:t>
      </w:r>
      <w:r w:rsidRPr="00943D2C">
        <w:rPr>
          <w:spacing w:val="-2"/>
        </w:rPr>
        <w:t xml:space="preserve"> </w:t>
      </w:r>
      <w:r w:rsidRPr="00943D2C">
        <w:t>устр-во</w:t>
      </w:r>
      <w:r w:rsidRPr="00943D2C">
        <w:rPr>
          <w:spacing w:val="-2"/>
        </w:rPr>
        <w:t xml:space="preserve"> водопоев,</w:t>
      </w:r>
      <w:r w:rsidRPr="00943D2C">
        <w:rPr>
          <w:spacing w:val="-1"/>
        </w:rPr>
        <w:t xml:space="preserve"> </w:t>
      </w:r>
      <w:r w:rsidRPr="00943D2C">
        <w:rPr>
          <w:spacing w:val="-5"/>
        </w:rPr>
        <w:t>к</w:t>
      </w:r>
      <w:r w:rsidRPr="00943D2C">
        <w:rPr>
          <w:spacing w:val="-4"/>
        </w:rPr>
        <w:t>о</w:t>
      </w:r>
      <w:r w:rsidRPr="00943D2C">
        <w:rPr>
          <w:spacing w:val="-5"/>
        </w:rPr>
        <w:t>лка</w:t>
      </w:r>
      <w:r w:rsidRPr="00943D2C">
        <w:rPr>
          <w:spacing w:val="-3"/>
        </w:rPr>
        <w:t xml:space="preserve"> </w:t>
      </w:r>
      <w:r w:rsidRPr="00943D2C">
        <w:t>и</w:t>
      </w:r>
      <w:r w:rsidRPr="00943D2C">
        <w:rPr>
          <w:spacing w:val="-3"/>
        </w:rPr>
        <w:t xml:space="preserve"> </w:t>
      </w:r>
      <w:r w:rsidRPr="00943D2C">
        <w:rPr>
          <w:spacing w:val="-2"/>
        </w:rPr>
        <w:t xml:space="preserve">заготовка </w:t>
      </w:r>
      <w:r w:rsidRPr="00943D2C">
        <w:t>льда</w:t>
      </w:r>
      <w:r w:rsidRPr="00943D2C">
        <w:rPr>
          <w:spacing w:val="-3"/>
        </w:rPr>
        <w:t xml:space="preserve"> </w:t>
      </w:r>
      <w:r w:rsidRPr="00943D2C">
        <w:t>(в</w:t>
      </w:r>
      <w:r w:rsidRPr="00943D2C">
        <w:rPr>
          <w:spacing w:val="-2"/>
        </w:rPr>
        <w:t xml:space="preserve"> </w:t>
      </w:r>
      <w:r w:rsidRPr="00943D2C">
        <w:rPr>
          <w:spacing w:val="-1"/>
        </w:rPr>
        <w:t>ОЗ</w:t>
      </w:r>
      <w:r w:rsidRPr="00943D2C">
        <w:rPr>
          <w:spacing w:val="-3"/>
        </w:rPr>
        <w:t xml:space="preserve"> подвод.</w:t>
      </w:r>
      <w:r w:rsidRPr="00943D2C">
        <w:rPr>
          <w:spacing w:val="-2"/>
        </w:rPr>
        <w:t xml:space="preserve"> </w:t>
      </w:r>
      <w:r w:rsidRPr="00943D2C">
        <w:rPr>
          <w:spacing w:val="-1"/>
        </w:rPr>
        <w:t>КЛ);</w:t>
      </w:r>
      <w:r w:rsidRPr="00943D2C">
        <w:rPr>
          <w:spacing w:val="53"/>
          <w:w w:val="99"/>
        </w:rPr>
        <w:t xml:space="preserve"> </w:t>
      </w:r>
      <w:r w:rsidRPr="00943D2C">
        <w:rPr>
          <w:spacing w:val="-1"/>
        </w:rPr>
        <w:t>д)проезд</w:t>
      </w:r>
      <w:r w:rsidRPr="00943D2C">
        <w:rPr>
          <w:spacing w:val="-3"/>
        </w:rPr>
        <w:t xml:space="preserve"> </w:t>
      </w:r>
      <w:r w:rsidRPr="00943D2C">
        <w:rPr>
          <w:spacing w:val="-1"/>
        </w:rPr>
        <w:t>машин</w:t>
      </w:r>
      <w:r w:rsidRPr="00943D2C">
        <w:rPr>
          <w:spacing w:val="-2"/>
        </w:rPr>
        <w:t xml:space="preserve"> </w:t>
      </w:r>
      <w:r w:rsidRPr="00943D2C">
        <w:t>и</w:t>
      </w:r>
      <w:r w:rsidRPr="00943D2C">
        <w:rPr>
          <w:spacing w:val="-3"/>
        </w:rPr>
        <w:t xml:space="preserve"> </w:t>
      </w:r>
      <w:r w:rsidRPr="00943D2C">
        <w:rPr>
          <w:spacing w:val="-2"/>
        </w:rPr>
        <w:t xml:space="preserve">механизмов, </w:t>
      </w:r>
      <w:r w:rsidRPr="00943D2C">
        <w:rPr>
          <w:spacing w:val="-1"/>
        </w:rPr>
        <w:t>имеющих</w:t>
      </w:r>
      <w:r w:rsidRPr="00943D2C">
        <w:rPr>
          <w:spacing w:val="-3"/>
        </w:rPr>
        <w:t xml:space="preserve"> </w:t>
      </w:r>
      <w:r w:rsidRPr="00943D2C">
        <w:t>общую</w:t>
      </w:r>
      <w:r w:rsidRPr="00943D2C">
        <w:rPr>
          <w:spacing w:val="-3"/>
        </w:rPr>
        <w:t xml:space="preserve"> </w:t>
      </w:r>
      <w:r w:rsidRPr="00943D2C">
        <w:rPr>
          <w:spacing w:val="-2"/>
        </w:rPr>
        <w:t xml:space="preserve">высоту </w:t>
      </w:r>
      <w:r w:rsidRPr="00943D2C">
        <w:t>с</w:t>
      </w:r>
      <w:r w:rsidRPr="00943D2C">
        <w:rPr>
          <w:spacing w:val="-3"/>
        </w:rPr>
        <w:t xml:space="preserve"> </w:t>
      </w:r>
      <w:r w:rsidRPr="00943D2C">
        <w:rPr>
          <w:spacing w:val="-2"/>
        </w:rPr>
        <w:t>грузом</w:t>
      </w:r>
      <w:r w:rsidRPr="00943D2C">
        <w:rPr>
          <w:spacing w:val="-3"/>
        </w:rPr>
        <w:t xml:space="preserve"> </w:t>
      </w:r>
      <w:r w:rsidRPr="00943D2C">
        <w:rPr>
          <w:spacing w:val="-1"/>
        </w:rPr>
        <w:t>или</w:t>
      </w:r>
      <w:r w:rsidRPr="00943D2C">
        <w:rPr>
          <w:spacing w:val="-2"/>
        </w:rPr>
        <w:t xml:space="preserve"> </w:t>
      </w:r>
      <w:r w:rsidRPr="00943D2C">
        <w:rPr>
          <w:spacing w:val="-1"/>
        </w:rPr>
        <w:t>без</w:t>
      </w:r>
      <w:r w:rsidRPr="00943D2C">
        <w:rPr>
          <w:spacing w:val="-2"/>
        </w:rPr>
        <w:t xml:space="preserve"> </w:t>
      </w:r>
      <w:r w:rsidRPr="00943D2C">
        <w:rPr>
          <w:spacing w:val="-1"/>
        </w:rPr>
        <w:t>груза</w:t>
      </w:r>
      <w:r w:rsidRPr="00943D2C">
        <w:rPr>
          <w:spacing w:val="-3"/>
        </w:rPr>
        <w:t xml:space="preserve"> </w:t>
      </w:r>
      <w:r w:rsidRPr="00943D2C">
        <w:rPr>
          <w:spacing w:val="-2"/>
        </w:rPr>
        <w:t xml:space="preserve">от </w:t>
      </w:r>
      <w:r w:rsidRPr="00943D2C">
        <w:rPr>
          <w:spacing w:val="-1"/>
        </w:rPr>
        <w:t>поверх.</w:t>
      </w:r>
      <w:r w:rsidRPr="00943D2C">
        <w:rPr>
          <w:spacing w:val="-3"/>
        </w:rPr>
        <w:t xml:space="preserve"> </w:t>
      </w:r>
      <w:r w:rsidRPr="00943D2C">
        <w:rPr>
          <w:spacing w:val="-1"/>
        </w:rPr>
        <w:t>дороги более</w:t>
      </w:r>
      <w:r w:rsidRPr="00943D2C">
        <w:rPr>
          <w:spacing w:val="-3"/>
        </w:rPr>
        <w:t xml:space="preserve"> </w:t>
      </w:r>
      <w:r w:rsidRPr="00943D2C">
        <w:t>4,5м</w:t>
      </w:r>
      <w:r w:rsidRPr="00943D2C">
        <w:rPr>
          <w:spacing w:val="-3"/>
        </w:rPr>
        <w:t xml:space="preserve"> </w:t>
      </w:r>
      <w:r w:rsidRPr="00943D2C">
        <w:t>(в</w:t>
      </w:r>
      <w:r w:rsidRPr="00943D2C">
        <w:rPr>
          <w:spacing w:val="-3"/>
        </w:rPr>
        <w:t xml:space="preserve"> </w:t>
      </w:r>
      <w:r w:rsidRPr="00943D2C">
        <w:rPr>
          <w:spacing w:val="-1"/>
        </w:rPr>
        <w:t>ОЗ</w:t>
      </w:r>
      <w:r w:rsidRPr="00943D2C">
        <w:rPr>
          <w:spacing w:val="-3"/>
        </w:rPr>
        <w:t xml:space="preserve"> ВЛ);</w:t>
      </w:r>
      <w:r w:rsidRPr="00943D2C">
        <w:rPr>
          <w:spacing w:val="61"/>
          <w:w w:val="99"/>
        </w:rPr>
        <w:t xml:space="preserve"> </w:t>
      </w:r>
      <w:r w:rsidRPr="00943D2C">
        <w:rPr>
          <w:spacing w:val="-1"/>
        </w:rPr>
        <w:t>е)земляные</w:t>
      </w:r>
      <w:r w:rsidRPr="00943D2C">
        <w:rPr>
          <w:spacing w:val="-4"/>
        </w:rPr>
        <w:t xml:space="preserve"> </w:t>
      </w:r>
      <w:r w:rsidRPr="00943D2C">
        <w:rPr>
          <w:spacing w:val="-1"/>
        </w:rPr>
        <w:t>работы</w:t>
      </w:r>
      <w:r w:rsidRPr="00943D2C">
        <w:rPr>
          <w:spacing w:val="-4"/>
        </w:rPr>
        <w:t xml:space="preserve"> </w:t>
      </w:r>
      <w:r w:rsidRPr="00943D2C">
        <w:rPr>
          <w:spacing w:val="-1"/>
        </w:rPr>
        <w:t>на</w:t>
      </w:r>
      <w:r w:rsidRPr="00943D2C">
        <w:rPr>
          <w:spacing w:val="-4"/>
        </w:rPr>
        <w:t xml:space="preserve"> </w:t>
      </w:r>
      <w:r w:rsidRPr="00943D2C">
        <w:rPr>
          <w:spacing w:val="-3"/>
        </w:rPr>
        <w:t xml:space="preserve">глубине </w:t>
      </w:r>
      <w:r w:rsidRPr="00943D2C">
        <w:rPr>
          <w:spacing w:val="-1"/>
        </w:rPr>
        <w:t>более</w:t>
      </w:r>
      <w:r w:rsidRPr="00943D2C">
        <w:rPr>
          <w:spacing w:val="-4"/>
        </w:rPr>
        <w:t xml:space="preserve"> </w:t>
      </w:r>
      <w:r w:rsidRPr="00943D2C">
        <w:t>0,3м</w:t>
      </w:r>
      <w:r w:rsidRPr="00943D2C">
        <w:rPr>
          <w:spacing w:val="-4"/>
        </w:rPr>
        <w:t xml:space="preserve"> </w:t>
      </w:r>
      <w:r w:rsidRPr="00943D2C">
        <w:rPr>
          <w:spacing w:val="-1"/>
        </w:rPr>
        <w:t>(на</w:t>
      </w:r>
      <w:r w:rsidRPr="00943D2C">
        <w:rPr>
          <w:spacing w:val="-4"/>
        </w:rPr>
        <w:t xml:space="preserve"> </w:t>
      </w:r>
      <w:r w:rsidRPr="00943D2C">
        <w:rPr>
          <w:spacing w:val="-2"/>
        </w:rPr>
        <w:t>вспахиваемых</w:t>
      </w:r>
      <w:r w:rsidRPr="00943D2C">
        <w:rPr>
          <w:spacing w:val="-3"/>
        </w:rPr>
        <w:t xml:space="preserve"> </w:t>
      </w:r>
      <w:r w:rsidRPr="00943D2C">
        <w:t>землях</w:t>
      </w:r>
      <w:r w:rsidRPr="00943D2C">
        <w:rPr>
          <w:spacing w:val="-4"/>
        </w:rPr>
        <w:t xml:space="preserve"> </w:t>
      </w:r>
      <w:r w:rsidRPr="00943D2C">
        <w:rPr>
          <w:spacing w:val="-1"/>
        </w:rPr>
        <w:t>на</w:t>
      </w:r>
      <w:r w:rsidRPr="00943D2C">
        <w:rPr>
          <w:spacing w:val="-4"/>
        </w:rPr>
        <w:t xml:space="preserve"> </w:t>
      </w:r>
      <w:r w:rsidRPr="00943D2C">
        <w:rPr>
          <w:spacing w:val="-3"/>
        </w:rPr>
        <w:t xml:space="preserve">глубине </w:t>
      </w:r>
      <w:r w:rsidRPr="00943D2C">
        <w:rPr>
          <w:spacing w:val="-1"/>
        </w:rPr>
        <w:t>более</w:t>
      </w:r>
      <w:r w:rsidRPr="00943D2C">
        <w:rPr>
          <w:spacing w:val="-4"/>
        </w:rPr>
        <w:t xml:space="preserve"> </w:t>
      </w:r>
      <w:r w:rsidRPr="00943D2C">
        <w:t>0,45</w:t>
      </w:r>
      <w:r w:rsidRPr="00943D2C">
        <w:rPr>
          <w:spacing w:val="-3"/>
        </w:rPr>
        <w:t xml:space="preserve"> </w:t>
      </w:r>
      <w:r w:rsidRPr="00943D2C">
        <w:rPr>
          <w:spacing w:val="-1"/>
        </w:rPr>
        <w:t>м),</w:t>
      </w:r>
      <w:r w:rsidRPr="00943D2C">
        <w:rPr>
          <w:spacing w:val="-3"/>
        </w:rPr>
        <w:t xml:space="preserve"> </w:t>
      </w:r>
      <w:r w:rsidRPr="00943D2C">
        <w:t>а</w:t>
      </w:r>
      <w:r w:rsidRPr="00943D2C">
        <w:rPr>
          <w:spacing w:val="-4"/>
        </w:rPr>
        <w:t xml:space="preserve"> </w:t>
      </w:r>
      <w:r w:rsidRPr="00943D2C">
        <w:rPr>
          <w:spacing w:val="-1"/>
        </w:rPr>
        <w:t>также</w:t>
      </w:r>
      <w:r w:rsidRPr="00943D2C">
        <w:rPr>
          <w:spacing w:val="-4"/>
        </w:rPr>
        <w:t xml:space="preserve"> </w:t>
      </w:r>
      <w:r w:rsidRPr="00943D2C">
        <w:rPr>
          <w:spacing w:val="-2"/>
        </w:rPr>
        <w:t>планировка</w:t>
      </w:r>
      <w:r w:rsidRPr="00943D2C">
        <w:rPr>
          <w:spacing w:val="-4"/>
        </w:rPr>
        <w:t xml:space="preserve"> </w:t>
      </w:r>
      <w:r w:rsidRPr="00943D2C">
        <w:rPr>
          <w:spacing w:val="-1"/>
        </w:rPr>
        <w:t>грунта</w:t>
      </w:r>
      <w:r w:rsidRPr="00943D2C">
        <w:rPr>
          <w:spacing w:val="-4"/>
        </w:rPr>
        <w:t xml:space="preserve"> </w:t>
      </w:r>
      <w:r w:rsidRPr="00943D2C">
        <w:t>(в</w:t>
      </w:r>
      <w:r w:rsidRPr="00943D2C">
        <w:rPr>
          <w:spacing w:val="105"/>
        </w:rPr>
        <w:t xml:space="preserve"> </w:t>
      </w:r>
      <w:r w:rsidRPr="00943D2C">
        <w:rPr>
          <w:spacing w:val="-1"/>
        </w:rPr>
        <w:t>ОЗ</w:t>
      </w:r>
      <w:r w:rsidRPr="00943D2C">
        <w:rPr>
          <w:spacing w:val="-4"/>
        </w:rPr>
        <w:t xml:space="preserve"> </w:t>
      </w:r>
      <w:r w:rsidRPr="00943D2C">
        <w:rPr>
          <w:spacing w:val="-1"/>
        </w:rPr>
        <w:t>подзем.</w:t>
      </w:r>
      <w:r w:rsidRPr="00943D2C">
        <w:rPr>
          <w:spacing w:val="-2"/>
        </w:rPr>
        <w:t xml:space="preserve"> </w:t>
      </w:r>
      <w:r w:rsidRPr="00943D2C">
        <w:rPr>
          <w:spacing w:val="-1"/>
        </w:rPr>
        <w:t>КЛ);</w:t>
      </w:r>
      <w:r w:rsidRPr="00943D2C">
        <w:rPr>
          <w:spacing w:val="-4"/>
        </w:rPr>
        <w:t xml:space="preserve"> </w:t>
      </w:r>
      <w:r w:rsidRPr="00943D2C">
        <w:rPr>
          <w:spacing w:val="-1"/>
        </w:rPr>
        <w:t>ж)полив</w:t>
      </w:r>
      <w:r w:rsidRPr="00943D2C">
        <w:rPr>
          <w:spacing w:val="-3"/>
        </w:rPr>
        <w:t xml:space="preserve"> </w:t>
      </w:r>
      <w:r w:rsidRPr="00943D2C">
        <w:rPr>
          <w:spacing w:val="-1"/>
        </w:rPr>
        <w:t>с/х</w:t>
      </w:r>
      <w:r w:rsidRPr="00943D2C">
        <w:rPr>
          <w:spacing w:val="-2"/>
        </w:rPr>
        <w:t xml:space="preserve"> </w:t>
      </w:r>
      <w:r w:rsidRPr="00943D2C">
        <w:rPr>
          <w:spacing w:val="-5"/>
        </w:rPr>
        <w:t>к</w:t>
      </w:r>
      <w:r w:rsidRPr="00943D2C">
        <w:rPr>
          <w:spacing w:val="-4"/>
        </w:rPr>
        <w:t>ультур</w:t>
      </w:r>
      <w:r w:rsidRPr="00943D2C">
        <w:rPr>
          <w:spacing w:val="-3"/>
        </w:rPr>
        <w:t xml:space="preserve"> </w:t>
      </w:r>
      <w:r w:rsidRPr="00943D2C">
        <w:t>в</w:t>
      </w:r>
      <w:r w:rsidRPr="00943D2C">
        <w:rPr>
          <w:spacing w:val="-3"/>
        </w:rPr>
        <w:t xml:space="preserve"> </w:t>
      </w:r>
      <w:r w:rsidRPr="00943D2C">
        <w:rPr>
          <w:spacing w:val="-1"/>
        </w:rPr>
        <w:t>случае,</w:t>
      </w:r>
      <w:r w:rsidRPr="00943D2C">
        <w:rPr>
          <w:spacing w:val="-2"/>
        </w:rPr>
        <w:t xml:space="preserve"> </w:t>
      </w:r>
      <w:r w:rsidRPr="00943D2C">
        <w:t>если</w:t>
      </w:r>
      <w:r w:rsidRPr="00943D2C">
        <w:rPr>
          <w:spacing w:val="-3"/>
        </w:rPr>
        <w:t xml:space="preserve"> </w:t>
      </w:r>
      <w:r w:rsidRPr="00943D2C">
        <w:rPr>
          <w:spacing w:val="-1"/>
        </w:rPr>
        <w:t>высота</w:t>
      </w:r>
      <w:r w:rsidRPr="00943D2C">
        <w:rPr>
          <w:spacing w:val="-3"/>
        </w:rPr>
        <w:t xml:space="preserve"> </w:t>
      </w:r>
      <w:r w:rsidRPr="00943D2C">
        <w:rPr>
          <w:spacing w:val="-1"/>
        </w:rPr>
        <w:t>струи</w:t>
      </w:r>
      <w:r w:rsidRPr="00943D2C">
        <w:rPr>
          <w:spacing w:val="-3"/>
        </w:rPr>
        <w:t xml:space="preserve"> воды </w:t>
      </w:r>
      <w:r w:rsidRPr="00943D2C">
        <w:rPr>
          <w:spacing w:val="-2"/>
        </w:rPr>
        <w:t xml:space="preserve">может </w:t>
      </w:r>
      <w:r w:rsidRPr="00943D2C">
        <w:t>составить</w:t>
      </w:r>
      <w:r w:rsidRPr="00943D2C">
        <w:rPr>
          <w:spacing w:val="-2"/>
        </w:rPr>
        <w:t xml:space="preserve"> </w:t>
      </w:r>
      <w:r w:rsidRPr="00943D2C">
        <w:rPr>
          <w:spacing w:val="-1"/>
        </w:rPr>
        <w:t>свыше</w:t>
      </w:r>
      <w:r w:rsidRPr="00943D2C">
        <w:rPr>
          <w:spacing w:val="-2"/>
        </w:rPr>
        <w:t xml:space="preserve"> </w:t>
      </w:r>
      <w:r w:rsidRPr="00943D2C">
        <w:t>3</w:t>
      </w:r>
      <w:r w:rsidRPr="00943D2C">
        <w:rPr>
          <w:spacing w:val="-2"/>
        </w:rPr>
        <w:t xml:space="preserve"> </w:t>
      </w:r>
      <w:r w:rsidRPr="00943D2C">
        <w:t>м</w:t>
      </w:r>
      <w:r w:rsidRPr="00943D2C">
        <w:rPr>
          <w:spacing w:val="-4"/>
        </w:rPr>
        <w:t xml:space="preserve"> </w:t>
      </w:r>
      <w:r w:rsidRPr="00943D2C">
        <w:t>(в</w:t>
      </w:r>
      <w:r w:rsidRPr="00943D2C">
        <w:rPr>
          <w:spacing w:val="-3"/>
        </w:rPr>
        <w:t xml:space="preserve"> </w:t>
      </w:r>
      <w:r w:rsidRPr="00943D2C">
        <w:rPr>
          <w:spacing w:val="-1"/>
        </w:rPr>
        <w:t>ОЗ</w:t>
      </w:r>
      <w:r w:rsidRPr="00943D2C">
        <w:rPr>
          <w:spacing w:val="-3"/>
        </w:rPr>
        <w:t xml:space="preserve"> ВЛ);</w:t>
      </w:r>
      <w:r w:rsidRPr="00943D2C">
        <w:rPr>
          <w:spacing w:val="-4"/>
        </w:rPr>
        <w:t xml:space="preserve"> </w:t>
      </w:r>
      <w:r w:rsidRPr="00943D2C">
        <w:rPr>
          <w:spacing w:val="-1"/>
        </w:rPr>
        <w:t>з)полевые</w:t>
      </w:r>
      <w:r w:rsidRPr="00943D2C">
        <w:rPr>
          <w:w w:val="99"/>
        </w:rPr>
        <w:t xml:space="preserve"> </w:t>
      </w:r>
      <w:r w:rsidRPr="00943D2C">
        <w:rPr>
          <w:spacing w:val="36"/>
          <w:w w:val="99"/>
        </w:rPr>
        <w:t xml:space="preserve">  </w:t>
      </w:r>
      <w:r w:rsidRPr="00943D2C">
        <w:rPr>
          <w:spacing w:val="-1"/>
        </w:rPr>
        <w:t>с/х</w:t>
      </w:r>
      <w:r w:rsidRPr="00943D2C">
        <w:rPr>
          <w:spacing w:val="-4"/>
        </w:rPr>
        <w:t xml:space="preserve"> </w:t>
      </w:r>
      <w:r w:rsidRPr="00943D2C">
        <w:rPr>
          <w:spacing w:val="-1"/>
        </w:rPr>
        <w:t>работы</w:t>
      </w:r>
      <w:r w:rsidRPr="00943D2C">
        <w:rPr>
          <w:spacing w:val="-4"/>
        </w:rPr>
        <w:t xml:space="preserve"> </w:t>
      </w:r>
      <w:r w:rsidRPr="00943D2C">
        <w:t>с</w:t>
      </w:r>
      <w:r w:rsidRPr="00943D2C">
        <w:rPr>
          <w:spacing w:val="-4"/>
        </w:rPr>
        <w:t xml:space="preserve"> </w:t>
      </w:r>
      <w:r w:rsidRPr="00943D2C">
        <w:rPr>
          <w:spacing w:val="-1"/>
        </w:rPr>
        <w:t>применением</w:t>
      </w:r>
      <w:r w:rsidRPr="00943D2C">
        <w:rPr>
          <w:spacing w:val="-4"/>
        </w:rPr>
        <w:t xml:space="preserve"> </w:t>
      </w:r>
      <w:r w:rsidRPr="00943D2C">
        <w:rPr>
          <w:spacing w:val="-1"/>
        </w:rPr>
        <w:t>с/х</w:t>
      </w:r>
      <w:r w:rsidRPr="00943D2C">
        <w:rPr>
          <w:spacing w:val="-3"/>
        </w:rPr>
        <w:t xml:space="preserve"> </w:t>
      </w:r>
      <w:r w:rsidRPr="00943D2C">
        <w:rPr>
          <w:spacing w:val="-1"/>
        </w:rPr>
        <w:t>машин</w:t>
      </w:r>
      <w:r w:rsidRPr="00943D2C">
        <w:rPr>
          <w:spacing w:val="-3"/>
        </w:rPr>
        <w:t xml:space="preserve"> </w:t>
      </w:r>
      <w:r w:rsidRPr="00943D2C">
        <w:t>и</w:t>
      </w:r>
      <w:r w:rsidRPr="00943D2C">
        <w:rPr>
          <w:spacing w:val="-4"/>
        </w:rPr>
        <w:t xml:space="preserve"> </w:t>
      </w:r>
      <w:r w:rsidRPr="00943D2C">
        <w:rPr>
          <w:spacing w:val="-2"/>
        </w:rPr>
        <w:t>оборудования</w:t>
      </w:r>
      <w:r w:rsidRPr="00943D2C">
        <w:rPr>
          <w:spacing w:val="-3"/>
        </w:rPr>
        <w:t xml:space="preserve"> </w:t>
      </w:r>
      <w:r w:rsidRPr="00943D2C">
        <w:rPr>
          <w:spacing w:val="-2"/>
        </w:rPr>
        <w:t>высотой</w:t>
      </w:r>
      <w:r w:rsidRPr="00943D2C">
        <w:rPr>
          <w:spacing w:val="-4"/>
        </w:rPr>
        <w:t xml:space="preserve"> </w:t>
      </w:r>
      <w:r w:rsidRPr="00943D2C">
        <w:rPr>
          <w:spacing w:val="-1"/>
        </w:rPr>
        <w:t>более</w:t>
      </w:r>
      <w:r w:rsidRPr="00943D2C">
        <w:rPr>
          <w:spacing w:val="-4"/>
        </w:rPr>
        <w:t xml:space="preserve"> </w:t>
      </w:r>
      <w:r w:rsidRPr="00943D2C">
        <w:t>4</w:t>
      </w:r>
      <w:r w:rsidRPr="00943D2C">
        <w:rPr>
          <w:spacing w:val="-3"/>
        </w:rPr>
        <w:t xml:space="preserve"> </w:t>
      </w:r>
      <w:r w:rsidRPr="00943D2C">
        <w:t>м</w:t>
      </w:r>
      <w:r w:rsidRPr="00943D2C">
        <w:rPr>
          <w:spacing w:val="-4"/>
        </w:rPr>
        <w:t xml:space="preserve"> </w:t>
      </w:r>
      <w:r w:rsidRPr="00943D2C">
        <w:t>(в</w:t>
      </w:r>
      <w:r w:rsidRPr="00943D2C">
        <w:rPr>
          <w:spacing w:val="-4"/>
        </w:rPr>
        <w:t xml:space="preserve"> </w:t>
      </w:r>
      <w:r w:rsidRPr="00943D2C">
        <w:rPr>
          <w:spacing w:val="-1"/>
        </w:rPr>
        <w:t>ОЗ</w:t>
      </w:r>
      <w:r w:rsidRPr="00943D2C">
        <w:rPr>
          <w:spacing w:val="-5"/>
        </w:rPr>
        <w:t xml:space="preserve"> </w:t>
      </w:r>
      <w:r w:rsidRPr="00943D2C">
        <w:rPr>
          <w:spacing w:val="-3"/>
        </w:rPr>
        <w:t xml:space="preserve">ВЛ) </w:t>
      </w:r>
      <w:r w:rsidRPr="00943D2C">
        <w:rPr>
          <w:spacing w:val="-1"/>
        </w:rPr>
        <w:t>или</w:t>
      </w:r>
      <w:r w:rsidRPr="00943D2C">
        <w:rPr>
          <w:spacing w:val="-3"/>
        </w:rPr>
        <w:t xml:space="preserve"> </w:t>
      </w:r>
      <w:r w:rsidRPr="00943D2C">
        <w:rPr>
          <w:spacing w:val="-1"/>
        </w:rPr>
        <w:t>полевые</w:t>
      </w:r>
      <w:r w:rsidRPr="00943D2C">
        <w:rPr>
          <w:spacing w:val="-4"/>
        </w:rPr>
        <w:t xml:space="preserve"> </w:t>
      </w:r>
      <w:r w:rsidRPr="00943D2C">
        <w:rPr>
          <w:spacing w:val="-1"/>
        </w:rPr>
        <w:t>с/х</w:t>
      </w:r>
      <w:r w:rsidRPr="00943D2C">
        <w:rPr>
          <w:spacing w:val="-3"/>
        </w:rPr>
        <w:t xml:space="preserve"> </w:t>
      </w:r>
      <w:r w:rsidRPr="00943D2C">
        <w:rPr>
          <w:spacing w:val="-1"/>
        </w:rPr>
        <w:t>работы,</w:t>
      </w:r>
      <w:r w:rsidRPr="00943D2C">
        <w:rPr>
          <w:spacing w:val="-3"/>
        </w:rPr>
        <w:t xml:space="preserve"> </w:t>
      </w:r>
      <w:r w:rsidRPr="00943D2C">
        <w:rPr>
          <w:spacing w:val="-2"/>
        </w:rPr>
        <w:t xml:space="preserve">связанные </w:t>
      </w:r>
      <w:r w:rsidRPr="00943D2C">
        <w:t>с</w:t>
      </w:r>
      <w:r w:rsidRPr="00943D2C">
        <w:rPr>
          <w:spacing w:val="59"/>
          <w:w w:val="99"/>
        </w:rPr>
        <w:t xml:space="preserve"> </w:t>
      </w:r>
      <w:r w:rsidRPr="00943D2C">
        <w:rPr>
          <w:spacing w:val="-3"/>
        </w:rPr>
        <w:t>вспашкой</w:t>
      </w:r>
      <w:r w:rsidRPr="00943D2C">
        <w:rPr>
          <w:spacing w:val="-4"/>
        </w:rPr>
        <w:t xml:space="preserve"> </w:t>
      </w:r>
      <w:r w:rsidRPr="00943D2C">
        <w:t>земли</w:t>
      </w:r>
      <w:r w:rsidRPr="00943D2C">
        <w:rPr>
          <w:spacing w:val="-3"/>
        </w:rPr>
        <w:t xml:space="preserve"> </w:t>
      </w:r>
      <w:r w:rsidRPr="00943D2C">
        <w:t>(в</w:t>
      </w:r>
      <w:r w:rsidRPr="00943D2C">
        <w:rPr>
          <w:spacing w:val="-3"/>
        </w:rPr>
        <w:t xml:space="preserve"> </w:t>
      </w:r>
      <w:r w:rsidRPr="00943D2C">
        <w:rPr>
          <w:spacing w:val="-1"/>
        </w:rPr>
        <w:t>ОЗ</w:t>
      </w:r>
      <w:r w:rsidRPr="00943D2C">
        <w:rPr>
          <w:spacing w:val="-3"/>
        </w:rPr>
        <w:t xml:space="preserve"> </w:t>
      </w:r>
      <w:r w:rsidRPr="00943D2C">
        <w:rPr>
          <w:spacing w:val="-1"/>
        </w:rPr>
        <w:t>КЛ).</w:t>
      </w:r>
      <w:r w:rsidRPr="00943D2C">
        <w:rPr>
          <w:spacing w:val="-2"/>
        </w:rPr>
        <w:t xml:space="preserve"> </w:t>
      </w:r>
      <w:r w:rsidRPr="00943D2C">
        <w:t>4.В</w:t>
      </w:r>
      <w:r w:rsidRPr="00943D2C">
        <w:rPr>
          <w:spacing w:val="-3"/>
        </w:rPr>
        <w:t xml:space="preserve"> </w:t>
      </w:r>
      <w:r w:rsidRPr="00943D2C">
        <w:rPr>
          <w:spacing w:val="-1"/>
        </w:rPr>
        <w:t>ОЗ,</w:t>
      </w:r>
      <w:r w:rsidRPr="00943D2C">
        <w:rPr>
          <w:spacing w:val="-2"/>
        </w:rPr>
        <w:t xml:space="preserve"> </w:t>
      </w:r>
      <w:r w:rsidRPr="00943D2C">
        <w:rPr>
          <w:spacing w:val="-1"/>
        </w:rPr>
        <w:t>установ.</w:t>
      </w:r>
      <w:r w:rsidRPr="00943D2C">
        <w:rPr>
          <w:spacing w:val="-3"/>
        </w:rPr>
        <w:t xml:space="preserve"> </w:t>
      </w:r>
      <w:r w:rsidRPr="00943D2C">
        <w:rPr>
          <w:spacing w:val="-1"/>
        </w:rPr>
        <w:t>для</w:t>
      </w:r>
      <w:r w:rsidRPr="00943D2C">
        <w:rPr>
          <w:spacing w:val="-2"/>
        </w:rPr>
        <w:t xml:space="preserve"> объектов</w:t>
      </w:r>
      <w:r w:rsidRPr="00943D2C">
        <w:rPr>
          <w:spacing w:val="-3"/>
        </w:rPr>
        <w:t xml:space="preserve"> ЭСХ </w:t>
      </w:r>
      <w:r w:rsidRPr="00943D2C">
        <w:rPr>
          <w:spacing w:val="-2"/>
        </w:rPr>
        <w:t xml:space="preserve">напряж. </w:t>
      </w:r>
      <w:r w:rsidRPr="00943D2C">
        <w:rPr>
          <w:spacing w:val="-1"/>
        </w:rPr>
        <w:t>до</w:t>
      </w:r>
      <w:r w:rsidRPr="00943D2C">
        <w:rPr>
          <w:spacing w:val="-2"/>
        </w:rPr>
        <w:t xml:space="preserve"> </w:t>
      </w:r>
      <w:r w:rsidRPr="00943D2C">
        <w:t>1000</w:t>
      </w:r>
      <w:r w:rsidRPr="00943D2C">
        <w:rPr>
          <w:spacing w:val="-3"/>
        </w:rPr>
        <w:t xml:space="preserve"> </w:t>
      </w:r>
      <w:r w:rsidRPr="00943D2C">
        <w:rPr>
          <w:spacing w:val="-5"/>
        </w:rPr>
        <w:t>вольт,</w:t>
      </w:r>
      <w:r w:rsidRPr="00943D2C">
        <w:rPr>
          <w:spacing w:val="-2"/>
        </w:rPr>
        <w:t xml:space="preserve"> помимо </w:t>
      </w:r>
      <w:r w:rsidRPr="00943D2C">
        <w:rPr>
          <w:spacing w:val="-1"/>
        </w:rPr>
        <w:t>дейст-й,</w:t>
      </w:r>
      <w:r w:rsidRPr="00943D2C">
        <w:rPr>
          <w:spacing w:val="-2"/>
        </w:rPr>
        <w:t xml:space="preserve"> </w:t>
      </w:r>
      <w:r w:rsidRPr="00943D2C">
        <w:rPr>
          <w:spacing w:val="-1"/>
        </w:rPr>
        <w:t>предусмотр.</w:t>
      </w:r>
      <w:r w:rsidRPr="00943D2C">
        <w:rPr>
          <w:spacing w:val="-2"/>
        </w:rPr>
        <w:t xml:space="preserve"> </w:t>
      </w:r>
      <w:r w:rsidRPr="00943D2C">
        <w:rPr>
          <w:spacing w:val="-1"/>
        </w:rPr>
        <w:t>п.3</w:t>
      </w:r>
      <w:r w:rsidRPr="00943D2C">
        <w:rPr>
          <w:spacing w:val="87"/>
        </w:rPr>
        <w:t xml:space="preserve"> </w:t>
      </w:r>
      <w:r w:rsidRPr="00943D2C">
        <w:rPr>
          <w:spacing w:val="-2"/>
        </w:rPr>
        <w:t>настоящих</w:t>
      </w:r>
      <w:r w:rsidRPr="00943D2C">
        <w:rPr>
          <w:spacing w:val="-4"/>
        </w:rPr>
        <w:t xml:space="preserve"> </w:t>
      </w:r>
      <w:r w:rsidRPr="00943D2C">
        <w:rPr>
          <w:spacing w:val="-1"/>
        </w:rPr>
        <w:t>Правил,</w:t>
      </w:r>
      <w:r w:rsidRPr="00943D2C">
        <w:rPr>
          <w:spacing w:val="-4"/>
        </w:rPr>
        <w:t xml:space="preserve"> </w:t>
      </w:r>
      <w:r w:rsidRPr="00943D2C">
        <w:rPr>
          <w:spacing w:val="-1"/>
        </w:rPr>
        <w:t>без</w:t>
      </w:r>
      <w:r w:rsidRPr="00943D2C">
        <w:rPr>
          <w:spacing w:val="-3"/>
        </w:rPr>
        <w:t xml:space="preserve"> </w:t>
      </w:r>
      <w:r w:rsidRPr="00943D2C">
        <w:rPr>
          <w:spacing w:val="-2"/>
        </w:rPr>
        <w:t>письменного</w:t>
      </w:r>
      <w:r w:rsidRPr="00943D2C">
        <w:rPr>
          <w:spacing w:val="-4"/>
        </w:rPr>
        <w:t xml:space="preserve"> </w:t>
      </w:r>
      <w:r w:rsidRPr="00943D2C">
        <w:t>решения</w:t>
      </w:r>
      <w:r w:rsidRPr="00943D2C">
        <w:rPr>
          <w:spacing w:val="-5"/>
        </w:rPr>
        <w:t xml:space="preserve"> </w:t>
      </w:r>
      <w:r w:rsidRPr="00943D2C">
        <w:t>о</w:t>
      </w:r>
      <w:r w:rsidRPr="00943D2C">
        <w:rPr>
          <w:spacing w:val="-3"/>
        </w:rPr>
        <w:t xml:space="preserve"> </w:t>
      </w:r>
      <w:r w:rsidRPr="00943D2C">
        <w:rPr>
          <w:spacing w:val="-2"/>
        </w:rPr>
        <w:t>согласовании</w:t>
      </w:r>
      <w:r w:rsidRPr="00943D2C">
        <w:rPr>
          <w:spacing w:val="-4"/>
        </w:rPr>
        <w:t xml:space="preserve"> </w:t>
      </w:r>
      <w:r w:rsidRPr="00943D2C">
        <w:rPr>
          <w:spacing w:val="-1"/>
        </w:rPr>
        <w:t>сетевых</w:t>
      </w:r>
      <w:r w:rsidRPr="00943D2C">
        <w:rPr>
          <w:spacing w:val="-3"/>
        </w:rPr>
        <w:t xml:space="preserve"> </w:t>
      </w:r>
      <w:r w:rsidRPr="00943D2C">
        <w:t>организаций</w:t>
      </w:r>
      <w:r w:rsidRPr="00943D2C">
        <w:rPr>
          <w:spacing w:val="-4"/>
        </w:rPr>
        <w:t xml:space="preserve"> </w:t>
      </w:r>
      <w:r w:rsidRPr="00943D2C">
        <w:rPr>
          <w:spacing w:val="-1"/>
        </w:rPr>
        <w:t>запрещается:</w:t>
      </w:r>
      <w:r w:rsidRPr="00943D2C">
        <w:rPr>
          <w:spacing w:val="-5"/>
        </w:rPr>
        <w:t xml:space="preserve"> </w:t>
      </w:r>
      <w:r w:rsidRPr="00943D2C">
        <w:rPr>
          <w:spacing w:val="-2"/>
        </w:rPr>
        <w:t>а)размещать</w:t>
      </w:r>
      <w:r w:rsidRPr="00943D2C">
        <w:rPr>
          <w:spacing w:val="-3"/>
        </w:rPr>
        <w:t xml:space="preserve"> </w:t>
      </w:r>
      <w:r w:rsidRPr="00943D2C">
        <w:rPr>
          <w:spacing w:val="-6"/>
        </w:rPr>
        <w:t>дет</w:t>
      </w:r>
      <w:r w:rsidRPr="00943D2C">
        <w:rPr>
          <w:spacing w:val="-5"/>
        </w:rPr>
        <w:t>.</w:t>
      </w:r>
      <w:r w:rsidRPr="00943D2C">
        <w:rPr>
          <w:spacing w:val="-4"/>
        </w:rPr>
        <w:t xml:space="preserve"> </w:t>
      </w:r>
      <w:r w:rsidRPr="00943D2C">
        <w:t>и</w:t>
      </w:r>
      <w:r w:rsidRPr="00943D2C">
        <w:rPr>
          <w:spacing w:val="79"/>
        </w:rPr>
        <w:t xml:space="preserve"> </w:t>
      </w:r>
      <w:r w:rsidRPr="00943D2C">
        <w:rPr>
          <w:spacing w:val="-2"/>
        </w:rPr>
        <w:t>спорт.площадки,</w:t>
      </w:r>
      <w:r w:rsidRPr="00943D2C">
        <w:rPr>
          <w:spacing w:val="-4"/>
        </w:rPr>
        <w:t xml:space="preserve"> </w:t>
      </w:r>
      <w:r w:rsidRPr="00943D2C">
        <w:rPr>
          <w:spacing w:val="-1"/>
        </w:rPr>
        <w:t>стадионы,</w:t>
      </w:r>
      <w:r w:rsidRPr="00943D2C">
        <w:rPr>
          <w:spacing w:val="-3"/>
        </w:rPr>
        <w:t xml:space="preserve"> </w:t>
      </w:r>
      <w:r w:rsidRPr="00943D2C">
        <w:rPr>
          <w:spacing w:val="-1"/>
        </w:rPr>
        <w:t>рынки,</w:t>
      </w:r>
      <w:r w:rsidRPr="00943D2C">
        <w:rPr>
          <w:spacing w:val="-3"/>
        </w:rPr>
        <w:t xml:space="preserve"> </w:t>
      </w:r>
      <w:r w:rsidRPr="00943D2C">
        <w:rPr>
          <w:spacing w:val="-1"/>
        </w:rPr>
        <w:t>торговые</w:t>
      </w:r>
      <w:r w:rsidRPr="00943D2C">
        <w:rPr>
          <w:spacing w:val="-4"/>
        </w:rPr>
        <w:t xml:space="preserve"> </w:t>
      </w:r>
      <w:r w:rsidRPr="00943D2C">
        <w:rPr>
          <w:spacing w:val="-2"/>
        </w:rPr>
        <w:t>точки,</w:t>
      </w:r>
      <w:r w:rsidRPr="00943D2C">
        <w:rPr>
          <w:spacing w:val="-3"/>
        </w:rPr>
        <w:t xml:space="preserve"> </w:t>
      </w:r>
      <w:r w:rsidRPr="00943D2C">
        <w:rPr>
          <w:spacing w:val="-1"/>
        </w:rPr>
        <w:t>полевые</w:t>
      </w:r>
      <w:r w:rsidRPr="00943D2C">
        <w:rPr>
          <w:spacing w:val="-4"/>
        </w:rPr>
        <w:t xml:space="preserve"> </w:t>
      </w:r>
      <w:r w:rsidRPr="00943D2C">
        <w:rPr>
          <w:spacing w:val="-1"/>
        </w:rPr>
        <w:t>станы,</w:t>
      </w:r>
      <w:r w:rsidRPr="00943D2C">
        <w:rPr>
          <w:spacing w:val="-4"/>
        </w:rPr>
        <w:t xml:space="preserve"> </w:t>
      </w:r>
      <w:r w:rsidRPr="00943D2C">
        <w:rPr>
          <w:spacing w:val="-1"/>
        </w:rPr>
        <w:t>загоны</w:t>
      </w:r>
      <w:r w:rsidRPr="00943D2C">
        <w:rPr>
          <w:spacing w:val="-4"/>
        </w:rPr>
        <w:t xml:space="preserve"> </w:t>
      </w:r>
      <w:r w:rsidRPr="00943D2C">
        <w:rPr>
          <w:spacing w:val="-1"/>
        </w:rPr>
        <w:t>для</w:t>
      </w:r>
      <w:r w:rsidRPr="00943D2C">
        <w:rPr>
          <w:spacing w:val="-3"/>
        </w:rPr>
        <w:t xml:space="preserve"> скота, </w:t>
      </w:r>
      <w:r w:rsidRPr="00943D2C">
        <w:rPr>
          <w:spacing w:val="-1"/>
        </w:rPr>
        <w:t>гаражи</w:t>
      </w:r>
      <w:r w:rsidRPr="00943D2C">
        <w:rPr>
          <w:spacing w:val="-4"/>
        </w:rPr>
        <w:t xml:space="preserve"> </w:t>
      </w:r>
      <w:r w:rsidRPr="00943D2C">
        <w:t>и</w:t>
      </w:r>
      <w:r w:rsidRPr="00943D2C">
        <w:rPr>
          <w:spacing w:val="-4"/>
        </w:rPr>
        <w:t xml:space="preserve"> </w:t>
      </w:r>
      <w:r w:rsidRPr="00943D2C">
        <w:rPr>
          <w:spacing w:val="-2"/>
        </w:rPr>
        <w:t>стоянки</w:t>
      </w:r>
      <w:r w:rsidRPr="00943D2C">
        <w:rPr>
          <w:spacing w:val="-4"/>
        </w:rPr>
        <w:t xml:space="preserve"> </w:t>
      </w:r>
      <w:r w:rsidRPr="00943D2C">
        <w:rPr>
          <w:spacing w:val="-1"/>
        </w:rPr>
        <w:t>всех</w:t>
      </w:r>
      <w:r w:rsidRPr="00943D2C">
        <w:rPr>
          <w:spacing w:val="-3"/>
        </w:rPr>
        <w:t xml:space="preserve"> </w:t>
      </w:r>
      <w:r w:rsidRPr="00943D2C">
        <w:rPr>
          <w:spacing w:val="-1"/>
        </w:rPr>
        <w:t>видов</w:t>
      </w:r>
      <w:r w:rsidRPr="00943D2C">
        <w:rPr>
          <w:spacing w:val="-3"/>
        </w:rPr>
        <w:t xml:space="preserve"> </w:t>
      </w:r>
      <w:r w:rsidRPr="00943D2C">
        <w:rPr>
          <w:spacing w:val="-1"/>
        </w:rPr>
        <w:t>машин</w:t>
      </w:r>
      <w:r w:rsidRPr="00943D2C">
        <w:rPr>
          <w:spacing w:val="-3"/>
        </w:rPr>
        <w:t xml:space="preserve"> </w:t>
      </w:r>
      <w:r w:rsidRPr="00943D2C">
        <w:t>и</w:t>
      </w:r>
      <w:r w:rsidRPr="00943D2C">
        <w:rPr>
          <w:spacing w:val="59"/>
        </w:rPr>
        <w:t xml:space="preserve"> </w:t>
      </w:r>
      <w:r w:rsidRPr="00943D2C">
        <w:rPr>
          <w:spacing w:val="-2"/>
        </w:rPr>
        <w:t>механизмов,</w:t>
      </w:r>
      <w:r w:rsidRPr="00943D2C">
        <w:rPr>
          <w:spacing w:val="-5"/>
        </w:rPr>
        <w:t xml:space="preserve"> </w:t>
      </w:r>
      <w:r w:rsidRPr="00943D2C">
        <w:rPr>
          <w:spacing w:val="-1"/>
        </w:rPr>
        <w:t>садовые,</w:t>
      </w:r>
      <w:r w:rsidRPr="00943D2C">
        <w:rPr>
          <w:spacing w:val="-5"/>
        </w:rPr>
        <w:t xml:space="preserve"> </w:t>
      </w:r>
      <w:r w:rsidRPr="00943D2C">
        <w:rPr>
          <w:spacing w:val="-2"/>
        </w:rPr>
        <w:t>огородные</w:t>
      </w:r>
      <w:r w:rsidRPr="00943D2C">
        <w:rPr>
          <w:spacing w:val="-5"/>
        </w:rPr>
        <w:t xml:space="preserve"> </w:t>
      </w:r>
      <w:r w:rsidRPr="00943D2C">
        <w:t>и</w:t>
      </w:r>
      <w:r w:rsidRPr="00943D2C">
        <w:rPr>
          <w:spacing w:val="-6"/>
        </w:rPr>
        <w:t xml:space="preserve"> </w:t>
      </w:r>
      <w:r w:rsidRPr="00943D2C">
        <w:rPr>
          <w:spacing w:val="-3"/>
        </w:rPr>
        <w:t>дачные</w:t>
      </w:r>
      <w:r w:rsidRPr="00943D2C">
        <w:rPr>
          <w:spacing w:val="-5"/>
        </w:rPr>
        <w:t xml:space="preserve"> </w:t>
      </w:r>
      <w:r w:rsidRPr="00943D2C">
        <w:rPr>
          <w:spacing w:val="-1"/>
        </w:rPr>
        <w:t>зем.</w:t>
      </w:r>
      <w:r w:rsidRPr="00943D2C">
        <w:rPr>
          <w:spacing w:val="-5"/>
        </w:rPr>
        <w:t xml:space="preserve"> </w:t>
      </w:r>
      <w:r w:rsidRPr="00943D2C">
        <w:rPr>
          <w:spacing w:val="-1"/>
        </w:rPr>
        <w:t>уч-ки,</w:t>
      </w:r>
      <w:r w:rsidRPr="00943D2C">
        <w:rPr>
          <w:spacing w:val="-5"/>
        </w:rPr>
        <w:t xml:space="preserve"> </w:t>
      </w:r>
      <w:r w:rsidRPr="00943D2C">
        <w:rPr>
          <w:spacing w:val="-2"/>
        </w:rPr>
        <w:t>объекты</w:t>
      </w:r>
      <w:r w:rsidRPr="00943D2C">
        <w:rPr>
          <w:spacing w:val="-6"/>
        </w:rPr>
        <w:t xml:space="preserve"> </w:t>
      </w:r>
      <w:r w:rsidRPr="00943D2C">
        <w:rPr>
          <w:spacing w:val="-2"/>
        </w:rPr>
        <w:t>садоводн.,</w:t>
      </w:r>
      <w:r w:rsidRPr="00943D2C">
        <w:rPr>
          <w:spacing w:val="-5"/>
        </w:rPr>
        <w:t xml:space="preserve"> </w:t>
      </w:r>
      <w:r w:rsidRPr="00943D2C">
        <w:rPr>
          <w:spacing w:val="-2"/>
        </w:rPr>
        <w:t>огородн.</w:t>
      </w:r>
      <w:r w:rsidRPr="00943D2C">
        <w:rPr>
          <w:spacing w:val="-5"/>
        </w:rPr>
        <w:t xml:space="preserve"> </w:t>
      </w:r>
      <w:r w:rsidRPr="00943D2C">
        <w:rPr>
          <w:spacing w:val="-1"/>
        </w:rPr>
        <w:t>или</w:t>
      </w:r>
      <w:r w:rsidRPr="00943D2C">
        <w:rPr>
          <w:spacing w:val="-5"/>
        </w:rPr>
        <w:t xml:space="preserve"> </w:t>
      </w:r>
      <w:r w:rsidRPr="00943D2C">
        <w:rPr>
          <w:spacing w:val="-3"/>
        </w:rPr>
        <w:t>дачных</w:t>
      </w:r>
      <w:r w:rsidRPr="00943D2C">
        <w:rPr>
          <w:spacing w:val="-5"/>
        </w:rPr>
        <w:t xml:space="preserve"> </w:t>
      </w:r>
      <w:r w:rsidRPr="00943D2C">
        <w:rPr>
          <w:spacing w:val="-3"/>
        </w:rPr>
        <w:t>некоммерч.</w:t>
      </w:r>
      <w:r w:rsidRPr="00943D2C">
        <w:rPr>
          <w:spacing w:val="-5"/>
        </w:rPr>
        <w:t xml:space="preserve"> </w:t>
      </w:r>
      <w:r w:rsidRPr="00943D2C">
        <w:rPr>
          <w:spacing w:val="-2"/>
        </w:rPr>
        <w:t>объединений,</w:t>
      </w:r>
      <w:r w:rsidRPr="00943D2C">
        <w:rPr>
          <w:spacing w:val="127"/>
        </w:rPr>
        <w:t xml:space="preserve"> </w:t>
      </w:r>
      <w:r w:rsidRPr="00943D2C">
        <w:rPr>
          <w:spacing w:val="-2"/>
        </w:rPr>
        <w:t>объекты</w:t>
      </w:r>
      <w:r w:rsidRPr="00943D2C">
        <w:rPr>
          <w:spacing w:val="-4"/>
        </w:rPr>
        <w:t xml:space="preserve"> </w:t>
      </w:r>
      <w:r w:rsidRPr="00943D2C">
        <w:rPr>
          <w:spacing w:val="-2"/>
        </w:rPr>
        <w:t>жилищного</w:t>
      </w:r>
      <w:r w:rsidRPr="00943D2C">
        <w:rPr>
          <w:spacing w:val="-3"/>
        </w:rPr>
        <w:t xml:space="preserve"> </w:t>
      </w:r>
      <w:r w:rsidRPr="00943D2C">
        <w:rPr>
          <w:spacing w:val="-1"/>
        </w:rPr>
        <w:t>строит-ва,</w:t>
      </w:r>
      <w:r w:rsidRPr="00943D2C">
        <w:rPr>
          <w:spacing w:val="-2"/>
        </w:rPr>
        <w:t xml:space="preserve"> </w:t>
      </w:r>
      <w:r w:rsidRPr="00943D2C">
        <w:t>в</w:t>
      </w:r>
      <w:r w:rsidRPr="00943D2C">
        <w:rPr>
          <w:spacing w:val="-4"/>
        </w:rPr>
        <w:t xml:space="preserve"> </w:t>
      </w:r>
      <w:r w:rsidRPr="00943D2C">
        <w:rPr>
          <w:spacing w:val="-8"/>
        </w:rPr>
        <w:t>т.</w:t>
      </w:r>
      <w:r w:rsidRPr="00943D2C">
        <w:rPr>
          <w:spacing w:val="-2"/>
        </w:rPr>
        <w:t xml:space="preserve"> </w:t>
      </w:r>
      <w:r w:rsidRPr="00943D2C">
        <w:rPr>
          <w:spacing w:val="-1"/>
        </w:rPr>
        <w:t>ч.</w:t>
      </w:r>
      <w:r w:rsidRPr="00943D2C">
        <w:rPr>
          <w:spacing w:val="-3"/>
        </w:rPr>
        <w:t xml:space="preserve"> </w:t>
      </w:r>
      <w:r w:rsidRPr="00943D2C">
        <w:rPr>
          <w:spacing w:val="-1"/>
        </w:rPr>
        <w:t>индивид.</w:t>
      </w:r>
      <w:r w:rsidRPr="00943D2C">
        <w:rPr>
          <w:spacing w:val="-2"/>
        </w:rPr>
        <w:t xml:space="preserve"> </w:t>
      </w:r>
      <w:r w:rsidRPr="00943D2C">
        <w:t>(в</w:t>
      </w:r>
      <w:r w:rsidRPr="00943D2C">
        <w:rPr>
          <w:spacing w:val="-4"/>
        </w:rPr>
        <w:t xml:space="preserve"> </w:t>
      </w:r>
      <w:r w:rsidRPr="00943D2C">
        <w:rPr>
          <w:spacing w:val="-1"/>
        </w:rPr>
        <w:t>ОЗ</w:t>
      </w:r>
      <w:r w:rsidRPr="00943D2C">
        <w:rPr>
          <w:spacing w:val="-3"/>
        </w:rPr>
        <w:t xml:space="preserve"> ВЛ);</w:t>
      </w:r>
      <w:r w:rsidRPr="00943D2C">
        <w:rPr>
          <w:spacing w:val="-4"/>
        </w:rPr>
        <w:t xml:space="preserve"> </w:t>
      </w:r>
      <w:r w:rsidRPr="00943D2C">
        <w:rPr>
          <w:spacing w:val="-2"/>
        </w:rPr>
        <w:t xml:space="preserve">б)складировать </w:t>
      </w:r>
      <w:r w:rsidRPr="00943D2C">
        <w:rPr>
          <w:spacing w:val="-1"/>
        </w:rPr>
        <w:t>или</w:t>
      </w:r>
      <w:r w:rsidRPr="00943D2C">
        <w:rPr>
          <w:spacing w:val="-3"/>
        </w:rPr>
        <w:t xml:space="preserve"> </w:t>
      </w:r>
      <w:r w:rsidRPr="00943D2C">
        <w:rPr>
          <w:spacing w:val="-2"/>
        </w:rPr>
        <w:t>размещать</w:t>
      </w:r>
      <w:r w:rsidRPr="00943D2C">
        <w:rPr>
          <w:spacing w:val="-3"/>
        </w:rPr>
        <w:t xml:space="preserve"> </w:t>
      </w:r>
      <w:r w:rsidRPr="00943D2C">
        <w:t>хранилища</w:t>
      </w:r>
      <w:r w:rsidRPr="00943D2C">
        <w:rPr>
          <w:spacing w:val="-3"/>
        </w:rPr>
        <w:t xml:space="preserve"> </w:t>
      </w:r>
      <w:r w:rsidRPr="00943D2C">
        <w:rPr>
          <w:spacing w:val="-1"/>
        </w:rPr>
        <w:t>любых,</w:t>
      </w:r>
      <w:r w:rsidRPr="00943D2C">
        <w:rPr>
          <w:spacing w:val="-3"/>
        </w:rPr>
        <w:t xml:space="preserve"> </w:t>
      </w:r>
      <w:r w:rsidRPr="00943D2C">
        <w:t>в</w:t>
      </w:r>
      <w:r w:rsidRPr="00943D2C">
        <w:rPr>
          <w:spacing w:val="-3"/>
        </w:rPr>
        <w:t xml:space="preserve"> том</w:t>
      </w:r>
      <w:r w:rsidRPr="00943D2C">
        <w:rPr>
          <w:spacing w:val="-4"/>
        </w:rPr>
        <w:t xml:space="preserve"> </w:t>
      </w:r>
      <w:r w:rsidRPr="00943D2C">
        <w:rPr>
          <w:spacing w:val="-1"/>
        </w:rPr>
        <w:t>числе</w:t>
      </w:r>
      <w:r w:rsidRPr="00943D2C">
        <w:rPr>
          <w:spacing w:val="98"/>
          <w:w w:val="99"/>
        </w:rPr>
        <w:t xml:space="preserve"> </w:t>
      </w:r>
      <w:r w:rsidRPr="00943D2C">
        <w:rPr>
          <w:spacing w:val="-2"/>
        </w:rPr>
        <w:t>горюче-смаз.,</w:t>
      </w:r>
      <w:r w:rsidRPr="00943D2C">
        <w:rPr>
          <w:spacing w:val="-4"/>
        </w:rPr>
        <w:t xml:space="preserve"> </w:t>
      </w:r>
      <w:r w:rsidRPr="00943D2C">
        <w:rPr>
          <w:spacing w:val="-2"/>
        </w:rPr>
        <w:t>мат-в.;</w:t>
      </w:r>
      <w:r w:rsidRPr="00943D2C">
        <w:rPr>
          <w:spacing w:val="-4"/>
        </w:rPr>
        <w:t xml:space="preserve"> </w:t>
      </w:r>
      <w:r w:rsidRPr="00943D2C">
        <w:t>Реестровый</w:t>
      </w:r>
      <w:r w:rsidRPr="00943D2C">
        <w:rPr>
          <w:spacing w:val="-4"/>
        </w:rPr>
        <w:t xml:space="preserve"> </w:t>
      </w:r>
      <w:r w:rsidRPr="00943D2C">
        <w:rPr>
          <w:spacing w:val="-2"/>
        </w:rPr>
        <w:t>номер</w:t>
      </w:r>
      <w:r w:rsidRPr="00943D2C">
        <w:rPr>
          <w:spacing w:val="-3"/>
        </w:rPr>
        <w:t xml:space="preserve"> </w:t>
      </w:r>
      <w:r w:rsidRPr="00943D2C">
        <w:rPr>
          <w:spacing w:val="-1"/>
        </w:rPr>
        <w:t>границы:</w:t>
      </w:r>
      <w:r w:rsidRPr="00943D2C">
        <w:rPr>
          <w:spacing w:val="-5"/>
        </w:rPr>
        <w:t xml:space="preserve"> </w:t>
      </w:r>
      <w:r w:rsidRPr="00943D2C">
        <w:t>74.21.2.24.</w:t>
      </w:r>
    </w:p>
    <w:p w:rsidR="00943D2C" w:rsidRPr="00192565" w:rsidRDefault="00943D2C" w:rsidP="00943D2C">
      <w:pPr>
        <w:jc w:val="both"/>
        <w:rPr>
          <w:b/>
        </w:rPr>
      </w:pPr>
      <w:r w:rsidRPr="00192565">
        <w:rPr>
          <w:b/>
        </w:rPr>
        <w:t>Лот №16</w:t>
      </w:r>
    </w:p>
    <w:p w:rsidR="00943D2C" w:rsidRPr="00192565" w:rsidRDefault="00943D2C" w:rsidP="00943D2C">
      <w:r w:rsidRPr="00192565">
        <w:t>Предмет аукциона: право на заключение договора аренды земельного участка.</w:t>
      </w:r>
    </w:p>
    <w:p w:rsidR="00943D2C" w:rsidRPr="00192565" w:rsidRDefault="00943D2C" w:rsidP="00943D2C">
      <w:r w:rsidRPr="00192565">
        <w:t xml:space="preserve">Местоположение земельного участка: Российская Федерация, Челябинская область, муниципальный район Увельский, сельское поселение Красносельское, село Красносельское, улица Газовиков, земельный участок 43 </w:t>
      </w:r>
    </w:p>
    <w:p w:rsidR="00943D2C" w:rsidRPr="00192565" w:rsidRDefault="00943D2C" w:rsidP="00943D2C">
      <w:r w:rsidRPr="00192565">
        <w:t>Кадастровый номер: 74:21:0501016:28</w:t>
      </w:r>
    </w:p>
    <w:p w:rsidR="00943D2C" w:rsidRPr="00192565" w:rsidRDefault="00943D2C" w:rsidP="00943D2C">
      <w:r w:rsidRPr="00192565">
        <w:lastRenderedPageBreak/>
        <w:t>Площадь земельного участка: 1180 кв.м.</w:t>
      </w:r>
    </w:p>
    <w:p w:rsidR="00943D2C" w:rsidRPr="00192565" w:rsidRDefault="00943D2C" w:rsidP="00943D2C">
      <w:r w:rsidRPr="00192565">
        <w:t>Категория земель: земли населенных пунктов.</w:t>
      </w:r>
    </w:p>
    <w:p w:rsidR="00943D2C" w:rsidRPr="00192565" w:rsidRDefault="00943D2C" w:rsidP="00943D2C">
      <w:r w:rsidRPr="00192565">
        <w:t>Разрешенное использование: малоэтажная жилая застройка (индивидуальное жилищное строительство).</w:t>
      </w:r>
    </w:p>
    <w:p w:rsidR="00943D2C" w:rsidRPr="00192565" w:rsidRDefault="00943D2C" w:rsidP="00943D2C">
      <w:pPr>
        <w:jc w:val="both"/>
      </w:pPr>
      <w:r w:rsidRPr="00192565">
        <w:t>Срок договора аренды земельного участка: 20 (двадцать) лет.</w:t>
      </w:r>
    </w:p>
    <w:p w:rsidR="00943D2C" w:rsidRPr="00192565" w:rsidRDefault="00943D2C" w:rsidP="00943D2C">
      <w:pPr>
        <w:jc w:val="both"/>
      </w:pPr>
      <w:r w:rsidRPr="00192565">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192565" w:rsidRDefault="00943D2C" w:rsidP="00943D2C">
      <w:pPr>
        <w:jc w:val="both"/>
      </w:pPr>
      <w:r w:rsidRPr="00192565">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«Красносельское ЖКХ» № б/н от 10.11.2023 г.</w:t>
      </w:r>
    </w:p>
    <w:p w:rsidR="00943D2C" w:rsidRPr="00943D2C" w:rsidRDefault="00943D2C" w:rsidP="00943D2C">
      <w:pPr>
        <w:jc w:val="both"/>
      </w:pPr>
      <w:r w:rsidRPr="00192565">
        <w:t xml:space="preserve">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w:t>
      </w:r>
      <w:r w:rsidRPr="00943D2C">
        <w:t>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Земельный участок расположен в территориальной зоне № Ж2 – зона застройки малоэтажными жилыми домами.</w:t>
      </w:r>
    </w:p>
    <w:p w:rsidR="00943D2C" w:rsidRPr="00192565" w:rsidRDefault="00943D2C" w:rsidP="00943D2C">
      <w:pPr>
        <w:jc w:val="both"/>
      </w:pPr>
      <w:r w:rsidRPr="00943D2C">
        <w:t>Предельные (минимальные и (или) максимальные) размеры земельного участка, предельные параметры разрешенного строительства, реконструкции</w:t>
      </w:r>
      <w:r w:rsidRPr="00192565">
        <w:t xml:space="preserve">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Красносельского сельского поселения Увельского муниципального района, </w:t>
      </w:r>
      <w:r w:rsidRPr="00192565">
        <w:rPr>
          <w:lang w:eastAsia="ar-SA"/>
        </w:rPr>
        <w:t>утвержденные решением Собрания депутатов Увельского муниципального района от 17.10.2013 г. № 65 с изменениями, утвержденными решением Собрания депутатов Увельского муниципального района от 04.10.2018г. №20</w:t>
      </w:r>
      <w:r w:rsidRPr="00192565">
        <w:t>):</w:t>
      </w:r>
    </w:p>
    <w:tbl>
      <w:tblPr>
        <w:tblW w:w="9666" w:type="dxa"/>
        <w:tblInd w:w="81" w:type="dxa"/>
        <w:tblLayout w:type="fixed"/>
        <w:tblLook w:val="04A0"/>
      </w:tblPr>
      <w:tblGrid>
        <w:gridCol w:w="5272"/>
        <w:gridCol w:w="4394"/>
      </w:tblGrid>
      <w:tr w:rsidR="00943D2C" w:rsidRPr="00703FFA" w:rsidTr="005D0310">
        <w:tc>
          <w:tcPr>
            <w:tcW w:w="5272" w:type="dxa"/>
            <w:tcBorders>
              <w:top w:val="single" w:sz="4" w:space="0" w:color="000000"/>
              <w:left w:val="single" w:sz="4" w:space="0" w:color="000000"/>
              <w:bottom w:val="single" w:sz="4" w:space="0" w:color="000000"/>
              <w:right w:val="nil"/>
            </w:tcBorders>
            <w:hideMark/>
          </w:tcPr>
          <w:p w:rsidR="00943D2C" w:rsidRPr="00192565" w:rsidRDefault="00943D2C" w:rsidP="005D0310">
            <w:pPr>
              <w:snapToGrid w:val="0"/>
              <w:jc w:val="center"/>
              <w:rPr>
                <w:sz w:val="20"/>
                <w:szCs w:val="20"/>
                <w:lang w:eastAsia="ar-SA"/>
              </w:rPr>
            </w:pPr>
            <w:r w:rsidRPr="00192565">
              <w:rPr>
                <w:sz w:val="20"/>
                <w:szCs w:val="20"/>
                <w:lang w:eastAsia="ar-SA"/>
              </w:rPr>
              <w:t>Показатели</w:t>
            </w:r>
          </w:p>
        </w:tc>
        <w:tc>
          <w:tcPr>
            <w:tcW w:w="4394" w:type="dxa"/>
            <w:tcBorders>
              <w:top w:val="single" w:sz="4" w:space="0" w:color="000000"/>
              <w:left w:val="single" w:sz="4" w:space="0" w:color="000000"/>
              <w:bottom w:val="single" w:sz="4" w:space="0" w:color="000000"/>
              <w:right w:val="single" w:sz="4" w:space="0" w:color="000000"/>
            </w:tcBorders>
            <w:hideMark/>
          </w:tcPr>
          <w:p w:rsidR="00943D2C" w:rsidRPr="00192565" w:rsidRDefault="00943D2C" w:rsidP="005D0310">
            <w:pPr>
              <w:snapToGrid w:val="0"/>
              <w:jc w:val="center"/>
              <w:rPr>
                <w:sz w:val="20"/>
                <w:szCs w:val="20"/>
                <w:lang w:eastAsia="ar-SA"/>
              </w:rPr>
            </w:pPr>
            <w:r w:rsidRPr="00192565">
              <w:rPr>
                <w:sz w:val="20"/>
                <w:szCs w:val="20"/>
                <w:lang w:eastAsia="ar-SA"/>
              </w:rPr>
              <w:t>Параметры</w:t>
            </w:r>
          </w:p>
        </w:tc>
      </w:tr>
      <w:tr w:rsidR="00943D2C" w:rsidRPr="00703FFA" w:rsidTr="005D0310">
        <w:tc>
          <w:tcPr>
            <w:tcW w:w="5272" w:type="dxa"/>
            <w:tcBorders>
              <w:top w:val="nil"/>
              <w:left w:val="single" w:sz="4" w:space="0" w:color="000000"/>
              <w:bottom w:val="single" w:sz="4" w:space="0" w:color="000000"/>
              <w:right w:val="nil"/>
            </w:tcBorders>
            <w:hideMark/>
          </w:tcPr>
          <w:p w:rsidR="00943D2C" w:rsidRPr="00192565" w:rsidRDefault="00943D2C" w:rsidP="005D0310">
            <w:pPr>
              <w:snapToGrid w:val="0"/>
              <w:rPr>
                <w:sz w:val="20"/>
                <w:szCs w:val="20"/>
                <w:lang w:eastAsia="ar-SA"/>
              </w:rPr>
            </w:pPr>
            <w:r w:rsidRPr="00192565">
              <w:rPr>
                <w:sz w:val="20"/>
                <w:szCs w:val="20"/>
                <w:lang w:eastAsia="ar-SA"/>
              </w:rPr>
              <w:t>Максимальная площадь участка, кв м</w:t>
            </w:r>
          </w:p>
          <w:p w:rsidR="00943D2C" w:rsidRPr="00192565" w:rsidRDefault="00943D2C" w:rsidP="005D0310">
            <w:pPr>
              <w:snapToGrid w:val="0"/>
              <w:rPr>
                <w:sz w:val="20"/>
                <w:szCs w:val="20"/>
                <w:lang w:eastAsia="ar-SA"/>
              </w:rPr>
            </w:pPr>
            <w:r w:rsidRPr="00192565">
              <w:rPr>
                <w:sz w:val="20"/>
                <w:szCs w:val="20"/>
                <w:lang w:eastAsia="ar-SA"/>
              </w:rPr>
              <w:t>Минимальная площадь участка (включая площадь</w:t>
            </w:r>
          </w:p>
          <w:p w:rsidR="00943D2C" w:rsidRPr="00192565" w:rsidRDefault="00943D2C" w:rsidP="005D0310">
            <w:pPr>
              <w:rPr>
                <w:sz w:val="20"/>
                <w:szCs w:val="20"/>
                <w:lang w:eastAsia="ar-SA"/>
              </w:rPr>
            </w:pPr>
            <w:r w:rsidRPr="00192565">
              <w:rPr>
                <w:sz w:val="20"/>
                <w:szCs w:val="20"/>
                <w:lang w:eastAsia="ar-SA"/>
              </w:rPr>
              <w:t>застройки), кв м:</w:t>
            </w:r>
          </w:p>
          <w:p w:rsidR="00943D2C" w:rsidRPr="00192565" w:rsidRDefault="00943D2C" w:rsidP="00943D2C">
            <w:pPr>
              <w:widowControl w:val="0"/>
              <w:numPr>
                <w:ilvl w:val="0"/>
                <w:numId w:val="10"/>
              </w:numPr>
              <w:suppressAutoHyphens/>
              <w:rPr>
                <w:sz w:val="20"/>
                <w:szCs w:val="20"/>
                <w:lang w:eastAsia="ar-SA"/>
              </w:rPr>
            </w:pPr>
            <w:r w:rsidRPr="00192565">
              <w:rPr>
                <w:sz w:val="20"/>
                <w:szCs w:val="20"/>
                <w:lang w:eastAsia="ar-SA"/>
              </w:rPr>
              <w:t>для жилых домов усадебного типа</w:t>
            </w:r>
          </w:p>
        </w:tc>
        <w:tc>
          <w:tcPr>
            <w:tcW w:w="4394"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r w:rsidRPr="00192565">
              <w:rPr>
                <w:sz w:val="20"/>
                <w:szCs w:val="20"/>
                <w:lang w:eastAsia="ar-SA"/>
              </w:rPr>
              <w:t>3000</w:t>
            </w:r>
          </w:p>
          <w:p w:rsidR="00943D2C" w:rsidRPr="00192565" w:rsidRDefault="00943D2C" w:rsidP="005D0310">
            <w:pPr>
              <w:jc w:val="center"/>
              <w:rPr>
                <w:sz w:val="20"/>
                <w:szCs w:val="20"/>
                <w:lang w:eastAsia="ar-SA"/>
              </w:rPr>
            </w:pPr>
          </w:p>
          <w:p w:rsidR="00943D2C" w:rsidRPr="00192565" w:rsidRDefault="00943D2C" w:rsidP="005D0310">
            <w:pPr>
              <w:jc w:val="center"/>
              <w:rPr>
                <w:sz w:val="20"/>
                <w:szCs w:val="20"/>
                <w:lang w:eastAsia="ar-SA"/>
              </w:rPr>
            </w:pPr>
          </w:p>
          <w:p w:rsidR="00943D2C" w:rsidRPr="00192565" w:rsidRDefault="00943D2C" w:rsidP="005D0310">
            <w:pPr>
              <w:jc w:val="center"/>
              <w:rPr>
                <w:sz w:val="20"/>
                <w:szCs w:val="20"/>
                <w:lang w:eastAsia="ar-SA"/>
              </w:rPr>
            </w:pPr>
            <w:r w:rsidRPr="00192565">
              <w:rPr>
                <w:sz w:val="20"/>
                <w:szCs w:val="20"/>
                <w:lang w:eastAsia="ar-SA"/>
              </w:rPr>
              <w:t>600</w:t>
            </w:r>
          </w:p>
        </w:tc>
      </w:tr>
      <w:tr w:rsidR="00943D2C" w:rsidRPr="00703FFA" w:rsidTr="005D0310">
        <w:tc>
          <w:tcPr>
            <w:tcW w:w="5272" w:type="dxa"/>
            <w:tcBorders>
              <w:top w:val="nil"/>
              <w:left w:val="single" w:sz="4" w:space="0" w:color="000000"/>
              <w:bottom w:val="single" w:sz="4" w:space="0" w:color="000000"/>
              <w:right w:val="nil"/>
            </w:tcBorders>
            <w:hideMark/>
          </w:tcPr>
          <w:p w:rsidR="00943D2C" w:rsidRPr="00192565" w:rsidRDefault="00943D2C" w:rsidP="005D0310">
            <w:pPr>
              <w:snapToGrid w:val="0"/>
              <w:jc w:val="both"/>
              <w:rPr>
                <w:sz w:val="20"/>
                <w:szCs w:val="20"/>
                <w:lang w:eastAsia="ar-SA"/>
              </w:rPr>
            </w:pPr>
            <w:r w:rsidRPr="00192565">
              <w:rPr>
                <w:sz w:val="20"/>
                <w:szCs w:val="20"/>
                <w:lang w:eastAsia="ar-SA"/>
              </w:rPr>
              <w:t>Минимальное расстояние между фронтальной</w:t>
            </w:r>
          </w:p>
          <w:p w:rsidR="00943D2C" w:rsidRPr="00192565" w:rsidRDefault="00943D2C" w:rsidP="005D0310">
            <w:pPr>
              <w:jc w:val="both"/>
              <w:rPr>
                <w:sz w:val="20"/>
                <w:szCs w:val="20"/>
                <w:lang w:eastAsia="ar-SA"/>
              </w:rPr>
            </w:pPr>
            <w:r w:rsidRPr="00192565">
              <w:rPr>
                <w:sz w:val="20"/>
                <w:szCs w:val="20"/>
                <w:lang w:eastAsia="ar-SA"/>
              </w:rPr>
              <w:t>границей участка и основным строением (отступ от красной линии улиц), м:</w:t>
            </w:r>
          </w:p>
          <w:p w:rsidR="00943D2C" w:rsidRPr="00192565" w:rsidRDefault="00943D2C" w:rsidP="00943D2C">
            <w:pPr>
              <w:widowControl w:val="0"/>
              <w:numPr>
                <w:ilvl w:val="0"/>
                <w:numId w:val="11"/>
              </w:numPr>
              <w:suppressAutoHyphens/>
              <w:jc w:val="both"/>
              <w:rPr>
                <w:sz w:val="20"/>
                <w:szCs w:val="20"/>
                <w:lang w:eastAsia="ar-SA"/>
              </w:rPr>
            </w:pPr>
            <w:r w:rsidRPr="00192565">
              <w:rPr>
                <w:sz w:val="20"/>
                <w:szCs w:val="20"/>
                <w:lang w:eastAsia="ar-SA"/>
              </w:rPr>
              <w:t>в сохраняемой застройке</w:t>
            </w:r>
          </w:p>
          <w:p w:rsidR="00943D2C" w:rsidRPr="00192565" w:rsidRDefault="00943D2C" w:rsidP="00943D2C">
            <w:pPr>
              <w:widowControl w:val="0"/>
              <w:numPr>
                <w:ilvl w:val="0"/>
                <w:numId w:val="11"/>
              </w:numPr>
              <w:suppressAutoHyphens/>
              <w:jc w:val="both"/>
              <w:rPr>
                <w:sz w:val="20"/>
                <w:szCs w:val="20"/>
                <w:lang w:eastAsia="ar-SA"/>
              </w:rPr>
            </w:pPr>
            <w:r w:rsidRPr="00192565">
              <w:rPr>
                <w:sz w:val="20"/>
                <w:szCs w:val="20"/>
                <w:lang w:eastAsia="ar-SA"/>
              </w:rPr>
              <w:t xml:space="preserve">при реконструкции и новом строительстве                                                                                 </w:t>
            </w:r>
          </w:p>
        </w:tc>
        <w:tc>
          <w:tcPr>
            <w:tcW w:w="4394"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snapToGrid w:val="0"/>
              <w:jc w:val="center"/>
              <w:rPr>
                <w:sz w:val="20"/>
                <w:szCs w:val="20"/>
                <w:lang w:eastAsia="ar-SA"/>
              </w:rPr>
            </w:pPr>
          </w:p>
          <w:p w:rsidR="00943D2C" w:rsidRPr="00192565" w:rsidRDefault="00943D2C" w:rsidP="005D0310">
            <w:pPr>
              <w:snapToGrid w:val="0"/>
              <w:jc w:val="center"/>
              <w:rPr>
                <w:sz w:val="20"/>
                <w:szCs w:val="20"/>
                <w:lang w:eastAsia="ar-SA"/>
              </w:rPr>
            </w:pPr>
          </w:p>
          <w:p w:rsidR="00943D2C" w:rsidRPr="00192565" w:rsidRDefault="00943D2C" w:rsidP="005D0310">
            <w:pPr>
              <w:jc w:val="center"/>
              <w:rPr>
                <w:sz w:val="20"/>
                <w:szCs w:val="20"/>
                <w:lang w:eastAsia="ar-SA"/>
              </w:rPr>
            </w:pPr>
            <w:r w:rsidRPr="00192565">
              <w:rPr>
                <w:sz w:val="20"/>
                <w:szCs w:val="20"/>
                <w:lang w:eastAsia="ar-SA"/>
              </w:rPr>
              <w:t>по сложившейся линией застройки</w:t>
            </w:r>
          </w:p>
          <w:p w:rsidR="00943D2C" w:rsidRPr="00192565" w:rsidRDefault="00943D2C" w:rsidP="005D0310">
            <w:pPr>
              <w:jc w:val="center"/>
              <w:rPr>
                <w:sz w:val="20"/>
                <w:szCs w:val="20"/>
                <w:lang w:eastAsia="ar-SA"/>
              </w:rPr>
            </w:pPr>
            <w:r w:rsidRPr="00192565">
              <w:rPr>
                <w:sz w:val="20"/>
                <w:szCs w:val="20"/>
                <w:lang w:eastAsia="ar-SA"/>
              </w:rPr>
              <w:t xml:space="preserve">не менее </w:t>
            </w:r>
            <w:smartTag w:uri="urn:schemas-microsoft-com:office:smarttags" w:element="metricconverter">
              <w:smartTagPr>
                <w:attr w:name="ProductID" w:val="5 м"/>
              </w:smartTagPr>
              <w:r w:rsidRPr="00192565">
                <w:rPr>
                  <w:sz w:val="20"/>
                  <w:szCs w:val="20"/>
                  <w:lang w:eastAsia="ar-SA"/>
                </w:rPr>
                <w:t>5 м</w:t>
              </w:r>
            </w:smartTag>
          </w:p>
        </w:tc>
      </w:tr>
      <w:tr w:rsidR="00943D2C" w:rsidRPr="00703FFA" w:rsidTr="005D0310">
        <w:tc>
          <w:tcPr>
            <w:tcW w:w="5272" w:type="dxa"/>
            <w:tcBorders>
              <w:top w:val="nil"/>
              <w:left w:val="single" w:sz="4" w:space="0" w:color="000000"/>
              <w:bottom w:val="single" w:sz="4" w:space="0" w:color="000000"/>
              <w:right w:val="nil"/>
            </w:tcBorders>
            <w:hideMark/>
          </w:tcPr>
          <w:p w:rsidR="00943D2C" w:rsidRPr="00192565" w:rsidRDefault="00943D2C" w:rsidP="005D0310">
            <w:pPr>
              <w:snapToGrid w:val="0"/>
              <w:jc w:val="both"/>
              <w:rPr>
                <w:sz w:val="20"/>
                <w:szCs w:val="20"/>
                <w:lang w:eastAsia="ar-SA"/>
              </w:rPr>
            </w:pPr>
            <w:r w:rsidRPr="00192565">
              <w:rPr>
                <w:sz w:val="20"/>
                <w:szCs w:val="20"/>
                <w:lang w:eastAsia="ar-SA"/>
              </w:rPr>
              <w:t>Минимальное расстояние между фронтальной</w:t>
            </w:r>
          </w:p>
          <w:p w:rsidR="00943D2C" w:rsidRPr="00192565" w:rsidRDefault="00943D2C" w:rsidP="005D0310">
            <w:pPr>
              <w:jc w:val="both"/>
              <w:rPr>
                <w:sz w:val="20"/>
                <w:szCs w:val="20"/>
                <w:lang w:eastAsia="ar-SA"/>
              </w:rPr>
            </w:pPr>
            <w:r w:rsidRPr="00192565">
              <w:rPr>
                <w:sz w:val="20"/>
                <w:szCs w:val="20"/>
                <w:lang w:eastAsia="ar-SA"/>
              </w:rPr>
              <w:t>границей участка и основным строением (отступ от красной линии проездов), м:</w:t>
            </w:r>
          </w:p>
          <w:p w:rsidR="00943D2C" w:rsidRPr="00192565" w:rsidRDefault="00943D2C" w:rsidP="00943D2C">
            <w:pPr>
              <w:widowControl w:val="0"/>
              <w:numPr>
                <w:ilvl w:val="0"/>
                <w:numId w:val="12"/>
              </w:numPr>
              <w:suppressAutoHyphens/>
              <w:jc w:val="both"/>
              <w:rPr>
                <w:sz w:val="20"/>
                <w:szCs w:val="20"/>
                <w:lang w:eastAsia="ar-SA"/>
              </w:rPr>
            </w:pPr>
            <w:r w:rsidRPr="00192565">
              <w:rPr>
                <w:sz w:val="20"/>
                <w:szCs w:val="20"/>
                <w:lang w:eastAsia="ar-SA"/>
              </w:rPr>
              <w:t>в сохраняемой застройке</w:t>
            </w:r>
          </w:p>
          <w:p w:rsidR="00943D2C" w:rsidRPr="00192565" w:rsidRDefault="00943D2C" w:rsidP="00943D2C">
            <w:pPr>
              <w:widowControl w:val="0"/>
              <w:numPr>
                <w:ilvl w:val="0"/>
                <w:numId w:val="12"/>
              </w:numPr>
              <w:suppressAutoHyphens/>
              <w:jc w:val="both"/>
              <w:rPr>
                <w:sz w:val="20"/>
                <w:szCs w:val="20"/>
                <w:lang w:eastAsia="ar-SA"/>
              </w:rPr>
            </w:pPr>
            <w:r w:rsidRPr="00192565">
              <w:rPr>
                <w:sz w:val="20"/>
                <w:szCs w:val="20"/>
                <w:lang w:eastAsia="ar-SA"/>
              </w:rPr>
              <w:t xml:space="preserve">при реконструкции и новом строительстве                                                                                 </w:t>
            </w:r>
          </w:p>
        </w:tc>
        <w:tc>
          <w:tcPr>
            <w:tcW w:w="4394"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snapToGrid w:val="0"/>
              <w:jc w:val="center"/>
              <w:rPr>
                <w:sz w:val="20"/>
                <w:szCs w:val="20"/>
                <w:lang w:eastAsia="ar-SA"/>
              </w:rPr>
            </w:pPr>
          </w:p>
          <w:p w:rsidR="00943D2C" w:rsidRPr="00192565" w:rsidRDefault="00943D2C" w:rsidP="005D0310">
            <w:pPr>
              <w:jc w:val="center"/>
              <w:rPr>
                <w:sz w:val="20"/>
                <w:szCs w:val="20"/>
                <w:lang w:eastAsia="ar-SA"/>
              </w:rPr>
            </w:pPr>
          </w:p>
          <w:p w:rsidR="00943D2C" w:rsidRPr="00192565" w:rsidRDefault="00943D2C" w:rsidP="005D0310">
            <w:pPr>
              <w:jc w:val="center"/>
              <w:rPr>
                <w:sz w:val="20"/>
                <w:szCs w:val="20"/>
                <w:lang w:eastAsia="ar-SA"/>
              </w:rPr>
            </w:pPr>
            <w:r w:rsidRPr="00192565">
              <w:rPr>
                <w:sz w:val="20"/>
                <w:szCs w:val="20"/>
                <w:lang w:eastAsia="ar-SA"/>
              </w:rPr>
              <w:t>по сложившейся линией застройки</w:t>
            </w:r>
          </w:p>
          <w:p w:rsidR="00943D2C" w:rsidRPr="00192565" w:rsidRDefault="00943D2C" w:rsidP="005D0310">
            <w:pPr>
              <w:jc w:val="center"/>
              <w:rPr>
                <w:sz w:val="20"/>
                <w:szCs w:val="20"/>
                <w:lang w:eastAsia="ar-SA"/>
              </w:rPr>
            </w:pPr>
            <w:r w:rsidRPr="00192565">
              <w:rPr>
                <w:sz w:val="20"/>
                <w:szCs w:val="20"/>
                <w:lang w:eastAsia="ar-SA"/>
              </w:rPr>
              <w:t>не менее 3м</w:t>
            </w:r>
          </w:p>
        </w:tc>
      </w:tr>
      <w:tr w:rsidR="00943D2C" w:rsidRPr="00703FFA" w:rsidTr="005D0310">
        <w:tc>
          <w:tcPr>
            <w:tcW w:w="5272" w:type="dxa"/>
            <w:tcBorders>
              <w:top w:val="nil"/>
              <w:left w:val="single" w:sz="4" w:space="0" w:color="000000"/>
              <w:bottom w:val="single" w:sz="4" w:space="0" w:color="000000"/>
              <w:right w:val="nil"/>
            </w:tcBorders>
            <w:hideMark/>
          </w:tcPr>
          <w:p w:rsidR="00943D2C" w:rsidRPr="00192565" w:rsidRDefault="00943D2C" w:rsidP="005D0310">
            <w:pPr>
              <w:snapToGrid w:val="0"/>
              <w:jc w:val="both"/>
              <w:rPr>
                <w:sz w:val="20"/>
                <w:szCs w:val="20"/>
                <w:lang w:eastAsia="ar-SA"/>
              </w:rPr>
            </w:pPr>
            <w:r w:rsidRPr="00192565">
              <w:rPr>
                <w:sz w:val="20"/>
                <w:szCs w:val="20"/>
                <w:lang w:eastAsia="ar-SA"/>
              </w:rPr>
              <w:t>Расстояние от хозяйственных построек до красных линий улиц и проездов</w:t>
            </w:r>
          </w:p>
        </w:tc>
        <w:tc>
          <w:tcPr>
            <w:tcW w:w="4394"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snapToGrid w:val="0"/>
              <w:jc w:val="center"/>
              <w:rPr>
                <w:sz w:val="20"/>
                <w:szCs w:val="20"/>
                <w:lang w:eastAsia="ar-SA"/>
              </w:rPr>
            </w:pPr>
            <w:r w:rsidRPr="00192565">
              <w:rPr>
                <w:sz w:val="20"/>
                <w:szCs w:val="20"/>
                <w:lang w:eastAsia="ar-SA"/>
              </w:rPr>
              <w:t xml:space="preserve">не менее </w:t>
            </w:r>
            <w:smartTag w:uri="urn:schemas-microsoft-com:office:smarttags" w:element="metricconverter">
              <w:smartTagPr>
                <w:attr w:name="ProductID" w:val="5 м"/>
              </w:smartTagPr>
              <w:r w:rsidRPr="00192565">
                <w:rPr>
                  <w:sz w:val="20"/>
                  <w:szCs w:val="20"/>
                  <w:lang w:eastAsia="ar-SA"/>
                </w:rPr>
                <w:t>5 м</w:t>
              </w:r>
            </w:smartTag>
          </w:p>
        </w:tc>
      </w:tr>
      <w:tr w:rsidR="00943D2C" w:rsidRPr="00703FFA" w:rsidTr="005D0310">
        <w:tc>
          <w:tcPr>
            <w:tcW w:w="5272" w:type="dxa"/>
            <w:tcBorders>
              <w:top w:val="nil"/>
              <w:left w:val="single" w:sz="4" w:space="0" w:color="000000"/>
              <w:bottom w:val="single" w:sz="4" w:space="0" w:color="000000"/>
              <w:right w:val="nil"/>
            </w:tcBorders>
            <w:hideMark/>
          </w:tcPr>
          <w:p w:rsidR="00943D2C" w:rsidRPr="00192565" w:rsidRDefault="00943D2C" w:rsidP="005D0310">
            <w:pPr>
              <w:snapToGrid w:val="0"/>
              <w:rPr>
                <w:sz w:val="20"/>
                <w:szCs w:val="20"/>
                <w:lang w:eastAsia="ar-SA"/>
              </w:rPr>
            </w:pPr>
            <w:r w:rsidRPr="00192565">
              <w:rPr>
                <w:sz w:val="20"/>
                <w:szCs w:val="20"/>
                <w:lang w:eastAsia="ar-SA"/>
              </w:rPr>
              <w:t>Минимальное расстояние от границ землевладения до строений, а также между строениями, м:</w:t>
            </w:r>
          </w:p>
          <w:p w:rsidR="00943D2C" w:rsidRPr="00192565" w:rsidRDefault="00943D2C" w:rsidP="005D0310">
            <w:pPr>
              <w:rPr>
                <w:i/>
                <w:sz w:val="20"/>
                <w:szCs w:val="20"/>
              </w:rPr>
            </w:pPr>
            <w:r w:rsidRPr="00192565">
              <w:rPr>
                <w:sz w:val="20"/>
                <w:szCs w:val="20"/>
              </w:rPr>
              <w:t xml:space="preserve">- </w:t>
            </w:r>
            <w:r w:rsidRPr="00192565">
              <w:rPr>
                <w:i/>
                <w:sz w:val="20"/>
                <w:szCs w:val="20"/>
              </w:rPr>
              <w:t>от границ соседнего участка до:</w:t>
            </w:r>
          </w:p>
          <w:p w:rsidR="00943D2C" w:rsidRPr="00192565" w:rsidRDefault="00943D2C" w:rsidP="005D0310">
            <w:pPr>
              <w:ind w:firstLine="851"/>
              <w:rPr>
                <w:sz w:val="20"/>
                <w:szCs w:val="20"/>
                <w:lang w:eastAsia="ar-SA"/>
              </w:rPr>
            </w:pPr>
            <w:r w:rsidRPr="00192565">
              <w:rPr>
                <w:sz w:val="20"/>
                <w:szCs w:val="20"/>
                <w:lang w:eastAsia="ar-SA"/>
              </w:rPr>
              <w:t xml:space="preserve">- основного строения                                                                                            </w:t>
            </w:r>
          </w:p>
          <w:p w:rsidR="00943D2C" w:rsidRPr="00192565" w:rsidRDefault="00943D2C" w:rsidP="005D0310">
            <w:pPr>
              <w:ind w:firstLine="851"/>
              <w:rPr>
                <w:sz w:val="20"/>
                <w:szCs w:val="20"/>
                <w:lang w:eastAsia="ar-SA"/>
              </w:rPr>
            </w:pPr>
            <w:r w:rsidRPr="00192565">
              <w:rPr>
                <w:sz w:val="20"/>
                <w:szCs w:val="20"/>
                <w:lang w:eastAsia="ar-SA"/>
              </w:rPr>
              <w:t xml:space="preserve">- постройки для содержания скота и птицы                                                      </w:t>
            </w:r>
          </w:p>
          <w:p w:rsidR="00943D2C" w:rsidRPr="00192565" w:rsidRDefault="00943D2C" w:rsidP="005D0310">
            <w:pPr>
              <w:ind w:firstLine="851"/>
              <w:rPr>
                <w:sz w:val="20"/>
                <w:szCs w:val="20"/>
                <w:lang w:eastAsia="ar-SA"/>
              </w:rPr>
            </w:pPr>
            <w:r w:rsidRPr="00192565">
              <w:rPr>
                <w:sz w:val="20"/>
                <w:szCs w:val="20"/>
                <w:lang w:eastAsia="ar-SA"/>
              </w:rPr>
              <w:lastRenderedPageBreak/>
              <w:t xml:space="preserve">- других построек: бани, гаража, сарая и др. </w:t>
            </w:r>
          </w:p>
          <w:p w:rsidR="00943D2C" w:rsidRPr="00192565" w:rsidRDefault="00943D2C" w:rsidP="005D0310">
            <w:pPr>
              <w:rPr>
                <w:i/>
                <w:sz w:val="20"/>
                <w:szCs w:val="20"/>
                <w:lang w:eastAsia="ar-SA"/>
              </w:rPr>
            </w:pPr>
            <w:r w:rsidRPr="00192565">
              <w:rPr>
                <w:i/>
                <w:sz w:val="20"/>
                <w:szCs w:val="20"/>
                <w:lang w:eastAsia="ar-SA"/>
              </w:rPr>
              <w:t>- окон жилых комнат до стен соседнего дома и</w:t>
            </w:r>
          </w:p>
          <w:p w:rsidR="00943D2C" w:rsidRPr="00192565" w:rsidRDefault="00943D2C" w:rsidP="005D0310">
            <w:pPr>
              <w:ind w:left="142"/>
              <w:rPr>
                <w:i/>
                <w:sz w:val="20"/>
                <w:szCs w:val="20"/>
                <w:lang w:eastAsia="ar-SA"/>
              </w:rPr>
            </w:pPr>
            <w:r w:rsidRPr="00192565">
              <w:rPr>
                <w:i/>
                <w:sz w:val="20"/>
                <w:szCs w:val="20"/>
                <w:lang w:eastAsia="ar-SA"/>
              </w:rPr>
              <w:t>хозяйственных построек ( бани, гаража, сарая),</w:t>
            </w:r>
          </w:p>
          <w:p w:rsidR="00943D2C" w:rsidRPr="00192565" w:rsidRDefault="00943D2C" w:rsidP="005D0310">
            <w:pPr>
              <w:ind w:left="142"/>
              <w:rPr>
                <w:i/>
                <w:sz w:val="20"/>
                <w:szCs w:val="20"/>
                <w:lang w:eastAsia="ar-SA"/>
              </w:rPr>
            </w:pPr>
            <w:r w:rsidRPr="00192565">
              <w:rPr>
                <w:i/>
                <w:sz w:val="20"/>
                <w:szCs w:val="20"/>
                <w:lang w:eastAsia="ar-SA"/>
              </w:rPr>
              <w:t>расположенных на соседних земельных участках</w:t>
            </w:r>
          </w:p>
          <w:p w:rsidR="00943D2C" w:rsidRPr="00192565" w:rsidRDefault="00943D2C" w:rsidP="005D0310">
            <w:pPr>
              <w:rPr>
                <w:sz w:val="20"/>
                <w:szCs w:val="20"/>
              </w:rPr>
            </w:pPr>
            <w:r w:rsidRPr="00192565">
              <w:rPr>
                <w:i/>
                <w:sz w:val="20"/>
                <w:szCs w:val="20"/>
              </w:rPr>
              <w:t xml:space="preserve">- от основных строений до отдельно стоящих                                    </w:t>
            </w:r>
            <w:r w:rsidRPr="00192565">
              <w:rPr>
                <w:sz w:val="20"/>
                <w:szCs w:val="20"/>
              </w:rPr>
              <w:t xml:space="preserve">  </w:t>
            </w:r>
          </w:p>
          <w:p w:rsidR="00943D2C" w:rsidRPr="00192565" w:rsidRDefault="00943D2C" w:rsidP="005D0310">
            <w:pPr>
              <w:ind w:left="142"/>
              <w:rPr>
                <w:sz w:val="20"/>
                <w:szCs w:val="20"/>
                <w:lang w:eastAsia="ar-SA"/>
              </w:rPr>
            </w:pPr>
            <w:r w:rsidRPr="00192565">
              <w:rPr>
                <w:i/>
                <w:sz w:val="20"/>
                <w:szCs w:val="20"/>
                <w:lang w:eastAsia="ar-SA"/>
              </w:rPr>
              <w:t xml:space="preserve">хозяйственных и прочих строений на участке:                                            </w:t>
            </w:r>
            <w:r w:rsidRPr="00192565">
              <w:rPr>
                <w:sz w:val="20"/>
                <w:szCs w:val="20"/>
                <w:lang w:eastAsia="ar-SA"/>
              </w:rPr>
              <w:t xml:space="preserve">                                                                                                                 </w:t>
            </w:r>
            <w:r w:rsidRPr="00192565">
              <w:rPr>
                <w:i/>
                <w:sz w:val="20"/>
                <w:szCs w:val="20"/>
                <w:lang w:eastAsia="ar-SA"/>
              </w:rPr>
              <w:t xml:space="preserve">                                                       </w:t>
            </w:r>
            <w:r w:rsidRPr="00192565">
              <w:rPr>
                <w:sz w:val="20"/>
                <w:szCs w:val="20"/>
                <w:lang w:eastAsia="ar-SA"/>
              </w:rPr>
              <w:t xml:space="preserve">    </w:t>
            </w:r>
          </w:p>
        </w:tc>
        <w:tc>
          <w:tcPr>
            <w:tcW w:w="4394"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jc w:val="center"/>
              <w:rPr>
                <w:sz w:val="20"/>
                <w:szCs w:val="20"/>
                <w:lang w:eastAsia="ar-SA"/>
              </w:rPr>
            </w:pPr>
          </w:p>
          <w:p w:rsidR="00943D2C" w:rsidRPr="00192565" w:rsidRDefault="00943D2C" w:rsidP="005D0310">
            <w:pPr>
              <w:jc w:val="center"/>
              <w:rPr>
                <w:sz w:val="20"/>
                <w:szCs w:val="20"/>
                <w:lang w:eastAsia="ar-SA"/>
              </w:rPr>
            </w:pPr>
          </w:p>
          <w:p w:rsidR="00943D2C" w:rsidRPr="00192565" w:rsidRDefault="00943D2C" w:rsidP="005D0310">
            <w:pPr>
              <w:jc w:val="center"/>
              <w:rPr>
                <w:sz w:val="20"/>
                <w:szCs w:val="20"/>
                <w:lang w:eastAsia="ar-SA"/>
              </w:rPr>
            </w:pPr>
            <w:r w:rsidRPr="00192565">
              <w:rPr>
                <w:sz w:val="20"/>
                <w:szCs w:val="20"/>
                <w:lang w:eastAsia="ar-SA"/>
              </w:rPr>
              <w:t>3</w:t>
            </w:r>
          </w:p>
          <w:p w:rsidR="00943D2C" w:rsidRPr="00192565" w:rsidRDefault="00943D2C" w:rsidP="005D0310">
            <w:pPr>
              <w:jc w:val="center"/>
              <w:rPr>
                <w:sz w:val="20"/>
                <w:szCs w:val="20"/>
                <w:lang w:eastAsia="ar-SA"/>
              </w:rPr>
            </w:pPr>
            <w:r w:rsidRPr="00192565">
              <w:rPr>
                <w:sz w:val="20"/>
                <w:szCs w:val="20"/>
                <w:lang w:eastAsia="ar-SA"/>
              </w:rPr>
              <w:t>4</w:t>
            </w:r>
          </w:p>
          <w:p w:rsidR="00943D2C" w:rsidRPr="00192565" w:rsidRDefault="00943D2C" w:rsidP="005D0310">
            <w:pPr>
              <w:jc w:val="center"/>
              <w:rPr>
                <w:sz w:val="20"/>
                <w:szCs w:val="20"/>
                <w:lang w:eastAsia="ar-SA"/>
              </w:rPr>
            </w:pPr>
            <w:r w:rsidRPr="00192565">
              <w:rPr>
                <w:sz w:val="20"/>
                <w:szCs w:val="20"/>
                <w:lang w:eastAsia="ar-SA"/>
              </w:rPr>
              <w:lastRenderedPageBreak/>
              <w:t>1</w:t>
            </w:r>
          </w:p>
          <w:p w:rsidR="00943D2C" w:rsidRPr="00192565" w:rsidRDefault="00943D2C" w:rsidP="005D0310">
            <w:pPr>
              <w:jc w:val="center"/>
              <w:rPr>
                <w:sz w:val="20"/>
                <w:szCs w:val="20"/>
                <w:lang w:eastAsia="ar-SA"/>
              </w:rPr>
            </w:pPr>
            <w:r w:rsidRPr="00192565">
              <w:rPr>
                <w:sz w:val="20"/>
                <w:szCs w:val="20"/>
                <w:lang w:eastAsia="ar-SA"/>
              </w:rPr>
              <w:t>6-15</w:t>
            </w:r>
          </w:p>
          <w:p w:rsidR="00943D2C" w:rsidRPr="00192565" w:rsidRDefault="00943D2C" w:rsidP="005D0310">
            <w:pPr>
              <w:jc w:val="center"/>
              <w:rPr>
                <w:sz w:val="20"/>
                <w:szCs w:val="20"/>
                <w:lang w:eastAsia="ar-SA"/>
              </w:rPr>
            </w:pPr>
          </w:p>
          <w:p w:rsidR="00943D2C" w:rsidRPr="00192565" w:rsidRDefault="00943D2C" w:rsidP="005D0310">
            <w:pPr>
              <w:ind w:left="-108" w:right="-96"/>
              <w:jc w:val="center"/>
              <w:rPr>
                <w:sz w:val="20"/>
                <w:szCs w:val="20"/>
                <w:lang w:eastAsia="ar-SA"/>
              </w:rPr>
            </w:pPr>
          </w:p>
          <w:p w:rsidR="00943D2C" w:rsidRPr="00192565" w:rsidRDefault="00943D2C" w:rsidP="005D0310">
            <w:pPr>
              <w:ind w:left="-108" w:right="-96"/>
              <w:jc w:val="center"/>
              <w:rPr>
                <w:sz w:val="20"/>
                <w:szCs w:val="20"/>
                <w:lang w:eastAsia="ar-SA"/>
              </w:rPr>
            </w:pPr>
            <w:r w:rsidRPr="00192565">
              <w:rPr>
                <w:sz w:val="20"/>
                <w:szCs w:val="20"/>
                <w:lang w:eastAsia="ar-SA"/>
              </w:rPr>
              <w:t>в соответствии с техрегламентом ФЗ-123, гл. 16, табл. 11 и СП 30-102-99</w:t>
            </w:r>
          </w:p>
        </w:tc>
      </w:tr>
      <w:tr w:rsidR="00943D2C" w:rsidRPr="00703FFA" w:rsidTr="005D0310">
        <w:tc>
          <w:tcPr>
            <w:tcW w:w="5272" w:type="dxa"/>
            <w:tcBorders>
              <w:top w:val="nil"/>
              <w:left w:val="single" w:sz="4" w:space="0" w:color="000000"/>
              <w:bottom w:val="single" w:sz="4" w:space="0" w:color="000000"/>
              <w:right w:val="nil"/>
            </w:tcBorders>
            <w:hideMark/>
          </w:tcPr>
          <w:p w:rsidR="00943D2C" w:rsidRPr="00192565" w:rsidRDefault="00943D2C" w:rsidP="005D0310">
            <w:pPr>
              <w:snapToGrid w:val="0"/>
              <w:ind w:left="-4" w:right="-108"/>
              <w:rPr>
                <w:sz w:val="20"/>
                <w:szCs w:val="20"/>
                <w:lang w:eastAsia="ar-SA"/>
              </w:rPr>
            </w:pPr>
            <w:r w:rsidRPr="00192565">
              <w:rPr>
                <w:sz w:val="20"/>
                <w:szCs w:val="20"/>
                <w:lang w:eastAsia="ar-SA"/>
              </w:rPr>
              <w:lastRenderedPageBreak/>
              <w:t>Минимальная ширина участка по фронтону улицы, м:</w:t>
            </w:r>
          </w:p>
          <w:p w:rsidR="00943D2C" w:rsidRPr="00192565" w:rsidRDefault="00943D2C" w:rsidP="005D0310">
            <w:pPr>
              <w:snapToGrid w:val="0"/>
              <w:rPr>
                <w:sz w:val="20"/>
                <w:szCs w:val="20"/>
                <w:lang w:eastAsia="ar-SA"/>
              </w:rPr>
            </w:pPr>
            <w:r w:rsidRPr="00192565">
              <w:rPr>
                <w:sz w:val="20"/>
                <w:szCs w:val="20"/>
                <w:lang w:eastAsia="ar-SA"/>
              </w:rPr>
              <w:t xml:space="preserve">- для участка, площадью </w:t>
            </w:r>
            <w:smartTag w:uri="urn:schemas-microsoft-com:office:smarttags" w:element="metricconverter">
              <w:smartTagPr>
                <w:attr w:name="ProductID" w:val="600 м2"/>
              </w:smartTagPr>
              <w:r w:rsidRPr="00192565">
                <w:rPr>
                  <w:sz w:val="20"/>
                  <w:szCs w:val="20"/>
                  <w:lang w:eastAsia="ar-SA"/>
                </w:rPr>
                <w:t>600 м</w:t>
              </w:r>
              <w:r w:rsidRPr="00192565">
                <w:rPr>
                  <w:sz w:val="20"/>
                  <w:szCs w:val="20"/>
                  <w:vertAlign w:val="superscript"/>
                  <w:lang w:eastAsia="ar-SA"/>
                </w:rPr>
                <w:t>2</w:t>
              </w:r>
            </w:smartTag>
            <w:r w:rsidRPr="00192565">
              <w:rPr>
                <w:sz w:val="20"/>
                <w:szCs w:val="20"/>
                <w:lang w:eastAsia="ar-SA"/>
              </w:rPr>
              <w:t xml:space="preserve"> и менее</w:t>
            </w:r>
          </w:p>
          <w:p w:rsidR="00943D2C" w:rsidRPr="00192565" w:rsidRDefault="00943D2C" w:rsidP="005D0310">
            <w:pPr>
              <w:snapToGrid w:val="0"/>
              <w:rPr>
                <w:sz w:val="20"/>
                <w:szCs w:val="20"/>
                <w:vertAlign w:val="superscript"/>
                <w:lang w:eastAsia="ar-SA"/>
              </w:rPr>
            </w:pPr>
            <w:r w:rsidRPr="00192565">
              <w:rPr>
                <w:sz w:val="20"/>
                <w:szCs w:val="20"/>
                <w:lang w:eastAsia="ar-SA"/>
              </w:rPr>
              <w:t xml:space="preserve">- для участка, площадью более </w:t>
            </w:r>
            <w:smartTag w:uri="urn:schemas-microsoft-com:office:smarttags" w:element="metricconverter">
              <w:smartTagPr>
                <w:attr w:name="ProductID" w:val="600 м2"/>
              </w:smartTagPr>
              <w:r w:rsidRPr="00192565">
                <w:rPr>
                  <w:sz w:val="20"/>
                  <w:szCs w:val="20"/>
                  <w:lang w:eastAsia="ar-SA"/>
                </w:rPr>
                <w:t>600 м</w:t>
              </w:r>
              <w:r w:rsidRPr="00192565">
                <w:rPr>
                  <w:sz w:val="20"/>
                  <w:szCs w:val="20"/>
                  <w:vertAlign w:val="superscript"/>
                  <w:lang w:eastAsia="ar-SA"/>
                </w:rPr>
                <w:t>2</w:t>
              </w:r>
            </w:smartTag>
            <w:r w:rsidRPr="00192565">
              <w:rPr>
                <w:sz w:val="20"/>
                <w:szCs w:val="20"/>
                <w:lang w:eastAsia="ar-SA"/>
              </w:rPr>
              <w:t xml:space="preserve"> до </w:t>
            </w:r>
            <w:smartTag w:uri="urn:schemas-microsoft-com:office:smarttags" w:element="metricconverter">
              <w:smartTagPr>
                <w:attr w:name="ProductID" w:val="1000 м2"/>
              </w:smartTagPr>
              <w:r w:rsidRPr="00192565">
                <w:rPr>
                  <w:sz w:val="20"/>
                  <w:szCs w:val="20"/>
                  <w:lang w:eastAsia="ar-SA"/>
                </w:rPr>
                <w:t>1000 м</w:t>
              </w:r>
              <w:r w:rsidRPr="00192565">
                <w:rPr>
                  <w:sz w:val="20"/>
                  <w:szCs w:val="20"/>
                  <w:vertAlign w:val="superscript"/>
                  <w:lang w:eastAsia="ar-SA"/>
                </w:rPr>
                <w:t>2</w:t>
              </w:r>
            </w:smartTag>
          </w:p>
          <w:p w:rsidR="00943D2C" w:rsidRPr="00192565" w:rsidRDefault="00943D2C" w:rsidP="005D0310">
            <w:pPr>
              <w:snapToGrid w:val="0"/>
              <w:rPr>
                <w:sz w:val="20"/>
                <w:szCs w:val="20"/>
                <w:vertAlign w:val="superscript"/>
                <w:lang w:eastAsia="ar-SA"/>
              </w:rPr>
            </w:pPr>
            <w:r w:rsidRPr="00192565">
              <w:rPr>
                <w:sz w:val="20"/>
                <w:szCs w:val="20"/>
                <w:lang w:eastAsia="ar-SA"/>
              </w:rPr>
              <w:t xml:space="preserve">- для участка, площадью более </w:t>
            </w:r>
            <w:smartTag w:uri="urn:schemas-microsoft-com:office:smarttags" w:element="metricconverter">
              <w:smartTagPr>
                <w:attr w:name="ProductID" w:val="1000 м2"/>
              </w:smartTagPr>
              <w:r w:rsidRPr="00192565">
                <w:rPr>
                  <w:sz w:val="20"/>
                  <w:szCs w:val="20"/>
                  <w:lang w:eastAsia="ar-SA"/>
                </w:rPr>
                <w:t>1000 м</w:t>
              </w:r>
              <w:r w:rsidRPr="00192565">
                <w:rPr>
                  <w:sz w:val="20"/>
                  <w:szCs w:val="20"/>
                  <w:vertAlign w:val="superscript"/>
                  <w:lang w:eastAsia="ar-SA"/>
                </w:rPr>
                <w:t>2</w:t>
              </w:r>
            </w:smartTag>
            <w:r w:rsidRPr="00192565">
              <w:rPr>
                <w:sz w:val="20"/>
                <w:szCs w:val="20"/>
                <w:lang w:eastAsia="ar-SA"/>
              </w:rPr>
              <w:t xml:space="preserve"> до </w:t>
            </w:r>
            <w:smartTag w:uri="urn:schemas-microsoft-com:office:smarttags" w:element="metricconverter">
              <w:smartTagPr>
                <w:attr w:name="ProductID" w:val="3000 м2"/>
              </w:smartTagPr>
              <w:r w:rsidRPr="00192565">
                <w:rPr>
                  <w:sz w:val="20"/>
                  <w:szCs w:val="20"/>
                  <w:lang w:eastAsia="ar-SA"/>
                </w:rPr>
                <w:t>3000 м</w:t>
              </w:r>
              <w:r w:rsidRPr="00192565">
                <w:rPr>
                  <w:sz w:val="20"/>
                  <w:szCs w:val="20"/>
                  <w:vertAlign w:val="superscript"/>
                  <w:lang w:eastAsia="ar-SA"/>
                </w:rPr>
                <w:t>2</w:t>
              </w:r>
            </w:smartTag>
          </w:p>
          <w:p w:rsidR="00943D2C" w:rsidRPr="00192565" w:rsidRDefault="00943D2C" w:rsidP="005D0310">
            <w:pPr>
              <w:snapToGrid w:val="0"/>
              <w:rPr>
                <w:sz w:val="20"/>
                <w:szCs w:val="20"/>
                <w:lang w:eastAsia="ar-SA"/>
              </w:rPr>
            </w:pPr>
            <w:r w:rsidRPr="00192565">
              <w:rPr>
                <w:sz w:val="20"/>
                <w:szCs w:val="20"/>
                <w:lang w:eastAsia="ar-SA"/>
              </w:rPr>
              <w:t>- для блокированного жилого дома</w:t>
            </w:r>
          </w:p>
        </w:tc>
        <w:tc>
          <w:tcPr>
            <w:tcW w:w="4394"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snapToGrid w:val="0"/>
              <w:jc w:val="center"/>
              <w:rPr>
                <w:sz w:val="20"/>
                <w:szCs w:val="20"/>
                <w:lang w:eastAsia="ar-SA"/>
              </w:rPr>
            </w:pPr>
            <w:r w:rsidRPr="00192565">
              <w:rPr>
                <w:sz w:val="20"/>
                <w:szCs w:val="20"/>
                <w:lang w:eastAsia="ar-SA"/>
              </w:rPr>
              <w:t>20</w:t>
            </w:r>
          </w:p>
          <w:p w:rsidR="00943D2C" w:rsidRPr="00192565" w:rsidRDefault="00943D2C" w:rsidP="005D0310">
            <w:pPr>
              <w:snapToGrid w:val="0"/>
              <w:jc w:val="center"/>
              <w:rPr>
                <w:sz w:val="20"/>
                <w:szCs w:val="20"/>
                <w:lang w:eastAsia="ar-SA"/>
              </w:rPr>
            </w:pPr>
            <w:r w:rsidRPr="00192565">
              <w:rPr>
                <w:sz w:val="20"/>
                <w:szCs w:val="20"/>
                <w:lang w:eastAsia="ar-SA"/>
              </w:rPr>
              <w:t>25</w:t>
            </w:r>
          </w:p>
          <w:p w:rsidR="00943D2C" w:rsidRPr="00192565" w:rsidRDefault="00943D2C" w:rsidP="005D0310">
            <w:pPr>
              <w:snapToGrid w:val="0"/>
              <w:jc w:val="center"/>
              <w:rPr>
                <w:sz w:val="20"/>
                <w:szCs w:val="20"/>
                <w:lang w:eastAsia="ar-SA"/>
              </w:rPr>
            </w:pPr>
            <w:r w:rsidRPr="00192565">
              <w:rPr>
                <w:sz w:val="20"/>
                <w:szCs w:val="20"/>
                <w:lang w:eastAsia="ar-SA"/>
              </w:rPr>
              <w:t>30</w:t>
            </w:r>
          </w:p>
          <w:p w:rsidR="00943D2C" w:rsidRPr="00192565" w:rsidRDefault="00943D2C" w:rsidP="005D0310">
            <w:pPr>
              <w:snapToGrid w:val="0"/>
              <w:jc w:val="center"/>
              <w:rPr>
                <w:sz w:val="20"/>
                <w:szCs w:val="20"/>
                <w:lang w:eastAsia="ar-SA"/>
              </w:rPr>
            </w:pPr>
            <w:r w:rsidRPr="00192565">
              <w:rPr>
                <w:sz w:val="20"/>
                <w:szCs w:val="20"/>
                <w:lang w:eastAsia="ar-SA"/>
              </w:rPr>
              <w:t>18</w:t>
            </w:r>
          </w:p>
        </w:tc>
      </w:tr>
      <w:tr w:rsidR="00943D2C" w:rsidRPr="00703FFA" w:rsidTr="005D0310">
        <w:tc>
          <w:tcPr>
            <w:tcW w:w="5272" w:type="dxa"/>
            <w:tcBorders>
              <w:top w:val="nil"/>
              <w:left w:val="single" w:sz="4" w:space="0" w:color="000000"/>
              <w:bottom w:val="single" w:sz="4" w:space="0" w:color="000000"/>
              <w:right w:val="nil"/>
            </w:tcBorders>
            <w:hideMark/>
          </w:tcPr>
          <w:p w:rsidR="00943D2C" w:rsidRPr="00192565" w:rsidRDefault="00943D2C" w:rsidP="005D0310">
            <w:pPr>
              <w:snapToGrid w:val="0"/>
              <w:rPr>
                <w:sz w:val="20"/>
                <w:szCs w:val="20"/>
                <w:lang w:eastAsia="ar-SA"/>
              </w:rPr>
            </w:pPr>
            <w:r w:rsidRPr="00192565">
              <w:rPr>
                <w:sz w:val="20"/>
                <w:szCs w:val="20"/>
                <w:lang w:eastAsia="ar-SA"/>
              </w:rPr>
              <w:t>Минимальное расстояние от границ приусадебных участков до лесных массивов</w:t>
            </w:r>
          </w:p>
        </w:tc>
        <w:tc>
          <w:tcPr>
            <w:tcW w:w="4394" w:type="dxa"/>
            <w:tcBorders>
              <w:top w:val="nil"/>
              <w:left w:val="single" w:sz="4" w:space="0" w:color="000000"/>
              <w:bottom w:val="single" w:sz="4" w:space="0" w:color="000000"/>
              <w:right w:val="single" w:sz="4" w:space="0" w:color="000000"/>
            </w:tcBorders>
            <w:hideMark/>
          </w:tcPr>
          <w:p w:rsidR="00943D2C" w:rsidRPr="00192565" w:rsidRDefault="00943D2C" w:rsidP="005D0310">
            <w:pPr>
              <w:snapToGrid w:val="0"/>
              <w:jc w:val="center"/>
              <w:rPr>
                <w:sz w:val="20"/>
                <w:szCs w:val="20"/>
                <w:lang w:eastAsia="ar-SA"/>
              </w:rPr>
            </w:pPr>
            <w:r w:rsidRPr="00192565">
              <w:rPr>
                <w:sz w:val="20"/>
                <w:szCs w:val="20"/>
                <w:lang w:eastAsia="ar-SA"/>
              </w:rPr>
              <w:t xml:space="preserve">не менее </w:t>
            </w:r>
            <w:smartTag w:uri="urn:schemas-microsoft-com:office:smarttags" w:element="metricconverter">
              <w:smartTagPr>
                <w:attr w:name="ProductID" w:val="15 м"/>
              </w:smartTagPr>
              <w:r w:rsidRPr="00192565">
                <w:rPr>
                  <w:sz w:val="20"/>
                  <w:szCs w:val="20"/>
                  <w:lang w:eastAsia="ar-SA"/>
                </w:rPr>
                <w:t>15 м</w:t>
              </w:r>
            </w:smartTag>
          </w:p>
          <w:p w:rsidR="00943D2C" w:rsidRPr="00192565" w:rsidRDefault="00943D2C" w:rsidP="005D0310">
            <w:pPr>
              <w:snapToGrid w:val="0"/>
              <w:jc w:val="center"/>
              <w:rPr>
                <w:sz w:val="20"/>
                <w:szCs w:val="20"/>
                <w:lang w:eastAsia="ar-SA"/>
              </w:rPr>
            </w:pPr>
            <w:r w:rsidRPr="00192565">
              <w:rPr>
                <w:sz w:val="20"/>
                <w:szCs w:val="20"/>
                <w:lang w:eastAsia="ar-SA"/>
              </w:rPr>
              <w:t>(Техрегламент, глава 16, ст.69)</w:t>
            </w:r>
          </w:p>
        </w:tc>
      </w:tr>
      <w:tr w:rsidR="00943D2C" w:rsidRPr="00703FFA" w:rsidTr="005D0310">
        <w:tc>
          <w:tcPr>
            <w:tcW w:w="5272" w:type="dxa"/>
            <w:tcBorders>
              <w:top w:val="nil"/>
              <w:left w:val="single" w:sz="4" w:space="0" w:color="000000"/>
              <w:bottom w:val="single" w:sz="4" w:space="0" w:color="000000"/>
              <w:right w:val="nil"/>
            </w:tcBorders>
            <w:hideMark/>
          </w:tcPr>
          <w:p w:rsidR="00943D2C" w:rsidRPr="00192565" w:rsidRDefault="00943D2C" w:rsidP="005D0310">
            <w:pPr>
              <w:snapToGrid w:val="0"/>
              <w:rPr>
                <w:sz w:val="20"/>
                <w:szCs w:val="20"/>
                <w:lang w:eastAsia="ar-SA"/>
              </w:rPr>
            </w:pPr>
            <w:r w:rsidRPr="00192565">
              <w:rPr>
                <w:sz w:val="20"/>
                <w:szCs w:val="20"/>
                <w:lang w:eastAsia="ar-SA"/>
              </w:rPr>
              <w:t>Коэффициент застройки территории:</w:t>
            </w:r>
          </w:p>
          <w:p w:rsidR="00943D2C" w:rsidRPr="00192565" w:rsidRDefault="00943D2C" w:rsidP="00943D2C">
            <w:pPr>
              <w:widowControl w:val="0"/>
              <w:numPr>
                <w:ilvl w:val="2"/>
                <w:numId w:val="13"/>
              </w:numPr>
              <w:suppressAutoHyphens/>
              <w:snapToGrid w:val="0"/>
              <w:rPr>
                <w:sz w:val="20"/>
                <w:szCs w:val="20"/>
                <w:lang w:eastAsia="ar-SA"/>
              </w:rPr>
            </w:pPr>
            <w:r w:rsidRPr="00192565">
              <w:rPr>
                <w:sz w:val="20"/>
                <w:szCs w:val="20"/>
                <w:lang w:eastAsia="ar-SA"/>
              </w:rPr>
              <w:t>для жилых домов усадебного типа</w:t>
            </w:r>
          </w:p>
          <w:p w:rsidR="00943D2C" w:rsidRPr="00192565" w:rsidRDefault="00943D2C" w:rsidP="00943D2C">
            <w:pPr>
              <w:widowControl w:val="0"/>
              <w:numPr>
                <w:ilvl w:val="2"/>
                <w:numId w:val="13"/>
              </w:numPr>
              <w:suppressAutoHyphens/>
              <w:snapToGrid w:val="0"/>
              <w:rPr>
                <w:sz w:val="20"/>
                <w:szCs w:val="20"/>
                <w:lang w:eastAsia="ar-SA"/>
              </w:rPr>
            </w:pPr>
            <w:r w:rsidRPr="00192565">
              <w:rPr>
                <w:sz w:val="20"/>
                <w:szCs w:val="20"/>
                <w:lang w:eastAsia="ar-SA"/>
              </w:rPr>
              <w:t>для блокированных жилых домов</w:t>
            </w:r>
          </w:p>
        </w:tc>
        <w:tc>
          <w:tcPr>
            <w:tcW w:w="4394" w:type="dxa"/>
            <w:tcBorders>
              <w:top w:val="nil"/>
              <w:left w:val="single" w:sz="4" w:space="0" w:color="000000"/>
              <w:bottom w:val="single" w:sz="4" w:space="0" w:color="000000"/>
              <w:right w:val="single" w:sz="4" w:space="0" w:color="000000"/>
            </w:tcBorders>
          </w:tcPr>
          <w:p w:rsidR="00943D2C" w:rsidRPr="00192565" w:rsidRDefault="00943D2C" w:rsidP="005D0310">
            <w:pPr>
              <w:snapToGrid w:val="0"/>
              <w:jc w:val="center"/>
              <w:rPr>
                <w:sz w:val="20"/>
                <w:szCs w:val="20"/>
                <w:lang w:eastAsia="ar-SA"/>
              </w:rPr>
            </w:pPr>
          </w:p>
          <w:p w:rsidR="00943D2C" w:rsidRPr="00192565" w:rsidRDefault="00943D2C" w:rsidP="005D0310">
            <w:pPr>
              <w:snapToGrid w:val="0"/>
              <w:ind w:left="284"/>
              <w:jc w:val="center"/>
              <w:rPr>
                <w:sz w:val="20"/>
                <w:szCs w:val="20"/>
                <w:lang w:eastAsia="ar-SA"/>
              </w:rPr>
            </w:pPr>
            <w:r w:rsidRPr="00192565">
              <w:rPr>
                <w:sz w:val="20"/>
                <w:szCs w:val="20"/>
                <w:lang w:eastAsia="ar-SA"/>
              </w:rPr>
              <w:t>не более 0,45</w:t>
            </w:r>
          </w:p>
          <w:p w:rsidR="00943D2C" w:rsidRPr="00192565" w:rsidRDefault="00943D2C" w:rsidP="005D0310">
            <w:pPr>
              <w:snapToGrid w:val="0"/>
              <w:ind w:left="284"/>
              <w:jc w:val="center"/>
              <w:rPr>
                <w:sz w:val="20"/>
                <w:szCs w:val="20"/>
                <w:lang w:eastAsia="ar-SA"/>
              </w:rPr>
            </w:pPr>
            <w:r w:rsidRPr="00192565">
              <w:rPr>
                <w:sz w:val="20"/>
                <w:szCs w:val="20"/>
                <w:lang w:eastAsia="ar-SA"/>
              </w:rPr>
              <w:t>не более 1,4</w:t>
            </w:r>
          </w:p>
        </w:tc>
      </w:tr>
    </w:tbl>
    <w:p w:rsidR="00943D2C" w:rsidRPr="00860FCA" w:rsidRDefault="00943D2C" w:rsidP="00943D2C">
      <w:r w:rsidRPr="00860FCA">
        <w:t>Начальная цена предмета ау</w:t>
      </w:r>
      <w:r>
        <w:t>кциона (рыночная стоимость): 19</w:t>
      </w:r>
      <w:r w:rsidRPr="00860FCA">
        <w:t>642 руб. 00 коп.</w:t>
      </w:r>
    </w:p>
    <w:p w:rsidR="00943D2C" w:rsidRPr="00860FCA" w:rsidRDefault="00943D2C" w:rsidP="00943D2C">
      <w:r w:rsidRPr="00860FCA">
        <w:t xml:space="preserve">Сумма задатка </w:t>
      </w:r>
      <w:r>
        <w:t>(20% от начальной стоимости): 3</w:t>
      </w:r>
      <w:r w:rsidRPr="00860FCA">
        <w:t>928 руб. 40 коп.</w:t>
      </w:r>
    </w:p>
    <w:p w:rsidR="00943D2C" w:rsidRPr="00860FCA" w:rsidRDefault="00943D2C" w:rsidP="00943D2C">
      <w:r w:rsidRPr="00860FCA">
        <w:t>Шаг аукциона (3% от начальной стоимости): 589 руб. 26 коп.</w:t>
      </w:r>
    </w:p>
    <w:p w:rsidR="00943D2C" w:rsidRPr="00860FCA" w:rsidRDefault="00943D2C" w:rsidP="00943D2C">
      <w:pPr>
        <w:jc w:val="both"/>
        <w:rPr>
          <w:b/>
        </w:rPr>
      </w:pPr>
      <w:r w:rsidRPr="00860FCA">
        <w:rPr>
          <w:b/>
        </w:rPr>
        <w:t>Лот №17</w:t>
      </w:r>
    </w:p>
    <w:p w:rsidR="00943D2C" w:rsidRPr="00860FCA" w:rsidRDefault="00943D2C" w:rsidP="00943D2C">
      <w:r w:rsidRPr="00860FCA">
        <w:t>Предмет аукциона: право на заключение договора аренды земельного участка.</w:t>
      </w:r>
    </w:p>
    <w:p w:rsidR="00943D2C" w:rsidRPr="00860FCA" w:rsidRDefault="00943D2C" w:rsidP="00943D2C">
      <w:r w:rsidRPr="00860FCA">
        <w:t xml:space="preserve">Местоположение земельного участка: Челябинская область, р-н Увельский, с Красносельское, ул.Лазурная, д.5 </w:t>
      </w:r>
    </w:p>
    <w:p w:rsidR="00943D2C" w:rsidRPr="00860FCA" w:rsidRDefault="00943D2C" w:rsidP="00943D2C">
      <w:r w:rsidRPr="00860FCA">
        <w:t>Кадастровый номер: 74:21:0501016:36</w:t>
      </w:r>
    </w:p>
    <w:p w:rsidR="00943D2C" w:rsidRPr="00860FCA" w:rsidRDefault="00943D2C" w:rsidP="00943D2C">
      <w:r w:rsidRPr="00860FCA">
        <w:t>Площадь земельного участка: 1044 кв.м.</w:t>
      </w:r>
    </w:p>
    <w:p w:rsidR="00943D2C" w:rsidRPr="00860FCA" w:rsidRDefault="00943D2C" w:rsidP="00943D2C">
      <w:r w:rsidRPr="00860FCA">
        <w:t>Категория земель: земли населенных пунктов.</w:t>
      </w:r>
    </w:p>
    <w:p w:rsidR="00943D2C" w:rsidRPr="00860FCA" w:rsidRDefault="00943D2C" w:rsidP="00943D2C">
      <w:r w:rsidRPr="00860FCA">
        <w:t>Разрешенное использование: малоэтажная жилая застройка (индивидуальное жилищное строительство).</w:t>
      </w:r>
    </w:p>
    <w:p w:rsidR="00943D2C" w:rsidRPr="00860FCA" w:rsidRDefault="00943D2C" w:rsidP="00943D2C">
      <w:pPr>
        <w:jc w:val="both"/>
      </w:pPr>
      <w:r w:rsidRPr="00860FCA">
        <w:t>Срок договора аренды земельного участка: 20 (двадцать) лет.</w:t>
      </w:r>
    </w:p>
    <w:p w:rsidR="00943D2C" w:rsidRPr="00860FCA" w:rsidRDefault="00943D2C" w:rsidP="00943D2C">
      <w:pPr>
        <w:jc w:val="both"/>
      </w:pPr>
      <w:r w:rsidRPr="00860FCA">
        <w:t>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3D2C" w:rsidRPr="00860FCA" w:rsidRDefault="00943D2C" w:rsidP="00943D2C">
      <w:pPr>
        <w:jc w:val="both"/>
      </w:pPr>
      <w:r w:rsidRPr="00860FCA">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«Красносельское ЖКХ» № б/н от 10.11.2023 г.</w:t>
      </w:r>
    </w:p>
    <w:p w:rsidR="00943D2C" w:rsidRPr="00860FCA" w:rsidRDefault="00943D2C" w:rsidP="00943D2C">
      <w:pPr>
        <w:jc w:val="both"/>
      </w:pPr>
      <w:r w:rsidRPr="00860FCA">
        <w:t>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электроснабжения):</w:t>
      </w:r>
    </w:p>
    <w:p w:rsidR="00943D2C" w:rsidRPr="00943D2C" w:rsidRDefault="00943D2C" w:rsidP="00943D2C">
      <w:pPr>
        <w:jc w:val="both"/>
      </w:pPr>
      <w:r w:rsidRPr="00943D2C">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Земельный участок расположен в территориальной зоне № Ж2 – зона застройки малоэтажными жилыми домами</w:t>
      </w:r>
    </w:p>
    <w:p w:rsidR="00943D2C" w:rsidRPr="00860FCA" w:rsidRDefault="00943D2C" w:rsidP="00943D2C">
      <w:pPr>
        <w:jc w:val="both"/>
      </w:pPr>
      <w:r w:rsidRPr="00943D2C">
        <w:t>Предельные (минимальные и (или) максимальные) размеры земельного участка, предельные параметры разрешенного строительства</w:t>
      </w:r>
      <w:r w:rsidRPr="00860FCA">
        <w:t xml:space="preserve">,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Красносельского сельского поселения Увельского муниципального района, </w:t>
      </w:r>
      <w:r w:rsidRPr="00860FCA">
        <w:rPr>
          <w:lang w:eastAsia="ar-SA"/>
        </w:rPr>
        <w:t xml:space="preserve">утвержденные решением Собрания </w:t>
      </w:r>
      <w:r w:rsidRPr="00860FCA">
        <w:rPr>
          <w:lang w:eastAsia="ar-SA"/>
        </w:rPr>
        <w:lastRenderedPageBreak/>
        <w:t>депутатов Увельского муниципального района от 17.10.2013 г. № 65 с изменениями, утвержденными решением Собрания депутатов Увельского муниципального района от 04.10.2018г. №20</w:t>
      </w:r>
      <w:r w:rsidRPr="00860FCA">
        <w:t>):</w:t>
      </w:r>
    </w:p>
    <w:tbl>
      <w:tblPr>
        <w:tblW w:w="9666" w:type="dxa"/>
        <w:tblInd w:w="81" w:type="dxa"/>
        <w:tblLayout w:type="fixed"/>
        <w:tblLook w:val="04A0"/>
      </w:tblPr>
      <w:tblGrid>
        <w:gridCol w:w="5981"/>
        <w:gridCol w:w="3685"/>
      </w:tblGrid>
      <w:tr w:rsidR="00943D2C" w:rsidRPr="00703FFA" w:rsidTr="005D0310">
        <w:tc>
          <w:tcPr>
            <w:tcW w:w="5981" w:type="dxa"/>
            <w:tcBorders>
              <w:top w:val="single" w:sz="4" w:space="0" w:color="000000"/>
              <w:left w:val="single" w:sz="4" w:space="0" w:color="000000"/>
              <w:bottom w:val="single" w:sz="4" w:space="0" w:color="000000"/>
              <w:right w:val="nil"/>
            </w:tcBorders>
            <w:hideMark/>
          </w:tcPr>
          <w:p w:rsidR="00943D2C" w:rsidRPr="00860FCA" w:rsidRDefault="00943D2C" w:rsidP="005D0310">
            <w:pPr>
              <w:snapToGrid w:val="0"/>
              <w:jc w:val="center"/>
              <w:rPr>
                <w:sz w:val="20"/>
                <w:szCs w:val="20"/>
                <w:lang w:eastAsia="ar-SA"/>
              </w:rPr>
            </w:pPr>
            <w:r w:rsidRPr="00860FCA">
              <w:rPr>
                <w:sz w:val="20"/>
                <w:szCs w:val="20"/>
                <w:lang w:eastAsia="ar-SA"/>
              </w:rPr>
              <w:t>Показатели</w:t>
            </w:r>
          </w:p>
        </w:tc>
        <w:tc>
          <w:tcPr>
            <w:tcW w:w="3685" w:type="dxa"/>
            <w:tcBorders>
              <w:top w:val="single" w:sz="4" w:space="0" w:color="000000"/>
              <w:left w:val="single" w:sz="4" w:space="0" w:color="000000"/>
              <w:bottom w:val="single" w:sz="4" w:space="0" w:color="000000"/>
              <w:right w:val="single" w:sz="4" w:space="0" w:color="000000"/>
            </w:tcBorders>
            <w:hideMark/>
          </w:tcPr>
          <w:p w:rsidR="00943D2C" w:rsidRPr="00860FCA" w:rsidRDefault="00943D2C" w:rsidP="005D0310">
            <w:pPr>
              <w:snapToGrid w:val="0"/>
              <w:jc w:val="center"/>
              <w:rPr>
                <w:sz w:val="20"/>
                <w:szCs w:val="20"/>
                <w:lang w:eastAsia="ar-SA"/>
              </w:rPr>
            </w:pPr>
            <w:r w:rsidRPr="00860FCA">
              <w:rPr>
                <w:sz w:val="20"/>
                <w:szCs w:val="20"/>
                <w:lang w:eastAsia="ar-SA"/>
              </w:rPr>
              <w:t>Параметры</w:t>
            </w:r>
          </w:p>
        </w:tc>
      </w:tr>
      <w:tr w:rsidR="00943D2C" w:rsidRPr="00703FFA" w:rsidTr="005D0310">
        <w:tc>
          <w:tcPr>
            <w:tcW w:w="5981" w:type="dxa"/>
            <w:tcBorders>
              <w:top w:val="nil"/>
              <w:left w:val="single" w:sz="4" w:space="0" w:color="000000"/>
              <w:bottom w:val="single" w:sz="4" w:space="0" w:color="000000"/>
              <w:right w:val="nil"/>
            </w:tcBorders>
            <w:hideMark/>
          </w:tcPr>
          <w:p w:rsidR="00943D2C" w:rsidRPr="00860FCA" w:rsidRDefault="00943D2C" w:rsidP="005D0310">
            <w:pPr>
              <w:snapToGrid w:val="0"/>
              <w:rPr>
                <w:sz w:val="20"/>
                <w:szCs w:val="20"/>
                <w:lang w:eastAsia="ar-SA"/>
              </w:rPr>
            </w:pPr>
            <w:r w:rsidRPr="00860FCA">
              <w:rPr>
                <w:sz w:val="20"/>
                <w:szCs w:val="20"/>
                <w:lang w:eastAsia="ar-SA"/>
              </w:rPr>
              <w:t>Максимальная площадь участка, кв м</w:t>
            </w:r>
          </w:p>
          <w:p w:rsidR="00943D2C" w:rsidRPr="00860FCA" w:rsidRDefault="00943D2C" w:rsidP="005D0310">
            <w:pPr>
              <w:snapToGrid w:val="0"/>
              <w:rPr>
                <w:sz w:val="20"/>
                <w:szCs w:val="20"/>
                <w:lang w:eastAsia="ar-SA"/>
              </w:rPr>
            </w:pPr>
            <w:r w:rsidRPr="00860FCA">
              <w:rPr>
                <w:sz w:val="20"/>
                <w:szCs w:val="20"/>
                <w:lang w:eastAsia="ar-SA"/>
              </w:rPr>
              <w:t>Минимальная площадь участка (включая площадь</w:t>
            </w:r>
          </w:p>
          <w:p w:rsidR="00943D2C" w:rsidRPr="00860FCA" w:rsidRDefault="00943D2C" w:rsidP="005D0310">
            <w:pPr>
              <w:rPr>
                <w:sz w:val="20"/>
                <w:szCs w:val="20"/>
                <w:lang w:eastAsia="ar-SA"/>
              </w:rPr>
            </w:pPr>
            <w:r w:rsidRPr="00860FCA">
              <w:rPr>
                <w:sz w:val="20"/>
                <w:szCs w:val="20"/>
                <w:lang w:eastAsia="ar-SA"/>
              </w:rPr>
              <w:t>застройки), кв м:</w:t>
            </w:r>
          </w:p>
          <w:p w:rsidR="00943D2C" w:rsidRPr="00860FCA" w:rsidRDefault="00943D2C" w:rsidP="00943D2C">
            <w:pPr>
              <w:widowControl w:val="0"/>
              <w:numPr>
                <w:ilvl w:val="0"/>
                <w:numId w:val="10"/>
              </w:numPr>
              <w:suppressAutoHyphens/>
              <w:rPr>
                <w:sz w:val="20"/>
                <w:szCs w:val="20"/>
                <w:lang w:eastAsia="ar-SA"/>
              </w:rPr>
            </w:pPr>
            <w:r w:rsidRPr="00860FCA">
              <w:rPr>
                <w:sz w:val="20"/>
                <w:szCs w:val="20"/>
                <w:lang w:eastAsia="ar-SA"/>
              </w:rPr>
              <w:t>для жилых домов усадебного типа</w:t>
            </w:r>
          </w:p>
        </w:tc>
        <w:tc>
          <w:tcPr>
            <w:tcW w:w="3685"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r w:rsidRPr="00860FCA">
              <w:rPr>
                <w:sz w:val="20"/>
                <w:szCs w:val="20"/>
                <w:lang w:eastAsia="ar-SA"/>
              </w:rPr>
              <w:t>3000</w:t>
            </w:r>
          </w:p>
          <w:p w:rsidR="00943D2C" w:rsidRPr="00860FCA" w:rsidRDefault="00943D2C" w:rsidP="005D0310">
            <w:pPr>
              <w:jc w:val="center"/>
              <w:rPr>
                <w:sz w:val="20"/>
                <w:szCs w:val="20"/>
                <w:lang w:eastAsia="ar-SA"/>
              </w:rPr>
            </w:pPr>
          </w:p>
          <w:p w:rsidR="00943D2C" w:rsidRPr="00860FCA" w:rsidRDefault="00943D2C" w:rsidP="005D0310">
            <w:pPr>
              <w:jc w:val="center"/>
              <w:rPr>
                <w:sz w:val="20"/>
                <w:szCs w:val="20"/>
                <w:lang w:eastAsia="ar-SA"/>
              </w:rPr>
            </w:pPr>
          </w:p>
          <w:p w:rsidR="00943D2C" w:rsidRPr="00860FCA" w:rsidRDefault="00943D2C" w:rsidP="005D0310">
            <w:pPr>
              <w:jc w:val="center"/>
              <w:rPr>
                <w:sz w:val="20"/>
                <w:szCs w:val="20"/>
                <w:lang w:eastAsia="ar-SA"/>
              </w:rPr>
            </w:pPr>
            <w:r w:rsidRPr="00860FCA">
              <w:rPr>
                <w:sz w:val="20"/>
                <w:szCs w:val="20"/>
                <w:lang w:eastAsia="ar-SA"/>
              </w:rPr>
              <w:t>600</w:t>
            </w:r>
          </w:p>
        </w:tc>
      </w:tr>
      <w:tr w:rsidR="00943D2C" w:rsidRPr="00703FFA" w:rsidTr="005D0310">
        <w:tc>
          <w:tcPr>
            <w:tcW w:w="5981" w:type="dxa"/>
            <w:tcBorders>
              <w:top w:val="nil"/>
              <w:left w:val="single" w:sz="4" w:space="0" w:color="000000"/>
              <w:bottom w:val="single" w:sz="4" w:space="0" w:color="000000"/>
              <w:right w:val="nil"/>
            </w:tcBorders>
            <w:hideMark/>
          </w:tcPr>
          <w:p w:rsidR="00943D2C" w:rsidRPr="00860FCA" w:rsidRDefault="00943D2C" w:rsidP="005D0310">
            <w:pPr>
              <w:snapToGrid w:val="0"/>
              <w:jc w:val="both"/>
              <w:rPr>
                <w:sz w:val="20"/>
                <w:szCs w:val="20"/>
                <w:lang w:eastAsia="ar-SA"/>
              </w:rPr>
            </w:pPr>
            <w:r w:rsidRPr="00860FCA">
              <w:rPr>
                <w:sz w:val="20"/>
                <w:szCs w:val="20"/>
                <w:lang w:eastAsia="ar-SA"/>
              </w:rPr>
              <w:t>Минимальное расстояние между фронтальной</w:t>
            </w:r>
          </w:p>
          <w:p w:rsidR="00943D2C" w:rsidRPr="00860FCA" w:rsidRDefault="00943D2C" w:rsidP="005D0310">
            <w:pPr>
              <w:jc w:val="both"/>
              <w:rPr>
                <w:sz w:val="20"/>
                <w:szCs w:val="20"/>
                <w:lang w:eastAsia="ar-SA"/>
              </w:rPr>
            </w:pPr>
            <w:r w:rsidRPr="00860FCA">
              <w:rPr>
                <w:sz w:val="20"/>
                <w:szCs w:val="20"/>
                <w:lang w:eastAsia="ar-SA"/>
              </w:rPr>
              <w:t>границей участка и основным строением (отступ от красной линии улиц), м:</w:t>
            </w:r>
          </w:p>
          <w:p w:rsidR="00943D2C" w:rsidRPr="00860FCA" w:rsidRDefault="00943D2C" w:rsidP="00943D2C">
            <w:pPr>
              <w:widowControl w:val="0"/>
              <w:numPr>
                <w:ilvl w:val="0"/>
                <w:numId w:val="11"/>
              </w:numPr>
              <w:suppressAutoHyphens/>
              <w:jc w:val="both"/>
              <w:rPr>
                <w:sz w:val="20"/>
                <w:szCs w:val="20"/>
                <w:lang w:eastAsia="ar-SA"/>
              </w:rPr>
            </w:pPr>
            <w:r w:rsidRPr="00860FCA">
              <w:rPr>
                <w:sz w:val="20"/>
                <w:szCs w:val="20"/>
                <w:lang w:eastAsia="ar-SA"/>
              </w:rPr>
              <w:t>в сохраняемой застройке</w:t>
            </w:r>
          </w:p>
          <w:p w:rsidR="00943D2C" w:rsidRPr="00860FCA" w:rsidRDefault="00943D2C" w:rsidP="005D0310">
            <w:pPr>
              <w:widowControl w:val="0"/>
              <w:suppressAutoHyphens/>
              <w:jc w:val="both"/>
              <w:rPr>
                <w:sz w:val="20"/>
                <w:szCs w:val="20"/>
                <w:lang w:eastAsia="ar-SA"/>
              </w:rPr>
            </w:pPr>
          </w:p>
          <w:p w:rsidR="00943D2C" w:rsidRPr="00860FCA" w:rsidRDefault="00943D2C" w:rsidP="00943D2C">
            <w:pPr>
              <w:widowControl w:val="0"/>
              <w:numPr>
                <w:ilvl w:val="0"/>
                <w:numId w:val="11"/>
              </w:numPr>
              <w:suppressAutoHyphens/>
              <w:jc w:val="both"/>
              <w:rPr>
                <w:sz w:val="20"/>
                <w:szCs w:val="20"/>
                <w:lang w:eastAsia="ar-SA"/>
              </w:rPr>
            </w:pPr>
            <w:r w:rsidRPr="00860FCA">
              <w:rPr>
                <w:sz w:val="20"/>
                <w:szCs w:val="20"/>
                <w:lang w:eastAsia="ar-SA"/>
              </w:rPr>
              <w:t xml:space="preserve">при реконструкции и новом строительстве                                                                                 </w:t>
            </w:r>
          </w:p>
        </w:tc>
        <w:tc>
          <w:tcPr>
            <w:tcW w:w="3685"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snapToGrid w:val="0"/>
              <w:jc w:val="center"/>
              <w:rPr>
                <w:sz w:val="20"/>
                <w:szCs w:val="20"/>
                <w:lang w:eastAsia="ar-SA"/>
              </w:rPr>
            </w:pPr>
          </w:p>
          <w:p w:rsidR="00943D2C" w:rsidRPr="00860FCA" w:rsidRDefault="00943D2C" w:rsidP="005D0310">
            <w:pPr>
              <w:snapToGrid w:val="0"/>
              <w:jc w:val="center"/>
              <w:rPr>
                <w:sz w:val="20"/>
                <w:szCs w:val="20"/>
                <w:lang w:eastAsia="ar-SA"/>
              </w:rPr>
            </w:pPr>
          </w:p>
          <w:p w:rsidR="00943D2C" w:rsidRPr="00860FCA" w:rsidRDefault="00943D2C" w:rsidP="005D0310">
            <w:pPr>
              <w:jc w:val="center"/>
              <w:rPr>
                <w:sz w:val="20"/>
                <w:szCs w:val="20"/>
                <w:lang w:eastAsia="ar-SA"/>
              </w:rPr>
            </w:pPr>
            <w:r w:rsidRPr="00860FCA">
              <w:rPr>
                <w:sz w:val="20"/>
                <w:szCs w:val="20"/>
                <w:lang w:eastAsia="ar-SA"/>
              </w:rPr>
              <w:t>по сложившейся линией застройки</w:t>
            </w:r>
          </w:p>
          <w:p w:rsidR="00943D2C" w:rsidRPr="00860FCA" w:rsidRDefault="00943D2C" w:rsidP="005D0310">
            <w:pPr>
              <w:jc w:val="center"/>
              <w:rPr>
                <w:sz w:val="20"/>
                <w:szCs w:val="20"/>
                <w:lang w:eastAsia="ar-SA"/>
              </w:rPr>
            </w:pPr>
            <w:r w:rsidRPr="00860FCA">
              <w:rPr>
                <w:sz w:val="20"/>
                <w:szCs w:val="20"/>
                <w:lang w:eastAsia="ar-SA"/>
              </w:rPr>
              <w:t xml:space="preserve">не менее </w:t>
            </w:r>
            <w:smartTag w:uri="urn:schemas-microsoft-com:office:smarttags" w:element="metricconverter">
              <w:smartTagPr>
                <w:attr w:name="ProductID" w:val="5 м"/>
              </w:smartTagPr>
              <w:r w:rsidRPr="00860FCA">
                <w:rPr>
                  <w:sz w:val="20"/>
                  <w:szCs w:val="20"/>
                  <w:lang w:eastAsia="ar-SA"/>
                </w:rPr>
                <w:t>5 м</w:t>
              </w:r>
            </w:smartTag>
          </w:p>
        </w:tc>
      </w:tr>
      <w:tr w:rsidR="00943D2C" w:rsidRPr="00703FFA" w:rsidTr="005D0310">
        <w:tc>
          <w:tcPr>
            <w:tcW w:w="5981" w:type="dxa"/>
            <w:tcBorders>
              <w:top w:val="nil"/>
              <w:left w:val="single" w:sz="4" w:space="0" w:color="000000"/>
              <w:bottom w:val="single" w:sz="4" w:space="0" w:color="000000"/>
              <w:right w:val="nil"/>
            </w:tcBorders>
            <w:hideMark/>
          </w:tcPr>
          <w:p w:rsidR="00943D2C" w:rsidRPr="00860FCA" w:rsidRDefault="00943D2C" w:rsidP="005D0310">
            <w:pPr>
              <w:snapToGrid w:val="0"/>
              <w:jc w:val="both"/>
              <w:rPr>
                <w:sz w:val="20"/>
                <w:szCs w:val="20"/>
                <w:lang w:eastAsia="ar-SA"/>
              </w:rPr>
            </w:pPr>
            <w:r w:rsidRPr="00860FCA">
              <w:rPr>
                <w:sz w:val="20"/>
                <w:szCs w:val="20"/>
                <w:lang w:eastAsia="ar-SA"/>
              </w:rPr>
              <w:t>Минимальное расстояние между фронтальной</w:t>
            </w:r>
          </w:p>
          <w:p w:rsidR="00943D2C" w:rsidRPr="00860FCA" w:rsidRDefault="00943D2C" w:rsidP="005D0310">
            <w:pPr>
              <w:jc w:val="both"/>
              <w:rPr>
                <w:sz w:val="20"/>
                <w:szCs w:val="20"/>
                <w:lang w:eastAsia="ar-SA"/>
              </w:rPr>
            </w:pPr>
            <w:r w:rsidRPr="00860FCA">
              <w:rPr>
                <w:sz w:val="20"/>
                <w:szCs w:val="20"/>
                <w:lang w:eastAsia="ar-SA"/>
              </w:rPr>
              <w:t>границей участка и основным строением (отступ от красной линии проездов), м:</w:t>
            </w:r>
          </w:p>
          <w:p w:rsidR="00943D2C" w:rsidRPr="00860FCA" w:rsidRDefault="00943D2C" w:rsidP="00943D2C">
            <w:pPr>
              <w:widowControl w:val="0"/>
              <w:numPr>
                <w:ilvl w:val="0"/>
                <w:numId w:val="12"/>
              </w:numPr>
              <w:suppressAutoHyphens/>
              <w:jc w:val="both"/>
              <w:rPr>
                <w:sz w:val="20"/>
                <w:szCs w:val="20"/>
                <w:lang w:eastAsia="ar-SA"/>
              </w:rPr>
            </w:pPr>
            <w:r w:rsidRPr="00860FCA">
              <w:rPr>
                <w:sz w:val="20"/>
                <w:szCs w:val="20"/>
                <w:lang w:eastAsia="ar-SA"/>
              </w:rPr>
              <w:t>в сохраняемой застройке</w:t>
            </w:r>
          </w:p>
          <w:p w:rsidR="00943D2C" w:rsidRPr="00860FCA" w:rsidRDefault="00943D2C" w:rsidP="00943D2C">
            <w:pPr>
              <w:widowControl w:val="0"/>
              <w:numPr>
                <w:ilvl w:val="0"/>
                <w:numId w:val="12"/>
              </w:numPr>
              <w:suppressAutoHyphens/>
              <w:jc w:val="both"/>
              <w:rPr>
                <w:sz w:val="20"/>
                <w:szCs w:val="20"/>
                <w:lang w:eastAsia="ar-SA"/>
              </w:rPr>
            </w:pPr>
            <w:r w:rsidRPr="00860FCA">
              <w:rPr>
                <w:sz w:val="20"/>
                <w:szCs w:val="20"/>
                <w:lang w:eastAsia="ar-SA"/>
              </w:rPr>
              <w:t xml:space="preserve">при реконструкции и новом строительстве                                                                                 </w:t>
            </w:r>
          </w:p>
        </w:tc>
        <w:tc>
          <w:tcPr>
            <w:tcW w:w="3685"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snapToGrid w:val="0"/>
              <w:jc w:val="center"/>
              <w:rPr>
                <w:sz w:val="20"/>
                <w:szCs w:val="20"/>
                <w:lang w:eastAsia="ar-SA"/>
              </w:rPr>
            </w:pPr>
          </w:p>
          <w:p w:rsidR="00943D2C" w:rsidRPr="00860FCA" w:rsidRDefault="00943D2C" w:rsidP="005D0310">
            <w:pPr>
              <w:jc w:val="center"/>
              <w:rPr>
                <w:sz w:val="20"/>
                <w:szCs w:val="20"/>
                <w:lang w:eastAsia="ar-SA"/>
              </w:rPr>
            </w:pPr>
          </w:p>
          <w:p w:rsidR="00943D2C" w:rsidRPr="00860FCA" w:rsidRDefault="00943D2C" w:rsidP="005D0310">
            <w:pPr>
              <w:jc w:val="center"/>
              <w:rPr>
                <w:sz w:val="20"/>
                <w:szCs w:val="20"/>
                <w:lang w:eastAsia="ar-SA"/>
              </w:rPr>
            </w:pPr>
            <w:r w:rsidRPr="00860FCA">
              <w:rPr>
                <w:sz w:val="20"/>
                <w:szCs w:val="20"/>
                <w:lang w:eastAsia="ar-SA"/>
              </w:rPr>
              <w:t>по сложившейся линией застройки</w:t>
            </w:r>
          </w:p>
          <w:p w:rsidR="00943D2C" w:rsidRPr="00860FCA" w:rsidRDefault="00943D2C" w:rsidP="005D0310">
            <w:pPr>
              <w:jc w:val="center"/>
              <w:rPr>
                <w:sz w:val="20"/>
                <w:szCs w:val="20"/>
                <w:lang w:eastAsia="ar-SA"/>
              </w:rPr>
            </w:pPr>
            <w:r w:rsidRPr="00860FCA">
              <w:rPr>
                <w:sz w:val="20"/>
                <w:szCs w:val="20"/>
                <w:lang w:eastAsia="ar-SA"/>
              </w:rPr>
              <w:t>не менее 3м</w:t>
            </w:r>
          </w:p>
        </w:tc>
      </w:tr>
      <w:tr w:rsidR="00943D2C" w:rsidRPr="00703FFA" w:rsidTr="005D0310">
        <w:tc>
          <w:tcPr>
            <w:tcW w:w="5981" w:type="dxa"/>
            <w:tcBorders>
              <w:top w:val="nil"/>
              <w:left w:val="single" w:sz="4" w:space="0" w:color="000000"/>
              <w:bottom w:val="single" w:sz="4" w:space="0" w:color="000000"/>
              <w:right w:val="nil"/>
            </w:tcBorders>
            <w:hideMark/>
          </w:tcPr>
          <w:p w:rsidR="00943D2C" w:rsidRPr="00860FCA" w:rsidRDefault="00943D2C" w:rsidP="005D0310">
            <w:pPr>
              <w:snapToGrid w:val="0"/>
              <w:jc w:val="both"/>
              <w:rPr>
                <w:sz w:val="20"/>
                <w:szCs w:val="20"/>
                <w:lang w:eastAsia="ar-SA"/>
              </w:rPr>
            </w:pPr>
            <w:r w:rsidRPr="00860FCA">
              <w:rPr>
                <w:sz w:val="20"/>
                <w:szCs w:val="20"/>
                <w:lang w:eastAsia="ar-SA"/>
              </w:rPr>
              <w:t>Расстояние от хозяйственных построек до красных линий улиц и проездов</w:t>
            </w:r>
          </w:p>
        </w:tc>
        <w:tc>
          <w:tcPr>
            <w:tcW w:w="3685"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snapToGrid w:val="0"/>
              <w:jc w:val="center"/>
              <w:rPr>
                <w:sz w:val="20"/>
                <w:szCs w:val="20"/>
                <w:lang w:eastAsia="ar-SA"/>
              </w:rPr>
            </w:pPr>
            <w:r w:rsidRPr="00860FCA">
              <w:rPr>
                <w:sz w:val="20"/>
                <w:szCs w:val="20"/>
                <w:lang w:eastAsia="ar-SA"/>
              </w:rPr>
              <w:t xml:space="preserve">не менее </w:t>
            </w:r>
            <w:smartTag w:uri="urn:schemas-microsoft-com:office:smarttags" w:element="metricconverter">
              <w:smartTagPr>
                <w:attr w:name="ProductID" w:val="5 м"/>
              </w:smartTagPr>
              <w:r w:rsidRPr="00860FCA">
                <w:rPr>
                  <w:sz w:val="20"/>
                  <w:szCs w:val="20"/>
                  <w:lang w:eastAsia="ar-SA"/>
                </w:rPr>
                <w:t>5 м</w:t>
              </w:r>
            </w:smartTag>
          </w:p>
        </w:tc>
      </w:tr>
      <w:tr w:rsidR="00943D2C" w:rsidRPr="00703FFA" w:rsidTr="005D0310">
        <w:tc>
          <w:tcPr>
            <w:tcW w:w="5981" w:type="dxa"/>
            <w:tcBorders>
              <w:top w:val="nil"/>
              <w:left w:val="single" w:sz="4" w:space="0" w:color="000000"/>
              <w:bottom w:val="single" w:sz="4" w:space="0" w:color="000000"/>
              <w:right w:val="nil"/>
            </w:tcBorders>
            <w:hideMark/>
          </w:tcPr>
          <w:p w:rsidR="00943D2C" w:rsidRPr="00860FCA" w:rsidRDefault="00943D2C" w:rsidP="005D0310">
            <w:pPr>
              <w:snapToGrid w:val="0"/>
              <w:rPr>
                <w:sz w:val="20"/>
                <w:szCs w:val="20"/>
                <w:lang w:eastAsia="ar-SA"/>
              </w:rPr>
            </w:pPr>
            <w:r w:rsidRPr="00860FCA">
              <w:rPr>
                <w:sz w:val="20"/>
                <w:szCs w:val="20"/>
                <w:lang w:eastAsia="ar-SA"/>
              </w:rPr>
              <w:t>Минимальное расстояние от границ землевладения до строений, а также между строениями, м:</w:t>
            </w:r>
          </w:p>
          <w:p w:rsidR="00943D2C" w:rsidRPr="00860FCA" w:rsidRDefault="00943D2C" w:rsidP="005D0310">
            <w:pPr>
              <w:rPr>
                <w:i/>
                <w:sz w:val="20"/>
                <w:szCs w:val="20"/>
              </w:rPr>
            </w:pPr>
            <w:r w:rsidRPr="00860FCA">
              <w:rPr>
                <w:sz w:val="20"/>
                <w:szCs w:val="20"/>
              </w:rPr>
              <w:t xml:space="preserve">- </w:t>
            </w:r>
            <w:r w:rsidRPr="00860FCA">
              <w:rPr>
                <w:i/>
                <w:sz w:val="20"/>
                <w:szCs w:val="20"/>
              </w:rPr>
              <w:t>от границ соседнего участка до:</w:t>
            </w:r>
          </w:p>
          <w:p w:rsidR="00943D2C" w:rsidRPr="00860FCA" w:rsidRDefault="00943D2C" w:rsidP="005D0310">
            <w:pPr>
              <w:ind w:firstLine="851"/>
              <w:rPr>
                <w:sz w:val="20"/>
                <w:szCs w:val="20"/>
                <w:lang w:eastAsia="ar-SA"/>
              </w:rPr>
            </w:pPr>
            <w:r w:rsidRPr="00860FCA">
              <w:rPr>
                <w:sz w:val="20"/>
                <w:szCs w:val="20"/>
                <w:lang w:eastAsia="ar-SA"/>
              </w:rPr>
              <w:t xml:space="preserve">- основного строения                                                                                            </w:t>
            </w:r>
          </w:p>
          <w:p w:rsidR="00943D2C" w:rsidRPr="00860FCA" w:rsidRDefault="00943D2C" w:rsidP="005D0310">
            <w:pPr>
              <w:ind w:firstLine="851"/>
              <w:rPr>
                <w:sz w:val="20"/>
                <w:szCs w:val="20"/>
                <w:lang w:eastAsia="ar-SA"/>
              </w:rPr>
            </w:pPr>
            <w:r w:rsidRPr="00860FCA">
              <w:rPr>
                <w:sz w:val="20"/>
                <w:szCs w:val="20"/>
                <w:lang w:eastAsia="ar-SA"/>
              </w:rPr>
              <w:t xml:space="preserve">- постройки для содержания скота и птицы                                                      </w:t>
            </w:r>
          </w:p>
          <w:p w:rsidR="00943D2C" w:rsidRPr="00860FCA" w:rsidRDefault="00943D2C" w:rsidP="005D0310">
            <w:pPr>
              <w:ind w:firstLine="851"/>
              <w:rPr>
                <w:sz w:val="20"/>
                <w:szCs w:val="20"/>
                <w:lang w:eastAsia="ar-SA"/>
              </w:rPr>
            </w:pPr>
            <w:r w:rsidRPr="00860FCA">
              <w:rPr>
                <w:sz w:val="20"/>
                <w:szCs w:val="20"/>
                <w:lang w:eastAsia="ar-SA"/>
              </w:rPr>
              <w:t xml:space="preserve">- других построек: бани, гаража, сарая и др. </w:t>
            </w:r>
          </w:p>
          <w:p w:rsidR="00943D2C" w:rsidRPr="00860FCA" w:rsidRDefault="00943D2C" w:rsidP="005D0310">
            <w:pPr>
              <w:rPr>
                <w:i/>
                <w:sz w:val="20"/>
                <w:szCs w:val="20"/>
                <w:lang w:eastAsia="ar-SA"/>
              </w:rPr>
            </w:pPr>
            <w:r w:rsidRPr="00860FCA">
              <w:rPr>
                <w:i/>
                <w:sz w:val="20"/>
                <w:szCs w:val="20"/>
                <w:lang w:eastAsia="ar-SA"/>
              </w:rPr>
              <w:t>- окон жилых комнат до стен соседнего дома и</w:t>
            </w:r>
          </w:p>
          <w:p w:rsidR="00943D2C" w:rsidRPr="00860FCA" w:rsidRDefault="00943D2C" w:rsidP="005D0310">
            <w:pPr>
              <w:ind w:left="142"/>
              <w:rPr>
                <w:i/>
                <w:sz w:val="20"/>
                <w:szCs w:val="20"/>
                <w:lang w:eastAsia="ar-SA"/>
              </w:rPr>
            </w:pPr>
            <w:r w:rsidRPr="00860FCA">
              <w:rPr>
                <w:i/>
                <w:sz w:val="20"/>
                <w:szCs w:val="20"/>
                <w:lang w:eastAsia="ar-SA"/>
              </w:rPr>
              <w:t>хозяйственных построек ( бани, гаража, сарая),</w:t>
            </w:r>
          </w:p>
          <w:p w:rsidR="00943D2C" w:rsidRPr="00860FCA" w:rsidRDefault="00943D2C" w:rsidP="005D0310">
            <w:pPr>
              <w:ind w:left="142"/>
              <w:rPr>
                <w:i/>
                <w:sz w:val="20"/>
                <w:szCs w:val="20"/>
                <w:lang w:eastAsia="ar-SA"/>
              </w:rPr>
            </w:pPr>
            <w:r w:rsidRPr="00860FCA">
              <w:rPr>
                <w:i/>
                <w:sz w:val="20"/>
                <w:szCs w:val="20"/>
                <w:lang w:eastAsia="ar-SA"/>
              </w:rPr>
              <w:t>расположенных на соседних земельных участках</w:t>
            </w:r>
          </w:p>
          <w:p w:rsidR="00943D2C" w:rsidRPr="00860FCA" w:rsidRDefault="00943D2C" w:rsidP="005D0310">
            <w:pPr>
              <w:rPr>
                <w:sz w:val="20"/>
                <w:szCs w:val="20"/>
              </w:rPr>
            </w:pPr>
            <w:r w:rsidRPr="00860FCA">
              <w:rPr>
                <w:i/>
                <w:sz w:val="20"/>
                <w:szCs w:val="20"/>
              </w:rPr>
              <w:t xml:space="preserve">- от основных строений до отдельно стоящих                                    </w:t>
            </w:r>
            <w:r w:rsidRPr="00860FCA">
              <w:rPr>
                <w:sz w:val="20"/>
                <w:szCs w:val="20"/>
              </w:rPr>
              <w:t xml:space="preserve">  </w:t>
            </w:r>
          </w:p>
          <w:p w:rsidR="00943D2C" w:rsidRPr="00860FCA" w:rsidRDefault="00943D2C" w:rsidP="005D0310">
            <w:pPr>
              <w:ind w:left="142"/>
              <w:rPr>
                <w:sz w:val="20"/>
                <w:szCs w:val="20"/>
                <w:lang w:eastAsia="ar-SA"/>
              </w:rPr>
            </w:pPr>
            <w:r w:rsidRPr="00860FCA">
              <w:rPr>
                <w:i/>
                <w:sz w:val="20"/>
                <w:szCs w:val="20"/>
                <w:lang w:eastAsia="ar-SA"/>
              </w:rPr>
              <w:t xml:space="preserve">хозяйственных и прочих строений на участке:                                            </w:t>
            </w:r>
            <w:r w:rsidRPr="00860FCA">
              <w:rPr>
                <w:sz w:val="20"/>
                <w:szCs w:val="20"/>
                <w:lang w:eastAsia="ar-SA"/>
              </w:rPr>
              <w:t xml:space="preserve">                                                                                                                 </w:t>
            </w:r>
            <w:r w:rsidRPr="00860FCA">
              <w:rPr>
                <w:i/>
                <w:sz w:val="20"/>
                <w:szCs w:val="20"/>
                <w:lang w:eastAsia="ar-SA"/>
              </w:rPr>
              <w:t xml:space="preserve">                                                       </w:t>
            </w:r>
            <w:r w:rsidRPr="00860FCA">
              <w:rPr>
                <w:sz w:val="20"/>
                <w:szCs w:val="20"/>
                <w:lang w:eastAsia="ar-SA"/>
              </w:rPr>
              <w:t xml:space="preserve">    </w:t>
            </w:r>
          </w:p>
        </w:tc>
        <w:tc>
          <w:tcPr>
            <w:tcW w:w="3685"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jc w:val="center"/>
              <w:rPr>
                <w:sz w:val="20"/>
                <w:szCs w:val="20"/>
                <w:lang w:eastAsia="ar-SA"/>
              </w:rPr>
            </w:pPr>
          </w:p>
          <w:p w:rsidR="00943D2C" w:rsidRPr="00860FCA" w:rsidRDefault="00943D2C" w:rsidP="005D0310">
            <w:pPr>
              <w:jc w:val="center"/>
              <w:rPr>
                <w:sz w:val="20"/>
                <w:szCs w:val="20"/>
                <w:lang w:eastAsia="ar-SA"/>
              </w:rPr>
            </w:pPr>
          </w:p>
          <w:p w:rsidR="00943D2C" w:rsidRPr="00860FCA" w:rsidRDefault="00943D2C" w:rsidP="005D0310">
            <w:pPr>
              <w:jc w:val="center"/>
              <w:rPr>
                <w:sz w:val="20"/>
                <w:szCs w:val="20"/>
                <w:lang w:eastAsia="ar-SA"/>
              </w:rPr>
            </w:pPr>
            <w:r w:rsidRPr="00860FCA">
              <w:rPr>
                <w:sz w:val="20"/>
                <w:szCs w:val="20"/>
                <w:lang w:eastAsia="ar-SA"/>
              </w:rPr>
              <w:t>3</w:t>
            </w:r>
          </w:p>
          <w:p w:rsidR="00943D2C" w:rsidRPr="00860FCA" w:rsidRDefault="00943D2C" w:rsidP="005D0310">
            <w:pPr>
              <w:jc w:val="center"/>
              <w:rPr>
                <w:sz w:val="20"/>
                <w:szCs w:val="20"/>
                <w:lang w:eastAsia="ar-SA"/>
              </w:rPr>
            </w:pPr>
            <w:r w:rsidRPr="00860FCA">
              <w:rPr>
                <w:sz w:val="20"/>
                <w:szCs w:val="20"/>
                <w:lang w:eastAsia="ar-SA"/>
              </w:rPr>
              <w:t>4</w:t>
            </w:r>
          </w:p>
          <w:p w:rsidR="00943D2C" w:rsidRPr="00860FCA" w:rsidRDefault="00943D2C" w:rsidP="005D0310">
            <w:pPr>
              <w:jc w:val="center"/>
              <w:rPr>
                <w:sz w:val="20"/>
                <w:szCs w:val="20"/>
                <w:lang w:eastAsia="ar-SA"/>
              </w:rPr>
            </w:pPr>
            <w:r w:rsidRPr="00860FCA">
              <w:rPr>
                <w:sz w:val="20"/>
                <w:szCs w:val="20"/>
                <w:lang w:eastAsia="ar-SA"/>
              </w:rPr>
              <w:t>1</w:t>
            </w:r>
          </w:p>
          <w:p w:rsidR="00943D2C" w:rsidRPr="00860FCA" w:rsidRDefault="00943D2C" w:rsidP="005D0310">
            <w:pPr>
              <w:jc w:val="center"/>
              <w:rPr>
                <w:sz w:val="20"/>
                <w:szCs w:val="20"/>
                <w:lang w:eastAsia="ar-SA"/>
              </w:rPr>
            </w:pPr>
            <w:r w:rsidRPr="00860FCA">
              <w:rPr>
                <w:sz w:val="20"/>
                <w:szCs w:val="20"/>
                <w:lang w:eastAsia="ar-SA"/>
              </w:rPr>
              <w:t>6-15</w:t>
            </w:r>
          </w:p>
          <w:p w:rsidR="00943D2C" w:rsidRPr="00860FCA" w:rsidRDefault="00943D2C" w:rsidP="005D0310">
            <w:pPr>
              <w:jc w:val="center"/>
              <w:rPr>
                <w:sz w:val="20"/>
                <w:szCs w:val="20"/>
                <w:lang w:eastAsia="ar-SA"/>
              </w:rPr>
            </w:pPr>
          </w:p>
          <w:p w:rsidR="00943D2C" w:rsidRPr="00860FCA" w:rsidRDefault="00943D2C" w:rsidP="005D0310">
            <w:pPr>
              <w:ind w:left="-108" w:right="-96"/>
              <w:jc w:val="center"/>
              <w:rPr>
                <w:sz w:val="20"/>
                <w:szCs w:val="20"/>
                <w:lang w:eastAsia="ar-SA"/>
              </w:rPr>
            </w:pPr>
          </w:p>
          <w:p w:rsidR="00943D2C" w:rsidRPr="00860FCA" w:rsidRDefault="00943D2C" w:rsidP="005D0310">
            <w:pPr>
              <w:ind w:left="-108" w:right="-96"/>
              <w:jc w:val="center"/>
              <w:rPr>
                <w:sz w:val="20"/>
                <w:szCs w:val="20"/>
                <w:lang w:eastAsia="ar-SA"/>
              </w:rPr>
            </w:pPr>
            <w:r w:rsidRPr="00860FCA">
              <w:rPr>
                <w:sz w:val="20"/>
                <w:szCs w:val="20"/>
                <w:lang w:eastAsia="ar-SA"/>
              </w:rPr>
              <w:t>в соответствии с техрегламентом ФЗ-123, гл. 16, табл. 11 и СП 30-102-99</w:t>
            </w:r>
          </w:p>
        </w:tc>
      </w:tr>
      <w:tr w:rsidR="00943D2C" w:rsidRPr="00703FFA" w:rsidTr="005D0310">
        <w:tc>
          <w:tcPr>
            <w:tcW w:w="5981" w:type="dxa"/>
            <w:tcBorders>
              <w:top w:val="nil"/>
              <w:left w:val="single" w:sz="4" w:space="0" w:color="000000"/>
              <w:bottom w:val="single" w:sz="4" w:space="0" w:color="000000"/>
              <w:right w:val="nil"/>
            </w:tcBorders>
            <w:hideMark/>
          </w:tcPr>
          <w:p w:rsidR="00943D2C" w:rsidRPr="00860FCA" w:rsidRDefault="00943D2C" w:rsidP="005D0310">
            <w:pPr>
              <w:snapToGrid w:val="0"/>
              <w:ind w:left="-4" w:right="-108"/>
              <w:rPr>
                <w:sz w:val="20"/>
                <w:szCs w:val="20"/>
                <w:lang w:eastAsia="ar-SA"/>
              </w:rPr>
            </w:pPr>
            <w:r w:rsidRPr="00860FCA">
              <w:rPr>
                <w:sz w:val="20"/>
                <w:szCs w:val="20"/>
                <w:lang w:eastAsia="ar-SA"/>
              </w:rPr>
              <w:t>Минимальная ширина участка по фронтону улицы, м:</w:t>
            </w:r>
          </w:p>
          <w:p w:rsidR="00943D2C" w:rsidRPr="00860FCA" w:rsidRDefault="00943D2C" w:rsidP="005D0310">
            <w:pPr>
              <w:snapToGrid w:val="0"/>
              <w:rPr>
                <w:sz w:val="20"/>
                <w:szCs w:val="20"/>
                <w:lang w:eastAsia="ar-SA"/>
              </w:rPr>
            </w:pPr>
            <w:r w:rsidRPr="00860FCA">
              <w:rPr>
                <w:sz w:val="20"/>
                <w:szCs w:val="20"/>
                <w:lang w:eastAsia="ar-SA"/>
              </w:rPr>
              <w:t xml:space="preserve">- для участка, площадью </w:t>
            </w:r>
            <w:smartTag w:uri="urn:schemas-microsoft-com:office:smarttags" w:element="metricconverter">
              <w:smartTagPr>
                <w:attr w:name="ProductID" w:val="600 м2"/>
              </w:smartTagPr>
              <w:r w:rsidRPr="00860FCA">
                <w:rPr>
                  <w:sz w:val="20"/>
                  <w:szCs w:val="20"/>
                  <w:lang w:eastAsia="ar-SA"/>
                </w:rPr>
                <w:t>600 м</w:t>
              </w:r>
              <w:r w:rsidRPr="00860FCA">
                <w:rPr>
                  <w:sz w:val="20"/>
                  <w:szCs w:val="20"/>
                  <w:vertAlign w:val="superscript"/>
                  <w:lang w:eastAsia="ar-SA"/>
                </w:rPr>
                <w:t>2</w:t>
              </w:r>
            </w:smartTag>
            <w:r w:rsidRPr="00860FCA">
              <w:rPr>
                <w:sz w:val="20"/>
                <w:szCs w:val="20"/>
                <w:lang w:eastAsia="ar-SA"/>
              </w:rPr>
              <w:t xml:space="preserve"> и менее</w:t>
            </w:r>
          </w:p>
          <w:p w:rsidR="00943D2C" w:rsidRPr="00860FCA" w:rsidRDefault="00943D2C" w:rsidP="005D0310">
            <w:pPr>
              <w:snapToGrid w:val="0"/>
              <w:rPr>
                <w:sz w:val="20"/>
                <w:szCs w:val="20"/>
                <w:vertAlign w:val="superscript"/>
                <w:lang w:eastAsia="ar-SA"/>
              </w:rPr>
            </w:pPr>
            <w:r w:rsidRPr="00860FCA">
              <w:rPr>
                <w:sz w:val="20"/>
                <w:szCs w:val="20"/>
                <w:lang w:eastAsia="ar-SA"/>
              </w:rPr>
              <w:t xml:space="preserve">- для участка, площадью более </w:t>
            </w:r>
            <w:smartTag w:uri="urn:schemas-microsoft-com:office:smarttags" w:element="metricconverter">
              <w:smartTagPr>
                <w:attr w:name="ProductID" w:val="600 м2"/>
              </w:smartTagPr>
              <w:r w:rsidRPr="00860FCA">
                <w:rPr>
                  <w:sz w:val="20"/>
                  <w:szCs w:val="20"/>
                  <w:lang w:eastAsia="ar-SA"/>
                </w:rPr>
                <w:t>600 м</w:t>
              </w:r>
              <w:r w:rsidRPr="00860FCA">
                <w:rPr>
                  <w:sz w:val="20"/>
                  <w:szCs w:val="20"/>
                  <w:vertAlign w:val="superscript"/>
                  <w:lang w:eastAsia="ar-SA"/>
                </w:rPr>
                <w:t>2</w:t>
              </w:r>
            </w:smartTag>
            <w:r w:rsidRPr="00860FCA">
              <w:rPr>
                <w:sz w:val="20"/>
                <w:szCs w:val="20"/>
                <w:lang w:eastAsia="ar-SA"/>
              </w:rPr>
              <w:t xml:space="preserve"> до </w:t>
            </w:r>
            <w:smartTag w:uri="urn:schemas-microsoft-com:office:smarttags" w:element="metricconverter">
              <w:smartTagPr>
                <w:attr w:name="ProductID" w:val="1000 м2"/>
              </w:smartTagPr>
              <w:r w:rsidRPr="00860FCA">
                <w:rPr>
                  <w:sz w:val="20"/>
                  <w:szCs w:val="20"/>
                  <w:lang w:eastAsia="ar-SA"/>
                </w:rPr>
                <w:t>1000 м</w:t>
              </w:r>
              <w:r w:rsidRPr="00860FCA">
                <w:rPr>
                  <w:sz w:val="20"/>
                  <w:szCs w:val="20"/>
                  <w:vertAlign w:val="superscript"/>
                  <w:lang w:eastAsia="ar-SA"/>
                </w:rPr>
                <w:t>2</w:t>
              </w:r>
            </w:smartTag>
          </w:p>
          <w:p w:rsidR="00943D2C" w:rsidRPr="00860FCA" w:rsidRDefault="00943D2C" w:rsidP="005D0310">
            <w:pPr>
              <w:snapToGrid w:val="0"/>
              <w:rPr>
                <w:sz w:val="20"/>
                <w:szCs w:val="20"/>
                <w:vertAlign w:val="superscript"/>
                <w:lang w:eastAsia="ar-SA"/>
              </w:rPr>
            </w:pPr>
            <w:r w:rsidRPr="00860FCA">
              <w:rPr>
                <w:sz w:val="20"/>
                <w:szCs w:val="20"/>
                <w:lang w:eastAsia="ar-SA"/>
              </w:rPr>
              <w:t xml:space="preserve">- для участка, площадью более </w:t>
            </w:r>
            <w:smartTag w:uri="urn:schemas-microsoft-com:office:smarttags" w:element="metricconverter">
              <w:smartTagPr>
                <w:attr w:name="ProductID" w:val="1000 м2"/>
              </w:smartTagPr>
              <w:r w:rsidRPr="00860FCA">
                <w:rPr>
                  <w:sz w:val="20"/>
                  <w:szCs w:val="20"/>
                  <w:lang w:eastAsia="ar-SA"/>
                </w:rPr>
                <w:t>1000 м</w:t>
              </w:r>
              <w:r w:rsidRPr="00860FCA">
                <w:rPr>
                  <w:sz w:val="20"/>
                  <w:szCs w:val="20"/>
                  <w:vertAlign w:val="superscript"/>
                  <w:lang w:eastAsia="ar-SA"/>
                </w:rPr>
                <w:t>2</w:t>
              </w:r>
            </w:smartTag>
            <w:r w:rsidRPr="00860FCA">
              <w:rPr>
                <w:sz w:val="20"/>
                <w:szCs w:val="20"/>
                <w:lang w:eastAsia="ar-SA"/>
              </w:rPr>
              <w:t xml:space="preserve"> до </w:t>
            </w:r>
            <w:smartTag w:uri="urn:schemas-microsoft-com:office:smarttags" w:element="metricconverter">
              <w:smartTagPr>
                <w:attr w:name="ProductID" w:val="3000 м2"/>
              </w:smartTagPr>
              <w:r w:rsidRPr="00860FCA">
                <w:rPr>
                  <w:sz w:val="20"/>
                  <w:szCs w:val="20"/>
                  <w:lang w:eastAsia="ar-SA"/>
                </w:rPr>
                <w:t>3000 м</w:t>
              </w:r>
              <w:r w:rsidRPr="00860FCA">
                <w:rPr>
                  <w:sz w:val="20"/>
                  <w:szCs w:val="20"/>
                  <w:vertAlign w:val="superscript"/>
                  <w:lang w:eastAsia="ar-SA"/>
                </w:rPr>
                <w:t>2</w:t>
              </w:r>
            </w:smartTag>
          </w:p>
          <w:p w:rsidR="00943D2C" w:rsidRPr="00860FCA" w:rsidRDefault="00943D2C" w:rsidP="005D0310">
            <w:pPr>
              <w:snapToGrid w:val="0"/>
              <w:rPr>
                <w:sz w:val="20"/>
                <w:szCs w:val="20"/>
                <w:lang w:eastAsia="ar-SA"/>
              </w:rPr>
            </w:pPr>
            <w:r w:rsidRPr="00860FCA">
              <w:rPr>
                <w:sz w:val="20"/>
                <w:szCs w:val="20"/>
                <w:lang w:eastAsia="ar-SA"/>
              </w:rPr>
              <w:t>- для блокированного жилого дома</w:t>
            </w:r>
          </w:p>
        </w:tc>
        <w:tc>
          <w:tcPr>
            <w:tcW w:w="3685"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snapToGrid w:val="0"/>
              <w:jc w:val="center"/>
              <w:rPr>
                <w:sz w:val="20"/>
                <w:szCs w:val="20"/>
                <w:lang w:eastAsia="ar-SA"/>
              </w:rPr>
            </w:pPr>
            <w:r w:rsidRPr="00860FCA">
              <w:rPr>
                <w:sz w:val="20"/>
                <w:szCs w:val="20"/>
                <w:lang w:eastAsia="ar-SA"/>
              </w:rPr>
              <w:t>20</w:t>
            </w:r>
          </w:p>
          <w:p w:rsidR="00943D2C" w:rsidRPr="00860FCA" w:rsidRDefault="00943D2C" w:rsidP="005D0310">
            <w:pPr>
              <w:snapToGrid w:val="0"/>
              <w:jc w:val="center"/>
              <w:rPr>
                <w:sz w:val="20"/>
                <w:szCs w:val="20"/>
                <w:lang w:eastAsia="ar-SA"/>
              </w:rPr>
            </w:pPr>
            <w:r w:rsidRPr="00860FCA">
              <w:rPr>
                <w:sz w:val="20"/>
                <w:szCs w:val="20"/>
                <w:lang w:eastAsia="ar-SA"/>
              </w:rPr>
              <w:t>25</w:t>
            </w:r>
          </w:p>
          <w:p w:rsidR="00943D2C" w:rsidRPr="00860FCA" w:rsidRDefault="00943D2C" w:rsidP="005D0310">
            <w:pPr>
              <w:snapToGrid w:val="0"/>
              <w:jc w:val="center"/>
              <w:rPr>
                <w:sz w:val="20"/>
                <w:szCs w:val="20"/>
                <w:lang w:eastAsia="ar-SA"/>
              </w:rPr>
            </w:pPr>
            <w:r w:rsidRPr="00860FCA">
              <w:rPr>
                <w:sz w:val="20"/>
                <w:szCs w:val="20"/>
                <w:lang w:eastAsia="ar-SA"/>
              </w:rPr>
              <w:t>30</w:t>
            </w:r>
          </w:p>
          <w:p w:rsidR="00943D2C" w:rsidRPr="00860FCA" w:rsidRDefault="00943D2C" w:rsidP="005D0310">
            <w:pPr>
              <w:snapToGrid w:val="0"/>
              <w:jc w:val="center"/>
              <w:rPr>
                <w:sz w:val="20"/>
                <w:szCs w:val="20"/>
                <w:lang w:eastAsia="ar-SA"/>
              </w:rPr>
            </w:pPr>
            <w:r w:rsidRPr="00860FCA">
              <w:rPr>
                <w:sz w:val="20"/>
                <w:szCs w:val="20"/>
                <w:lang w:eastAsia="ar-SA"/>
              </w:rPr>
              <w:t>18</w:t>
            </w:r>
          </w:p>
        </w:tc>
      </w:tr>
      <w:tr w:rsidR="00943D2C" w:rsidRPr="00703FFA" w:rsidTr="005D0310">
        <w:tc>
          <w:tcPr>
            <w:tcW w:w="5981" w:type="dxa"/>
            <w:tcBorders>
              <w:top w:val="nil"/>
              <w:left w:val="single" w:sz="4" w:space="0" w:color="000000"/>
              <w:bottom w:val="single" w:sz="4" w:space="0" w:color="000000"/>
              <w:right w:val="nil"/>
            </w:tcBorders>
            <w:hideMark/>
          </w:tcPr>
          <w:p w:rsidR="00943D2C" w:rsidRPr="00860FCA" w:rsidRDefault="00943D2C" w:rsidP="005D0310">
            <w:pPr>
              <w:snapToGrid w:val="0"/>
              <w:rPr>
                <w:sz w:val="20"/>
                <w:szCs w:val="20"/>
                <w:lang w:eastAsia="ar-SA"/>
              </w:rPr>
            </w:pPr>
            <w:r w:rsidRPr="00860FCA">
              <w:rPr>
                <w:sz w:val="20"/>
                <w:szCs w:val="20"/>
                <w:lang w:eastAsia="ar-SA"/>
              </w:rPr>
              <w:t>Минимальное расстояние от границ приусадебных участков до лесных массивов</w:t>
            </w:r>
          </w:p>
        </w:tc>
        <w:tc>
          <w:tcPr>
            <w:tcW w:w="3685" w:type="dxa"/>
            <w:tcBorders>
              <w:top w:val="nil"/>
              <w:left w:val="single" w:sz="4" w:space="0" w:color="000000"/>
              <w:bottom w:val="single" w:sz="4" w:space="0" w:color="000000"/>
              <w:right w:val="single" w:sz="4" w:space="0" w:color="000000"/>
            </w:tcBorders>
            <w:hideMark/>
          </w:tcPr>
          <w:p w:rsidR="00943D2C" w:rsidRPr="00860FCA" w:rsidRDefault="00943D2C" w:rsidP="005D0310">
            <w:pPr>
              <w:snapToGrid w:val="0"/>
              <w:jc w:val="center"/>
              <w:rPr>
                <w:sz w:val="20"/>
                <w:szCs w:val="20"/>
                <w:lang w:eastAsia="ar-SA"/>
              </w:rPr>
            </w:pPr>
            <w:r w:rsidRPr="00860FCA">
              <w:rPr>
                <w:sz w:val="20"/>
                <w:szCs w:val="20"/>
                <w:lang w:eastAsia="ar-SA"/>
              </w:rPr>
              <w:t xml:space="preserve">не менее </w:t>
            </w:r>
            <w:smartTag w:uri="urn:schemas-microsoft-com:office:smarttags" w:element="metricconverter">
              <w:smartTagPr>
                <w:attr w:name="ProductID" w:val="15 м"/>
              </w:smartTagPr>
              <w:r w:rsidRPr="00860FCA">
                <w:rPr>
                  <w:sz w:val="20"/>
                  <w:szCs w:val="20"/>
                  <w:lang w:eastAsia="ar-SA"/>
                </w:rPr>
                <w:t>15 м</w:t>
              </w:r>
            </w:smartTag>
          </w:p>
          <w:p w:rsidR="00943D2C" w:rsidRPr="00860FCA" w:rsidRDefault="00943D2C" w:rsidP="005D0310">
            <w:pPr>
              <w:snapToGrid w:val="0"/>
              <w:jc w:val="center"/>
              <w:rPr>
                <w:sz w:val="20"/>
                <w:szCs w:val="20"/>
                <w:lang w:eastAsia="ar-SA"/>
              </w:rPr>
            </w:pPr>
            <w:r w:rsidRPr="00860FCA">
              <w:rPr>
                <w:sz w:val="20"/>
                <w:szCs w:val="20"/>
                <w:lang w:eastAsia="ar-SA"/>
              </w:rPr>
              <w:t>(Техрегламент, глава 16, ст.69)</w:t>
            </w:r>
          </w:p>
        </w:tc>
      </w:tr>
      <w:tr w:rsidR="00943D2C" w:rsidRPr="00703FFA" w:rsidTr="005D0310">
        <w:tc>
          <w:tcPr>
            <w:tcW w:w="5981" w:type="dxa"/>
            <w:tcBorders>
              <w:top w:val="nil"/>
              <w:left w:val="single" w:sz="4" w:space="0" w:color="000000"/>
              <w:bottom w:val="single" w:sz="4" w:space="0" w:color="000000"/>
              <w:right w:val="nil"/>
            </w:tcBorders>
            <w:hideMark/>
          </w:tcPr>
          <w:p w:rsidR="00943D2C" w:rsidRPr="00860FCA" w:rsidRDefault="00943D2C" w:rsidP="005D0310">
            <w:pPr>
              <w:snapToGrid w:val="0"/>
              <w:rPr>
                <w:sz w:val="20"/>
                <w:szCs w:val="20"/>
                <w:lang w:eastAsia="ar-SA"/>
              </w:rPr>
            </w:pPr>
            <w:r w:rsidRPr="00860FCA">
              <w:rPr>
                <w:sz w:val="20"/>
                <w:szCs w:val="20"/>
                <w:lang w:eastAsia="ar-SA"/>
              </w:rPr>
              <w:t>Коэффициент застройки территории:</w:t>
            </w:r>
          </w:p>
          <w:p w:rsidR="00943D2C" w:rsidRPr="00860FCA" w:rsidRDefault="00943D2C" w:rsidP="005D0310">
            <w:pPr>
              <w:widowControl w:val="0"/>
              <w:suppressAutoHyphens/>
              <w:snapToGrid w:val="0"/>
              <w:rPr>
                <w:sz w:val="20"/>
                <w:szCs w:val="20"/>
                <w:lang w:eastAsia="ar-SA"/>
              </w:rPr>
            </w:pPr>
            <w:r>
              <w:rPr>
                <w:sz w:val="20"/>
                <w:szCs w:val="20"/>
                <w:lang w:eastAsia="ar-SA"/>
              </w:rPr>
              <w:t xml:space="preserve">- </w:t>
            </w:r>
            <w:r w:rsidRPr="00860FCA">
              <w:rPr>
                <w:sz w:val="20"/>
                <w:szCs w:val="20"/>
                <w:lang w:eastAsia="ar-SA"/>
              </w:rPr>
              <w:t>для жилых домов усадебного типа</w:t>
            </w:r>
          </w:p>
          <w:p w:rsidR="00943D2C" w:rsidRPr="00860FCA" w:rsidRDefault="00943D2C" w:rsidP="005D0310">
            <w:pPr>
              <w:widowControl w:val="0"/>
              <w:suppressAutoHyphens/>
              <w:snapToGrid w:val="0"/>
              <w:rPr>
                <w:sz w:val="20"/>
                <w:szCs w:val="20"/>
                <w:lang w:eastAsia="ar-SA"/>
              </w:rPr>
            </w:pPr>
            <w:r>
              <w:rPr>
                <w:sz w:val="20"/>
                <w:szCs w:val="20"/>
                <w:lang w:eastAsia="ar-SA"/>
              </w:rPr>
              <w:t xml:space="preserve">- </w:t>
            </w:r>
            <w:r w:rsidRPr="00860FCA">
              <w:rPr>
                <w:sz w:val="20"/>
                <w:szCs w:val="20"/>
                <w:lang w:eastAsia="ar-SA"/>
              </w:rPr>
              <w:t>для блокированных жилых домов</w:t>
            </w:r>
          </w:p>
        </w:tc>
        <w:tc>
          <w:tcPr>
            <w:tcW w:w="3685"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snapToGrid w:val="0"/>
              <w:ind w:left="284"/>
              <w:jc w:val="center"/>
              <w:rPr>
                <w:sz w:val="20"/>
                <w:szCs w:val="20"/>
                <w:lang w:eastAsia="ar-SA"/>
              </w:rPr>
            </w:pPr>
            <w:r w:rsidRPr="00860FCA">
              <w:rPr>
                <w:sz w:val="20"/>
                <w:szCs w:val="20"/>
                <w:lang w:eastAsia="ar-SA"/>
              </w:rPr>
              <w:t>не более 0,45</w:t>
            </w:r>
          </w:p>
          <w:p w:rsidR="00943D2C" w:rsidRPr="00860FCA" w:rsidRDefault="00943D2C" w:rsidP="005D0310">
            <w:pPr>
              <w:snapToGrid w:val="0"/>
              <w:ind w:left="284"/>
              <w:jc w:val="center"/>
              <w:rPr>
                <w:sz w:val="20"/>
                <w:szCs w:val="20"/>
                <w:lang w:eastAsia="ar-SA"/>
              </w:rPr>
            </w:pPr>
            <w:r w:rsidRPr="00860FCA">
              <w:rPr>
                <w:sz w:val="20"/>
                <w:szCs w:val="20"/>
                <w:lang w:eastAsia="ar-SA"/>
              </w:rPr>
              <w:t>не более 1,4</w:t>
            </w:r>
          </w:p>
        </w:tc>
      </w:tr>
    </w:tbl>
    <w:p w:rsidR="00943D2C" w:rsidRPr="00860FCA" w:rsidRDefault="00943D2C" w:rsidP="00943D2C">
      <w:r w:rsidRPr="00860FCA">
        <w:t>Начальная цена предмета ау</w:t>
      </w:r>
      <w:r>
        <w:t>кциона (рыночная стоимость): 17</w:t>
      </w:r>
      <w:r w:rsidRPr="00860FCA">
        <w:t>378 руб. 00 коп.</w:t>
      </w:r>
    </w:p>
    <w:p w:rsidR="00943D2C" w:rsidRPr="00860FCA" w:rsidRDefault="00943D2C" w:rsidP="00943D2C">
      <w:r w:rsidRPr="00860FCA">
        <w:t xml:space="preserve">Сумма задатка </w:t>
      </w:r>
      <w:r>
        <w:t>(20% от начальной стоимости): 3</w:t>
      </w:r>
      <w:r w:rsidRPr="00860FCA">
        <w:t>475 руб. 60 коп.</w:t>
      </w:r>
    </w:p>
    <w:p w:rsidR="00943D2C" w:rsidRPr="00860FCA" w:rsidRDefault="00943D2C" w:rsidP="00943D2C">
      <w:r w:rsidRPr="00860FCA">
        <w:t>Шаг аукциона (3% от начальной стоимости): 521 руб. 34 коп.</w:t>
      </w:r>
    </w:p>
    <w:p w:rsidR="00943D2C" w:rsidRPr="00860FCA" w:rsidRDefault="00943D2C" w:rsidP="00943D2C">
      <w:pPr>
        <w:jc w:val="both"/>
        <w:rPr>
          <w:b/>
        </w:rPr>
      </w:pPr>
      <w:r w:rsidRPr="00860FCA">
        <w:rPr>
          <w:b/>
        </w:rPr>
        <w:t>Лот №18</w:t>
      </w:r>
    </w:p>
    <w:p w:rsidR="00943D2C" w:rsidRPr="00860FCA" w:rsidRDefault="00943D2C" w:rsidP="00943D2C">
      <w:r w:rsidRPr="00860FCA">
        <w:t>Предмет аукциона: право на заключение договора аренды земельного участка.</w:t>
      </w:r>
    </w:p>
    <w:p w:rsidR="00943D2C" w:rsidRPr="00860FCA" w:rsidRDefault="00943D2C" w:rsidP="00943D2C">
      <w:r w:rsidRPr="00860FCA">
        <w:t xml:space="preserve">Местоположение земельного участка: Челябинская область, р-н Увельский, с Красносельское, ул.Рябиновая, д.9 </w:t>
      </w:r>
    </w:p>
    <w:p w:rsidR="00943D2C" w:rsidRPr="00860FCA" w:rsidRDefault="00943D2C" w:rsidP="00943D2C">
      <w:r w:rsidRPr="00860FCA">
        <w:t>Кадастровый номер: 74:21:0501016:31</w:t>
      </w:r>
    </w:p>
    <w:p w:rsidR="00943D2C" w:rsidRPr="00860FCA" w:rsidRDefault="00943D2C" w:rsidP="00943D2C">
      <w:r w:rsidRPr="00860FCA">
        <w:t>Площадь земельного участка: 1086 кв.м.</w:t>
      </w:r>
    </w:p>
    <w:p w:rsidR="00943D2C" w:rsidRPr="00860FCA" w:rsidRDefault="00943D2C" w:rsidP="00943D2C">
      <w:r w:rsidRPr="00860FCA">
        <w:t>Категория земель: земли населенных пунктов.</w:t>
      </w:r>
    </w:p>
    <w:p w:rsidR="00943D2C" w:rsidRPr="00860FCA" w:rsidRDefault="00943D2C" w:rsidP="00943D2C">
      <w:r w:rsidRPr="00860FCA">
        <w:t>Разрешенное использование: малоэтажная жилая застройка (индивидуальное жилищное строительство).</w:t>
      </w:r>
    </w:p>
    <w:p w:rsidR="00943D2C" w:rsidRPr="00860FCA" w:rsidRDefault="00943D2C" w:rsidP="00943D2C">
      <w:pPr>
        <w:jc w:val="both"/>
      </w:pPr>
      <w:r w:rsidRPr="00860FCA">
        <w:t>Срок договора аренды земельного участка: 20 (двадцать) лет.</w:t>
      </w:r>
    </w:p>
    <w:p w:rsidR="00943D2C" w:rsidRPr="00860FCA" w:rsidRDefault="00943D2C" w:rsidP="00943D2C">
      <w:pPr>
        <w:jc w:val="both"/>
      </w:pPr>
      <w:r w:rsidRPr="00860FCA">
        <w:t xml:space="preserve">Информация о технических условиях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w:t>
      </w:r>
      <w:r w:rsidRPr="00860FCA">
        <w:lastRenderedPageBreak/>
        <w:t>подключения (технологического присоединения) к таким сетям, а также сведения об организации, представившей данную информацию:</w:t>
      </w:r>
    </w:p>
    <w:p w:rsidR="00943D2C" w:rsidRPr="00860FCA" w:rsidRDefault="00943D2C" w:rsidP="00943D2C">
      <w:pPr>
        <w:jc w:val="both"/>
      </w:pPr>
      <w:r w:rsidRPr="00860FCA">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МУП «Красносельское ЖКХ» № б/н от 10.11.2023 г.</w:t>
      </w:r>
    </w:p>
    <w:p w:rsidR="00943D2C" w:rsidRPr="00860FCA" w:rsidRDefault="00943D2C" w:rsidP="00943D2C">
      <w:pPr>
        <w:jc w:val="both"/>
      </w:pPr>
      <w:r w:rsidRPr="00860FCA">
        <w:t>б) сведения о максимальной нагрузке в возможных точках подключения (технологического присоединения) к сетям инженерно- технического обеспечения (за исключением сетей электроснабжения):</w:t>
      </w:r>
    </w:p>
    <w:p w:rsidR="00943D2C" w:rsidRPr="00860FCA" w:rsidRDefault="00943D2C" w:rsidP="00943D2C">
      <w:pPr>
        <w:jc w:val="both"/>
      </w:pPr>
      <w:r w:rsidRPr="00860FCA">
        <w:t>- водоснабжение- автономное, водоотведение- автономное; теплоснабжение- автономное.</w:t>
      </w:r>
    </w:p>
    <w:p w:rsidR="00943D2C" w:rsidRPr="00943D2C" w:rsidRDefault="00943D2C" w:rsidP="00943D2C">
      <w:pPr>
        <w:autoSpaceDE w:val="0"/>
        <w:autoSpaceDN w:val="0"/>
        <w:adjustRightInd w:val="0"/>
        <w:jc w:val="both"/>
        <w:rPr>
          <w:rStyle w:val="5"/>
          <w:sz w:val="24"/>
          <w:szCs w:val="24"/>
        </w:rPr>
      </w:pPr>
      <w:r w:rsidRPr="00943D2C">
        <w:t xml:space="preserve">Технические условия подключения (технологического присоединения) к электрическим сетям: - в соответствии с договором о техногологическом присоединении. </w:t>
      </w:r>
      <w:r w:rsidRPr="00943D2C">
        <w:rPr>
          <w:rStyle w:val="5"/>
          <w:sz w:val="24"/>
          <w:szCs w:val="24"/>
        </w:rPr>
        <w:t>Размер платы за технологическое  присоединение, срок подключения объекта к сетям инженерно-технического обеспечения и срок действия технических условий  определяются  договором  об осуществлении технологического присоединения к электрическим сетям в соответствии с Постановлением Правительства РФ от 27.12.2004 г. №861</w:t>
      </w:r>
    </w:p>
    <w:p w:rsidR="00943D2C" w:rsidRPr="00943D2C" w:rsidRDefault="00943D2C" w:rsidP="00943D2C">
      <w:pPr>
        <w:jc w:val="both"/>
      </w:pPr>
      <w:r w:rsidRPr="00943D2C">
        <w:t>Земельный участок расположен в территориальной зоне № Ж2 – зона застройки малоэтажными жилыми домами.</w:t>
      </w:r>
    </w:p>
    <w:p w:rsidR="00943D2C" w:rsidRPr="00860FCA" w:rsidRDefault="00943D2C" w:rsidP="00943D2C">
      <w:pPr>
        <w:jc w:val="both"/>
      </w:pPr>
      <w:r w:rsidRPr="00943D2C">
        <w:t>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w:t>
      </w:r>
      <w:r w:rsidRPr="00860FCA">
        <w:t xml:space="preserve">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Красносельского сельского поселения Увельского муниципального района, </w:t>
      </w:r>
      <w:r w:rsidRPr="00860FCA">
        <w:rPr>
          <w:lang w:eastAsia="ar-SA"/>
        </w:rPr>
        <w:t>утвержденные решением Собрания депутатов Увельского муниципального района от 17.10.2013 г. № 65 с изменениями, утвержденными решением Собрания депутатов Увельского муниципального района от 04.10.2018г. №20</w:t>
      </w:r>
      <w:r w:rsidRPr="00860FCA">
        <w:t>):</w:t>
      </w:r>
    </w:p>
    <w:tbl>
      <w:tblPr>
        <w:tblW w:w="9666" w:type="dxa"/>
        <w:tblInd w:w="81" w:type="dxa"/>
        <w:tblLayout w:type="fixed"/>
        <w:tblLook w:val="04A0"/>
      </w:tblPr>
      <w:tblGrid>
        <w:gridCol w:w="5697"/>
        <w:gridCol w:w="3969"/>
      </w:tblGrid>
      <w:tr w:rsidR="00943D2C" w:rsidRPr="00703FFA" w:rsidTr="005D0310">
        <w:tc>
          <w:tcPr>
            <w:tcW w:w="5697" w:type="dxa"/>
            <w:tcBorders>
              <w:top w:val="single" w:sz="4" w:space="0" w:color="000000"/>
              <w:left w:val="single" w:sz="4" w:space="0" w:color="000000"/>
              <w:bottom w:val="single" w:sz="4" w:space="0" w:color="000000"/>
              <w:right w:val="nil"/>
            </w:tcBorders>
            <w:hideMark/>
          </w:tcPr>
          <w:p w:rsidR="00943D2C" w:rsidRPr="00860FCA" w:rsidRDefault="00943D2C" w:rsidP="005D0310">
            <w:pPr>
              <w:snapToGrid w:val="0"/>
              <w:jc w:val="center"/>
              <w:rPr>
                <w:sz w:val="20"/>
                <w:szCs w:val="20"/>
                <w:lang w:eastAsia="ar-SA"/>
              </w:rPr>
            </w:pPr>
            <w:r w:rsidRPr="00860FCA">
              <w:rPr>
                <w:sz w:val="20"/>
                <w:szCs w:val="20"/>
                <w:lang w:eastAsia="ar-SA"/>
              </w:rPr>
              <w:t>Показатели</w:t>
            </w:r>
          </w:p>
        </w:tc>
        <w:tc>
          <w:tcPr>
            <w:tcW w:w="3969" w:type="dxa"/>
            <w:tcBorders>
              <w:top w:val="single" w:sz="4" w:space="0" w:color="000000"/>
              <w:left w:val="single" w:sz="4" w:space="0" w:color="000000"/>
              <w:bottom w:val="single" w:sz="4" w:space="0" w:color="000000"/>
              <w:right w:val="single" w:sz="4" w:space="0" w:color="000000"/>
            </w:tcBorders>
            <w:hideMark/>
          </w:tcPr>
          <w:p w:rsidR="00943D2C" w:rsidRPr="00860FCA" w:rsidRDefault="00943D2C" w:rsidP="005D0310">
            <w:pPr>
              <w:snapToGrid w:val="0"/>
              <w:jc w:val="center"/>
              <w:rPr>
                <w:sz w:val="20"/>
                <w:szCs w:val="20"/>
                <w:lang w:eastAsia="ar-SA"/>
              </w:rPr>
            </w:pPr>
            <w:r w:rsidRPr="00860FCA">
              <w:rPr>
                <w:sz w:val="20"/>
                <w:szCs w:val="20"/>
                <w:lang w:eastAsia="ar-SA"/>
              </w:rPr>
              <w:t>Параметры</w:t>
            </w:r>
          </w:p>
        </w:tc>
      </w:tr>
      <w:tr w:rsidR="00943D2C" w:rsidRPr="00703FFA" w:rsidTr="005D0310">
        <w:tc>
          <w:tcPr>
            <w:tcW w:w="5697" w:type="dxa"/>
            <w:tcBorders>
              <w:top w:val="nil"/>
              <w:left w:val="single" w:sz="4" w:space="0" w:color="000000"/>
              <w:bottom w:val="single" w:sz="4" w:space="0" w:color="000000"/>
              <w:right w:val="nil"/>
            </w:tcBorders>
            <w:hideMark/>
          </w:tcPr>
          <w:p w:rsidR="00943D2C" w:rsidRPr="00860FCA" w:rsidRDefault="00943D2C" w:rsidP="005D0310">
            <w:pPr>
              <w:snapToGrid w:val="0"/>
              <w:rPr>
                <w:sz w:val="20"/>
                <w:szCs w:val="20"/>
                <w:lang w:eastAsia="ar-SA"/>
              </w:rPr>
            </w:pPr>
            <w:r w:rsidRPr="00860FCA">
              <w:rPr>
                <w:sz w:val="20"/>
                <w:szCs w:val="20"/>
                <w:lang w:eastAsia="ar-SA"/>
              </w:rPr>
              <w:t>Максимальная площадь участка, кв м</w:t>
            </w:r>
          </w:p>
          <w:p w:rsidR="00943D2C" w:rsidRPr="00860FCA" w:rsidRDefault="00943D2C" w:rsidP="005D0310">
            <w:pPr>
              <w:snapToGrid w:val="0"/>
              <w:rPr>
                <w:sz w:val="20"/>
                <w:szCs w:val="20"/>
                <w:lang w:eastAsia="ar-SA"/>
              </w:rPr>
            </w:pPr>
            <w:r w:rsidRPr="00860FCA">
              <w:rPr>
                <w:sz w:val="20"/>
                <w:szCs w:val="20"/>
                <w:lang w:eastAsia="ar-SA"/>
              </w:rPr>
              <w:t>Минимальная площадь участка (включая площадь</w:t>
            </w:r>
          </w:p>
          <w:p w:rsidR="00943D2C" w:rsidRPr="00860FCA" w:rsidRDefault="00943D2C" w:rsidP="005D0310">
            <w:pPr>
              <w:rPr>
                <w:sz w:val="20"/>
                <w:szCs w:val="20"/>
                <w:lang w:eastAsia="ar-SA"/>
              </w:rPr>
            </w:pPr>
            <w:r w:rsidRPr="00860FCA">
              <w:rPr>
                <w:sz w:val="20"/>
                <w:szCs w:val="20"/>
                <w:lang w:eastAsia="ar-SA"/>
              </w:rPr>
              <w:t>застройки), кв м:</w:t>
            </w:r>
          </w:p>
          <w:p w:rsidR="00943D2C" w:rsidRPr="00860FCA" w:rsidRDefault="00943D2C" w:rsidP="00943D2C">
            <w:pPr>
              <w:widowControl w:val="0"/>
              <w:numPr>
                <w:ilvl w:val="0"/>
                <w:numId w:val="10"/>
              </w:numPr>
              <w:suppressAutoHyphens/>
              <w:rPr>
                <w:sz w:val="20"/>
                <w:szCs w:val="20"/>
                <w:lang w:eastAsia="ar-SA"/>
              </w:rPr>
            </w:pPr>
            <w:r w:rsidRPr="00860FCA">
              <w:rPr>
                <w:sz w:val="20"/>
                <w:szCs w:val="20"/>
                <w:lang w:eastAsia="ar-SA"/>
              </w:rPr>
              <w:t>для жилых домов усадебного типа</w:t>
            </w:r>
          </w:p>
        </w:tc>
        <w:tc>
          <w:tcPr>
            <w:tcW w:w="3969"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r w:rsidRPr="00860FCA">
              <w:rPr>
                <w:sz w:val="20"/>
                <w:szCs w:val="20"/>
                <w:lang w:eastAsia="ar-SA"/>
              </w:rPr>
              <w:t>3000</w:t>
            </w:r>
          </w:p>
          <w:p w:rsidR="00943D2C" w:rsidRPr="00860FCA" w:rsidRDefault="00943D2C" w:rsidP="005D0310">
            <w:pPr>
              <w:jc w:val="center"/>
              <w:rPr>
                <w:sz w:val="20"/>
                <w:szCs w:val="20"/>
                <w:lang w:eastAsia="ar-SA"/>
              </w:rPr>
            </w:pPr>
          </w:p>
          <w:p w:rsidR="00943D2C" w:rsidRPr="00860FCA" w:rsidRDefault="00943D2C" w:rsidP="005D0310">
            <w:pPr>
              <w:jc w:val="center"/>
              <w:rPr>
                <w:sz w:val="20"/>
                <w:szCs w:val="20"/>
                <w:lang w:eastAsia="ar-SA"/>
              </w:rPr>
            </w:pPr>
          </w:p>
          <w:p w:rsidR="00943D2C" w:rsidRPr="00860FCA" w:rsidRDefault="00943D2C" w:rsidP="005D0310">
            <w:pPr>
              <w:jc w:val="center"/>
              <w:rPr>
                <w:sz w:val="20"/>
                <w:szCs w:val="20"/>
                <w:lang w:eastAsia="ar-SA"/>
              </w:rPr>
            </w:pPr>
            <w:r w:rsidRPr="00860FCA">
              <w:rPr>
                <w:sz w:val="20"/>
                <w:szCs w:val="20"/>
                <w:lang w:eastAsia="ar-SA"/>
              </w:rPr>
              <w:t>600</w:t>
            </w:r>
          </w:p>
        </w:tc>
      </w:tr>
      <w:tr w:rsidR="00943D2C" w:rsidRPr="00703FFA" w:rsidTr="005D0310">
        <w:tc>
          <w:tcPr>
            <w:tcW w:w="5697" w:type="dxa"/>
            <w:tcBorders>
              <w:top w:val="nil"/>
              <w:left w:val="single" w:sz="4" w:space="0" w:color="000000"/>
              <w:bottom w:val="single" w:sz="4" w:space="0" w:color="000000"/>
              <w:right w:val="nil"/>
            </w:tcBorders>
            <w:hideMark/>
          </w:tcPr>
          <w:p w:rsidR="00943D2C" w:rsidRPr="00860FCA" w:rsidRDefault="00943D2C" w:rsidP="005D0310">
            <w:pPr>
              <w:snapToGrid w:val="0"/>
              <w:jc w:val="both"/>
              <w:rPr>
                <w:sz w:val="20"/>
                <w:szCs w:val="20"/>
                <w:lang w:eastAsia="ar-SA"/>
              </w:rPr>
            </w:pPr>
            <w:r w:rsidRPr="00860FCA">
              <w:rPr>
                <w:sz w:val="20"/>
                <w:szCs w:val="20"/>
                <w:lang w:eastAsia="ar-SA"/>
              </w:rPr>
              <w:t>Минимальное расстояние между фронтальной</w:t>
            </w:r>
          </w:p>
          <w:p w:rsidR="00943D2C" w:rsidRPr="00860FCA" w:rsidRDefault="00943D2C" w:rsidP="005D0310">
            <w:pPr>
              <w:jc w:val="both"/>
              <w:rPr>
                <w:sz w:val="20"/>
                <w:szCs w:val="20"/>
                <w:lang w:eastAsia="ar-SA"/>
              </w:rPr>
            </w:pPr>
            <w:r w:rsidRPr="00860FCA">
              <w:rPr>
                <w:sz w:val="20"/>
                <w:szCs w:val="20"/>
                <w:lang w:eastAsia="ar-SA"/>
              </w:rPr>
              <w:t>границей участка и основным строением (отступ от красной линии улиц), м:</w:t>
            </w:r>
          </w:p>
          <w:p w:rsidR="00943D2C" w:rsidRPr="00860FCA" w:rsidRDefault="00943D2C" w:rsidP="00943D2C">
            <w:pPr>
              <w:widowControl w:val="0"/>
              <w:numPr>
                <w:ilvl w:val="0"/>
                <w:numId w:val="11"/>
              </w:numPr>
              <w:suppressAutoHyphens/>
              <w:jc w:val="both"/>
              <w:rPr>
                <w:sz w:val="20"/>
                <w:szCs w:val="20"/>
                <w:lang w:eastAsia="ar-SA"/>
              </w:rPr>
            </w:pPr>
            <w:r w:rsidRPr="00860FCA">
              <w:rPr>
                <w:sz w:val="20"/>
                <w:szCs w:val="20"/>
                <w:lang w:eastAsia="ar-SA"/>
              </w:rPr>
              <w:t>в сохраняемой застройке</w:t>
            </w:r>
          </w:p>
          <w:p w:rsidR="00943D2C" w:rsidRPr="00860FCA" w:rsidRDefault="00943D2C" w:rsidP="00943D2C">
            <w:pPr>
              <w:widowControl w:val="0"/>
              <w:numPr>
                <w:ilvl w:val="0"/>
                <w:numId w:val="11"/>
              </w:numPr>
              <w:suppressAutoHyphens/>
              <w:jc w:val="both"/>
              <w:rPr>
                <w:sz w:val="20"/>
                <w:szCs w:val="20"/>
                <w:lang w:eastAsia="ar-SA"/>
              </w:rPr>
            </w:pPr>
            <w:r w:rsidRPr="00860FCA">
              <w:rPr>
                <w:sz w:val="20"/>
                <w:szCs w:val="20"/>
                <w:lang w:eastAsia="ar-SA"/>
              </w:rPr>
              <w:t xml:space="preserve">при реконструкции и новом строительстве                                                                                 </w:t>
            </w:r>
          </w:p>
        </w:tc>
        <w:tc>
          <w:tcPr>
            <w:tcW w:w="3969"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snapToGrid w:val="0"/>
              <w:jc w:val="center"/>
              <w:rPr>
                <w:sz w:val="20"/>
                <w:szCs w:val="20"/>
                <w:lang w:eastAsia="ar-SA"/>
              </w:rPr>
            </w:pPr>
          </w:p>
          <w:p w:rsidR="00943D2C" w:rsidRPr="00860FCA" w:rsidRDefault="00943D2C" w:rsidP="005D0310">
            <w:pPr>
              <w:snapToGrid w:val="0"/>
              <w:jc w:val="center"/>
              <w:rPr>
                <w:sz w:val="20"/>
                <w:szCs w:val="20"/>
                <w:lang w:eastAsia="ar-SA"/>
              </w:rPr>
            </w:pPr>
          </w:p>
          <w:p w:rsidR="00943D2C" w:rsidRPr="00860FCA" w:rsidRDefault="00943D2C" w:rsidP="005D0310">
            <w:pPr>
              <w:jc w:val="center"/>
              <w:rPr>
                <w:sz w:val="20"/>
                <w:szCs w:val="20"/>
                <w:lang w:eastAsia="ar-SA"/>
              </w:rPr>
            </w:pPr>
            <w:r w:rsidRPr="00860FCA">
              <w:rPr>
                <w:sz w:val="20"/>
                <w:szCs w:val="20"/>
                <w:lang w:eastAsia="ar-SA"/>
              </w:rPr>
              <w:t>по сложившейся линией застройки</w:t>
            </w:r>
          </w:p>
          <w:p w:rsidR="00943D2C" w:rsidRPr="00860FCA" w:rsidRDefault="00943D2C" w:rsidP="005D0310">
            <w:pPr>
              <w:jc w:val="center"/>
              <w:rPr>
                <w:sz w:val="20"/>
                <w:szCs w:val="20"/>
                <w:lang w:eastAsia="ar-SA"/>
              </w:rPr>
            </w:pPr>
            <w:r w:rsidRPr="00860FCA">
              <w:rPr>
                <w:sz w:val="20"/>
                <w:szCs w:val="20"/>
                <w:lang w:eastAsia="ar-SA"/>
              </w:rPr>
              <w:t xml:space="preserve">не менее </w:t>
            </w:r>
            <w:smartTag w:uri="urn:schemas-microsoft-com:office:smarttags" w:element="metricconverter">
              <w:smartTagPr>
                <w:attr w:name="ProductID" w:val="5 м"/>
              </w:smartTagPr>
              <w:r w:rsidRPr="00860FCA">
                <w:rPr>
                  <w:sz w:val="20"/>
                  <w:szCs w:val="20"/>
                  <w:lang w:eastAsia="ar-SA"/>
                </w:rPr>
                <w:t>5 м</w:t>
              </w:r>
            </w:smartTag>
          </w:p>
        </w:tc>
      </w:tr>
      <w:tr w:rsidR="00943D2C" w:rsidRPr="00703FFA" w:rsidTr="005D0310">
        <w:tc>
          <w:tcPr>
            <w:tcW w:w="5697" w:type="dxa"/>
            <w:tcBorders>
              <w:top w:val="nil"/>
              <w:left w:val="single" w:sz="4" w:space="0" w:color="000000"/>
              <w:bottom w:val="single" w:sz="4" w:space="0" w:color="000000"/>
              <w:right w:val="nil"/>
            </w:tcBorders>
            <w:hideMark/>
          </w:tcPr>
          <w:p w:rsidR="00943D2C" w:rsidRPr="00860FCA" w:rsidRDefault="00943D2C" w:rsidP="005D0310">
            <w:pPr>
              <w:snapToGrid w:val="0"/>
              <w:jc w:val="both"/>
              <w:rPr>
                <w:sz w:val="20"/>
                <w:szCs w:val="20"/>
                <w:lang w:eastAsia="ar-SA"/>
              </w:rPr>
            </w:pPr>
            <w:r w:rsidRPr="00860FCA">
              <w:rPr>
                <w:sz w:val="20"/>
                <w:szCs w:val="20"/>
                <w:lang w:eastAsia="ar-SA"/>
              </w:rPr>
              <w:t>Минимальное расстояние между фронтальной</w:t>
            </w:r>
          </w:p>
          <w:p w:rsidR="00943D2C" w:rsidRPr="00860FCA" w:rsidRDefault="00943D2C" w:rsidP="005D0310">
            <w:pPr>
              <w:jc w:val="both"/>
              <w:rPr>
                <w:sz w:val="20"/>
                <w:szCs w:val="20"/>
                <w:lang w:eastAsia="ar-SA"/>
              </w:rPr>
            </w:pPr>
            <w:r w:rsidRPr="00860FCA">
              <w:rPr>
                <w:sz w:val="20"/>
                <w:szCs w:val="20"/>
                <w:lang w:eastAsia="ar-SA"/>
              </w:rPr>
              <w:t>границей участка и основным строением (отступ от красной линии проездов), м:</w:t>
            </w:r>
          </w:p>
          <w:p w:rsidR="00943D2C" w:rsidRPr="00860FCA" w:rsidRDefault="00943D2C" w:rsidP="00943D2C">
            <w:pPr>
              <w:widowControl w:val="0"/>
              <w:numPr>
                <w:ilvl w:val="0"/>
                <w:numId w:val="12"/>
              </w:numPr>
              <w:suppressAutoHyphens/>
              <w:jc w:val="both"/>
              <w:rPr>
                <w:sz w:val="20"/>
                <w:szCs w:val="20"/>
                <w:lang w:eastAsia="ar-SA"/>
              </w:rPr>
            </w:pPr>
            <w:r w:rsidRPr="00860FCA">
              <w:rPr>
                <w:sz w:val="20"/>
                <w:szCs w:val="20"/>
                <w:lang w:eastAsia="ar-SA"/>
              </w:rPr>
              <w:t>в сохраняемой застройке</w:t>
            </w:r>
          </w:p>
          <w:p w:rsidR="00943D2C" w:rsidRPr="00860FCA" w:rsidRDefault="00943D2C" w:rsidP="00943D2C">
            <w:pPr>
              <w:widowControl w:val="0"/>
              <w:numPr>
                <w:ilvl w:val="0"/>
                <w:numId w:val="12"/>
              </w:numPr>
              <w:suppressAutoHyphens/>
              <w:jc w:val="both"/>
              <w:rPr>
                <w:sz w:val="20"/>
                <w:szCs w:val="20"/>
                <w:lang w:eastAsia="ar-SA"/>
              </w:rPr>
            </w:pPr>
            <w:r w:rsidRPr="00860FCA">
              <w:rPr>
                <w:sz w:val="20"/>
                <w:szCs w:val="20"/>
                <w:lang w:eastAsia="ar-SA"/>
              </w:rPr>
              <w:t xml:space="preserve">при реконструкции и новом строительстве                                                                                 </w:t>
            </w:r>
          </w:p>
        </w:tc>
        <w:tc>
          <w:tcPr>
            <w:tcW w:w="3969"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snapToGrid w:val="0"/>
              <w:jc w:val="center"/>
              <w:rPr>
                <w:sz w:val="20"/>
                <w:szCs w:val="20"/>
                <w:lang w:eastAsia="ar-SA"/>
              </w:rPr>
            </w:pPr>
          </w:p>
          <w:p w:rsidR="00943D2C" w:rsidRPr="00860FCA" w:rsidRDefault="00943D2C" w:rsidP="005D0310">
            <w:pPr>
              <w:jc w:val="center"/>
              <w:rPr>
                <w:sz w:val="20"/>
                <w:szCs w:val="20"/>
                <w:lang w:eastAsia="ar-SA"/>
              </w:rPr>
            </w:pPr>
          </w:p>
          <w:p w:rsidR="00943D2C" w:rsidRPr="00860FCA" w:rsidRDefault="00943D2C" w:rsidP="005D0310">
            <w:pPr>
              <w:jc w:val="center"/>
              <w:rPr>
                <w:sz w:val="20"/>
                <w:szCs w:val="20"/>
                <w:lang w:eastAsia="ar-SA"/>
              </w:rPr>
            </w:pPr>
            <w:r w:rsidRPr="00860FCA">
              <w:rPr>
                <w:sz w:val="20"/>
                <w:szCs w:val="20"/>
                <w:lang w:eastAsia="ar-SA"/>
              </w:rPr>
              <w:t>по сложившейся линией застройки</w:t>
            </w:r>
          </w:p>
          <w:p w:rsidR="00943D2C" w:rsidRPr="00860FCA" w:rsidRDefault="00943D2C" w:rsidP="005D0310">
            <w:pPr>
              <w:jc w:val="center"/>
              <w:rPr>
                <w:sz w:val="20"/>
                <w:szCs w:val="20"/>
                <w:lang w:eastAsia="ar-SA"/>
              </w:rPr>
            </w:pPr>
            <w:r w:rsidRPr="00860FCA">
              <w:rPr>
                <w:sz w:val="20"/>
                <w:szCs w:val="20"/>
                <w:lang w:eastAsia="ar-SA"/>
              </w:rPr>
              <w:t>не менее 3м</w:t>
            </w:r>
          </w:p>
        </w:tc>
      </w:tr>
      <w:tr w:rsidR="00943D2C" w:rsidRPr="00703FFA" w:rsidTr="005D0310">
        <w:tc>
          <w:tcPr>
            <w:tcW w:w="5697" w:type="dxa"/>
            <w:tcBorders>
              <w:top w:val="nil"/>
              <w:left w:val="single" w:sz="4" w:space="0" w:color="000000"/>
              <w:bottom w:val="single" w:sz="4" w:space="0" w:color="000000"/>
              <w:right w:val="nil"/>
            </w:tcBorders>
            <w:hideMark/>
          </w:tcPr>
          <w:p w:rsidR="00943D2C" w:rsidRPr="00860FCA" w:rsidRDefault="00943D2C" w:rsidP="005D0310">
            <w:pPr>
              <w:snapToGrid w:val="0"/>
              <w:jc w:val="both"/>
              <w:rPr>
                <w:sz w:val="20"/>
                <w:szCs w:val="20"/>
                <w:lang w:eastAsia="ar-SA"/>
              </w:rPr>
            </w:pPr>
            <w:r w:rsidRPr="00860FCA">
              <w:rPr>
                <w:sz w:val="20"/>
                <w:szCs w:val="20"/>
                <w:lang w:eastAsia="ar-SA"/>
              </w:rPr>
              <w:t>Расстояние от хозяйственных построек до красных линий улиц и проездов</w:t>
            </w:r>
          </w:p>
        </w:tc>
        <w:tc>
          <w:tcPr>
            <w:tcW w:w="3969"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snapToGrid w:val="0"/>
              <w:jc w:val="center"/>
              <w:rPr>
                <w:sz w:val="20"/>
                <w:szCs w:val="20"/>
                <w:lang w:eastAsia="ar-SA"/>
              </w:rPr>
            </w:pPr>
            <w:r w:rsidRPr="00860FCA">
              <w:rPr>
                <w:sz w:val="20"/>
                <w:szCs w:val="20"/>
                <w:lang w:eastAsia="ar-SA"/>
              </w:rPr>
              <w:t xml:space="preserve">не менее </w:t>
            </w:r>
            <w:smartTag w:uri="urn:schemas-microsoft-com:office:smarttags" w:element="metricconverter">
              <w:smartTagPr>
                <w:attr w:name="ProductID" w:val="5 м"/>
              </w:smartTagPr>
              <w:r w:rsidRPr="00860FCA">
                <w:rPr>
                  <w:sz w:val="20"/>
                  <w:szCs w:val="20"/>
                  <w:lang w:eastAsia="ar-SA"/>
                </w:rPr>
                <w:t>5 м</w:t>
              </w:r>
            </w:smartTag>
          </w:p>
        </w:tc>
      </w:tr>
      <w:tr w:rsidR="00943D2C" w:rsidRPr="00703FFA" w:rsidTr="005D0310">
        <w:tc>
          <w:tcPr>
            <w:tcW w:w="5697" w:type="dxa"/>
            <w:tcBorders>
              <w:top w:val="nil"/>
              <w:left w:val="single" w:sz="4" w:space="0" w:color="000000"/>
              <w:bottom w:val="single" w:sz="4" w:space="0" w:color="000000"/>
              <w:right w:val="nil"/>
            </w:tcBorders>
            <w:hideMark/>
          </w:tcPr>
          <w:p w:rsidR="00943D2C" w:rsidRPr="00860FCA" w:rsidRDefault="00943D2C" w:rsidP="005D0310">
            <w:pPr>
              <w:snapToGrid w:val="0"/>
              <w:rPr>
                <w:sz w:val="20"/>
                <w:szCs w:val="20"/>
                <w:lang w:eastAsia="ar-SA"/>
              </w:rPr>
            </w:pPr>
            <w:r w:rsidRPr="00860FCA">
              <w:rPr>
                <w:sz w:val="20"/>
                <w:szCs w:val="20"/>
                <w:lang w:eastAsia="ar-SA"/>
              </w:rPr>
              <w:t>Минимальное расстояние от границ землевладения до строений, а также между строениями, м:</w:t>
            </w:r>
          </w:p>
          <w:p w:rsidR="00943D2C" w:rsidRPr="00860FCA" w:rsidRDefault="00943D2C" w:rsidP="005D0310">
            <w:pPr>
              <w:rPr>
                <w:i/>
                <w:sz w:val="20"/>
                <w:szCs w:val="20"/>
              </w:rPr>
            </w:pPr>
            <w:r w:rsidRPr="00860FCA">
              <w:rPr>
                <w:sz w:val="20"/>
                <w:szCs w:val="20"/>
              </w:rPr>
              <w:t xml:space="preserve">- </w:t>
            </w:r>
            <w:r w:rsidRPr="00860FCA">
              <w:rPr>
                <w:i/>
                <w:sz w:val="20"/>
                <w:szCs w:val="20"/>
              </w:rPr>
              <w:t>от границ соседнего участка до:</w:t>
            </w:r>
          </w:p>
          <w:p w:rsidR="00943D2C" w:rsidRPr="00860FCA" w:rsidRDefault="00943D2C" w:rsidP="005D0310">
            <w:pPr>
              <w:ind w:firstLine="851"/>
              <w:rPr>
                <w:sz w:val="20"/>
                <w:szCs w:val="20"/>
                <w:lang w:eastAsia="ar-SA"/>
              </w:rPr>
            </w:pPr>
            <w:r w:rsidRPr="00860FCA">
              <w:rPr>
                <w:sz w:val="20"/>
                <w:szCs w:val="20"/>
                <w:lang w:eastAsia="ar-SA"/>
              </w:rPr>
              <w:t xml:space="preserve">- основного строения                                                                                            </w:t>
            </w:r>
          </w:p>
          <w:p w:rsidR="00943D2C" w:rsidRPr="00860FCA" w:rsidRDefault="00943D2C" w:rsidP="005D0310">
            <w:pPr>
              <w:ind w:firstLine="851"/>
              <w:rPr>
                <w:sz w:val="20"/>
                <w:szCs w:val="20"/>
                <w:lang w:eastAsia="ar-SA"/>
              </w:rPr>
            </w:pPr>
            <w:r w:rsidRPr="00860FCA">
              <w:rPr>
                <w:sz w:val="20"/>
                <w:szCs w:val="20"/>
                <w:lang w:eastAsia="ar-SA"/>
              </w:rPr>
              <w:t xml:space="preserve">- постройки для содержания скота и птицы                                                      </w:t>
            </w:r>
          </w:p>
          <w:p w:rsidR="00943D2C" w:rsidRPr="00860FCA" w:rsidRDefault="00943D2C" w:rsidP="005D0310">
            <w:pPr>
              <w:ind w:firstLine="851"/>
              <w:rPr>
                <w:sz w:val="20"/>
                <w:szCs w:val="20"/>
                <w:lang w:eastAsia="ar-SA"/>
              </w:rPr>
            </w:pPr>
            <w:r w:rsidRPr="00860FCA">
              <w:rPr>
                <w:sz w:val="20"/>
                <w:szCs w:val="20"/>
                <w:lang w:eastAsia="ar-SA"/>
              </w:rPr>
              <w:t xml:space="preserve">- других построек: бани, гаража, сарая и др. </w:t>
            </w:r>
          </w:p>
          <w:p w:rsidR="00943D2C" w:rsidRPr="00860FCA" w:rsidRDefault="00943D2C" w:rsidP="005D0310">
            <w:pPr>
              <w:rPr>
                <w:i/>
                <w:sz w:val="20"/>
                <w:szCs w:val="20"/>
                <w:lang w:eastAsia="ar-SA"/>
              </w:rPr>
            </w:pPr>
            <w:r w:rsidRPr="00860FCA">
              <w:rPr>
                <w:i/>
                <w:sz w:val="20"/>
                <w:szCs w:val="20"/>
                <w:lang w:eastAsia="ar-SA"/>
              </w:rPr>
              <w:t>- окон жилых комнат до стен соседнего дома и</w:t>
            </w:r>
          </w:p>
          <w:p w:rsidR="00943D2C" w:rsidRPr="00860FCA" w:rsidRDefault="00943D2C" w:rsidP="005D0310">
            <w:pPr>
              <w:ind w:left="142"/>
              <w:rPr>
                <w:i/>
                <w:sz w:val="20"/>
                <w:szCs w:val="20"/>
                <w:lang w:eastAsia="ar-SA"/>
              </w:rPr>
            </w:pPr>
            <w:r w:rsidRPr="00860FCA">
              <w:rPr>
                <w:i/>
                <w:sz w:val="20"/>
                <w:szCs w:val="20"/>
                <w:lang w:eastAsia="ar-SA"/>
              </w:rPr>
              <w:t>хозяйственных построек ( бани, гаража, сарая),</w:t>
            </w:r>
          </w:p>
          <w:p w:rsidR="00943D2C" w:rsidRPr="00860FCA" w:rsidRDefault="00943D2C" w:rsidP="005D0310">
            <w:pPr>
              <w:ind w:left="142"/>
              <w:rPr>
                <w:i/>
                <w:sz w:val="20"/>
                <w:szCs w:val="20"/>
                <w:lang w:eastAsia="ar-SA"/>
              </w:rPr>
            </w:pPr>
            <w:r w:rsidRPr="00860FCA">
              <w:rPr>
                <w:i/>
                <w:sz w:val="20"/>
                <w:szCs w:val="20"/>
                <w:lang w:eastAsia="ar-SA"/>
              </w:rPr>
              <w:t>расположенных на соседних земельных участках</w:t>
            </w:r>
          </w:p>
          <w:p w:rsidR="00943D2C" w:rsidRPr="00860FCA" w:rsidRDefault="00943D2C" w:rsidP="005D0310">
            <w:pPr>
              <w:rPr>
                <w:sz w:val="20"/>
                <w:szCs w:val="20"/>
              </w:rPr>
            </w:pPr>
            <w:r w:rsidRPr="00860FCA">
              <w:rPr>
                <w:i/>
                <w:sz w:val="20"/>
                <w:szCs w:val="20"/>
              </w:rPr>
              <w:t xml:space="preserve">- от основных строений до отдельно стоящих                                    </w:t>
            </w:r>
            <w:r w:rsidRPr="00860FCA">
              <w:rPr>
                <w:sz w:val="20"/>
                <w:szCs w:val="20"/>
              </w:rPr>
              <w:t xml:space="preserve">  </w:t>
            </w:r>
          </w:p>
          <w:p w:rsidR="00943D2C" w:rsidRPr="00860FCA" w:rsidRDefault="00943D2C" w:rsidP="005D0310">
            <w:pPr>
              <w:ind w:left="142"/>
              <w:rPr>
                <w:sz w:val="20"/>
                <w:szCs w:val="20"/>
                <w:lang w:eastAsia="ar-SA"/>
              </w:rPr>
            </w:pPr>
            <w:r w:rsidRPr="00860FCA">
              <w:rPr>
                <w:i/>
                <w:sz w:val="20"/>
                <w:szCs w:val="20"/>
                <w:lang w:eastAsia="ar-SA"/>
              </w:rPr>
              <w:t xml:space="preserve">хозяйственных и прочих строений на участке:                                            </w:t>
            </w:r>
            <w:r w:rsidRPr="00860FCA">
              <w:rPr>
                <w:sz w:val="20"/>
                <w:szCs w:val="20"/>
                <w:lang w:eastAsia="ar-SA"/>
              </w:rPr>
              <w:t xml:space="preserve">                                                                                                                 </w:t>
            </w:r>
            <w:r w:rsidRPr="00860FCA">
              <w:rPr>
                <w:i/>
                <w:sz w:val="20"/>
                <w:szCs w:val="20"/>
                <w:lang w:eastAsia="ar-SA"/>
              </w:rPr>
              <w:t xml:space="preserve">                                                       </w:t>
            </w:r>
            <w:r w:rsidRPr="00860FCA">
              <w:rPr>
                <w:sz w:val="20"/>
                <w:szCs w:val="20"/>
                <w:lang w:eastAsia="ar-SA"/>
              </w:rPr>
              <w:t xml:space="preserve">    </w:t>
            </w:r>
          </w:p>
        </w:tc>
        <w:tc>
          <w:tcPr>
            <w:tcW w:w="3969"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jc w:val="center"/>
              <w:rPr>
                <w:sz w:val="20"/>
                <w:szCs w:val="20"/>
                <w:lang w:eastAsia="ar-SA"/>
              </w:rPr>
            </w:pPr>
          </w:p>
          <w:p w:rsidR="00943D2C" w:rsidRPr="00860FCA" w:rsidRDefault="00943D2C" w:rsidP="005D0310">
            <w:pPr>
              <w:jc w:val="center"/>
              <w:rPr>
                <w:sz w:val="20"/>
                <w:szCs w:val="20"/>
                <w:lang w:eastAsia="ar-SA"/>
              </w:rPr>
            </w:pPr>
          </w:p>
          <w:p w:rsidR="00943D2C" w:rsidRPr="00860FCA" w:rsidRDefault="00943D2C" w:rsidP="005D0310">
            <w:pPr>
              <w:jc w:val="center"/>
              <w:rPr>
                <w:sz w:val="20"/>
                <w:szCs w:val="20"/>
                <w:lang w:eastAsia="ar-SA"/>
              </w:rPr>
            </w:pPr>
            <w:r w:rsidRPr="00860FCA">
              <w:rPr>
                <w:sz w:val="20"/>
                <w:szCs w:val="20"/>
                <w:lang w:eastAsia="ar-SA"/>
              </w:rPr>
              <w:t>3</w:t>
            </w:r>
          </w:p>
          <w:p w:rsidR="00943D2C" w:rsidRPr="00860FCA" w:rsidRDefault="00943D2C" w:rsidP="005D0310">
            <w:pPr>
              <w:jc w:val="center"/>
              <w:rPr>
                <w:sz w:val="20"/>
                <w:szCs w:val="20"/>
                <w:lang w:eastAsia="ar-SA"/>
              </w:rPr>
            </w:pPr>
            <w:r w:rsidRPr="00860FCA">
              <w:rPr>
                <w:sz w:val="20"/>
                <w:szCs w:val="20"/>
                <w:lang w:eastAsia="ar-SA"/>
              </w:rPr>
              <w:t>4</w:t>
            </w:r>
          </w:p>
          <w:p w:rsidR="00943D2C" w:rsidRPr="00860FCA" w:rsidRDefault="00943D2C" w:rsidP="005D0310">
            <w:pPr>
              <w:jc w:val="center"/>
              <w:rPr>
                <w:sz w:val="20"/>
                <w:szCs w:val="20"/>
                <w:lang w:eastAsia="ar-SA"/>
              </w:rPr>
            </w:pPr>
            <w:r w:rsidRPr="00860FCA">
              <w:rPr>
                <w:sz w:val="20"/>
                <w:szCs w:val="20"/>
                <w:lang w:eastAsia="ar-SA"/>
              </w:rPr>
              <w:t>1</w:t>
            </w:r>
          </w:p>
          <w:p w:rsidR="00943D2C" w:rsidRPr="00860FCA" w:rsidRDefault="00943D2C" w:rsidP="005D0310">
            <w:pPr>
              <w:jc w:val="center"/>
              <w:rPr>
                <w:sz w:val="20"/>
                <w:szCs w:val="20"/>
                <w:lang w:eastAsia="ar-SA"/>
              </w:rPr>
            </w:pPr>
            <w:r w:rsidRPr="00860FCA">
              <w:rPr>
                <w:sz w:val="20"/>
                <w:szCs w:val="20"/>
                <w:lang w:eastAsia="ar-SA"/>
              </w:rPr>
              <w:t>6-15</w:t>
            </w:r>
          </w:p>
          <w:p w:rsidR="00943D2C" w:rsidRPr="00860FCA" w:rsidRDefault="00943D2C" w:rsidP="005D0310">
            <w:pPr>
              <w:jc w:val="center"/>
              <w:rPr>
                <w:sz w:val="20"/>
                <w:szCs w:val="20"/>
                <w:lang w:eastAsia="ar-SA"/>
              </w:rPr>
            </w:pPr>
          </w:p>
          <w:p w:rsidR="00943D2C" w:rsidRPr="00860FCA" w:rsidRDefault="00943D2C" w:rsidP="005D0310">
            <w:pPr>
              <w:ind w:left="-108" w:right="-96"/>
              <w:jc w:val="center"/>
              <w:rPr>
                <w:sz w:val="20"/>
                <w:szCs w:val="20"/>
                <w:lang w:eastAsia="ar-SA"/>
              </w:rPr>
            </w:pPr>
          </w:p>
          <w:p w:rsidR="00943D2C" w:rsidRPr="00860FCA" w:rsidRDefault="00943D2C" w:rsidP="005D0310">
            <w:pPr>
              <w:ind w:left="-108" w:right="-96"/>
              <w:jc w:val="center"/>
              <w:rPr>
                <w:sz w:val="20"/>
                <w:szCs w:val="20"/>
                <w:lang w:eastAsia="ar-SA"/>
              </w:rPr>
            </w:pPr>
            <w:r w:rsidRPr="00860FCA">
              <w:rPr>
                <w:sz w:val="20"/>
                <w:szCs w:val="20"/>
                <w:lang w:eastAsia="ar-SA"/>
              </w:rPr>
              <w:t>в соответствии с техрегламентом ФЗ-123, гл. 16, табл. 11 и СП 30-102-99</w:t>
            </w:r>
          </w:p>
        </w:tc>
      </w:tr>
      <w:tr w:rsidR="00943D2C" w:rsidRPr="00703FFA" w:rsidTr="005D0310">
        <w:tc>
          <w:tcPr>
            <w:tcW w:w="5697" w:type="dxa"/>
            <w:tcBorders>
              <w:top w:val="nil"/>
              <w:left w:val="single" w:sz="4" w:space="0" w:color="000000"/>
              <w:bottom w:val="single" w:sz="4" w:space="0" w:color="000000"/>
              <w:right w:val="nil"/>
            </w:tcBorders>
            <w:hideMark/>
          </w:tcPr>
          <w:p w:rsidR="00943D2C" w:rsidRPr="00860FCA" w:rsidRDefault="00943D2C" w:rsidP="005D0310">
            <w:pPr>
              <w:snapToGrid w:val="0"/>
              <w:ind w:left="-4" w:right="-108"/>
              <w:rPr>
                <w:sz w:val="20"/>
                <w:szCs w:val="20"/>
                <w:lang w:eastAsia="ar-SA"/>
              </w:rPr>
            </w:pPr>
            <w:r w:rsidRPr="00860FCA">
              <w:rPr>
                <w:sz w:val="20"/>
                <w:szCs w:val="20"/>
                <w:lang w:eastAsia="ar-SA"/>
              </w:rPr>
              <w:t>Минимальная ширина участка по фронтону улицы, м:</w:t>
            </w:r>
          </w:p>
          <w:p w:rsidR="00943D2C" w:rsidRPr="00860FCA" w:rsidRDefault="00943D2C" w:rsidP="005D0310">
            <w:pPr>
              <w:snapToGrid w:val="0"/>
              <w:rPr>
                <w:sz w:val="20"/>
                <w:szCs w:val="20"/>
                <w:lang w:eastAsia="ar-SA"/>
              </w:rPr>
            </w:pPr>
            <w:r w:rsidRPr="00860FCA">
              <w:rPr>
                <w:sz w:val="20"/>
                <w:szCs w:val="20"/>
                <w:lang w:eastAsia="ar-SA"/>
              </w:rPr>
              <w:t xml:space="preserve">- для участка, площадью </w:t>
            </w:r>
            <w:smartTag w:uri="urn:schemas-microsoft-com:office:smarttags" w:element="metricconverter">
              <w:smartTagPr>
                <w:attr w:name="ProductID" w:val="600 м2"/>
              </w:smartTagPr>
              <w:r w:rsidRPr="00860FCA">
                <w:rPr>
                  <w:sz w:val="20"/>
                  <w:szCs w:val="20"/>
                  <w:lang w:eastAsia="ar-SA"/>
                </w:rPr>
                <w:t>600 м</w:t>
              </w:r>
              <w:r w:rsidRPr="00860FCA">
                <w:rPr>
                  <w:sz w:val="20"/>
                  <w:szCs w:val="20"/>
                  <w:vertAlign w:val="superscript"/>
                  <w:lang w:eastAsia="ar-SA"/>
                </w:rPr>
                <w:t>2</w:t>
              </w:r>
            </w:smartTag>
            <w:r w:rsidRPr="00860FCA">
              <w:rPr>
                <w:sz w:val="20"/>
                <w:szCs w:val="20"/>
                <w:lang w:eastAsia="ar-SA"/>
              </w:rPr>
              <w:t xml:space="preserve"> и менее</w:t>
            </w:r>
          </w:p>
          <w:p w:rsidR="00943D2C" w:rsidRPr="00860FCA" w:rsidRDefault="00943D2C" w:rsidP="005D0310">
            <w:pPr>
              <w:snapToGrid w:val="0"/>
              <w:rPr>
                <w:sz w:val="20"/>
                <w:szCs w:val="20"/>
                <w:vertAlign w:val="superscript"/>
                <w:lang w:eastAsia="ar-SA"/>
              </w:rPr>
            </w:pPr>
            <w:r w:rsidRPr="00860FCA">
              <w:rPr>
                <w:sz w:val="20"/>
                <w:szCs w:val="20"/>
                <w:lang w:eastAsia="ar-SA"/>
              </w:rPr>
              <w:t xml:space="preserve">- для участка, площадью более </w:t>
            </w:r>
            <w:smartTag w:uri="urn:schemas-microsoft-com:office:smarttags" w:element="metricconverter">
              <w:smartTagPr>
                <w:attr w:name="ProductID" w:val="600 м2"/>
              </w:smartTagPr>
              <w:r w:rsidRPr="00860FCA">
                <w:rPr>
                  <w:sz w:val="20"/>
                  <w:szCs w:val="20"/>
                  <w:lang w:eastAsia="ar-SA"/>
                </w:rPr>
                <w:t>600 м</w:t>
              </w:r>
              <w:r w:rsidRPr="00860FCA">
                <w:rPr>
                  <w:sz w:val="20"/>
                  <w:szCs w:val="20"/>
                  <w:vertAlign w:val="superscript"/>
                  <w:lang w:eastAsia="ar-SA"/>
                </w:rPr>
                <w:t>2</w:t>
              </w:r>
            </w:smartTag>
            <w:r w:rsidRPr="00860FCA">
              <w:rPr>
                <w:sz w:val="20"/>
                <w:szCs w:val="20"/>
                <w:lang w:eastAsia="ar-SA"/>
              </w:rPr>
              <w:t xml:space="preserve"> до </w:t>
            </w:r>
            <w:smartTag w:uri="urn:schemas-microsoft-com:office:smarttags" w:element="metricconverter">
              <w:smartTagPr>
                <w:attr w:name="ProductID" w:val="1000 м2"/>
              </w:smartTagPr>
              <w:r w:rsidRPr="00860FCA">
                <w:rPr>
                  <w:sz w:val="20"/>
                  <w:szCs w:val="20"/>
                  <w:lang w:eastAsia="ar-SA"/>
                </w:rPr>
                <w:t>1000 м</w:t>
              </w:r>
              <w:r w:rsidRPr="00860FCA">
                <w:rPr>
                  <w:sz w:val="20"/>
                  <w:szCs w:val="20"/>
                  <w:vertAlign w:val="superscript"/>
                  <w:lang w:eastAsia="ar-SA"/>
                </w:rPr>
                <w:t>2</w:t>
              </w:r>
            </w:smartTag>
          </w:p>
          <w:p w:rsidR="00943D2C" w:rsidRPr="00860FCA" w:rsidRDefault="00943D2C" w:rsidP="005D0310">
            <w:pPr>
              <w:snapToGrid w:val="0"/>
              <w:rPr>
                <w:sz w:val="20"/>
                <w:szCs w:val="20"/>
                <w:vertAlign w:val="superscript"/>
                <w:lang w:eastAsia="ar-SA"/>
              </w:rPr>
            </w:pPr>
            <w:r w:rsidRPr="00860FCA">
              <w:rPr>
                <w:sz w:val="20"/>
                <w:szCs w:val="20"/>
                <w:lang w:eastAsia="ar-SA"/>
              </w:rPr>
              <w:t xml:space="preserve">- для участка, площадью более </w:t>
            </w:r>
            <w:smartTag w:uri="urn:schemas-microsoft-com:office:smarttags" w:element="metricconverter">
              <w:smartTagPr>
                <w:attr w:name="ProductID" w:val="1000 м2"/>
              </w:smartTagPr>
              <w:r w:rsidRPr="00860FCA">
                <w:rPr>
                  <w:sz w:val="20"/>
                  <w:szCs w:val="20"/>
                  <w:lang w:eastAsia="ar-SA"/>
                </w:rPr>
                <w:t>1000 м</w:t>
              </w:r>
              <w:r w:rsidRPr="00860FCA">
                <w:rPr>
                  <w:sz w:val="20"/>
                  <w:szCs w:val="20"/>
                  <w:vertAlign w:val="superscript"/>
                  <w:lang w:eastAsia="ar-SA"/>
                </w:rPr>
                <w:t>2</w:t>
              </w:r>
            </w:smartTag>
            <w:r w:rsidRPr="00860FCA">
              <w:rPr>
                <w:sz w:val="20"/>
                <w:szCs w:val="20"/>
                <w:lang w:eastAsia="ar-SA"/>
              </w:rPr>
              <w:t xml:space="preserve"> до </w:t>
            </w:r>
            <w:smartTag w:uri="urn:schemas-microsoft-com:office:smarttags" w:element="metricconverter">
              <w:smartTagPr>
                <w:attr w:name="ProductID" w:val="3000 м2"/>
              </w:smartTagPr>
              <w:r w:rsidRPr="00860FCA">
                <w:rPr>
                  <w:sz w:val="20"/>
                  <w:szCs w:val="20"/>
                  <w:lang w:eastAsia="ar-SA"/>
                </w:rPr>
                <w:t>3000 м</w:t>
              </w:r>
              <w:r w:rsidRPr="00860FCA">
                <w:rPr>
                  <w:sz w:val="20"/>
                  <w:szCs w:val="20"/>
                  <w:vertAlign w:val="superscript"/>
                  <w:lang w:eastAsia="ar-SA"/>
                </w:rPr>
                <w:t>2</w:t>
              </w:r>
            </w:smartTag>
          </w:p>
          <w:p w:rsidR="00943D2C" w:rsidRPr="00860FCA" w:rsidRDefault="00943D2C" w:rsidP="005D0310">
            <w:pPr>
              <w:snapToGrid w:val="0"/>
              <w:rPr>
                <w:sz w:val="20"/>
                <w:szCs w:val="20"/>
                <w:lang w:eastAsia="ar-SA"/>
              </w:rPr>
            </w:pPr>
            <w:r w:rsidRPr="00860FCA">
              <w:rPr>
                <w:sz w:val="20"/>
                <w:szCs w:val="20"/>
                <w:lang w:eastAsia="ar-SA"/>
              </w:rPr>
              <w:t>- для блокированного жилого дома</w:t>
            </w:r>
          </w:p>
        </w:tc>
        <w:tc>
          <w:tcPr>
            <w:tcW w:w="3969"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snapToGrid w:val="0"/>
              <w:jc w:val="center"/>
              <w:rPr>
                <w:sz w:val="20"/>
                <w:szCs w:val="20"/>
                <w:lang w:eastAsia="ar-SA"/>
              </w:rPr>
            </w:pPr>
            <w:r w:rsidRPr="00860FCA">
              <w:rPr>
                <w:sz w:val="20"/>
                <w:szCs w:val="20"/>
                <w:lang w:eastAsia="ar-SA"/>
              </w:rPr>
              <w:t>20</w:t>
            </w:r>
          </w:p>
          <w:p w:rsidR="00943D2C" w:rsidRPr="00860FCA" w:rsidRDefault="00943D2C" w:rsidP="005D0310">
            <w:pPr>
              <w:snapToGrid w:val="0"/>
              <w:jc w:val="center"/>
              <w:rPr>
                <w:sz w:val="20"/>
                <w:szCs w:val="20"/>
                <w:lang w:eastAsia="ar-SA"/>
              </w:rPr>
            </w:pPr>
            <w:r w:rsidRPr="00860FCA">
              <w:rPr>
                <w:sz w:val="20"/>
                <w:szCs w:val="20"/>
                <w:lang w:eastAsia="ar-SA"/>
              </w:rPr>
              <w:t>25</w:t>
            </w:r>
          </w:p>
          <w:p w:rsidR="00943D2C" w:rsidRPr="00860FCA" w:rsidRDefault="00943D2C" w:rsidP="005D0310">
            <w:pPr>
              <w:snapToGrid w:val="0"/>
              <w:jc w:val="center"/>
              <w:rPr>
                <w:sz w:val="20"/>
                <w:szCs w:val="20"/>
                <w:lang w:eastAsia="ar-SA"/>
              </w:rPr>
            </w:pPr>
            <w:r w:rsidRPr="00860FCA">
              <w:rPr>
                <w:sz w:val="20"/>
                <w:szCs w:val="20"/>
                <w:lang w:eastAsia="ar-SA"/>
              </w:rPr>
              <w:t>30</w:t>
            </w:r>
          </w:p>
          <w:p w:rsidR="00943D2C" w:rsidRPr="00860FCA" w:rsidRDefault="00943D2C" w:rsidP="005D0310">
            <w:pPr>
              <w:snapToGrid w:val="0"/>
              <w:jc w:val="center"/>
              <w:rPr>
                <w:sz w:val="20"/>
                <w:szCs w:val="20"/>
                <w:lang w:eastAsia="ar-SA"/>
              </w:rPr>
            </w:pPr>
            <w:r w:rsidRPr="00860FCA">
              <w:rPr>
                <w:sz w:val="20"/>
                <w:szCs w:val="20"/>
                <w:lang w:eastAsia="ar-SA"/>
              </w:rPr>
              <w:t>18</w:t>
            </w:r>
          </w:p>
        </w:tc>
      </w:tr>
      <w:tr w:rsidR="00943D2C" w:rsidRPr="00703FFA" w:rsidTr="005D0310">
        <w:tc>
          <w:tcPr>
            <w:tcW w:w="5697" w:type="dxa"/>
            <w:tcBorders>
              <w:top w:val="nil"/>
              <w:left w:val="single" w:sz="4" w:space="0" w:color="000000"/>
              <w:bottom w:val="single" w:sz="4" w:space="0" w:color="000000"/>
              <w:right w:val="nil"/>
            </w:tcBorders>
            <w:hideMark/>
          </w:tcPr>
          <w:p w:rsidR="00943D2C" w:rsidRPr="00860FCA" w:rsidRDefault="00943D2C" w:rsidP="005D0310">
            <w:pPr>
              <w:snapToGrid w:val="0"/>
              <w:rPr>
                <w:sz w:val="20"/>
                <w:szCs w:val="20"/>
                <w:lang w:eastAsia="ar-SA"/>
              </w:rPr>
            </w:pPr>
            <w:r w:rsidRPr="00860FCA">
              <w:rPr>
                <w:sz w:val="20"/>
                <w:szCs w:val="20"/>
                <w:lang w:eastAsia="ar-SA"/>
              </w:rPr>
              <w:t xml:space="preserve">Минимальное расстояние от границ приусадебных участков до </w:t>
            </w:r>
            <w:r w:rsidRPr="00860FCA">
              <w:rPr>
                <w:sz w:val="20"/>
                <w:szCs w:val="20"/>
                <w:lang w:eastAsia="ar-SA"/>
              </w:rPr>
              <w:lastRenderedPageBreak/>
              <w:t>лесных массивов</w:t>
            </w:r>
          </w:p>
        </w:tc>
        <w:tc>
          <w:tcPr>
            <w:tcW w:w="3969" w:type="dxa"/>
            <w:tcBorders>
              <w:top w:val="nil"/>
              <w:left w:val="single" w:sz="4" w:space="0" w:color="000000"/>
              <w:bottom w:val="single" w:sz="4" w:space="0" w:color="000000"/>
              <w:right w:val="single" w:sz="4" w:space="0" w:color="000000"/>
            </w:tcBorders>
            <w:hideMark/>
          </w:tcPr>
          <w:p w:rsidR="00943D2C" w:rsidRPr="00860FCA" w:rsidRDefault="00943D2C" w:rsidP="005D0310">
            <w:pPr>
              <w:snapToGrid w:val="0"/>
              <w:jc w:val="center"/>
              <w:rPr>
                <w:sz w:val="20"/>
                <w:szCs w:val="20"/>
                <w:lang w:eastAsia="ar-SA"/>
              </w:rPr>
            </w:pPr>
            <w:r w:rsidRPr="00860FCA">
              <w:rPr>
                <w:sz w:val="20"/>
                <w:szCs w:val="20"/>
                <w:lang w:eastAsia="ar-SA"/>
              </w:rPr>
              <w:lastRenderedPageBreak/>
              <w:t xml:space="preserve">не менее </w:t>
            </w:r>
            <w:smartTag w:uri="urn:schemas-microsoft-com:office:smarttags" w:element="metricconverter">
              <w:smartTagPr>
                <w:attr w:name="ProductID" w:val="15 м"/>
              </w:smartTagPr>
              <w:r w:rsidRPr="00860FCA">
                <w:rPr>
                  <w:sz w:val="20"/>
                  <w:szCs w:val="20"/>
                  <w:lang w:eastAsia="ar-SA"/>
                </w:rPr>
                <w:t>15 м</w:t>
              </w:r>
            </w:smartTag>
          </w:p>
          <w:p w:rsidR="00943D2C" w:rsidRPr="00860FCA" w:rsidRDefault="00943D2C" w:rsidP="005D0310">
            <w:pPr>
              <w:snapToGrid w:val="0"/>
              <w:jc w:val="center"/>
              <w:rPr>
                <w:sz w:val="20"/>
                <w:szCs w:val="20"/>
                <w:lang w:eastAsia="ar-SA"/>
              </w:rPr>
            </w:pPr>
            <w:r w:rsidRPr="00860FCA">
              <w:rPr>
                <w:sz w:val="20"/>
                <w:szCs w:val="20"/>
                <w:lang w:eastAsia="ar-SA"/>
              </w:rPr>
              <w:lastRenderedPageBreak/>
              <w:t>(Техрегламент, глава 16, ст.69)</w:t>
            </w:r>
          </w:p>
        </w:tc>
      </w:tr>
      <w:tr w:rsidR="00943D2C" w:rsidRPr="00703FFA" w:rsidTr="005D0310">
        <w:tc>
          <w:tcPr>
            <w:tcW w:w="5697" w:type="dxa"/>
            <w:tcBorders>
              <w:top w:val="nil"/>
              <w:left w:val="single" w:sz="4" w:space="0" w:color="000000"/>
              <w:bottom w:val="single" w:sz="4" w:space="0" w:color="000000"/>
              <w:right w:val="nil"/>
            </w:tcBorders>
            <w:hideMark/>
          </w:tcPr>
          <w:p w:rsidR="00943D2C" w:rsidRPr="00860FCA" w:rsidRDefault="00943D2C" w:rsidP="005D0310">
            <w:pPr>
              <w:snapToGrid w:val="0"/>
              <w:rPr>
                <w:sz w:val="20"/>
                <w:szCs w:val="20"/>
                <w:lang w:eastAsia="ar-SA"/>
              </w:rPr>
            </w:pPr>
            <w:r w:rsidRPr="00860FCA">
              <w:rPr>
                <w:sz w:val="20"/>
                <w:szCs w:val="20"/>
                <w:lang w:eastAsia="ar-SA"/>
              </w:rPr>
              <w:lastRenderedPageBreak/>
              <w:t>Коэффициент застройки территории:</w:t>
            </w:r>
          </w:p>
          <w:p w:rsidR="00943D2C" w:rsidRPr="00860FCA" w:rsidRDefault="00943D2C" w:rsidP="005D0310">
            <w:pPr>
              <w:widowControl w:val="0"/>
              <w:suppressAutoHyphens/>
              <w:snapToGrid w:val="0"/>
              <w:rPr>
                <w:sz w:val="20"/>
                <w:szCs w:val="20"/>
                <w:lang w:eastAsia="ar-SA"/>
              </w:rPr>
            </w:pPr>
            <w:r>
              <w:rPr>
                <w:sz w:val="20"/>
                <w:szCs w:val="20"/>
                <w:lang w:eastAsia="ar-SA"/>
              </w:rPr>
              <w:t xml:space="preserve">- </w:t>
            </w:r>
            <w:r w:rsidRPr="00860FCA">
              <w:rPr>
                <w:sz w:val="20"/>
                <w:szCs w:val="20"/>
                <w:lang w:eastAsia="ar-SA"/>
              </w:rPr>
              <w:t>для жилых домов усадебного типа</w:t>
            </w:r>
          </w:p>
          <w:p w:rsidR="00943D2C" w:rsidRPr="00860FCA" w:rsidRDefault="00943D2C" w:rsidP="005D0310">
            <w:pPr>
              <w:widowControl w:val="0"/>
              <w:suppressAutoHyphens/>
              <w:snapToGrid w:val="0"/>
              <w:rPr>
                <w:sz w:val="20"/>
                <w:szCs w:val="20"/>
                <w:lang w:eastAsia="ar-SA"/>
              </w:rPr>
            </w:pPr>
            <w:r>
              <w:rPr>
                <w:sz w:val="20"/>
                <w:szCs w:val="20"/>
                <w:lang w:eastAsia="ar-SA"/>
              </w:rPr>
              <w:t xml:space="preserve">- </w:t>
            </w:r>
            <w:r w:rsidRPr="00860FCA">
              <w:rPr>
                <w:sz w:val="20"/>
                <w:szCs w:val="20"/>
                <w:lang w:eastAsia="ar-SA"/>
              </w:rPr>
              <w:t>для блокированных жилых домов</w:t>
            </w:r>
          </w:p>
        </w:tc>
        <w:tc>
          <w:tcPr>
            <w:tcW w:w="3969" w:type="dxa"/>
            <w:tcBorders>
              <w:top w:val="nil"/>
              <w:left w:val="single" w:sz="4" w:space="0" w:color="000000"/>
              <w:bottom w:val="single" w:sz="4" w:space="0" w:color="000000"/>
              <w:right w:val="single" w:sz="4" w:space="0" w:color="000000"/>
            </w:tcBorders>
          </w:tcPr>
          <w:p w:rsidR="00943D2C" w:rsidRPr="00860FCA" w:rsidRDefault="00943D2C" w:rsidP="005D0310">
            <w:pPr>
              <w:snapToGrid w:val="0"/>
              <w:jc w:val="center"/>
              <w:rPr>
                <w:sz w:val="20"/>
                <w:szCs w:val="20"/>
                <w:lang w:eastAsia="ar-SA"/>
              </w:rPr>
            </w:pPr>
          </w:p>
          <w:p w:rsidR="00943D2C" w:rsidRPr="00860FCA" w:rsidRDefault="00943D2C" w:rsidP="005D0310">
            <w:pPr>
              <w:snapToGrid w:val="0"/>
              <w:ind w:left="284"/>
              <w:jc w:val="center"/>
              <w:rPr>
                <w:sz w:val="20"/>
                <w:szCs w:val="20"/>
                <w:lang w:eastAsia="ar-SA"/>
              </w:rPr>
            </w:pPr>
            <w:r w:rsidRPr="00860FCA">
              <w:rPr>
                <w:sz w:val="20"/>
                <w:szCs w:val="20"/>
                <w:lang w:eastAsia="ar-SA"/>
              </w:rPr>
              <w:t>не более 0,45</w:t>
            </w:r>
          </w:p>
          <w:p w:rsidR="00943D2C" w:rsidRPr="00860FCA" w:rsidRDefault="00943D2C" w:rsidP="005D0310">
            <w:pPr>
              <w:snapToGrid w:val="0"/>
              <w:ind w:left="284"/>
              <w:jc w:val="center"/>
              <w:rPr>
                <w:sz w:val="20"/>
                <w:szCs w:val="20"/>
                <w:lang w:eastAsia="ar-SA"/>
              </w:rPr>
            </w:pPr>
            <w:r w:rsidRPr="00860FCA">
              <w:rPr>
                <w:sz w:val="20"/>
                <w:szCs w:val="20"/>
                <w:lang w:eastAsia="ar-SA"/>
              </w:rPr>
              <w:t>не более 1,4</w:t>
            </w:r>
          </w:p>
        </w:tc>
      </w:tr>
    </w:tbl>
    <w:p w:rsidR="00943D2C" w:rsidRDefault="00943D2C" w:rsidP="00943D2C">
      <w:pPr>
        <w:contextualSpacing/>
      </w:pPr>
      <w:r>
        <w:t>Начальная цена предмета аукциона (рыночная стоимость): 18077 руб. 00 коп.</w:t>
      </w:r>
    </w:p>
    <w:p w:rsidR="00943D2C" w:rsidRDefault="00943D2C" w:rsidP="00943D2C">
      <w:pPr>
        <w:contextualSpacing/>
      </w:pPr>
      <w:r>
        <w:t>Сумма задатка (20% от начальной стоимости): 3615 руб. 40 коп.</w:t>
      </w:r>
    </w:p>
    <w:p w:rsidR="00943D2C" w:rsidRDefault="00943D2C" w:rsidP="00943D2C">
      <w:pPr>
        <w:contextualSpacing/>
      </w:pPr>
      <w:r>
        <w:t>Шаг аукциона (3% от начальной стоимости): 542 руб. 31 коп.</w:t>
      </w:r>
    </w:p>
    <w:p w:rsidR="00943D2C" w:rsidRDefault="00943D2C" w:rsidP="00943D2C">
      <w:pPr>
        <w:ind w:firstLine="708"/>
        <w:contextualSpacing/>
        <w:jc w:val="both"/>
        <w:rPr>
          <w:b/>
        </w:rPr>
      </w:pPr>
      <w:r>
        <w:rPr>
          <w:b/>
        </w:rPr>
        <w:t>Для участия в аукционе заявители предоставляют следующие документы:</w:t>
      </w:r>
    </w:p>
    <w:p w:rsidR="00943D2C" w:rsidRDefault="00943D2C" w:rsidP="00943D2C">
      <w:pPr>
        <w:autoSpaceDE w:val="0"/>
        <w:autoSpaceDN w:val="0"/>
        <w:adjustRightInd w:val="0"/>
        <w:contextualSpacing/>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43D2C" w:rsidRDefault="00943D2C" w:rsidP="00943D2C">
      <w:pPr>
        <w:autoSpaceDE w:val="0"/>
        <w:autoSpaceDN w:val="0"/>
        <w:adjustRightInd w:val="0"/>
        <w:contextualSpacing/>
        <w:jc w:val="both"/>
      </w:pPr>
      <w:r>
        <w:t>2) копии документов, удостоверяющих личность заявителя (для граждан);</w:t>
      </w:r>
    </w:p>
    <w:p w:rsidR="00943D2C" w:rsidRDefault="00943D2C" w:rsidP="00943D2C">
      <w:pPr>
        <w:autoSpaceDE w:val="0"/>
        <w:autoSpaceDN w:val="0"/>
        <w:adjustRightInd w:val="0"/>
        <w:contextualSpacing/>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3D2C" w:rsidRDefault="00943D2C" w:rsidP="00943D2C">
      <w:pPr>
        <w:autoSpaceDE w:val="0"/>
        <w:autoSpaceDN w:val="0"/>
        <w:adjustRightInd w:val="0"/>
        <w:contextualSpacing/>
        <w:jc w:val="both"/>
      </w:pPr>
      <w:r>
        <w:t>4) документы, подтверждающие внесение задатка.</w:t>
      </w:r>
    </w:p>
    <w:p w:rsidR="00943D2C" w:rsidRDefault="00943D2C" w:rsidP="00943D2C">
      <w:pPr>
        <w:autoSpaceDE w:val="0"/>
        <w:autoSpaceDN w:val="0"/>
        <w:adjustRightInd w:val="0"/>
        <w:ind w:firstLine="540"/>
        <w:contextualSpacing/>
        <w:jc w:val="both"/>
      </w:pPr>
      <w:r>
        <w:t>Представление документов, подтверждающих внесение задатка, признается заключением соглашения о задатке.</w:t>
      </w:r>
    </w:p>
    <w:p w:rsidR="00943D2C" w:rsidRDefault="00943D2C" w:rsidP="00943D2C">
      <w:pPr>
        <w:autoSpaceDE w:val="0"/>
        <w:autoSpaceDN w:val="0"/>
        <w:adjustRightInd w:val="0"/>
        <w:ind w:firstLine="540"/>
        <w:contextualSpacing/>
        <w:jc w:val="both"/>
      </w:pPr>
      <w:r>
        <w:t>Один заявитель вправе подать только одну заявку на участие в аукционе.</w:t>
      </w:r>
    </w:p>
    <w:p w:rsidR="00943D2C" w:rsidRDefault="00943D2C" w:rsidP="00943D2C">
      <w:pPr>
        <w:autoSpaceDE w:val="0"/>
        <w:autoSpaceDN w:val="0"/>
        <w:adjustRightInd w:val="0"/>
        <w:ind w:firstLine="540"/>
        <w:contextualSpacing/>
        <w:jc w:val="both"/>
      </w:pPr>
      <w:r>
        <w:t>Заявка на участие в аукционе, поступившая по истечении срока приема заявок, возвращается заявителю в день ее поступления.</w:t>
      </w:r>
    </w:p>
    <w:p w:rsidR="00943D2C" w:rsidRDefault="00943D2C" w:rsidP="00943D2C">
      <w:pPr>
        <w:autoSpaceDE w:val="0"/>
        <w:autoSpaceDN w:val="0"/>
        <w:adjustRightInd w:val="0"/>
        <w:ind w:firstLine="540"/>
        <w:contextualSpacing/>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пяти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43D2C" w:rsidRDefault="00943D2C" w:rsidP="00943D2C">
      <w:pPr>
        <w:autoSpaceDE w:val="0"/>
        <w:autoSpaceDN w:val="0"/>
        <w:adjustRightInd w:val="0"/>
        <w:ind w:firstLine="540"/>
        <w:contextualSpacing/>
        <w:jc w:val="both"/>
        <w:rPr>
          <w:b/>
        </w:rPr>
      </w:pPr>
      <w:r>
        <w:rPr>
          <w:b/>
        </w:rPr>
        <w:t>Заявитель не допускается к участию в аукционе в следующих случаях:</w:t>
      </w:r>
    </w:p>
    <w:p w:rsidR="00943D2C" w:rsidRDefault="00943D2C" w:rsidP="00943D2C">
      <w:pPr>
        <w:autoSpaceDE w:val="0"/>
        <w:autoSpaceDN w:val="0"/>
        <w:adjustRightInd w:val="0"/>
        <w:contextualSpacing/>
        <w:jc w:val="both"/>
      </w:pPr>
      <w:r>
        <w:t>1) непредставление необходимых для участия в аукционе документов или представление недостоверных сведений;</w:t>
      </w:r>
    </w:p>
    <w:p w:rsidR="00943D2C" w:rsidRDefault="00943D2C" w:rsidP="00943D2C">
      <w:pPr>
        <w:autoSpaceDE w:val="0"/>
        <w:autoSpaceDN w:val="0"/>
        <w:adjustRightInd w:val="0"/>
        <w:contextualSpacing/>
        <w:jc w:val="both"/>
      </w:pPr>
      <w:r>
        <w:t>2) непоступление задатка на дату рассмотрения заявок на участие в аукционе;</w:t>
      </w:r>
    </w:p>
    <w:p w:rsidR="00943D2C" w:rsidRDefault="00943D2C" w:rsidP="00943D2C">
      <w:pPr>
        <w:autoSpaceDE w:val="0"/>
        <w:autoSpaceDN w:val="0"/>
        <w:adjustRightInd w:val="0"/>
        <w:contextualSpacing/>
        <w:jc w:val="both"/>
      </w:pPr>
      <w: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43D2C" w:rsidRDefault="00943D2C" w:rsidP="00943D2C">
      <w:pPr>
        <w:autoSpaceDE w:val="0"/>
        <w:autoSpaceDN w:val="0"/>
        <w:adjustRightInd w:val="0"/>
        <w:contextualSpacing/>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43D2C" w:rsidRDefault="00943D2C" w:rsidP="00943D2C">
      <w:pPr>
        <w:autoSpaceDE w:val="0"/>
        <w:autoSpaceDN w:val="0"/>
        <w:adjustRightInd w:val="0"/>
        <w:ind w:firstLine="708"/>
        <w:contextualSpacing/>
        <w:jc w:val="both"/>
        <w:rPr>
          <w:bCs/>
        </w:rPr>
      </w:pPr>
      <w:r>
        <w:rPr>
          <w:bC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43D2C" w:rsidRDefault="00943D2C" w:rsidP="00943D2C">
      <w:pPr>
        <w:autoSpaceDE w:val="0"/>
        <w:autoSpaceDN w:val="0"/>
        <w:adjustRightInd w:val="0"/>
        <w:contextualSpacing/>
        <w:jc w:val="both"/>
        <w:rPr>
          <w:bCs/>
        </w:rPr>
      </w:pPr>
      <w:r>
        <w:rPr>
          <w:bC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43D2C" w:rsidRDefault="00943D2C" w:rsidP="00943D2C">
      <w:pPr>
        <w:autoSpaceDE w:val="0"/>
        <w:autoSpaceDN w:val="0"/>
        <w:adjustRightInd w:val="0"/>
        <w:ind w:firstLine="540"/>
        <w:contextualSpacing/>
        <w:jc w:val="both"/>
        <w:rPr>
          <w:bCs/>
        </w:rPr>
      </w:pPr>
      <w:r>
        <w:rPr>
          <w:bC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43D2C" w:rsidRDefault="00943D2C" w:rsidP="00943D2C">
      <w:pPr>
        <w:autoSpaceDE w:val="0"/>
        <w:autoSpaceDN w:val="0"/>
        <w:adjustRightInd w:val="0"/>
        <w:ind w:firstLine="540"/>
        <w:contextualSpacing/>
        <w:jc w:val="both"/>
        <w:rPr>
          <w:bCs/>
        </w:rPr>
      </w:pPr>
      <w:r>
        <w:rPr>
          <w:bC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w:t>
      </w:r>
      <w:r>
        <w:rPr>
          <w:bCs/>
        </w:rPr>
        <w:lastRenderedPageBreak/>
        <w:t>аукционе и признании участником аукциона только одного заявителя, аукцион признается несостоявшимся.</w:t>
      </w:r>
    </w:p>
    <w:p w:rsidR="00943D2C" w:rsidRDefault="00943D2C" w:rsidP="00943D2C">
      <w:pPr>
        <w:autoSpaceDE w:val="0"/>
        <w:autoSpaceDN w:val="0"/>
        <w:adjustRightInd w:val="0"/>
        <w:ind w:firstLine="540"/>
        <w:contextualSpacing/>
        <w:jc w:val="both"/>
        <w:rPr>
          <w:bCs/>
        </w:rPr>
      </w:pPr>
      <w:r>
        <w:rPr>
          <w:bCs/>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p>
    <w:p w:rsidR="00943D2C" w:rsidRDefault="00943D2C" w:rsidP="00943D2C">
      <w:pPr>
        <w:autoSpaceDE w:val="0"/>
        <w:autoSpaceDN w:val="0"/>
        <w:adjustRightInd w:val="0"/>
        <w:ind w:firstLine="540"/>
        <w:contextualSpacing/>
        <w:jc w:val="both"/>
        <w:rPr>
          <w:bCs/>
        </w:rPr>
      </w:pPr>
      <w:r>
        <w:rPr>
          <w:bC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p>
    <w:p w:rsidR="00943D2C" w:rsidRDefault="00943D2C" w:rsidP="00943D2C">
      <w:pPr>
        <w:autoSpaceDE w:val="0"/>
        <w:autoSpaceDN w:val="0"/>
        <w:adjustRightInd w:val="0"/>
        <w:ind w:firstLine="540"/>
        <w:contextualSpacing/>
        <w:jc w:val="both"/>
        <w:rPr>
          <w:b/>
          <w:bCs/>
        </w:rPr>
      </w:pPr>
      <w:r>
        <w:rPr>
          <w:b/>
          <w:bCs/>
        </w:rPr>
        <w:t>В ходе проведения аукциона участники аукциона подают предложения о цене предмета аукциона в соответствии со следующими требованиями:</w:t>
      </w:r>
    </w:p>
    <w:p w:rsidR="00943D2C" w:rsidRDefault="00943D2C" w:rsidP="00943D2C">
      <w:pPr>
        <w:autoSpaceDE w:val="0"/>
        <w:autoSpaceDN w:val="0"/>
        <w:adjustRightInd w:val="0"/>
        <w:ind w:firstLine="540"/>
        <w:contextualSpacing/>
        <w:jc w:val="both"/>
        <w:rPr>
          <w:bCs/>
        </w:rPr>
      </w:pPr>
      <w:r>
        <w:rPr>
          <w:bC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43D2C" w:rsidRDefault="00943D2C" w:rsidP="00943D2C">
      <w:pPr>
        <w:autoSpaceDE w:val="0"/>
        <w:autoSpaceDN w:val="0"/>
        <w:adjustRightInd w:val="0"/>
        <w:ind w:firstLine="540"/>
        <w:contextualSpacing/>
        <w:jc w:val="both"/>
        <w:rPr>
          <w:bCs/>
        </w:rPr>
      </w:pPr>
      <w:r>
        <w:rPr>
          <w:bC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43D2C" w:rsidRDefault="00943D2C" w:rsidP="00943D2C">
      <w:pPr>
        <w:autoSpaceDE w:val="0"/>
        <w:autoSpaceDN w:val="0"/>
        <w:adjustRightInd w:val="0"/>
        <w:ind w:firstLine="708"/>
        <w:contextualSpacing/>
        <w:jc w:val="both"/>
        <w:rPr>
          <w:bCs/>
        </w:rPr>
      </w:pPr>
      <w:r>
        <w:rPr>
          <w:bCs/>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943D2C" w:rsidRDefault="00943D2C" w:rsidP="00943D2C">
      <w:pPr>
        <w:autoSpaceDE w:val="0"/>
        <w:autoSpaceDN w:val="0"/>
        <w:adjustRightInd w:val="0"/>
        <w:ind w:firstLine="708"/>
        <w:contextualSpacing/>
        <w:jc w:val="both"/>
        <w:rPr>
          <w:bCs/>
        </w:rPr>
      </w:pPr>
      <w:r>
        <w:rPr>
          <w:bC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43D2C" w:rsidRDefault="00943D2C" w:rsidP="00943D2C">
      <w:pPr>
        <w:autoSpaceDE w:val="0"/>
        <w:autoSpaceDN w:val="0"/>
        <w:adjustRightInd w:val="0"/>
        <w:contextualSpacing/>
        <w:jc w:val="both"/>
        <w:rPr>
          <w:bCs/>
        </w:rPr>
      </w:pPr>
      <w:r>
        <w:rPr>
          <w:bC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43D2C" w:rsidRDefault="00943D2C" w:rsidP="00943D2C">
      <w:pPr>
        <w:autoSpaceDE w:val="0"/>
        <w:autoSpaceDN w:val="0"/>
        <w:adjustRightInd w:val="0"/>
        <w:ind w:firstLine="540"/>
        <w:contextualSpacing/>
        <w:jc w:val="both"/>
        <w:rPr>
          <w:bCs/>
        </w:rPr>
      </w:pPr>
      <w:r>
        <w:rPr>
          <w:bC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43D2C" w:rsidRDefault="00943D2C" w:rsidP="00943D2C">
      <w:pPr>
        <w:autoSpaceDE w:val="0"/>
        <w:autoSpaceDN w:val="0"/>
        <w:adjustRightInd w:val="0"/>
        <w:ind w:firstLine="540"/>
        <w:contextualSpacing/>
        <w:jc w:val="both"/>
        <w:rPr>
          <w:bCs/>
        </w:rPr>
      </w:pPr>
      <w:r>
        <w:rPr>
          <w:bC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43D2C" w:rsidRDefault="00943D2C" w:rsidP="00943D2C">
      <w:pPr>
        <w:autoSpaceDE w:val="0"/>
        <w:autoSpaceDN w:val="0"/>
        <w:adjustRightInd w:val="0"/>
        <w:ind w:firstLine="540"/>
        <w:contextualSpacing/>
        <w:jc w:val="both"/>
        <w:rPr>
          <w:bCs/>
        </w:rPr>
      </w:pPr>
      <w:bookmarkStart w:id="1" w:name="Par6"/>
      <w:bookmarkEnd w:id="1"/>
      <w:r>
        <w:rPr>
          <w:bC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943D2C" w:rsidRDefault="00943D2C" w:rsidP="00943D2C">
      <w:pPr>
        <w:autoSpaceDE w:val="0"/>
        <w:autoSpaceDN w:val="0"/>
        <w:adjustRightInd w:val="0"/>
        <w:ind w:firstLine="540"/>
        <w:contextualSpacing/>
        <w:jc w:val="both"/>
        <w:rPr>
          <w:bCs/>
        </w:rPr>
      </w:pPr>
      <w:r>
        <w:rPr>
          <w:bCs/>
        </w:rPr>
        <w:t xml:space="preserve">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w:t>
      </w:r>
      <w:r>
        <w:rPr>
          <w:bCs/>
        </w:rPr>
        <w:lastRenderedPageBreak/>
        <w:t>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943D2C" w:rsidRDefault="00943D2C" w:rsidP="00943D2C">
      <w:pPr>
        <w:autoSpaceDE w:val="0"/>
        <w:autoSpaceDN w:val="0"/>
        <w:adjustRightInd w:val="0"/>
        <w:ind w:firstLine="540"/>
        <w:contextualSpacing/>
        <w:jc w:val="both"/>
        <w:rPr>
          <w:bCs/>
        </w:rPr>
      </w:pPr>
      <w:r>
        <w:rPr>
          <w:bCs/>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0" w:history="1">
        <w:r>
          <w:rPr>
            <w:rStyle w:val="a3"/>
            <w:bCs/>
          </w:rPr>
          <w:t>пунктом 13</w:t>
        </w:r>
      </w:hyperlink>
      <w:r>
        <w:rPr>
          <w:bCs/>
        </w:rPr>
        <w:t xml:space="preserve">, </w:t>
      </w:r>
      <w:hyperlink r:id="rId11" w:history="1">
        <w:r>
          <w:rPr>
            <w:rStyle w:val="a3"/>
            <w:bCs/>
          </w:rPr>
          <w:t>14</w:t>
        </w:r>
      </w:hyperlink>
      <w:r>
        <w:rPr>
          <w:bCs/>
        </w:rPr>
        <w:t xml:space="preserve"> или </w:t>
      </w:r>
      <w:hyperlink r:id="rId12" w:anchor="Par6" w:history="1">
        <w:r>
          <w:rPr>
            <w:rStyle w:val="a3"/>
            <w:bCs/>
          </w:rPr>
          <w:t>20</w:t>
        </w:r>
      </w:hyperlink>
      <w:r>
        <w:rPr>
          <w:bCs/>
        </w:rPr>
        <w:t xml:space="preserve"> статьи 39.12 Земельного кодекса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43D2C" w:rsidRDefault="00943D2C" w:rsidP="00943D2C">
      <w:pPr>
        <w:autoSpaceDE w:val="0"/>
        <w:autoSpaceDN w:val="0"/>
        <w:adjustRightInd w:val="0"/>
        <w:ind w:firstLine="540"/>
        <w:contextualSpacing/>
        <w:jc w:val="both"/>
      </w:pPr>
      <w:r>
        <w:rPr>
          <w:bCs/>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13" w:history="1">
        <w:r>
          <w:rPr>
            <w:rStyle w:val="a3"/>
            <w:bCs/>
          </w:rPr>
          <w:t>пунктом 13</w:t>
        </w:r>
      </w:hyperlink>
      <w:r>
        <w:rPr>
          <w:bCs/>
        </w:rPr>
        <w:t xml:space="preserve">, </w:t>
      </w:r>
      <w:hyperlink r:id="rId14" w:history="1">
        <w:r>
          <w:rPr>
            <w:rStyle w:val="a3"/>
            <w:bCs/>
          </w:rPr>
          <w:t>14</w:t>
        </w:r>
      </w:hyperlink>
      <w:r>
        <w:rPr>
          <w:bCs/>
        </w:rPr>
        <w:t xml:space="preserve">, </w:t>
      </w:r>
      <w:hyperlink r:id="rId15" w:anchor="Par6" w:history="1">
        <w:r>
          <w:rPr>
            <w:rStyle w:val="a3"/>
            <w:bCs/>
          </w:rPr>
          <w:t>20</w:t>
        </w:r>
      </w:hyperlink>
      <w:r>
        <w:rPr>
          <w:bCs/>
        </w:rPr>
        <w:t xml:space="preserve"> и </w:t>
      </w:r>
      <w:hyperlink r:id="rId16" w:anchor="Par17" w:history="1">
        <w:r>
          <w:rPr>
            <w:rStyle w:val="a3"/>
            <w:bCs/>
          </w:rPr>
          <w:t>25</w:t>
        </w:r>
      </w:hyperlink>
      <w:r>
        <w:rPr>
          <w:bCs/>
        </w:rPr>
        <w:t xml:space="preserve"> статьи 39.12 Земельного кодекса РФ,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r:id="rId17" w:history="1">
        <w:r>
          <w:rPr>
            <w:rStyle w:val="a3"/>
            <w:bCs/>
          </w:rPr>
          <w:t>пунктом 5 статьи 39.13</w:t>
        </w:r>
      </w:hyperlink>
      <w:r>
        <w:rPr>
          <w:bCs/>
        </w:rPr>
        <w:t xml:space="preserve"> настоящего Кодекса. </w:t>
      </w:r>
      <w: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8" w:history="1">
        <w:r>
          <w:rPr>
            <w:rStyle w:val="a3"/>
          </w:rPr>
          <w:t>пунктами 13</w:t>
        </w:r>
      </w:hyperlink>
      <w:r>
        <w:t xml:space="preserve">, </w:t>
      </w:r>
      <w:hyperlink r:id="rId19" w:history="1">
        <w:r>
          <w:rPr>
            <w:rStyle w:val="a3"/>
          </w:rPr>
          <w:t>14</w:t>
        </w:r>
      </w:hyperlink>
      <w:r>
        <w:t xml:space="preserve">, </w:t>
      </w:r>
      <w:hyperlink r:id="rId20" w:history="1">
        <w:r>
          <w:rPr>
            <w:rStyle w:val="a3"/>
          </w:rPr>
          <w:t>20</w:t>
        </w:r>
      </w:hyperlink>
      <w:r>
        <w:t xml:space="preserve"> и </w:t>
      </w:r>
      <w:hyperlink r:id="rId21" w:history="1">
        <w:r>
          <w:rPr>
            <w:rStyle w:val="a3"/>
          </w:rPr>
          <w:t>25 статьи 39.12</w:t>
        </w:r>
      </w:hyperlink>
      <w:r>
        <w:t xml:space="preserve"> Земельного Кодекса РФ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D2C" w:rsidRDefault="00943D2C" w:rsidP="00943D2C">
      <w:pPr>
        <w:autoSpaceDE w:val="0"/>
        <w:autoSpaceDN w:val="0"/>
        <w:adjustRightInd w:val="0"/>
        <w:ind w:firstLine="540"/>
        <w:contextualSpacing/>
        <w:jc w:val="both"/>
        <w:rPr>
          <w:bCs/>
        </w:rPr>
      </w:pPr>
      <w:r>
        <w:rPr>
          <w:bC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43D2C" w:rsidRDefault="00943D2C" w:rsidP="00943D2C">
      <w:pPr>
        <w:autoSpaceDE w:val="0"/>
        <w:autoSpaceDN w:val="0"/>
        <w:adjustRightInd w:val="0"/>
        <w:ind w:firstLine="540"/>
        <w:contextualSpacing/>
        <w:jc w:val="both"/>
        <w:rPr>
          <w:bCs/>
        </w:rPr>
      </w:pPr>
      <w:bookmarkStart w:id="2" w:name="Par17"/>
      <w:bookmarkEnd w:id="2"/>
      <w:r>
        <w:rPr>
          <w:bCs/>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43D2C" w:rsidRDefault="00943D2C" w:rsidP="00943D2C">
      <w:pPr>
        <w:autoSpaceDE w:val="0"/>
        <w:autoSpaceDN w:val="0"/>
        <w:adjustRightInd w:val="0"/>
        <w:ind w:firstLine="540"/>
        <w:contextualSpacing/>
        <w:jc w:val="both"/>
        <w:rPr>
          <w:bCs/>
        </w:rPr>
      </w:pPr>
      <w:r>
        <w:rPr>
          <w:bC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43D2C" w:rsidRPr="00943D2C" w:rsidRDefault="00943D2C" w:rsidP="00943D2C">
      <w:pPr>
        <w:autoSpaceDE w:val="0"/>
        <w:autoSpaceDN w:val="0"/>
        <w:adjustRightInd w:val="0"/>
        <w:ind w:firstLine="540"/>
        <w:contextualSpacing/>
        <w:jc w:val="both"/>
        <w:rPr>
          <w:bCs/>
        </w:rPr>
      </w:pPr>
      <w:r>
        <w:rPr>
          <w:bCs/>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2" w:history="1">
        <w:r>
          <w:rPr>
            <w:rStyle w:val="a3"/>
            <w:bCs/>
          </w:rPr>
          <w:t>пунктом 13</w:t>
        </w:r>
      </w:hyperlink>
      <w:r>
        <w:rPr>
          <w:bCs/>
        </w:rPr>
        <w:t xml:space="preserve">, </w:t>
      </w:r>
      <w:hyperlink r:id="rId23" w:history="1">
        <w:r>
          <w:rPr>
            <w:rStyle w:val="a3"/>
            <w:bCs/>
          </w:rPr>
          <w:t>14</w:t>
        </w:r>
      </w:hyperlink>
      <w:r>
        <w:rPr>
          <w:bCs/>
        </w:rPr>
        <w:t xml:space="preserve"> или </w:t>
      </w:r>
      <w:hyperlink r:id="rId24" w:anchor="Par6" w:history="1">
        <w:r>
          <w:rPr>
            <w:rStyle w:val="a3"/>
            <w:bCs/>
          </w:rPr>
          <w:t>20</w:t>
        </w:r>
      </w:hyperlink>
      <w:r>
        <w:rPr>
          <w:bCs/>
        </w:rPr>
        <w:t xml:space="preserve"> статьи 39.12 Земельного кодекса РФ и которые уклонились от их заключения, включаются в реестр недобросовестных участников аукциона.</w:t>
      </w:r>
    </w:p>
    <w:p w:rsidR="00943D2C" w:rsidRPr="00943D2C" w:rsidRDefault="00943D2C" w:rsidP="00943D2C">
      <w:pPr>
        <w:pStyle w:val="a6"/>
        <w:contextualSpacing/>
        <w:rPr>
          <w:b/>
        </w:rPr>
      </w:pPr>
      <w:r>
        <w:rPr>
          <w:b/>
        </w:rPr>
        <w:t xml:space="preserve">Задаток должен поступить не позднее </w:t>
      </w:r>
      <w:r w:rsidRPr="00943D2C">
        <w:rPr>
          <w:b/>
        </w:rPr>
        <w:t>21.02.2024 года</w:t>
      </w:r>
    </w:p>
    <w:p w:rsidR="00943D2C" w:rsidRPr="00943D2C" w:rsidRDefault="00943D2C" w:rsidP="00943D2C">
      <w:pPr>
        <w:pStyle w:val="a6"/>
        <w:contextualSpacing/>
      </w:pPr>
      <w:r w:rsidRPr="00943D2C">
        <w:t xml:space="preserve">Реквизиты для перечисления задатков: </w:t>
      </w:r>
    </w:p>
    <w:p w:rsidR="00943D2C" w:rsidRPr="00C62F05" w:rsidRDefault="00943D2C" w:rsidP="00943D2C">
      <w:pPr>
        <w:contextualSpacing/>
        <w:jc w:val="both"/>
      </w:pPr>
      <w:r w:rsidRPr="00C62F05">
        <w:t xml:space="preserve">Получатель платежа: </w:t>
      </w:r>
      <w:r w:rsidRPr="00C62F05">
        <w:rPr>
          <w:bCs/>
        </w:rPr>
        <w:t>УФК ПО ЧЕЛ.ОБЛ.(ФУ УВЕЛ.Р-НА, К ПО ЗО АДМИНИСТРАЦИИ УВЕЛЬСКОГО МУ</w:t>
      </w:r>
      <w:r>
        <w:rPr>
          <w:bCs/>
        </w:rPr>
        <w:t>НИЦИПАЛЬНОГО РАЙОНА,05393904242В</w:t>
      </w:r>
      <w:r w:rsidRPr="00C62F05">
        <w:rPr>
          <w:bCs/>
        </w:rPr>
        <w:t>Р)</w:t>
      </w:r>
      <w:r w:rsidRPr="00C62F05">
        <w:t xml:space="preserve">  </w:t>
      </w:r>
    </w:p>
    <w:p w:rsidR="00943D2C" w:rsidRPr="00C62F05" w:rsidRDefault="00943D2C" w:rsidP="00943D2C">
      <w:pPr>
        <w:contextualSpacing/>
        <w:jc w:val="both"/>
      </w:pPr>
      <w:r w:rsidRPr="00C62F05">
        <w:t>ИНН получателя платежа 7424022755   КПП  742401001</w:t>
      </w:r>
    </w:p>
    <w:p w:rsidR="00943D2C" w:rsidRPr="00C62F05" w:rsidRDefault="00943D2C" w:rsidP="00943D2C">
      <w:pPr>
        <w:contextualSpacing/>
        <w:jc w:val="both"/>
      </w:pPr>
      <w:r w:rsidRPr="00C62F05">
        <w:t>БИК  017501500</w:t>
      </w:r>
    </w:p>
    <w:p w:rsidR="00943D2C" w:rsidRPr="00C62F05" w:rsidRDefault="00943D2C" w:rsidP="00943D2C">
      <w:pPr>
        <w:contextualSpacing/>
        <w:jc w:val="both"/>
        <w:rPr>
          <w:bCs/>
        </w:rPr>
      </w:pPr>
      <w:r w:rsidRPr="00C62F05">
        <w:t>Наименование банка: ОТДЕЛЕНИЕ ЧЕЛЯБИНСК БАНКА РОССИИ//УФК по Челябинской области г.Челябинск</w:t>
      </w:r>
    </w:p>
    <w:p w:rsidR="00943D2C" w:rsidRPr="00C62F05" w:rsidRDefault="00943D2C" w:rsidP="00943D2C">
      <w:pPr>
        <w:contextualSpacing/>
      </w:pPr>
      <w:r w:rsidRPr="00C62F05">
        <w:lastRenderedPageBreak/>
        <w:t>БИК: 017501500</w:t>
      </w:r>
    </w:p>
    <w:p w:rsidR="00943D2C" w:rsidRPr="00C62F05" w:rsidRDefault="00943D2C" w:rsidP="00943D2C">
      <w:pPr>
        <w:contextualSpacing/>
      </w:pPr>
      <w:r w:rsidRPr="00C62F05">
        <w:t>Р/сч: 03232643756550006900</w:t>
      </w:r>
    </w:p>
    <w:p w:rsidR="00943D2C" w:rsidRPr="00C62F05" w:rsidRDefault="00943D2C" w:rsidP="00943D2C">
      <w:pPr>
        <w:contextualSpacing/>
      </w:pPr>
      <w:r w:rsidRPr="00C62F05">
        <w:t>Кор/сч: 40102810645370000062</w:t>
      </w:r>
    </w:p>
    <w:p w:rsidR="00943D2C" w:rsidRPr="00C62F05" w:rsidRDefault="00943D2C" w:rsidP="00943D2C">
      <w:pPr>
        <w:contextualSpacing/>
      </w:pPr>
      <w:r w:rsidRPr="00C62F05">
        <w:t>КБК: 0</w:t>
      </w:r>
    </w:p>
    <w:p w:rsidR="00943D2C" w:rsidRPr="00945E83" w:rsidRDefault="00943D2C" w:rsidP="00943D2C">
      <w:pPr>
        <w:contextualSpacing/>
      </w:pPr>
      <w:r w:rsidRPr="00945E83">
        <w:t>ОКТМО: 0</w:t>
      </w:r>
    </w:p>
    <w:p w:rsidR="00943D2C" w:rsidRPr="00C62F05" w:rsidRDefault="00943D2C" w:rsidP="00943D2C">
      <w:pPr>
        <w:contextualSpacing/>
        <w:jc w:val="both"/>
        <w:rPr>
          <w:bCs/>
        </w:rPr>
      </w:pPr>
      <w:r w:rsidRPr="00C62F05">
        <w:t>Наименование платежа:</w:t>
      </w:r>
      <w:r w:rsidRPr="00C62F05">
        <w:rPr>
          <w:bCs/>
        </w:rPr>
        <w:t xml:space="preserve"> задаток за  право аренды земли</w:t>
      </w:r>
      <w:r w:rsidRPr="00C62F05">
        <w:t>.</w:t>
      </w:r>
    </w:p>
    <w:p w:rsidR="00943D2C" w:rsidRPr="00C62F05" w:rsidRDefault="00943D2C" w:rsidP="00943D2C">
      <w:pPr>
        <w:contextualSpacing/>
        <w:jc w:val="both"/>
      </w:pPr>
      <w:r w:rsidRPr="00C62F05">
        <w:t>Исполнение обязанности по внесению суммы задатка третьими лицами не допускается.</w:t>
      </w:r>
    </w:p>
    <w:p w:rsidR="00943D2C" w:rsidRDefault="00943D2C" w:rsidP="00943D2C">
      <w:pPr>
        <w:ind w:firstLine="540"/>
        <w:contextualSpacing/>
        <w:jc w:val="both"/>
      </w:pPr>
    </w:p>
    <w:p w:rsidR="00943D2C" w:rsidRDefault="00943D2C" w:rsidP="00943D2C">
      <w:pPr>
        <w:ind w:firstLine="540"/>
        <w:contextualSpacing/>
        <w:jc w:val="both"/>
      </w:pPr>
      <w:r>
        <w:t>Проект договора аренды, бланк заявки размещен на сайте: www.torgi.gov.ru ознакомиться с проектом договора аренды земельного участка, получить бланки заявки возможно по адресу: Челябинская область, Увельский район, п.Увельский, ул.Кирова, д.2, 2 этаж, каб.№ 29 в часы приема заявок.</w:t>
      </w:r>
    </w:p>
    <w:p w:rsidR="00943D2C" w:rsidRDefault="00943D2C" w:rsidP="00943D2C">
      <w:pPr>
        <w:contextualSpacing/>
        <w:jc w:val="both"/>
      </w:pPr>
      <w:r>
        <w:t>Осмотр земельных участков на местности проводится по письменному обращению с 13.00 до 14.00 по пятницам,  в период приема заявок на участие в аукционе на право заключения договора аренды земельного участка.</w:t>
      </w:r>
    </w:p>
    <w:p w:rsidR="00DF7101" w:rsidRDefault="00DF7101" w:rsidP="00312778">
      <w:pPr>
        <w:contextualSpacing/>
        <w:jc w:val="both"/>
      </w:pPr>
    </w:p>
    <w:p w:rsidR="00C62F05" w:rsidRDefault="00C62F05">
      <w:pPr>
        <w:spacing w:after="200" w:line="276" w:lineRule="auto"/>
      </w:pPr>
      <w:r>
        <w:br w:type="page"/>
      </w:r>
    </w:p>
    <w:p w:rsidR="00824344" w:rsidRPr="00FC0125" w:rsidRDefault="00824344" w:rsidP="00824344">
      <w:r w:rsidRPr="00FC0125">
        <w:lastRenderedPageBreak/>
        <w:t xml:space="preserve">Регистрационный № _____                                                                                                                                                                                                                                                                                                                                                                                                                                                                                                                                                                                                                                  </w:t>
      </w:r>
    </w:p>
    <w:p w:rsidR="00824344" w:rsidRPr="00FC0125" w:rsidRDefault="00824344" w:rsidP="00824344">
      <w:pPr>
        <w:ind w:left="-142"/>
      </w:pPr>
      <w:r w:rsidRPr="00FC0125">
        <w:t>«______» ______________ 202</w:t>
      </w:r>
      <w:r w:rsidR="00097227">
        <w:t>4</w:t>
      </w:r>
      <w:r w:rsidRPr="00FC0125">
        <w:t xml:space="preserve"> г.</w:t>
      </w:r>
    </w:p>
    <w:p w:rsidR="00824344" w:rsidRPr="00FC0125" w:rsidRDefault="00824344" w:rsidP="00824344">
      <w:pPr>
        <w:ind w:left="-142"/>
      </w:pPr>
      <w:r w:rsidRPr="00FC0125">
        <w:t>время ________________________</w:t>
      </w:r>
    </w:p>
    <w:p w:rsidR="00824344" w:rsidRPr="00FC0125" w:rsidRDefault="00824344" w:rsidP="00824344">
      <w:pPr>
        <w:jc w:val="center"/>
        <w:rPr>
          <w:b/>
        </w:rPr>
      </w:pPr>
      <w:r w:rsidRPr="00FC0125">
        <w:rPr>
          <w:b/>
        </w:rPr>
        <w:t>ЗАЯВКА</w:t>
      </w:r>
    </w:p>
    <w:p w:rsidR="00824344" w:rsidRPr="00FC0125" w:rsidRDefault="00824344" w:rsidP="00824344">
      <w:pPr>
        <w:jc w:val="center"/>
        <w:rPr>
          <w:b/>
        </w:rPr>
      </w:pPr>
      <w:r w:rsidRPr="00FC0125">
        <w:rPr>
          <w:b/>
        </w:rPr>
        <w:t>на участие в аукционе на право на заключения договора аренды</w:t>
      </w:r>
    </w:p>
    <w:p w:rsidR="00824344" w:rsidRPr="00FC0125" w:rsidRDefault="00824344" w:rsidP="00824344">
      <w:pPr>
        <w:jc w:val="center"/>
        <w:rPr>
          <w:b/>
        </w:rPr>
      </w:pPr>
      <w:r w:rsidRPr="00FC0125">
        <w:rPr>
          <w:b/>
        </w:rPr>
        <w:t>земельного участка, находящегося в государственной собственности</w:t>
      </w:r>
    </w:p>
    <w:p w:rsidR="00824344" w:rsidRPr="00FC0125" w:rsidRDefault="00824344" w:rsidP="00824344">
      <w:pPr>
        <w:jc w:val="right"/>
      </w:pPr>
      <w:r w:rsidRPr="00FC0125">
        <w:t xml:space="preserve">                                                                              </w:t>
      </w:r>
    </w:p>
    <w:p w:rsidR="00824344" w:rsidRPr="00FC0125" w:rsidRDefault="00824344" w:rsidP="00824344">
      <w:pPr>
        <w:jc w:val="right"/>
      </w:pPr>
      <w:r w:rsidRPr="00FC0125">
        <w:t xml:space="preserve">  В Комитет по земельным отношениям </w:t>
      </w:r>
    </w:p>
    <w:p w:rsidR="00824344" w:rsidRPr="00FC0125" w:rsidRDefault="00824344" w:rsidP="00824344">
      <w:pPr>
        <w:jc w:val="right"/>
      </w:pPr>
      <w:r w:rsidRPr="00FC0125">
        <w:t xml:space="preserve">администрации  Увельского </w:t>
      </w:r>
    </w:p>
    <w:p w:rsidR="00824344" w:rsidRPr="00FC0125" w:rsidRDefault="00824344" w:rsidP="00824344">
      <w:pPr>
        <w:jc w:val="right"/>
      </w:pPr>
      <w:r w:rsidRPr="00FC0125">
        <w:t>муниципального района</w:t>
      </w:r>
    </w:p>
    <w:p w:rsidR="00824344" w:rsidRPr="00FC0125" w:rsidRDefault="00824344" w:rsidP="00824344">
      <w:r w:rsidRPr="00FC0125">
        <w:t xml:space="preserve">      От ___________________________________________________________________________</w:t>
      </w:r>
    </w:p>
    <w:p w:rsidR="00824344" w:rsidRPr="00FC0125" w:rsidRDefault="00824344" w:rsidP="00824344">
      <w:pPr>
        <w:rPr>
          <w:sz w:val="18"/>
          <w:szCs w:val="18"/>
        </w:rPr>
      </w:pPr>
      <w:r w:rsidRPr="00FC0125">
        <w:t>(</w:t>
      </w:r>
      <w:r w:rsidRPr="00FC0125">
        <w:rPr>
          <w:sz w:val="18"/>
          <w:szCs w:val="18"/>
        </w:rPr>
        <w:t>для юридических лиц- полное наименование юридического лица, сведения о государственной регистрации, ОГРН, ИНН, КПП;</w:t>
      </w:r>
    </w:p>
    <w:p w:rsidR="00824344" w:rsidRPr="00FC0125" w:rsidRDefault="00824344" w:rsidP="00824344">
      <w:pPr>
        <w:rPr>
          <w:sz w:val="18"/>
          <w:szCs w:val="18"/>
        </w:rPr>
      </w:pPr>
    </w:p>
    <w:p w:rsidR="00824344" w:rsidRPr="00FC0125" w:rsidRDefault="00824344" w:rsidP="00824344">
      <w:r w:rsidRPr="00FC0125">
        <w:t xml:space="preserve">  _________________________________________________________________________________</w:t>
      </w:r>
    </w:p>
    <w:p w:rsidR="00824344" w:rsidRPr="00FC0125" w:rsidRDefault="00824344" w:rsidP="00824344">
      <w:pPr>
        <w:jc w:val="center"/>
        <w:rPr>
          <w:sz w:val="18"/>
          <w:szCs w:val="18"/>
        </w:rPr>
      </w:pPr>
      <w:r w:rsidRPr="00FC0125">
        <w:rPr>
          <w:sz w:val="18"/>
          <w:szCs w:val="18"/>
        </w:rPr>
        <w:t>для физических лиц- фамилия, имя, отчество, паспортные данные, ИНН, СНИЛС)</w:t>
      </w:r>
    </w:p>
    <w:p w:rsidR="00824344" w:rsidRPr="00FC0125" w:rsidRDefault="00824344" w:rsidP="00824344">
      <w:pPr>
        <w:rPr>
          <w:sz w:val="18"/>
          <w:szCs w:val="18"/>
        </w:rPr>
      </w:pPr>
    </w:p>
    <w:p w:rsidR="00824344" w:rsidRPr="00FC0125" w:rsidRDefault="00824344" w:rsidP="00824344">
      <w:r w:rsidRPr="00FC0125">
        <w:t xml:space="preserve"> _________________________________________________________________ (далее- заявитель).</w:t>
      </w:r>
    </w:p>
    <w:p w:rsidR="00824344" w:rsidRPr="00FC0125" w:rsidRDefault="00824344" w:rsidP="00824344"/>
    <w:p w:rsidR="00824344" w:rsidRPr="00FC0125" w:rsidRDefault="00824344" w:rsidP="00824344">
      <w:r w:rsidRPr="00FC0125">
        <w:t xml:space="preserve">      Адрес заявителя (ей): ____________________________________________________________</w:t>
      </w:r>
    </w:p>
    <w:p w:rsidR="00824344" w:rsidRPr="00FC0125" w:rsidRDefault="00824344" w:rsidP="00824344">
      <w:pPr>
        <w:pBdr>
          <w:bottom w:val="single" w:sz="12" w:space="1" w:color="auto"/>
        </w:pBdr>
        <w:rPr>
          <w:sz w:val="18"/>
          <w:szCs w:val="18"/>
        </w:rPr>
      </w:pPr>
      <w:r w:rsidRPr="00FC0125">
        <w:t xml:space="preserve">                                                     </w:t>
      </w:r>
      <w:r w:rsidRPr="00FC0125">
        <w:rPr>
          <w:sz w:val="18"/>
          <w:szCs w:val="18"/>
        </w:rPr>
        <w:t>(местонахождение юридического лица; место регистрации физического лица)</w:t>
      </w:r>
    </w:p>
    <w:p w:rsidR="00824344" w:rsidRPr="00FC0125" w:rsidRDefault="00824344" w:rsidP="00824344">
      <w:pPr>
        <w:pBdr>
          <w:bottom w:val="single" w:sz="12" w:space="1" w:color="auto"/>
        </w:pBdr>
        <w:rPr>
          <w:sz w:val="18"/>
          <w:szCs w:val="18"/>
        </w:rPr>
      </w:pPr>
    </w:p>
    <w:p w:rsidR="00824344" w:rsidRPr="00FC0125" w:rsidRDefault="00824344" w:rsidP="00824344">
      <w:pPr>
        <w:pBdr>
          <w:bottom w:val="single" w:sz="12" w:space="1" w:color="auto"/>
        </w:pBdr>
        <w:rPr>
          <w:sz w:val="18"/>
          <w:szCs w:val="18"/>
        </w:rPr>
      </w:pPr>
      <w:r w:rsidRPr="00FC0125">
        <w:rPr>
          <w:sz w:val="18"/>
          <w:szCs w:val="18"/>
        </w:rPr>
        <w:t xml:space="preserve">  </w:t>
      </w:r>
    </w:p>
    <w:p w:rsidR="00824344" w:rsidRPr="00FC0125" w:rsidRDefault="00824344" w:rsidP="00824344"/>
    <w:p w:rsidR="00824344" w:rsidRPr="00FC0125" w:rsidRDefault="00824344" w:rsidP="00824344">
      <w:r w:rsidRPr="00FC0125">
        <w:t xml:space="preserve">     Банковские реквизиты:____________________________________________________________</w:t>
      </w:r>
    </w:p>
    <w:p w:rsidR="00824344" w:rsidRPr="00FC0125" w:rsidRDefault="00824344" w:rsidP="00824344">
      <w:pPr>
        <w:rPr>
          <w:sz w:val="18"/>
          <w:szCs w:val="18"/>
        </w:rPr>
      </w:pPr>
      <w:r w:rsidRPr="00FC0125">
        <w:t xml:space="preserve">                                                      </w:t>
      </w:r>
      <w:r w:rsidRPr="00FC0125">
        <w:rPr>
          <w:sz w:val="18"/>
          <w:szCs w:val="18"/>
        </w:rPr>
        <w:t xml:space="preserve">(наименование банка, номер расчетного счета)    </w:t>
      </w:r>
    </w:p>
    <w:p w:rsidR="00824344" w:rsidRPr="00FC0125" w:rsidRDefault="00824344" w:rsidP="00824344">
      <w:r w:rsidRPr="00FC0125">
        <w:t xml:space="preserve">     _______________________________________________________________________________</w:t>
      </w:r>
    </w:p>
    <w:p w:rsidR="00824344" w:rsidRPr="00FC0125" w:rsidRDefault="00824344" w:rsidP="00824344"/>
    <w:p w:rsidR="00824344" w:rsidRPr="00FC0125" w:rsidRDefault="00824344" w:rsidP="00824344">
      <w:r w:rsidRPr="00FC0125">
        <w:t xml:space="preserve">     Телефон (факс) заявителя (ей): _____________________________________________________</w:t>
      </w:r>
    </w:p>
    <w:p w:rsidR="00824344" w:rsidRPr="00FC0125" w:rsidRDefault="00824344" w:rsidP="00824344">
      <w:pPr>
        <w:tabs>
          <w:tab w:val="left" w:pos="360"/>
        </w:tabs>
        <w:ind w:left="360"/>
      </w:pPr>
      <w:r w:rsidRPr="00FC0125">
        <w:tab/>
      </w:r>
    </w:p>
    <w:p w:rsidR="00824344" w:rsidRPr="00FC0125" w:rsidRDefault="00824344" w:rsidP="00824344">
      <w:pPr>
        <w:tabs>
          <w:tab w:val="left" w:pos="360"/>
        </w:tabs>
        <w:ind w:left="360"/>
      </w:pPr>
      <w:r w:rsidRPr="00FC0125">
        <w:tab/>
        <w:t xml:space="preserve">Прошу (сим) принять участие в </w:t>
      </w:r>
      <w:r w:rsidR="002935F9" w:rsidRPr="00FC0125">
        <w:t xml:space="preserve">электронном </w:t>
      </w:r>
      <w:r w:rsidRPr="00FC0125">
        <w:t>аукционе на право заключения договора аренды земельного участка, находящегося в государственной собственности, дата проведения аукциона _________________, Лот № ____, земельный участок общей площадью  ___________(кв.м.) га,  с кадастровым номером  74:21:_____________________________.</w:t>
      </w:r>
    </w:p>
    <w:p w:rsidR="00824344" w:rsidRPr="00FC0125" w:rsidRDefault="00824344" w:rsidP="00824344">
      <w:pPr>
        <w:tabs>
          <w:tab w:val="left" w:pos="360"/>
        </w:tabs>
        <w:ind w:left="360"/>
      </w:pPr>
    </w:p>
    <w:p w:rsidR="00824344" w:rsidRPr="00FC0125" w:rsidRDefault="00824344" w:rsidP="003F02F6">
      <w:pPr>
        <w:numPr>
          <w:ilvl w:val="0"/>
          <w:numId w:val="1"/>
        </w:numPr>
        <w:rPr>
          <w:b/>
        </w:rPr>
      </w:pPr>
      <w:r w:rsidRPr="00FC0125">
        <w:rPr>
          <w:b/>
        </w:rPr>
        <w:t>Сведения о земельном участке (на день составления заявки):</w:t>
      </w:r>
    </w:p>
    <w:p w:rsidR="00824344" w:rsidRPr="00FC0125" w:rsidRDefault="00824344" w:rsidP="003F02F6">
      <w:pPr>
        <w:numPr>
          <w:ilvl w:val="1"/>
          <w:numId w:val="1"/>
        </w:numPr>
      </w:pPr>
      <w:r w:rsidRPr="00FC0125">
        <w:t>Земельный участок имеет следующие адресные ориентиры:</w:t>
      </w:r>
    </w:p>
    <w:p w:rsidR="00824344" w:rsidRPr="00FC0125" w:rsidRDefault="00824344" w:rsidP="00824344">
      <w:pPr>
        <w:ind w:left="360"/>
        <w:jc w:val="center"/>
      </w:pPr>
      <w:r w:rsidRPr="00FC0125">
        <w:t>_______________________________________________________________________________</w:t>
      </w:r>
    </w:p>
    <w:p w:rsidR="00824344" w:rsidRPr="00FC0125" w:rsidRDefault="00824344" w:rsidP="00824344">
      <w:pPr>
        <w:ind w:left="360"/>
      </w:pPr>
      <w:r w:rsidRPr="00FC0125">
        <w:t>_______________________________________________________________________________</w:t>
      </w:r>
    </w:p>
    <w:p w:rsidR="00824344" w:rsidRPr="00FC0125" w:rsidRDefault="00824344" w:rsidP="00824344">
      <w:pPr>
        <w:ind w:left="360"/>
        <w:rPr>
          <w:sz w:val="18"/>
          <w:szCs w:val="18"/>
        </w:rPr>
      </w:pPr>
      <w:r w:rsidRPr="00FC0125">
        <w:rPr>
          <w:sz w:val="18"/>
          <w:szCs w:val="18"/>
        </w:rPr>
        <w:t xml:space="preserve">                                                 (город, село и т.д. и иные адресные ориентиры)</w:t>
      </w:r>
    </w:p>
    <w:p w:rsidR="00824344" w:rsidRPr="00FC0125" w:rsidRDefault="00824344" w:rsidP="00824344">
      <w:pPr>
        <w:rPr>
          <w:szCs w:val="18"/>
        </w:rPr>
      </w:pPr>
      <w:r w:rsidRPr="00FC0125">
        <w:rPr>
          <w:szCs w:val="18"/>
        </w:rPr>
        <w:t xml:space="preserve">    _______________________________________________________________________________</w:t>
      </w:r>
    </w:p>
    <w:p w:rsidR="00824344" w:rsidRPr="00FC0125" w:rsidRDefault="00824344" w:rsidP="00824344">
      <w:pPr>
        <w:ind w:left="360"/>
        <w:rPr>
          <w:sz w:val="18"/>
          <w:szCs w:val="18"/>
        </w:rPr>
      </w:pPr>
      <w:r w:rsidRPr="00FC0125">
        <w:rPr>
          <w:sz w:val="18"/>
          <w:szCs w:val="18"/>
        </w:rPr>
        <w:t xml:space="preserve">  </w:t>
      </w:r>
    </w:p>
    <w:p w:rsidR="00824344" w:rsidRPr="00FC0125" w:rsidRDefault="00824344" w:rsidP="00824344">
      <w:r w:rsidRPr="00FC0125">
        <w:t xml:space="preserve">   _________________________________________________________________________________</w:t>
      </w:r>
    </w:p>
    <w:p w:rsidR="00824344" w:rsidRPr="00FC0125" w:rsidRDefault="00824344" w:rsidP="00824344"/>
    <w:p w:rsidR="00824344" w:rsidRPr="00FC0125" w:rsidRDefault="00824344" w:rsidP="003F02F6">
      <w:pPr>
        <w:numPr>
          <w:ilvl w:val="1"/>
          <w:numId w:val="1"/>
        </w:numPr>
      </w:pPr>
      <w:r w:rsidRPr="00FC0125">
        <w:t>Категория земельного участка и вид разрешенного использования:______________________</w:t>
      </w:r>
    </w:p>
    <w:p w:rsidR="00824344" w:rsidRPr="00FC0125" w:rsidRDefault="00824344" w:rsidP="00824344">
      <w:pPr>
        <w:ind w:left="360"/>
      </w:pPr>
      <w:r w:rsidRPr="00FC0125">
        <w:t>______________________________________________________________________________________________________________________________________________________________</w:t>
      </w:r>
    </w:p>
    <w:p w:rsidR="00824344" w:rsidRPr="00FC0125" w:rsidRDefault="00824344" w:rsidP="00824344">
      <w:pPr>
        <w:ind w:left="360"/>
      </w:pPr>
    </w:p>
    <w:p w:rsidR="00824344" w:rsidRPr="00FC0125" w:rsidRDefault="00824344" w:rsidP="003F02F6">
      <w:pPr>
        <w:numPr>
          <w:ilvl w:val="1"/>
          <w:numId w:val="1"/>
        </w:numPr>
      </w:pPr>
      <w:r w:rsidRPr="00FC0125">
        <w:t>Ограничения использования и обременения земельного участка:</w:t>
      </w:r>
    </w:p>
    <w:p w:rsidR="00824344" w:rsidRPr="00FC0125" w:rsidRDefault="00824344" w:rsidP="00824344">
      <w:pPr>
        <w:ind w:left="360"/>
      </w:pPr>
      <w:r w:rsidRPr="00FC0125">
        <w:t>_______________________________________________________________________________.</w:t>
      </w:r>
    </w:p>
    <w:p w:rsidR="00824344" w:rsidRPr="00FC0125" w:rsidRDefault="00824344" w:rsidP="00824344">
      <w:pPr>
        <w:ind w:left="360"/>
      </w:pPr>
    </w:p>
    <w:p w:rsidR="00824344" w:rsidRPr="00FC0125" w:rsidRDefault="00824344" w:rsidP="00824344">
      <w:pPr>
        <w:ind w:left="360"/>
      </w:pPr>
      <w:r w:rsidRPr="00FC0125">
        <w:rPr>
          <w:b/>
        </w:rPr>
        <w:t>Заявитель:</w:t>
      </w:r>
      <w:r w:rsidRPr="00FC0125">
        <w:t xml:space="preserve"> ____________________________________                  ______________________</w:t>
      </w:r>
    </w:p>
    <w:p w:rsidR="00824344" w:rsidRPr="00FC0125" w:rsidRDefault="00824344" w:rsidP="00824344">
      <w:pPr>
        <w:ind w:left="360"/>
        <w:rPr>
          <w:sz w:val="18"/>
          <w:szCs w:val="18"/>
        </w:rPr>
      </w:pPr>
      <w:r w:rsidRPr="00FC0125">
        <w:rPr>
          <w:sz w:val="18"/>
          <w:szCs w:val="18"/>
        </w:rPr>
        <w:t xml:space="preserve">                           (ФИО, должность представителя юридического лица;                                                  (подпись)</w:t>
      </w:r>
    </w:p>
    <w:p w:rsidR="00824344" w:rsidRPr="00FC0125" w:rsidRDefault="00824344" w:rsidP="00824344">
      <w:pPr>
        <w:ind w:left="360"/>
        <w:rPr>
          <w:sz w:val="18"/>
          <w:szCs w:val="18"/>
        </w:rPr>
      </w:pPr>
      <w:r w:rsidRPr="00FC0125">
        <w:rPr>
          <w:sz w:val="18"/>
          <w:szCs w:val="18"/>
        </w:rPr>
        <w:t xml:space="preserve">                            ФИО физического лица)</w:t>
      </w:r>
    </w:p>
    <w:p w:rsidR="00824344" w:rsidRPr="00FC0125" w:rsidRDefault="00824344" w:rsidP="00824344">
      <w:pPr>
        <w:ind w:left="360"/>
        <w:rPr>
          <w:sz w:val="18"/>
          <w:szCs w:val="18"/>
        </w:rPr>
      </w:pPr>
    </w:p>
    <w:p w:rsidR="00824344" w:rsidRPr="00FC0125" w:rsidRDefault="00824344" w:rsidP="00824344">
      <w:pPr>
        <w:rPr>
          <w:sz w:val="18"/>
          <w:szCs w:val="18"/>
        </w:rPr>
      </w:pPr>
      <w:r w:rsidRPr="00FC0125">
        <w:rPr>
          <w:sz w:val="18"/>
          <w:szCs w:val="18"/>
        </w:rPr>
        <w:t xml:space="preserve">                                  «_________» __________________________ 202</w:t>
      </w:r>
      <w:r w:rsidR="00312778">
        <w:rPr>
          <w:sz w:val="18"/>
          <w:szCs w:val="18"/>
        </w:rPr>
        <w:t>4</w:t>
      </w:r>
      <w:r w:rsidRPr="00FC0125">
        <w:rPr>
          <w:sz w:val="18"/>
          <w:szCs w:val="18"/>
        </w:rPr>
        <w:t xml:space="preserve"> г.                                                         М.П.</w:t>
      </w:r>
    </w:p>
    <w:p w:rsidR="00824344" w:rsidRPr="00FC0125" w:rsidRDefault="00824344" w:rsidP="00824344">
      <w:pPr>
        <w:rPr>
          <w:sz w:val="18"/>
          <w:szCs w:val="18"/>
        </w:rPr>
      </w:pPr>
    </w:p>
    <w:p w:rsidR="00824344" w:rsidRPr="00FC0125" w:rsidRDefault="00824344" w:rsidP="00824344">
      <w:pPr>
        <w:ind w:left="360"/>
        <w:rPr>
          <w:sz w:val="18"/>
          <w:szCs w:val="18"/>
        </w:rPr>
      </w:pPr>
      <w:r w:rsidRPr="00FC0125">
        <w:rPr>
          <w:b/>
        </w:rPr>
        <w:t>Принял:  ______</w:t>
      </w:r>
      <w:r w:rsidRPr="00FC0125">
        <w:rPr>
          <w:sz w:val="18"/>
          <w:szCs w:val="18"/>
        </w:rPr>
        <w:t>_________________________________________                           _____________________________</w:t>
      </w:r>
    </w:p>
    <w:p w:rsidR="00824344" w:rsidRPr="00FC0125" w:rsidRDefault="00824344" w:rsidP="00824344">
      <w:pPr>
        <w:rPr>
          <w:sz w:val="18"/>
          <w:szCs w:val="18"/>
        </w:rPr>
      </w:pPr>
      <w:r w:rsidRPr="00FC0125">
        <w:rPr>
          <w:sz w:val="18"/>
          <w:szCs w:val="18"/>
        </w:rPr>
        <w:t xml:space="preserve">                                       (должность, ФИО лица, принявшего документы)                                                      (подпись) </w:t>
      </w:r>
    </w:p>
    <w:p w:rsidR="00824344" w:rsidRPr="00FC0125" w:rsidRDefault="00824344" w:rsidP="00824344">
      <w:pPr>
        <w:ind w:left="360"/>
        <w:jc w:val="center"/>
        <w:rPr>
          <w:sz w:val="18"/>
          <w:szCs w:val="18"/>
        </w:rPr>
      </w:pPr>
      <w:r w:rsidRPr="00FC0125">
        <w:rPr>
          <w:b/>
        </w:rPr>
        <w:br w:type="page"/>
      </w:r>
      <w:r w:rsidRPr="00FC0125">
        <w:rPr>
          <w:b/>
        </w:rPr>
        <w:lastRenderedPageBreak/>
        <w:t>Документы необходимые для участия в аукционе:</w:t>
      </w:r>
    </w:p>
    <w:p w:rsidR="00824344" w:rsidRPr="00FC0125" w:rsidRDefault="00824344" w:rsidP="00824344">
      <w:pPr>
        <w:ind w:left="360"/>
        <w:rPr>
          <w:b/>
        </w:rPr>
      </w:pPr>
    </w:p>
    <w:p w:rsidR="00824344" w:rsidRPr="00FC0125" w:rsidRDefault="00824344" w:rsidP="00824344">
      <w:pPr>
        <w:autoSpaceDE w:val="0"/>
        <w:autoSpaceDN w:val="0"/>
        <w:adjustRightInd w:val="0"/>
        <w:jc w:val="both"/>
      </w:pPr>
      <w:r w:rsidRPr="00FC0125">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24344" w:rsidRPr="00FC0125" w:rsidRDefault="00824344" w:rsidP="00824344">
      <w:pPr>
        <w:autoSpaceDE w:val="0"/>
        <w:autoSpaceDN w:val="0"/>
        <w:adjustRightInd w:val="0"/>
        <w:jc w:val="both"/>
      </w:pPr>
      <w:r w:rsidRPr="00FC0125">
        <w:t>2) копии документов, удостоверяющих личность заявителя (для граждан);</w:t>
      </w:r>
    </w:p>
    <w:p w:rsidR="00824344" w:rsidRPr="00FC0125" w:rsidRDefault="00824344" w:rsidP="00824344">
      <w:pPr>
        <w:autoSpaceDE w:val="0"/>
        <w:autoSpaceDN w:val="0"/>
        <w:adjustRightInd w:val="0"/>
        <w:jc w:val="both"/>
      </w:pPr>
      <w:r w:rsidRPr="00FC012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4344" w:rsidRPr="00FC0125" w:rsidRDefault="00824344" w:rsidP="00824344">
      <w:pPr>
        <w:autoSpaceDE w:val="0"/>
        <w:autoSpaceDN w:val="0"/>
        <w:adjustRightInd w:val="0"/>
        <w:jc w:val="both"/>
      </w:pPr>
      <w:r w:rsidRPr="00FC0125">
        <w:t>4) документы, подтверждающие внесение задатка.</w:t>
      </w:r>
    </w:p>
    <w:p w:rsidR="002935F9" w:rsidRPr="00FC0125" w:rsidRDefault="002935F9" w:rsidP="00824344">
      <w:pPr>
        <w:autoSpaceDE w:val="0"/>
        <w:autoSpaceDN w:val="0"/>
        <w:adjustRightInd w:val="0"/>
        <w:jc w:val="both"/>
      </w:pPr>
    </w:p>
    <w:p w:rsidR="002935F9" w:rsidRPr="00FC0125" w:rsidRDefault="002935F9" w:rsidP="00824344">
      <w:pPr>
        <w:autoSpaceDE w:val="0"/>
        <w:autoSpaceDN w:val="0"/>
        <w:adjustRightInd w:val="0"/>
        <w:jc w:val="both"/>
      </w:pPr>
      <w:r w:rsidRPr="00FC0125">
        <w:t>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w:t>
      </w:r>
    </w:p>
    <w:p w:rsidR="00824344" w:rsidRPr="00FC0125" w:rsidRDefault="00824344" w:rsidP="00824344">
      <w:pPr>
        <w:autoSpaceDE w:val="0"/>
        <w:autoSpaceDN w:val="0"/>
        <w:adjustRightInd w:val="0"/>
        <w:ind w:firstLine="540"/>
        <w:jc w:val="both"/>
      </w:pPr>
      <w:r w:rsidRPr="00FC0125">
        <w:t>Представление документов, подтверждающих внесение задатка, признается заключением соглашения о задатке.</w:t>
      </w:r>
    </w:p>
    <w:p w:rsidR="00824344" w:rsidRPr="00FC0125" w:rsidRDefault="00824344" w:rsidP="00824344">
      <w:pPr>
        <w:ind w:left="360"/>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824344" w:rsidRPr="00FC0125" w:rsidRDefault="00824344" w:rsidP="00824344">
      <w:pPr>
        <w:jc w:val="both"/>
      </w:pPr>
    </w:p>
    <w:p w:rsidR="00714D8B" w:rsidRPr="00FC0125" w:rsidRDefault="00824344" w:rsidP="00306DE1">
      <w:pPr>
        <w:pStyle w:val="a6"/>
        <w:rPr>
          <w:b/>
          <w:sz w:val="22"/>
          <w:szCs w:val="22"/>
        </w:rPr>
      </w:pPr>
      <w:r w:rsidRPr="00FC0125">
        <w:rPr>
          <w:b/>
          <w:sz w:val="22"/>
          <w:szCs w:val="22"/>
        </w:rPr>
        <w:br w:type="page"/>
      </w:r>
      <w:r w:rsidR="005C6385" w:rsidRPr="00FC0125">
        <w:rPr>
          <w:sz w:val="22"/>
          <w:szCs w:val="22"/>
        </w:rPr>
        <w:lastRenderedPageBreak/>
        <w:t xml:space="preserve">               </w:t>
      </w:r>
      <w:r w:rsidR="00306DE1">
        <w:rPr>
          <w:sz w:val="22"/>
          <w:szCs w:val="22"/>
        </w:rPr>
        <w:t xml:space="preserve">                 </w:t>
      </w:r>
      <w:r w:rsidR="00037F24" w:rsidRPr="00FC0125">
        <w:rPr>
          <w:sz w:val="22"/>
          <w:szCs w:val="22"/>
        </w:rPr>
        <w:t xml:space="preserve">       </w:t>
      </w:r>
      <w:r w:rsidR="00306DE1">
        <w:rPr>
          <w:sz w:val="22"/>
          <w:szCs w:val="22"/>
        </w:rPr>
        <w:t xml:space="preserve">               </w:t>
      </w:r>
      <w:r w:rsidR="005C6385" w:rsidRPr="00FC0125">
        <w:rPr>
          <w:sz w:val="22"/>
          <w:szCs w:val="22"/>
        </w:rPr>
        <w:t xml:space="preserve">                 </w:t>
      </w:r>
    </w:p>
    <w:p w:rsidR="004668B9" w:rsidRPr="00FC487C" w:rsidRDefault="004668B9" w:rsidP="004668B9">
      <w:pPr>
        <w:pStyle w:val="a6"/>
        <w:rPr>
          <w:b/>
          <w:sz w:val="22"/>
          <w:szCs w:val="22"/>
        </w:rPr>
      </w:pPr>
    </w:p>
    <w:p w:rsidR="004668B9" w:rsidRPr="00FC487C" w:rsidRDefault="004668B9" w:rsidP="004668B9">
      <w:pPr>
        <w:pStyle w:val="a6"/>
        <w:jc w:val="right"/>
        <w:rPr>
          <w:b/>
          <w:sz w:val="22"/>
          <w:szCs w:val="22"/>
        </w:rPr>
      </w:pPr>
      <w:r w:rsidRPr="00FC487C">
        <w:rPr>
          <w:b/>
          <w:sz w:val="22"/>
          <w:szCs w:val="22"/>
        </w:rPr>
        <w:t>Проект договора Лот 1</w:t>
      </w:r>
    </w:p>
    <w:p w:rsidR="004668B9" w:rsidRPr="00FC487C" w:rsidRDefault="004668B9" w:rsidP="004668B9">
      <w:pPr>
        <w:pStyle w:val="a6"/>
        <w:jc w:val="right"/>
        <w:rPr>
          <w:b/>
          <w:sz w:val="22"/>
          <w:szCs w:val="22"/>
        </w:rPr>
      </w:pPr>
    </w:p>
    <w:p w:rsidR="004668B9" w:rsidRPr="00FC487C" w:rsidRDefault="004668B9" w:rsidP="004668B9">
      <w:pPr>
        <w:jc w:val="center"/>
        <w:rPr>
          <w:b/>
          <w:caps/>
          <w:sz w:val="22"/>
          <w:szCs w:val="22"/>
        </w:rPr>
      </w:pPr>
      <w:r w:rsidRPr="00FC487C">
        <w:rPr>
          <w:b/>
          <w:caps/>
          <w:sz w:val="22"/>
          <w:szCs w:val="22"/>
        </w:rPr>
        <w:t>договор аренды  №  _____</w:t>
      </w:r>
    </w:p>
    <w:p w:rsidR="004668B9" w:rsidRPr="00FC487C" w:rsidRDefault="004668B9" w:rsidP="004668B9">
      <w:pPr>
        <w:jc w:val="center"/>
        <w:rPr>
          <w:b/>
          <w:caps/>
          <w:sz w:val="22"/>
          <w:szCs w:val="22"/>
        </w:rPr>
      </w:pPr>
      <w:r w:rsidRPr="00FC487C">
        <w:rPr>
          <w:b/>
          <w:caps/>
          <w:sz w:val="22"/>
          <w:szCs w:val="22"/>
        </w:rPr>
        <w:t>находящегося в государственной собственности</w:t>
      </w:r>
    </w:p>
    <w:p w:rsidR="004668B9" w:rsidRPr="00FC487C" w:rsidRDefault="004668B9" w:rsidP="004668B9">
      <w:pPr>
        <w:jc w:val="center"/>
        <w:rPr>
          <w:b/>
          <w:caps/>
          <w:sz w:val="22"/>
          <w:szCs w:val="22"/>
        </w:rPr>
      </w:pPr>
      <w:r w:rsidRPr="00FC487C">
        <w:rPr>
          <w:b/>
          <w:caps/>
          <w:sz w:val="22"/>
          <w:szCs w:val="22"/>
        </w:rPr>
        <w:t>земельного участка</w:t>
      </w:r>
    </w:p>
    <w:p w:rsidR="004668B9" w:rsidRPr="00FC487C" w:rsidRDefault="004668B9" w:rsidP="004668B9">
      <w:pPr>
        <w:jc w:val="both"/>
        <w:rPr>
          <w:b/>
          <w:sz w:val="22"/>
          <w:szCs w:val="22"/>
        </w:rPr>
      </w:pPr>
    </w:p>
    <w:p w:rsidR="004668B9" w:rsidRPr="00FC487C" w:rsidRDefault="004668B9" w:rsidP="004668B9">
      <w:pPr>
        <w:jc w:val="both"/>
        <w:rPr>
          <w:sz w:val="22"/>
          <w:szCs w:val="22"/>
        </w:rPr>
      </w:pPr>
      <w:r w:rsidRPr="00FC487C">
        <w:rPr>
          <w:sz w:val="22"/>
          <w:szCs w:val="22"/>
          <w:u w:val="single"/>
        </w:rPr>
        <w:t>п. Увельский</w:t>
      </w:r>
      <w:r w:rsidRPr="00FC487C">
        <w:rPr>
          <w:sz w:val="22"/>
          <w:szCs w:val="22"/>
        </w:rPr>
        <w:tab/>
      </w:r>
      <w:r w:rsidRPr="00FC487C">
        <w:rPr>
          <w:sz w:val="22"/>
          <w:szCs w:val="22"/>
        </w:rPr>
        <w:tab/>
      </w:r>
      <w:r w:rsidRPr="00FC487C">
        <w:rPr>
          <w:sz w:val="22"/>
          <w:szCs w:val="22"/>
        </w:rPr>
        <w:tab/>
      </w:r>
      <w:r w:rsidRPr="00FC487C">
        <w:rPr>
          <w:sz w:val="22"/>
          <w:szCs w:val="22"/>
        </w:rPr>
        <w:tab/>
      </w:r>
      <w:r w:rsidRPr="00FC487C">
        <w:rPr>
          <w:sz w:val="22"/>
          <w:szCs w:val="22"/>
        </w:rPr>
        <w:tab/>
      </w:r>
      <w:r w:rsidRPr="00FC487C">
        <w:rPr>
          <w:sz w:val="22"/>
          <w:szCs w:val="22"/>
        </w:rPr>
        <w:tab/>
      </w:r>
      <w:r w:rsidRPr="00FC487C">
        <w:rPr>
          <w:sz w:val="22"/>
          <w:szCs w:val="22"/>
        </w:rPr>
        <w:tab/>
        <w:t xml:space="preserve">                  «____»________________ 2024 г.</w:t>
      </w:r>
    </w:p>
    <w:p w:rsidR="004668B9" w:rsidRPr="00FC487C" w:rsidRDefault="004668B9" w:rsidP="004668B9">
      <w:pPr>
        <w:jc w:val="both"/>
        <w:rPr>
          <w:sz w:val="22"/>
          <w:szCs w:val="22"/>
        </w:rPr>
      </w:pPr>
      <w:r w:rsidRPr="00FC487C">
        <w:rPr>
          <w:sz w:val="22"/>
          <w:szCs w:val="22"/>
        </w:rPr>
        <w:t xml:space="preserve"> </w:t>
      </w:r>
    </w:p>
    <w:p w:rsidR="004668B9" w:rsidRPr="00FC487C" w:rsidRDefault="004668B9" w:rsidP="004668B9">
      <w:pPr>
        <w:ind w:firstLine="360"/>
        <w:jc w:val="both"/>
        <w:rPr>
          <w:sz w:val="22"/>
          <w:szCs w:val="22"/>
        </w:rPr>
      </w:pPr>
      <w:r w:rsidRPr="00FC487C">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FC487C">
        <w:rPr>
          <w:color w:val="000000"/>
          <w:sz w:val="22"/>
          <w:szCs w:val="22"/>
        </w:rPr>
        <w:t xml:space="preserve">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4668B9" w:rsidRPr="00FC487C" w:rsidRDefault="004668B9" w:rsidP="004668B9">
      <w:pPr>
        <w:jc w:val="both"/>
        <w:rPr>
          <w:sz w:val="22"/>
          <w:szCs w:val="22"/>
        </w:rPr>
      </w:pPr>
      <w:r w:rsidRPr="00FC487C">
        <w:rPr>
          <w:sz w:val="22"/>
          <w:szCs w:val="22"/>
        </w:rPr>
        <w:t xml:space="preserve">___________________________________________________________________________________,  </w:t>
      </w:r>
    </w:p>
    <w:p w:rsidR="004668B9" w:rsidRPr="00FC487C" w:rsidRDefault="004668B9" w:rsidP="004668B9">
      <w:pPr>
        <w:ind w:firstLine="360"/>
        <w:jc w:val="center"/>
        <w:rPr>
          <w:sz w:val="22"/>
          <w:szCs w:val="22"/>
        </w:rPr>
      </w:pPr>
      <w:r w:rsidRPr="00FC487C">
        <w:rPr>
          <w:sz w:val="22"/>
          <w:szCs w:val="22"/>
        </w:rPr>
        <w:t>(Фамилия, Имя, Отчество, наименование юридического лица )</w:t>
      </w:r>
    </w:p>
    <w:p w:rsidR="004668B9" w:rsidRPr="00FC487C" w:rsidRDefault="004668B9" w:rsidP="004668B9">
      <w:pPr>
        <w:ind w:firstLine="360"/>
        <w:jc w:val="both"/>
        <w:rPr>
          <w:sz w:val="22"/>
          <w:szCs w:val="22"/>
        </w:rPr>
      </w:pPr>
    </w:p>
    <w:p w:rsidR="004668B9" w:rsidRPr="00FC487C" w:rsidRDefault="004668B9" w:rsidP="004668B9">
      <w:pPr>
        <w:jc w:val="both"/>
        <w:rPr>
          <w:sz w:val="22"/>
          <w:szCs w:val="22"/>
        </w:rPr>
      </w:pPr>
      <w:r w:rsidRPr="00FC487C">
        <w:rPr>
          <w:sz w:val="22"/>
          <w:szCs w:val="22"/>
        </w:rPr>
        <w:t>именуемый в дальнейшем «Арендатор», зарегистрированный (ая) по адресу: __________________,</w:t>
      </w:r>
    </w:p>
    <w:p w:rsidR="004668B9" w:rsidRPr="00FC487C" w:rsidRDefault="004668B9" w:rsidP="004668B9">
      <w:pPr>
        <w:jc w:val="both"/>
        <w:rPr>
          <w:sz w:val="22"/>
          <w:szCs w:val="22"/>
        </w:rPr>
      </w:pPr>
      <w:r w:rsidRPr="00FC487C">
        <w:rPr>
          <w:bCs/>
          <w:sz w:val="22"/>
          <w:szCs w:val="22"/>
        </w:rPr>
        <w:t>с другой стороны, далее по тексту совместно именуемые «Стороны» заключили настоящий Договор о</w:t>
      </w:r>
      <w:r w:rsidRPr="00FC487C">
        <w:rPr>
          <w:b/>
          <w:bCs/>
          <w:sz w:val="22"/>
          <w:szCs w:val="22"/>
        </w:rPr>
        <w:t xml:space="preserve"> </w:t>
      </w:r>
      <w:r w:rsidRPr="00FC487C">
        <w:rPr>
          <w:bCs/>
          <w:sz w:val="22"/>
          <w:szCs w:val="22"/>
        </w:rPr>
        <w:t>нижеследующем:</w:t>
      </w:r>
    </w:p>
    <w:p w:rsidR="004668B9" w:rsidRPr="00FC487C" w:rsidRDefault="004668B9" w:rsidP="004668B9">
      <w:pPr>
        <w:numPr>
          <w:ilvl w:val="0"/>
          <w:numId w:val="7"/>
        </w:numPr>
        <w:jc w:val="center"/>
        <w:rPr>
          <w:b/>
          <w:caps/>
          <w:sz w:val="22"/>
          <w:szCs w:val="22"/>
        </w:rPr>
      </w:pPr>
      <w:r w:rsidRPr="00FC487C">
        <w:rPr>
          <w:b/>
          <w:caps/>
          <w:sz w:val="22"/>
          <w:szCs w:val="22"/>
        </w:rPr>
        <w:t>Предмет договора</w:t>
      </w:r>
    </w:p>
    <w:p w:rsidR="004668B9" w:rsidRPr="00EA7296" w:rsidRDefault="004668B9" w:rsidP="004668B9">
      <w:pPr>
        <w:autoSpaceDE w:val="0"/>
        <w:autoSpaceDN w:val="0"/>
        <w:adjustRightInd w:val="0"/>
        <w:ind w:firstLine="540"/>
        <w:jc w:val="both"/>
        <w:rPr>
          <w:sz w:val="22"/>
          <w:szCs w:val="22"/>
        </w:rPr>
      </w:pPr>
      <w:r w:rsidRPr="00EA7296">
        <w:rPr>
          <w:sz w:val="22"/>
          <w:szCs w:val="22"/>
        </w:rPr>
        <w:t xml:space="preserve">На основании итогового протокола о результатах электронного аукциона на право заключения договора аренды земельного участка от </w:t>
      </w:r>
      <w:r w:rsidRPr="00EA7296">
        <w:rPr>
          <w:sz w:val="22"/>
          <w:szCs w:val="22"/>
          <w:u w:val="single"/>
        </w:rPr>
        <w:t>«_____» _______________ 2024г</w:t>
      </w:r>
      <w:r w:rsidRPr="00EA7296">
        <w:rPr>
          <w:sz w:val="22"/>
          <w:szCs w:val="22"/>
        </w:rPr>
        <w:t xml:space="preserve">., Арендодатель предоставляет, а Арендатор принимает по </w:t>
      </w:r>
      <w:hyperlink r:id="rId25" w:history="1">
        <w:r w:rsidRPr="00EA7296">
          <w:rPr>
            <w:rStyle w:val="a3"/>
            <w:sz w:val="22"/>
            <w:szCs w:val="22"/>
          </w:rPr>
          <w:t>акту</w:t>
        </w:r>
      </w:hyperlink>
      <w:r w:rsidRPr="00EA7296">
        <w:rPr>
          <w:sz w:val="22"/>
          <w:szCs w:val="22"/>
        </w:rPr>
        <w:t xml:space="preserve"> приема-передачи  в аренду земельный участок, расположенный по адресу:  Местоположение установлено в 13 м по направлению на юго- запад относительно ориентира, расположенного за пределами границ земельного участка: Челябинская область, Увельский район, поселок Увельский, улица Мифтахова, дом 18, общей площадью 1209 кв.м., для индивидуального жилищного  строительства. </w:t>
      </w:r>
    </w:p>
    <w:p w:rsidR="004668B9" w:rsidRPr="00EA7296" w:rsidRDefault="004668B9" w:rsidP="004668B9">
      <w:pPr>
        <w:autoSpaceDE w:val="0"/>
        <w:autoSpaceDN w:val="0"/>
        <w:adjustRightInd w:val="0"/>
        <w:jc w:val="both"/>
        <w:rPr>
          <w:sz w:val="22"/>
          <w:szCs w:val="22"/>
          <w:u w:val="single"/>
        </w:rPr>
      </w:pPr>
      <w:r w:rsidRPr="00EA7296">
        <w:rPr>
          <w:sz w:val="22"/>
          <w:szCs w:val="22"/>
          <w:u w:val="single"/>
        </w:rPr>
        <w:t xml:space="preserve">Характеристики земельного участка: </w:t>
      </w:r>
    </w:p>
    <w:p w:rsidR="004668B9" w:rsidRPr="00EA7296" w:rsidRDefault="004668B9" w:rsidP="004668B9">
      <w:pPr>
        <w:autoSpaceDE w:val="0"/>
        <w:autoSpaceDN w:val="0"/>
        <w:adjustRightInd w:val="0"/>
        <w:jc w:val="both"/>
        <w:rPr>
          <w:sz w:val="22"/>
          <w:szCs w:val="22"/>
        </w:rPr>
      </w:pPr>
      <w:r w:rsidRPr="00EA7296">
        <w:rPr>
          <w:sz w:val="22"/>
          <w:szCs w:val="22"/>
        </w:rPr>
        <w:t>Кадастровый номер:  74:21:1313005:535</w:t>
      </w:r>
    </w:p>
    <w:p w:rsidR="004668B9" w:rsidRPr="00EA7296" w:rsidRDefault="004668B9" w:rsidP="004668B9">
      <w:pPr>
        <w:autoSpaceDE w:val="0"/>
        <w:autoSpaceDN w:val="0"/>
        <w:adjustRightInd w:val="0"/>
        <w:jc w:val="both"/>
        <w:rPr>
          <w:sz w:val="22"/>
          <w:szCs w:val="22"/>
        </w:rPr>
      </w:pPr>
      <w:r w:rsidRPr="00EA7296">
        <w:rPr>
          <w:sz w:val="22"/>
          <w:szCs w:val="22"/>
        </w:rPr>
        <w:t>Разрешенное использование – для индивидуального жилищного строительства</w:t>
      </w:r>
    </w:p>
    <w:p w:rsidR="004668B9" w:rsidRPr="00EA7296" w:rsidRDefault="004668B9" w:rsidP="004668B9">
      <w:pPr>
        <w:autoSpaceDE w:val="0"/>
        <w:autoSpaceDN w:val="0"/>
        <w:adjustRightInd w:val="0"/>
        <w:jc w:val="both"/>
        <w:rPr>
          <w:sz w:val="22"/>
          <w:szCs w:val="22"/>
        </w:rPr>
      </w:pPr>
      <w:r w:rsidRPr="00EA7296">
        <w:rPr>
          <w:sz w:val="22"/>
          <w:szCs w:val="22"/>
        </w:rPr>
        <w:t>Целевое назначение – индивидуальное жилищное строительство</w:t>
      </w:r>
    </w:p>
    <w:p w:rsidR="004668B9" w:rsidRPr="00EA7296" w:rsidRDefault="004668B9" w:rsidP="004668B9">
      <w:pPr>
        <w:autoSpaceDE w:val="0"/>
        <w:autoSpaceDN w:val="0"/>
        <w:adjustRightInd w:val="0"/>
        <w:jc w:val="both"/>
        <w:rPr>
          <w:sz w:val="22"/>
          <w:szCs w:val="22"/>
        </w:rPr>
      </w:pPr>
      <w:r w:rsidRPr="00EA7296">
        <w:rPr>
          <w:sz w:val="22"/>
          <w:szCs w:val="22"/>
        </w:rPr>
        <w:t>Категория земель - земли населенных пунктов</w:t>
      </w:r>
    </w:p>
    <w:p w:rsidR="004668B9" w:rsidRPr="00EA7296" w:rsidRDefault="004668B9" w:rsidP="004668B9">
      <w:pPr>
        <w:autoSpaceDE w:val="0"/>
        <w:autoSpaceDN w:val="0"/>
        <w:adjustRightInd w:val="0"/>
        <w:jc w:val="both"/>
        <w:rPr>
          <w:sz w:val="22"/>
          <w:szCs w:val="22"/>
        </w:rPr>
      </w:pPr>
      <w:r w:rsidRPr="00EA7296">
        <w:rPr>
          <w:sz w:val="22"/>
          <w:szCs w:val="22"/>
        </w:rPr>
        <w:t xml:space="preserve">На земельном участке объекты недвижимости отсутствуют. </w:t>
      </w:r>
    </w:p>
    <w:p w:rsidR="004668B9" w:rsidRPr="00EA7296" w:rsidRDefault="004668B9" w:rsidP="004668B9">
      <w:pPr>
        <w:spacing w:line="276" w:lineRule="auto"/>
        <w:jc w:val="both"/>
        <w:rPr>
          <w:sz w:val="22"/>
          <w:szCs w:val="22"/>
        </w:rPr>
      </w:pPr>
      <w:r w:rsidRPr="00EA7296">
        <w:rPr>
          <w:sz w:val="22"/>
          <w:szCs w:val="22"/>
        </w:rPr>
        <w:t>Земельный участок расположен в территориальной зоне Б1 «Зона усадебной застройки».</w:t>
      </w:r>
    </w:p>
    <w:p w:rsidR="004668B9" w:rsidRPr="00EA7296" w:rsidRDefault="004668B9" w:rsidP="004668B9">
      <w:pPr>
        <w:autoSpaceDE w:val="0"/>
        <w:autoSpaceDN w:val="0"/>
        <w:adjustRightInd w:val="0"/>
        <w:jc w:val="both"/>
        <w:rPr>
          <w:sz w:val="22"/>
          <w:szCs w:val="22"/>
        </w:rPr>
      </w:pPr>
      <w:r w:rsidRPr="00EA7296">
        <w:rPr>
          <w:sz w:val="22"/>
          <w:szCs w:val="22"/>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A7296">
        <w:rPr>
          <w:sz w:val="22"/>
          <w:szCs w:val="22"/>
        </w:rPr>
        <w:t xml:space="preserve">Согласно Правил землепользования и застройки территории п.Увельский, </w:t>
      </w:r>
      <w:r w:rsidRPr="00EA7296">
        <w:rPr>
          <w:sz w:val="22"/>
          <w:szCs w:val="22"/>
          <w:lang w:eastAsia="ar-SA"/>
        </w:rPr>
        <w:t>утвержденные решением Собрания депутатов Увельского муниципального района от 12.02.2010 г. № 8</w:t>
      </w:r>
      <w:r w:rsidRPr="00EA7296">
        <w:rPr>
          <w:sz w:val="22"/>
          <w:szCs w:val="22"/>
        </w:rPr>
        <w:t>).</w:t>
      </w:r>
    </w:p>
    <w:p w:rsidR="004668B9" w:rsidRPr="00EA7296" w:rsidRDefault="004668B9" w:rsidP="004668B9">
      <w:pPr>
        <w:autoSpaceDE w:val="0"/>
        <w:autoSpaceDN w:val="0"/>
        <w:adjustRightInd w:val="0"/>
        <w:jc w:val="both"/>
        <w:rPr>
          <w:sz w:val="22"/>
          <w:szCs w:val="22"/>
        </w:rPr>
      </w:pPr>
      <w:r w:rsidRPr="00EA7296">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4668B9" w:rsidRPr="00FC487C" w:rsidRDefault="004668B9" w:rsidP="004668B9">
      <w:pPr>
        <w:numPr>
          <w:ilvl w:val="0"/>
          <w:numId w:val="7"/>
        </w:numPr>
        <w:jc w:val="center"/>
        <w:rPr>
          <w:b/>
          <w:sz w:val="22"/>
          <w:szCs w:val="22"/>
        </w:rPr>
      </w:pPr>
      <w:r w:rsidRPr="00FC487C">
        <w:rPr>
          <w:b/>
          <w:sz w:val="22"/>
          <w:szCs w:val="22"/>
        </w:rPr>
        <w:t>СРОК ДОГОВОРА</w:t>
      </w:r>
    </w:p>
    <w:p w:rsidR="004668B9" w:rsidRPr="00EA7296" w:rsidRDefault="004668B9" w:rsidP="004668B9">
      <w:pPr>
        <w:autoSpaceDE w:val="0"/>
        <w:autoSpaceDN w:val="0"/>
        <w:adjustRightInd w:val="0"/>
        <w:ind w:firstLine="567"/>
        <w:contextualSpacing/>
        <w:rPr>
          <w:sz w:val="22"/>
          <w:szCs w:val="22"/>
        </w:rPr>
      </w:pPr>
      <w:r w:rsidRPr="00EA7296">
        <w:rPr>
          <w:sz w:val="22"/>
          <w:szCs w:val="22"/>
        </w:rPr>
        <w:t xml:space="preserve">2.1.   Настоящий Договор заключен сроком на </w:t>
      </w:r>
      <w:r w:rsidRPr="00EA7296">
        <w:rPr>
          <w:sz w:val="22"/>
          <w:szCs w:val="22"/>
          <w:u w:val="single"/>
        </w:rPr>
        <w:t>20 (двадцать) лет</w:t>
      </w:r>
      <w:r w:rsidRPr="00EA7296">
        <w:rPr>
          <w:sz w:val="22"/>
          <w:szCs w:val="22"/>
        </w:rPr>
        <w:t xml:space="preserve"> с момента его подписания. </w:t>
      </w:r>
    </w:p>
    <w:p w:rsidR="004668B9" w:rsidRPr="00EA7296" w:rsidRDefault="004668B9" w:rsidP="004668B9">
      <w:pPr>
        <w:ind w:firstLine="567"/>
        <w:contextualSpacing/>
        <w:rPr>
          <w:sz w:val="22"/>
          <w:szCs w:val="22"/>
        </w:rPr>
      </w:pPr>
      <w:r w:rsidRPr="00EA7296">
        <w:rPr>
          <w:sz w:val="22"/>
          <w:szCs w:val="22"/>
        </w:rPr>
        <w:t xml:space="preserve">2.2.  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4668B9" w:rsidRPr="00EA7296" w:rsidRDefault="004668B9" w:rsidP="004668B9">
      <w:pPr>
        <w:autoSpaceDE w:val="0"/>
        <w:autoSpaceDN w:val="0"/>
        <w:adjustRightInd w:val="0"/>
        <w:ind w:firstLine="567"/>
        <w:contextualSpacing/>
        <w:rPr>
          <w:sz w:val="22"/>
          <w:szCs w:val="22"/>
        </w:rPr>
      </w:pPr>
      <w:r w:rsidRPr="00EA7296">
        <w:rPr>
          <w:sz w:val="22"/>
          <w:szCs w:val="22"/>
        </w:rPr>
        <w:t xml:space="preserve">2.3.   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4668B9" w:rsidRPr="00EA7296" w:rsidRDefault="004668B9" w:rsidP="004668B9">
      <w:pPr>
        <w:autoSpaceDE w:val="0"/>
        <w:autoSpaceDN w:val="0"/>
        <w:adjustRightInd w:val="0"/>
        <w:ind w:firstLine="567"/>
        <w:contextualSpacing/>
        <w:rPr>
          <w:sz w:val="22"/>
          <w:szCs w:val="22"/>
        </w:rPr>
      </w:pPr>
      <w:r w:rsidRPr="00EA7296">
        <w:rPr>
          <w:sz w:val="22"/>
          <w:szCs w:val="22"/>
        </w:rPr>
        <w:t xml:space="preserve">2.4.  Договор подлежит государственной регистрации в Едином государственном реестре недвижимости в установленном законом порядке. </w:t>
      </w:r>
    </w:p>
    <w:p w:rsidR="004668B9" w:rsidRPr="00FC487C" w:rsidRDefault="004668B9" w:rsidP="004668B9">
      <w:pPr>
        <w:numPr>
          <w:ilvl w:val="0"/>
          <w:numId w:val="7"/>
        </w:numPr>
        <w:jc w:val="center"/>
        <w:rPr>
          <w:b/>
          <w:sz w:val="22"/>
          <w:szCs w:val="22"/>
        </w:rPr>
      </w:pPr>
      <w:r w:rsidRPr="00FC487C">
        <w:rPr>
          <w:b/>
          <w:sz w:val="22"/>
          <w:szCs w:val="22"/>
        </w:rPr>
        <w:t>РАЗМЕР И УСЛОВИЯ ВНЕСЕНИЯ АРЕНДНОЙ ПЛАТЫ</w:t>
      </w:r>
    </w:p>
    <w:p w:rsidR="004668B9" w:rsidRPr="00FC487C" w:rsidRDefault="004668B9" w:rsidP="004668B9">
      <w:pPr>
        <w:tabs>
          <w:tab w:val="left" w:pos="851"/>
        </w:tabs>
        <w:ind w:firstLine="567"/>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4668B9" w:rsidRPr="00FC487C" w:rsidRDefault="004668B9" w:rsidP="004668B9">
      <w:pPr>
        <w:tabs>
          <w:tab w:val="left" w:pos="851"/>
        </w:tabs>
        <w:ind w:firstLine="567"/>
        <w:jc w:val="both"/>
        <w:rPr>
          <w:sz w:val="22"/>
          <w:szCs w:val="22"/>
        </w:rPr>
      </w:pPr>
      <w:r>
        <w:rPr>
          <w:sz w:val="22"/>
          <w:szCs w:val="22"/>
        </w:rPr>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4668B9" w:rsidRPr="00FC487C" w:rsidRDefault="004668B9" w:rsidP="004668B9">
      <w:pPr>
        <w:tabs>
          <w:tab w:val="left" w:pos="851"/>
        </w:tabs>
        <w:ind w:firstLine="567"/>
        <w:jc w:val="both"/>
        <w:rPr>
          <w:sz w:val="22"/>
          <w:szCs w:val="22"/>
        </w:rPr>
      </w:pPr>
      <w:r>
        <w:rPr>
          <w:sz w:val="22"/>
          <w:szCs w:val="22"/>
        </w:rPr>
        <w:lastRenderedPageBreak/>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4668B9" w:rsidRPr="00FC487C" w:rsidRDefault="004668B9" w:rsidP="004668B9">
      <w:pPr>
        <w:ind w:firstLine="567"/>
        <w:jc w:val="both"/>
        <w:rPr>
          <w:sz w:val="22"/>
          <w:szCs w:val="22"/>
        </w:rPr>
      </w:pPr>
      <w:r w:rsidRPr="00FC487C">
        <w:rPr>
          <w:sz w:val="22"/>
          <w:szCs w:val="22"/>
        </w:rPr>
        <w:t xml:space="preserve">3.4. 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4668B9" w:rsidRPr="00FC487C" w:rsidRDefault="004668B9" w:rsidP="004668B9">
      <w:pPr>
        <w:ind w:firstLine="567"/>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4668B9" w:rsidRPr="00FC487C" w:rsidRDefault="004668B9" w:rsidP="004668B9">
      <w:pPr>
        <w:ind w:firstLine="567"/>
        <w:jc w:val="both"/>
        <w:rPr>
          <w:sz w:val="22"/>
          <w:szCs w:val="22"/>
        </w:rPr>
      </w:pPr>
      <w:r w:rsidRPr="00FC487C">
        <w:rPr>
          <w:sz w:val="22"/>
          <w:szCs w:val="22"/>
        </w:rPr>
        <w:t>- «за аренду земельного участка» либо  «пени по аренде земельного участка»;</w:t>
      </w:r>
    </w:p>
    <w:p w:rsidR="004668B9" w:rsidRPr="00FC487C" w:rsidRDefault="004668B9" w:rsidP="004668B9">
      <w:pPr>
        <w:ind w:firstLine="567"/>
        <w:jc w:val="both"/>
        <w:rPr>
          <w:sz w:val="22"/>
          <w:szCs w:val="22"/>
        </w:rPr>
      </w:pPr>
      <w:r w:rsidRPr="00FC487C">
        <w:rPr>
          <w:sz w:val="22"/>
          <w:szCs w:val="22"/>
        </w:rPr>
        <w:t>- номер договора аренды земельного участка;</w:t>
      </w:r>
    </w:p>
    <w:p w:rsidR="004668B9" w:rsidRPr="00FC487C" w:rsidRDefault="004668B9" w:rsidP="004668B9">
      <w:pPr>
        <w:ind w:firstLine="567"/>
        <w:jc w:val="both"/>
        <w:rPr>
          <w:sz w:val="22"/>
          <w:szCs w:val="22"/>
        </w:rPr>
      </w:pPr>
      <w:r w:rsidRPr="00FC487C">
        <w:rPr>
          <w:sz w:val="22"/>
          <w:szCs w:val="22"/>
        </w:rPr>
        <w:t>- кадастровый номер земельного участка;</w:t>
      </w:r>
    </w:p>
    <w:p w:rsidR="004668B9" w:rsidRPr="00FC487C" w:rsidRDefault="004668B9" w:rsidP="004668B9">
      <w:pPr>
        <w:ind w:firstLine="567"/>
        <w:jc w:val="both"/>
        <w:rPr>
          <w:sz w:val="22"/>
          <w:szCs w:val="22"/>
        </w:rPr>
      </w:pPr>
      <w:r w:rsidRPr="00FC487C">
        <w:rPr>
          <w:sz w:val="22"/>
          <w:szCs w:val="22"/>
        </w:rPr>
        <w:t>- за какой период вносится арендная плата, пени.</w:t>
      </w:r>
    </w:p>
    <w:p w:rsidR="004668B9" w:rsidRPr="00FC487C" w:rsidRDefault="004668B9" w:rsidP="004668B9">
      <w:pPr>
        <w:ind w:firstLine="567"/>
        <w:jc w:val="both"/>
        <w:rPr>
          <w:sz w:val="22"/>
          <w:szCs w:val="22"/>
        </w:rPr>
      </w:pPr>
      <w:r w:rsidRPr="00FC487C">
        <w:rPr>
          <w:sz w:val="22"/>
          <w:szCs w:val="22"/>
        </w:rPr>
        <w:t>3.6.    Исполнением обязательства по внесению арендной платы является поступление денежных средств на расчетный счет Арендодателя.</w:t>
      </w:r>
    </w:p>
    <w:p w:rsidR="004668B9" w:rsidRPr="00FC487C" w:rsidRDefault="004668B9" w:rsidP="004668B9">
      <w:pPr>
        <w:ind w:firstLine="567"/>
        <w:jc w:val="both"/>
        <w:rPr>
          <w:sz w:val="22"/>
          <w:szCs w:val="22"/>
        </w:rPr>
      </w:pPr>
      <w:r>
        <w:rPr>
          <w:sz w:val="22"/>
          <w:szCs w:val="22"/>
        </w:rPr>
        <w:t>3.7.</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4668B9" w:rsidRPr="00FC487C" w:rsidRDefault="004668B9" w:rsidP="004668B9">
      <w:pPr>
        <w:ind w:firstLine="567"/>
        <w:jc w:val="both"/>
        <w:rPr>
          <w:sz w:val="22"/>
          <w:szCs w:val="22"/>
        </w:rPr>
      </w:pPr>
      <w:r>
        <w:rPr>
          <w:sz w:val="22"/>
          <w:szCs w:val="22"/>
        </w:rPr>
        <w:t>3.8.</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4668B9" w:rsidRPr="00FC487C" w:rsidRDefault="004668B9" w:rsidP="004668B9">
      <w:pPr>
        <w:jc w:val="both"/>
        <w:rPr>
          <w:b/>
          <w:sz w:val="22"/>
          <w:szCs w:val="22"/>
        </w:rPr>
      </w:pPr>
      <w:r w:rsidRPr="00FC487C">
        <w:rPr>
          <w:b/>
          <w:sz w:val="22"/>
          <w:szCs w:val="22"/>
        </w:rPr>
        <w:t xml:space="preserve">                                            4. ПРАВА И ОБЯЗАННОСТИ  СТОРОН</w:t>
      </w:r>
    </w:p>
    <w:p w:rsidR="004668B9" w:rsidRPr="00FC487C" w:rsidRDefault="004668B9" w:rsidP="004668B9">
      <w:pPr>
        <w:jc w:val="both"/>
        <w:rPr>
          <w:sz w:val="22"/>
          <w:szCs w:val="22"/>
        </w:rPr>
      </w:pPr>
      <w:r w:rsidRPr="00FC487C">
        <w:rPr>
          <w:sz w:val="22"/>
          <w:szCs w:val="22"/>
        </w:rPr>
        <w:t>4.1. АРЕНДОДАТЕЛЬ ИМЕЕТ ПРАВО:</w:t>
      </w:r>
    </w:p>
    <w:p w:rsidR="004668B9" w:rsidRPr="00FC487C" w:rsidRDefault="004668B9" w:rsidP="004668B9">
      <w:pPr>
        <w:ind w:firstLine="567"/>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4668B9" w:rsidRDefault="004668B9" w:rsidP="004668B9">
      <w:pPr>
        <w:ind w:firstLine="567"/>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26"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4668B9" w:rsidRPr="00FC487C" w:rsidRDefault="004668B9" w:rsidP="004668B9">
      <w:pPr>
        <w:ind w:firstLine="567"/>
        <w:jc w:val="both"/>
        <w:rPr>
          <w:sz w:val="22"/>
          <w:szCs w:val="22"/>
        </w:rPr>
      </w:pPr>
      <w:r w:rsidRPr="00FC487C">
        <w:rPr>
          <w:sz w:val="22"/>
          <w:szCs w:val="22"/>
        </w:rPr>
        <w:t xml:space="preserve">4.1.3. 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4668B9" w:rsidRPr="00FC487C" w:rsidRDefault="004668B9" w:rsidP="004668B9">
      <w:pPr>
        <w:ind w:firstLine="567"/>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4668B9" w:rsidRPr="00FC487C" w:rsidRDefault="004668B9" w:rsidP="004668B9">
      <w:pPr>
        <w:pStyle w:val="a6"/>
        <w:ind w:firstLine="567"/>
        <w:rPr>
          <w:sz w:val="22"/>
          <w:szCs w:val="22"/>
        </w:rPr>
      </w:pPr>
      <w:r>
        <w:rPr>
          <w:sz w:val="22"/>
          <w:szCs w:val="22"/>
        </w:rPr>
        <w:t xml:space="preserve"> 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4668B9" w:rsidRPr="00FC487C" w:rsidRDefault="004668B9" w:rsidP="004668B9">
      <w:pPr>
        <w:ind w:firstLine="567"/>
        <w:jc w:val="both"/>
        <w:rPr>
          <w:sz w:val="22"/>
          <w:szCs w:val="22"/>
        </w:rPr>
      </w:pPr>
      <w:r w:rsidRPr="00FC487C">
        <w:rPr>
          <w:sz w:val="22"/>
          <w:szCs w:val="22"/>
        </w:rPr>
        <w:t xml:space="preserve">4.1.6.  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4668B9" w:rsidRPr="00FC487C" w:rsidRDefault="004668B9" w:rsidP="004668B9">
      <w:pPr>
        <w:pStyle w:val="a6"/>
        <w:ind w:firstLine="567"/>
        <w:rPr>
          <w:sz w:val="22"/>
          <w:szCs w:val="22"/>
        </w:rPr>
      </w:pPr>
      <w:r w:rsidRPr="00FC487C">
        <w:rPr>
          <w:sz w:val="22"/>
          <w:szCs w:val="22"/>
        </w:rPr>
        <w:t xml:space="preserve"> 4.1.7.</w:t>
      </w:r>
      <w:r w:rsidRPr="00FC487C">
        <w:rPr>
          <w:sz w:val="22"/>
          <w:szCs w:val="22"/>
        </w:rPr>
        <w:tab/>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4668B9" w:rsidRPr="00FC487C" w:rsidRDefault="004668B9" w:rsidP="004668B9">
      <w:pPr>
        <w:ind w:firstLine="567"/>
        <w:jc w:val="both"/>
        <w:rPr>
          <w:sz w:val="22"/>
          <w:szCs w:val="22"/>
        </w:rPr>
      </w:pPr>
      <w:r w:rsidRPr="00FC487C">
        <w:rPr>
          <w:sz w:val="22"/>
          <w:szCs w:val="22"/>
        </w:rPr>
        <w:t>4.1.8.</w:t>
      </w:r>
      <w:r w:rsidRPr="00FC487C">
        <w:rPr>
          <w:sz w:val="22"/>
          <w:szCs w:val="22"/>
        </w:rPr>
        <w:tab/>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Default="004668B9" w:rsidP="004668B9">
      <w:pPr>
        <w:jc w:val="both"/>
        <w:rPr>
          <w:caps/>
          <w:sz w:val="22"/>
          <w:szCs w:val="22"/>
        </w:rPr>
      </w:pPr>
      <w:r w:rsidRPr="00FC487C">
        <w:rPr>
          <w:caps/>
          <w:sz w:val="22"/>
          <w:szCs w:val="22"/>
        </w:rPr>
        <w:t>4.2. Арендодатель обязан:</w:t>
      </w:r>
    </w:p>
    <w:p w:rsidR="004668B9" w:rsidRPr="00EA7296" w:rsidRDefault="004668B9" w:rsidP="004668B9">
      <w:pPr>
        <w:ind w:firstLine="567"/>
        <w:jc w:val="both"/>
        <w:rPr>
          <w:caps/>
          <w:sz w:val="22"/>
          <w:szCs w:val="22"/>
        </w:rPr>
      </w:pPr>
      <w:r>
        <w:rPr>
          <w:sz w:val="22"/>
          <w:szCs w:val="22"/>
        </w:rPr>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4668B9" w:rsidRPr="00FC487C" w:rsidRDefault="004668B9" w:rsidP="004668B9">
      <w:pPr>
        <w:ind w:firstLine="567"/>
        <w:jc w:val="both"/>
        <w:rPr>
          <w:sz w:val="22"/>
          <w:szCs w:val="22"/>
        </w:rPr>
      </w:pPr>
      <w:r>
        <w:rPr>
          <w:sz w:val="22"/>
          <w:szCs w:val="22"/>
        </w:rPr>
        <w:lastRenderedPageBreak/>
        <w:t>4.2.2.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4668B9" w:rsidRPr="00FC487C" w:rsidRDefault="004668B9" w:rsidP="004668B9">
      <w:pPr>
        <w:ind w:firstLine="567"/>
        <w:jc w:val="both"/>
        <w:rPr>
          <w:sz w:val="22"/>
          <w:szCs w:val="22"/>
        </w:rPr>
      </w:pPr>
      <w:r w:rsidRPr="00FC487C">
        <w:rPr>
          <w:sz w:val="22"/>
          <w:szCs w:val="22"/>
        </w:rPr>
        <w:t>4.2.3.</w:t>
      </w:r>
      <w:r w:rsidRPr="00FC487C">
        <w:rPr>
          <w:sz w:val="22"/>
          <w:szCs w:val="22"/>
        </w:rPr>
        <w:tab/>
        <w:t xml:space="preserve">Арендодатель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jc w:val="both"/>
        <w:rPr>
          <w:caps/>
          <w:color w:val="000000"/>
          <w:sz w:val="22"/>
          <w:szCs w:val="22"/>
        </w:rPr>
      </w:pPr>
      <w:r w:rsidRPr="00FC487C">
        <w:rPr>
          <w:caps/>
          <w:color w:val="000000"/>
          <w:sz w:val="22"/>
          <w:szCs w:val="22"/>
        </w:rPr>
        <w:t xml:space="preserve">4.3. Арендатор имеет право: </w:t>
      </w:r>
    </w:p>
    <w:p w:rsidR="004668B9" w:rsidRPr="00FC487C" w:rsidRDefault="004668B9" w:rsidP="004668B9">
      <w:pPr>
        <w:ind w:firstLine="567"/>
        <w:rPr>
          <w:sz w:val="22"/>
          <w:szCs w:val="22"/>
        </w:rPr>
      </w:pPr>
      <w:r w:rsidRPr="00FC487C">
        <w:rPr>
          <w:sz w:val="22"/>
          <w:szCs w:val="22"/>
        </w:rPr>
        <w:t>4.3.1.  Использовать земельный участок на условиях, установленных настоящим Договором.</w:t>
      </w:r>
    </w:p>
    <w:p w:rsidR="004668B9" w:rsidRPr="00FC487C" w:rsidRDefault="004668B9" w:rsidP="004668B9">
      <w:pPr>
        <w:ind w:firstLine="567"/>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4668B9" w:rsidRPr="00FC487C" w:rsidRDefault="004668B9" w:rsidP="004668B9">
      <w:pPr>
        <w:ind w:firstLine="567"/>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4668B9" w:rsidRPr="00FC487C" w:rsidRDefault="004668B9" w:rsidP="004668B9">
      <w:pPr>
        <w:ind w:firstLine="567"/>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jc w:val="both"/>
        <w:rPr>
          <w:caps/>
          <w:color w:val="000000"/>
          <w:sz w:val="22"/>
          <w:szCs w:val="22"/>
        </w:rPr>
      </w:pPr>
      <w:r w:rsidRPr="00FC487C">
        <w:rPr>
          <w:caps/>
          <w:color w:val="000000"/>
          <w:sz w:val="22"/>
          <w:szCs w:val="22"/>
        </w:rPr>
        <w:t>4.4. Арендатор обязан:</w:t>
      </w:r>
    </w:p>
    <w:p w:rsidR="004668B9" w:rsidRPr="00FC487C" w:rsidRDefault="004668B9" w:rsidP="004668B9">
      <w:pPr>
        <w:ind w:firstLine="567"/>
        <w:rPr>
          <w:sz w:val="22"/>
          <w:szCs w:val="22"/>
        </w:rPr>
      </w:pPr>
      <w:r>
        <w:rPr>
          <w:sz w:val="22"/>
          <w:szCs w:val="22"/>
        </w:rPr>
        <w:t>4.4.1.</w:t>
      </w:r>
      <w:r w:rsidRPr="00FC487C">
        <w:rPr>
          <w:sz w:val="22"/>
          <w:szCs w:val="22"/>
        </w:rPr>
        <w:t>Выполнять в полном объеме все условия Договора.</w:t>
      </w:r>
    </w:p>
    <w:p w:rsidR="004668B9" w:rsidRPr="00FC487C" w:rsidRDefault="004668B9" w:rsidP="004668B9">
      <w:pPr>
        <w:autoSpaceDE w:val="0"/>
        <w:autoSpaceDN w:val="0"/>
        <w:adjustRightInd w:val="0"/>
        <w:ind w:firstLine="567"/>
        <w:rPr>
          <w:sz w:val="22"/>
          <w:szCs w:val="22"/>
        </w:rPr>
      </w:pPr>
      <w:r>
        <w:rPr>
          <w:sz w:val="22"/>
          <w:szCs w:val="22"/>
        </w:rPr>
        <w:t>4.4.2.</w:t>
      </w:r>
      <w:r w:rsidRPr="00FC487C">
        <w:rPr>
          <w:sz w:val="22"/>
          <w:szCs w:val="22"/>
        </w:rPr>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4668B9" w:rsidRPr="00FC487C" w:rsidRDefault="004668B9" w:rsidP="004668B9">
      <w:pPr>
        <w:autoSpaceDE w:val="0"/>
        <w:autoSpaceDN w:val="0"/>
        <w:adjustRightInd w:val="0"/>
        <w:ind w:firstLine="567"/>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4668B9" w:rsidRPr="00FC487C" w:rsidRDefault="004668B9" w:rsidP="004668B9">
      <w:pPr>
        <w:autoSpaceDE w:val="0"/>
        <w:autoSpaceDN w:val="0"/>
        <w:adjustRightInd w:val="0"/>
        <w:ind w:firstLine="567"/>
        <w:rPr>
          <w:sz w:val="22"/>
          <w:szCs w:val="22"/>
        </w:rPr>
      </w:pPr>
      <w:r>
        <w:rPr>
          <w:sz w:val="22"/>
          <w:szCs w:val="22"/>
        </w:rPr>
        <w:t>4.4.4.</w:t>
      </w:r>
      <w:r w:rsidRPr="00FC487C">
        <w:rPr>
          <w:sz w:val="22"/>
          <w:szCs w:val="22"/>
        </w:rPr>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668B9" w:rsidRPr="00FC487C" w:rsidRDefault="004668B9" w:rsidP="004668B9">
      <w:pPr>
        <w:autoSpaceDE w:val="0"/>
        <w:autoSpaceDN w:val="0"/>
        <w:adjustRightInd w:val="0"/>
        <w:ind w:firstLine="567"/>
        <w:rPr>
          <w:sz w:val="22"/>
          <w:szCs w:val="22"/>
        </w:rPr>
      </w:pPr>
      <w:r>
        <w:rPr>
          <w:sz w:val="22"/>
          <w:szCs w:val="22"/>
        </w:rPr>
        <w:t>4.4.5.</w:t>
      </w:r>
      <w:r w:rsidRPr="00FC487C">
        <w:rPr>
          <w:sz w:val="22"/>
          <w:szCs w:val="22"/>
        </w:rPr>
        <w:t>Не нарушать права других землепользователей и природопользователей.</w:t>
      </w:r>
    </w:p>
    <w:p w:rsidR="004668B9" w:rsidRPr="00FC487C" w:rsidRDefault="004668B9" w:rsidP="004668B9">
      <w:pPr>
        <w:autoSpaceDE w:val="0"/>
        <w:autoSpaceDN w:val="0"/>
        <w:adjustRightInd w:val="0"/>
        <w:ind w:firstLine="567"/>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4668B9" w:rsidRPr="00FC487C" w:rsidRDefault="004668B9" w:rsidP="004668B9">
      <w:pPr>
        <w:autoSpaceDE w:val="0"/>
        <w:autoSpaceDN w:val="0"/>
        <w:adjustRightInd w:val="0"/>
        <w:ind w:firstLine="567"/>
        <w:rPr>
          <w:sz w:val="22"/>
          <w:szCs w:val="22"/>
        </w:rPr>
      </w:pPr>
      <w:r>
        <w:rPr>
          <w:sz w:val="22"/>
          <w:szCs w:val="22"/>
        </w:rPr>
        <w:t>4.4.7.</w:t>
      </w:r>
      <w:r w:rsidRPr="00FC487C">
        <w:rPr>
          <w:sz w:val="22"/>
          <w:szCs w:val="22"/>
        </w:rPr>
        <w:t xml:space="preserve">Своевременно производить арендные платежи за земельный участок с соблюдением условий раздела  3 настоящего Договора. </w:t>
      </w:r>
    </w:p>
    <w:p w:rsidR="004668B9" w:rsidRPr="00FC487C" w:rsidRDefault="004668B9" w:rsidP="004668B9">
      <w:pPr>
        <w:ind w:firstLine="567"/>
        <w:rPr>
          <w:sz w:val="22"/>
          <w:szCs w:val="22"/>
        </w:rPr>
      </w:pPr>
      <w:r>
        <w:rPr>
          <w:sz w:val="22"/>
          <w:szCs w:val="22"/>
        </w:rPr>
        <w:t>4.4.8.</w:t>
      </w:r>
      <w:r w:rsidRPr="00FC487C">
        <w:rPr>
          <w:sz w:val="22"/>
          <w:szCs w:val="22"/>
        </w:rPr>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4668B9" w:rsidRPr="00FC487C" w:rsidRDefault="004668B9" w:rsidP="004668B9">
      <w:pPr>
        <w:ind w:firstLine="567"/>
        <w:rPr>
          <w:sz w:val="22"/>
          <w:szCs w:val="22"/>
        </w:rPr>
      </w:pPr>
      <w:r>
        <w:rPr>
          <w:sz w:val="22"/>
          <w:szCs w:val="22"/>
        </w:rPr>
        <w:t>4.4.9.</w:t>
      </w:r>
      <w:r w:rsidRPr="00FC487C">
        <w:rPr>
          <w:sz w:val="22"/>
          <w:szCs w:val="22"/>
        </w:rPr>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4668B9" w:rsidRPr="00FC487C" w:rsidRDefault="004668B9" w:rsidP="004668B9">
      <w:pPr>
        <w:pStyle w:val="2"/>
        <w:spacing w:after="0" w:line="240" w:lineRule="auto"/>
        <w:ind w:left="0" w:firstLine="567"/>
        <w:rPr>
          <w:sz w:val="22"/>
          <w:szCs w:val="22"/>
        </w:rPr>
      </w:pPr>
      <w:r>
        <w:rPr>
          <w:sz w:val="22"/>
          <w:szCs w:val="22"/>
        </w:rPr>
        <w:t>4.4.10.</w:t>
      </w:r>
      <w:r w:rsidRPr="00FC487C">
        <w:rPr>
          <w:sz w:val="22"/>
          <w:szCs w:val="22"/>
        </w:rPr>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4668B9" w:rsidRPr="00FC487C" w:rsidRDefault="004668B9" w:rsidP="004668B9">
      <w:pPr>
        <w:ind w:firstLine="567"/>
        <w:rPr>
          <w:sz w:val="22"/>
          <w:szCs w:val="22"/>
        </w:rPr>
      </w:pPr>
      <w:r>
        <w:rPr>
          <w:sz w:val="22"/>
          <w:szCs w:val="22"/>
        </w:rPr>
        <w:t>4.4.11.</w:t>
      </w:r>
      <w:r w:rsidRPr="00FC487C">
        <w:rPr>
          <w:sz w:val="22"/>
          <w:szCs w:val="22"/>
        </w:rPr>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4668B9" w:rsidRPr="00FC487C" w:rsidRDefault="004668B9" w:rsidP="004668B9">
      <w:pPr>
        <w:ind w:firstLine="567"/>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4668B9" w:rsidRPr="00FC487C" w:rsidRDefault="004668B9" w:rsidP="004668B9">
      <w:pPr>
        <w:ind w:firstLine="567"/>
        <w:rPr>
          <w:sz w:val="22"/>
          <w:szCs w:val="22"/>
        </w:rPr>
      </w:pPr>
      <w:r>
        <w:rPr>
          <w:sz w:val="22"/>
          <w:szCs w:val="22"/>
        </w:rPr>
        <w:t>4.4.13.</w:t>
      </w:r>
      <w:r w:rsidRPr="00FC487C">
        <w:rPr>
          <w:sz w:val="22"/>
          <w:szCs w:val="22"/>
        </w:rPr>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pStyle w:val="a4"/>
        <w:jc w:val="center"/>
        <w:rPr>
          <w:rFonts w:ascii="Times New Roman" w:hAnsi="Times New Roman"/>
          <w:b/>
        </w:rPr>
      </w:pPr>
      <w:r w:rsidRPr="00FC487C">
        <w:rPr>
          <w:rFonts w:ascii="Times New Roman" w:hAnsi="Times New Roman"/>
          <w:b/>
        </w:rPr>
        <w:t>5. ОТВЕТСТВЕННОСТЬ СТОРОН</w:t>
      </w:r>
    </w:p>
    <w:p w:rsidR="004668B9" w:rsidRPr="00FC487C" w:rsidRDefault="004668B9" w:rsidP="004668B9">
      <w:pPr>
        <w:pStyle w:val="a4"/>
        <w:ind w:firstLine="567"/>
        <w:jc w:val="both"/>
        <w:rPr>
          <w:rFonts w:ascii="Times New Roman" w:hAnsi="Times New Roman"/>
        </w:rPr>
      </w:pPr>
      <w:r>
        <w:rPr>
          <w:rFonts w:ascii="Times New Roman" w:hAnsi="Times New Roman"/>
        </w:rPr>
        <w:lastRenderedPageBreak/>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4668B9" w:rsidRPr="00FC487C" w:rsidRDefault="004668B9" w:rsidP="004668B9">
      <w:pPr>
        <w:tabs>
          <w:tab w:val="left" w:pos="720"/>
        </w:tabs>
        <w:ind w:firstLine="567"/>
        <w:jc w:val="both"/>
        <w:rPr>
          <w:sz w:val="22"/>
          <w:szCs w:val="22"/>
        </w:rPr>
      </w:pPr>
      <w:r>
        <w:rPr>
          <w:sz w:val="22"/>
          <w:szCs w:val="22"/>
        </w:rPr>
        <w:t>5.2.</w:t>
      </w:r>
      <w:r w:rsidRPr="00FC487C">
        <w:rPr>
          <w:sz w:val="22"/>
          <w:szCs w:val="22"/>
        </w:rPr>
        <w:t xml:space="preserve">В случае нарушения Арендатором сроков внесения арендной платы в срок, установленный </w:t>
      </w:r>
      <w:hyperlink r:id="rId27" w:history="1">
        <w:r w:rsidRPr="00FC487C">
          <w:rPr>
            <w:rStyle w:val="a3"/>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4668B9" w:rsidRPr="00FC487C" w:rsidRDefault="004668B9" w:rsidP="004668B9">
      <w:pPr>
        <w:autoSpaceDE w:val="0"/>
        <w:autoSpaceDN w:val="0"/>
        <w:adjustRightInd w:val="0"/>
        <w:ind w:firstLine="567"/>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28" w:history="1">
        <w:r w:rsidRPr="00FC487C">
          <w:rPr>
            <w:rStyle w:val="a3"/>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4668B9" w:rsidRPr="00FC487C" w:rsidRDefault="004668B9" w:rsidP="004668B9">
      <w:pPr>
        <w:ind w:firstLine="567"/>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668B9" w:rsidRPr="00FC487C" w:rsidRDefault="004668B9" w:rsidP="004668B9">
      <w:pPr>
        <w:pStyle w:val="a4"/>
        <w:jc w:val="center"/>
        <w:rPr>
          <w:rFonts w:ascii="Times New Roman" w:hAnsi="Times New Roman"/>
          <w:b/>
        </w:rPr>
      </w:pPr>
      <w:r w:rsidRPr="00FC487C">
        <w:rPr>
          <w:rFonts w:ascii="Times New Roman" w:hAnsi="Times New Roman"/>
          <w:b/>
        </w:rPr>
        <w:t>6. ИЗМЕНЕНИЕ, РАСТОРЖЕНИЕ, И ПРЕКРАЩЕНИЕ ДОГОВОРА</w:t>
      </w:r>
    </w:p>
    <w:p w:rsidR="004668B9" w:rsidRPr="00FC487C" w:rsidRDefault="004668B9" w:rsidP="004668B9">
      <w:pPr>
        <w:autoSpaceDE w:val="0"/>
        <w:autoSpaceDN w:val="0"/>
        <w:adjustRightInd w:val="0"/>
        <w:ind w:firstLine="567"/>
        <w:jc w:val="both"/>
        <w:rPr>
          <w:sz w:val="22"/>
          <w:szCs w:val="22"/>
        </w:rPr>
      </w:pPr>
      <w:r>
        <w:rPr>
          <w:sz w:val="22"/>
          <w:szCs w:val="22"/>
        </w:rPr>
        <w:t>6.1.</w:t>
      </w:r>
      <w:r w:rsidRPr="00FC487C">
        <w:rPr>
          <w:sz w:val="22"/>
          <w:szCs w:val="22"/>
        </w:rPr>
        <w:t xml:space="preserve">Арендодатель вправе </w:t>
      </w:r>
      <w:hyperlink r:id="rId29" w:history="1">
        <w:r w:rsidRPr="00FC487C">
          <w:rPr>
            <w:rStyle w:val="a3"/>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4668B9" w:rsidRPr="00FC487C" w:rsidRDefault="004668B9" w:rsidP="004668B9">
      <w:pPr>
        <w:autoSpaceDE w:val="0"/>
        <w:autoSpaceDN w:val="0"/>
        <w:adjustRightInd w:val="0"/>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30" w:history="1">
        <w:r w:rsidRPr="00FC487C">
          <w:rPr>
            <w:rStyle w:val="a3"/>
            <w:sz w:val="22"/>
            <w:szCs w:val="22"/>
          </w:rPr>
          <w:t>п. 1</w:t>
        </w:r>
      </w:hyperlink>
      <w:r w:rsidRPr="00FC487C">
        <w:rPr>
          <w:sz w:val="22"/>
          <w:szCs w:val="22"/>
        </w:rPr>
        <w:t xml:space="preserve"> настоящего Договора;</w:t>
      </w:r>
    </w:p>
    <w:p w:rsidR="004668B9" w:rsidRPr="00FC487C" w:rsidRDefault="004668B9" w:rsidP="004668B9">
      <w:pPr>
        <w:autoSpaceDE w:val="0"/>
        <w:autoSpaceDN w:val="0"/>
        <w:adjustRightInd w:val="0"/>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4668B9" w:rsidRPr="00FC487C" w:rsidRDefault="004668B9" w:rsidP="004668B9">
      <w:pPr>
        <w:autoSpaceDE w:val="0"/>
        <w:autoSpaceDN w:val="0"/>
        <w:adjustRightInd w:val="0"/>
        <w:jc w:val="both"/>
        <w:rPr>
          <w:sz w:val="22"/>
          <w:szCs w:val="22"/>
        </w:rPr>
      </w:pPr>
      <w:r w:rsidRPr="00FC487C">
        <w:rPr>
          <w:sz w:val="22"/>
          <w:szCs w:val="22"/>
        </w:rPr>
        <w:t>- в случае неисполнения арендатором пункта 4.4.2., 4.4.6. настоящего Договора;</w:t>
      </w:r>
    </w:p>
    <w:p w:rsidR="004668B9" w:rsidRPr="00FC487C" w:rsidRDefault="004668B9" w:rsidP="004668B9">
      <w:pPr>
        <w:autoSpaceDE w:val="0"/>
        <w:autoSpaceDN w:val="0"/>
        <w:adjustRightInd w:val="0"/>
        <w:jc w:val="both"/>
        <w:rPr>
          <w:sz w:val="22"/>
          <w:szCs w:val="22"/>
        </w:rPr>
      </w:pPr>
      <w:r w:rsidRPr="00FC487C">
        <w:rPr>
          <w:sz w:val="22"/>
          <w:szCs w:val="22"/>
        </w:rPr>
        <w:t xml:space="preserve">- по другим основаниям, предусмотренным </w:t>
      </w:r>
      <w:hyperlink r:id="rId31" w:history="1">
        <w:r w:rsidRPr="00FC487C">
          <w:rPr>
            <w:rStyle w:val="a3"/>
            <w:sz w:val="22"/>
            <w:szCs w:val="22"/>
          </w:rPr>
          <w:t>Г</w:t>
        </w:r>
      </w:hyperlink>
      <w:r w:rsidRPr="00FC487C">
        <w:rPr>
          <w:sz w:val="22"/>
          <w:szCs w:val="22"/>
        </w:rPr>
        <w:t xml:space="preserve">ражданским кодексом Российской Федерации и Земельным </w:t>
      </w:r>
      <w:hyperlink r:id="rId32" w:history="1">
        <w:r w:rsidRPr="00FC487C">
          <w:rPr>
            <w:rStyle w:val="a3"/>
            <w:sz w:val="22"/>
            <w:szCs w:val="22"/>
          </w:rPr>
          <w:t>кодексом</w:t>
        </w:r>
      </w:hyperlink>
      <w:r w:rsidRPr="00FC487C">
        <w:rPr>
          <w:sz w:val="22"/>
          <w:szCs w:val="22"/>
        </w:rPr>
        <w:t xml:space="preserve"> Российской Федерации, настоящим Договором.</w:t>
      </w:r>
    </w:p>
    <w:p w:rsidR="004668B9" w:rsidRPr="00FC487C" w:rsidRDefault="004668B9" w:rsidP="004668B9">
      <w:pPr>
        <w:autoSpaceDE w:val="0"/>
        <w:autoSpaceDN w:val="0"/>
        <w:adjustRightInd w:val="0"/>
        <w:ind w:firstLine="567"/>
        <w:jc w:val="both"/>
        <w:rPr>
          <w:sz w:val="22"/>
          <w:szCs w:val="22"/>
        </w:rPr>
      </w:pPr>
      <w:r>
        <w:rPr>
          <w:sz w:val="22"/>
          <w:szCs w:val="22"/>
        </w:rPr>
        <w:t xml:space="preserve">6.2. </w:t>
      </w:r>
      <w:r w:rsidRPr="00FC487C">
        <w:rPr>
          <w:sz w:val="22"/>
          <w:szCs w:val="22"/>
        </w:rPr>
        <w:t>Арендатор вправе требовать досрочного расторжения настоящего Договора в случаях:</w:t>
      </w:r>
    </w:p>
    <w:p w:rsidR="004668B9" w:rsidRPr="00FC487C" w:rsidRDefault="004668B9" w:rsidP="004668B9">
      <w:pPr>
        <w:autoSpaceDE w:val="0"/>
        <w:autoSpaceDN w:val="0"/>
        <w:adjustRightInd w:val="0"/>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4668B9" w:rsidRPr="00FC487C" w:rsidRDefault="004668B9" w:rsidP="004668B9">
      <w:pPr>
        <w:autoSpaceDE w:val="0"/>
        <w:autoSpaceDN w:val="0"/>
        <w:adjustRightInd w:val="0"/>
        <w:jc w:val="both"/>
        <w:rPr>
          <w:sz w:val="22"/>
          <w:szCs w:val="22"/>
        </w:rPr>
      </w:pPr>
      <w:r w:rsidRPr="00FC487C">
        <w:rPr>
          <w:sz w:val="22"/>
          <w:szCs w:val="22"/>
        </w:rPr>
        <w:t xml:space="preserve">- по другим основаниям, предусмотренным </w:t>
      </w:r>
      <w:hyperlink r:id="rId33" w:history="1">
        <w:r w:rsidRPr="00FC487C">
          <w:rPr>
            <w:rStyle w:val="a3"/>
            <w:sz w:val="22"/>
            <w:szCs w:val="22"/>
          </w:rPr>
          <w:t>Г</w:t>
        </w:r>
      </w:hyperlink>
      <w:r w:rsidRPr="00FC487C">
        <w:rPr>
          <w:sz w:val="22"/>
          <w:szCs w:val="22"/>
        </w:rPr>
        <w:t xml:space="preserve">ражданским кодексом Российской Федерации и Земельным </w:t>
      </w:r>
      <w:hyperlink r:id="rId34" w:history="1">
        <w:r w:rsidRPr="00FC487C">
          <w:rPr>
            <w:rStyle w:val="a3"/>
            <w:sz w:val="22"/>
            <w:szCs w:val="22"/>
          </w:rPr>
          <w:t>кодексом</w:t>
        </w:r>
      </w:hyperlink>
      <w:r w:rsidRPr="00FC487C">
        <w:rPr>
          <w:sz w:val="22"/>
          <w:szCs w:val="22"/>
        </w:rPr>
        <w:t xml:space="preserve"> Российской Федерации.</w:t>
      </w:r>
    </w:p>
    <w:p w:rsidR="004668B9" w:rsidRPr="00FC487C" w:rsidRDefault="004668B9" w:rsidP="004668B9">
      <w:pPr>
        <w:autoSpaceDE w:val="0"/>
        <w:autoSpaceDN w:val="0"/>
        <w:adjustRightInd w:val="0"/>
        <w:ind w:firstLine="567"/>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35" w:history="1">
        <w:r w:rsidRPr="00FC487C">
          <w:rPr>
            <w:rStyle w:val="a3"/>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4668B9" w:rsidRPr="00FC487C" w:rsidRDefault="004668B9" w:rsidP="004668B9">
      <w:pPr>
        <w:ind w:firstLine="567"/>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4668B9" w:rsidRPr="00FC487C" w:rsidRDefault="004668B9" w:rsidP="004668B9">
      <w:pPr>
        <w:ind w:firstLine="567"/>
        <w:jc w:val="both"/>
        <w:rPr>
          <w:sz w:val="22"/>
          <w:szCs w:val="22"/>
        </w:rPr>
      </w:pPr>
      <w:r w:rsidRPr="00FC487C">
        <w:rPr>
          <w:sz w:val="22"/>
          <w:szCs w:val="22"/>
        </w:rPr>
        <w:t xml:space="preserve">6.5. 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4668B9" w:rsidRPr="00FC487C" w:rsidRDefault="004668B9" w:rsidP="004668B9">
      <w:pPr>
        <w:ind w:firstLine="567"/>
        <w:jc w:val="both"/>
        <w:rPr>
          <w:sz w:val="22"/>
          <w:szCs w:val="22"/>
        </w:rPr>
      </w:pPr>
      <w:r>
        <w:rPr>
          <w:sz w:val="22"/>
          <w:szCs w:val="22"/>
        </w:rPr>
        <w:t>6.6.</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4668B9" w:rsidRPr="00FC487C" w:rsidRDefault="004668B9" w:rsidP="004668B9">
      <w:pPr>
        <w:ind w:firstLine="567"/>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4668B9" w:rsidRPr="00FC487C" w:rsidRDefault="004668B9" w:rsidP="004668B9">
      <w:pPr>
        <w:pStyle w:val="2"/>
        <w:spacing w:line="240" w:lineRule="auto"/>
        <w:jc w:val="center"/>
        <w:rPr>
          <w:b/>
          <w:caps/>
          <w:sz w:val="22"/>
          <w:szCs w:val="22"/>
        </w:rPr>
      </w:pPr>
      <w:r w:rsidRPr="00FC487C">
        <w:rPr>
          <w:b/>
          <w:caps/>
          <w:sz w:val="22"/>
          <w:szCs w:val="22"/>
        </w:rPr>
        <w:t>7. Рассмотрение и урегулирование споров</w:t>
      </w:r>
    </w:p>
    <w:p w:rsidR="004668B9" w:rsidRPr="00FC487C" w:rsidRDefault="004668B9" w:rsidP="004668B9">
      <w:pPr>
        <w:pStyle w:val="a4"/>
        <w:ind w:firstLine="567"/>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4668B9" w:rsidRPr="00FC487C" w:rsidRDefault="004668B9" w:rsidP="004668B9">
      <w:pPr>
        <w:pStyle w:val="a4"/>
        <w:ind w:firstLine="567"/>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4668B9" w:rsidRPr="00FC487C" w:rsidRDefault="004668B9" w:rsidP="004668B9">
      <w:pPr>
        <w:pStyle w:val="a4"/>
        <w:jc w:val="center"/>
        <w:rPr>
          <w:rFonts w:ascii="Times New Roman" w:hAnsi="Times New Roman"/>
          <w:b/>
        </w:rPr>
      </w:pPr>
      <w:r w:rsidRPr="00FC487C">
        <w:rPr>
          <w:rFonts w:ascii="Times New Roman" w:hAnsi="Times New Roman"/>
          <w:b/>
          <w:caps/>
        </w:rPr>
        <w:t>8. Особые условия договора</w:t>
      </w:r>
    </w:p>
    <w:p w:rsidR="004668B9" w:rsidRPr="00FC487C" w:rsidRDefault="004668B9" w:rsidP="004668B9">
      <w:pPr>
        <w:autoSpaceDE w:val="0"/>
        <w:autoSpaceDN w:val="0"/>
        <w:adjustRightInd w:val="0"/>
        <w:ind w:firstLine="567"/>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4668B9" w:rsidRPr="00FC487C" w:rsidRDefault="004668B9" w:rsidP="004668B9">
      <w:pPr>
        <w:ind w:firstLine="567"/>
        <w:jc w:val="both"/>
        <w:rPr>
          <w:sz w:val="22"/>
          <w:szCs w:val="22"/>
          <w:shd w:val="clear" w:color="auto" w:fill="F2F2F2"/>
        </w:rPr>
      </w:pPr>
      <w:r>
        <w:rPr>
          <w:sz w:val="22"/>
          <w:szCs w:val="22"/>
        </w:rPr>
        <w:lastRenderedPageBreak/>
        <w:t>8.2.</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4668B9" w:rsidRPr="00FC487C" w:rsidRDefault="004668B9" w:rsidP="004668B9">
      <w:pPr>
        <w:autoSpaceDE w:val="0"/>
        <w:autoSpaceDN w:val="0"/>
        <w:adjustRightInd w:val="0"/>
        <w:ind w:firstLine="567"/>
        <w:jc w:val="both"/>
        <w:rPr>
          <w:sz w:val="22"/>
          <w:szCs w:val="22"/>
        </w:rPr>
      </w:pPr>
      <w:r>
        <w:rPr>
          <w:sz w:val="22"/>
          <w:szCs w:val="22"/>
        </w:rPr>
        <w:t>8.3.</w:t>
      </w:r>
      <w:r w:rsidRPr="00FC487C">
        <w:rPr>
          <w:sz w:val="22"/>
          <w:szCs w:val="22"/>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4668B9" w:rsidRPr="00FC487C" w:rsidRDefault="004668B9" w:rsidP="004668B9">
      <w:pPr>
        <w:autoSpaceDE w:val="0"/>
        <w:autoSpaceDN w:val="0"/>
        <w:adjustRightInd w:val="0"/>
        <w:ind w:firstLine="567"/>
        <w:jc w:val="both"/>
        <w:rPr>
          <w:sz w:val="22"/>
          <w:szCs w:val="22"/>
        </w:rPr>
      </w:pPr>
      <w:r>
        <w:rPr>
          <w:sz w:val="22"/>
          <w:szCs w:val="22"/>
        </w:rPr>
        <w:t>8.4.</w:t>
      </w:r>
      <w:r w:rsidRPr="00FC487C">
        <w:rPr>
          <w:sz w:val="22"/>
          <w:szCs w:val="22"/>
        </w:rPr>
        <w:t xml:space="preserve">На момент подписания Договора стороны не имеют претензий к состоянию передаваемого предмета Договора и его характеристикам. </w:t>
      </w:r>
    </w:p>
    <w:p w:rsidR="004668B9" w:rsidRPr="00FC487C" w:rsidRDefault="004668B9" w:rsidP="004668B9">
      <w:pPr>
        <w:ind w:firstLine="567"/>
        <w:jc w:val="both"/>
        <w:rPr>
          <w:color w:val="000000"/>
          <w:sz w:val="22"/>
          <w:szCs w:val="22"/>
          <w:shd w:val="clear" w:color="auto" w:fill="FFFFFF"/>
        </w:rPr>
      </w:pPr>
      <w:r>
        <w:rPr>
          <w:sz w:val="22"/>
          <w:szCs w:val="22"/>
        </w:rPr>
        <w:t>8.5.</w:t>
      </w:r>
      <w:r w:rsidRPr="00FC487C">
        <w:rPr>
          <w:sz w:val="22"/>
          <w:szCs w:val="22"/>
        </w:rPr>
        <w:t xml:space="preserve">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4668B9" w:rsidRPr="00FC487C" w:rsidRDefault="004668B9" w:rsidP="004668B9">
      <w:pPr>
        <w:ind w:firstLine="567"/>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4668B9" w:rsidRPr="00FC487C" w:rsidRDefault="004668B9" w:rsidP="004668B9">
      <w:pPr>
        <w:ind w:firstLine="567"/>
        <w:jc w:val="both"/>
        <w:rPr>
          <w:sz w:val="22"/>
          <w:szCs w:val="22"/>
        </w:rPr>
      </w:pPr>
      <w:r>
        <w:rPr>
          <w:sz w:val="22"/>
          <w:szCs w:val="22"/>
        </w:rPr>
        <w:t>8.6.</w:t>
      </w:r>
      <w:r w:rsidRPr="00FC487C">
        <w:rPr>
          <w:sz w:val="22"/>
          <w:szCs w:val="22"/>
        </w:rPr>
        <w:t>Договор составлен в 2 (двух) экземплярах, имеющих одинаковую юридическую силу, из которых по одному экземпляру хранится у Сторон.</w:t>
      </w:r>
    </w:p>
    <w:p w:rsidR="004668B9" w:rsidRPr="00FC487C" w:rsidRDefault="004668B9" w:rsidP="004668B9">
      <w:pPr>
        <w:autoSpaceDE w:val="0"/>
        <w:autoSpaceDN w:val="0"/>
        <w:adjustRightInd w:val="0"/>
        <w:ind w:firstLine="567"/>
        <w:jc w:val="both"/>
        <w:rPr>
          <w:sz w:val="22"/>
          <w:szCs w:val="22"/>
        </w:rPr>
      </w:pPr>
      <w:r>
        <w:rPr>
          <w:sz w:val="22"/>
          <w:szCs w:val="22"/>
        </w:rPr>
        <w:t>8.7.</w:t>
      </w:r>
      <w:r w:rsidRPr="00FC487C">
        <w:rPr>
          <w:sz w:val="22"/>
          <w:szCs w:val="22"/>
        </w:rPr>
        <w:t>Приложения к настоящему договору, являющиеся неотъемлемой частью настоящего Договора:</w:t>
      </w:r>
    </w:p>
    <w:p w:rsidR="004668B9" w:rsidRPr="00FC487C" w:rsidRDefault="004668B9" w:rsidP="004668B9">
      <w:pPr>
        <w:pStyle w:val="a6"/>
        <w:tabs>
          <w:tab w:val="left" w:pos="0"/>
        </w:tabs>
        <w:ind w:firstLine="567"/>
        <w:rPr>
          <w:sz w:val="22"/>
          <w:szCs w:val="22"/>
        </w:rPr>
      </w:pPr>
      <w:r w:rsidRPr="00FC487C">
        <w:rPr>
          <w:sz w:val="22"/>
          <w:szCs w:val="22"/>
        </w:rPr>
        <w:t xml:space="preserve">Приложение № 1- Расчет арендной платы; </w:t>
      </w:r>
    </w:p>
    <w:p w:rsidR="004668B9" w:rsidRPr="00FC487C" w:rsidRDefault="004668B9" w:rsidP="004668B9">
      <w:pPr>
        <w:pStyle w:val="a6"/>
        <w:tabs>
          <w:tab w:val="left" w:pos="0"/>
        </w:tabs>
        <w:ind w:firstLine="567"/>
        <w:rPr>
          <w:sz w:val="22"/>
          <w:szCs w:val="22"/>
        </w:rPr>
      </w:pPr>
      <w:r w:rsidRPr="00FC487C">
        <w:rPr>
          <w:sz w:val="22"/>
          <w:szCs w:val="22"/>
        </w:rPr>
        <w:t>Приложение № 2- Экспликация;</w:t>
      </w:r>
    </w:p>
    <w:p w:rsidR="004668B9" w:rsidRPr="00FC487C" w:rsidRDefault="004668B9" w:rsidP="004668B9">
      <w:pPr>
        <w:pStyle w:val="a6"/>
        <w:tabs>
          <w:tab w:val="left" w:pos="0"/>
        </w:tabs>
        <w:ind w:firstLine="567"/>
        <w:rPr>
          <w:sz w:val="22"/>
          <w:szCs w:val="22"/>
        </w:rPr>
      </w:pPr>
      <w:r w:rsidRPr="00FC487C">
        <w:rPr>
          <w:sz w:val="22"/>
          <w:szCs w:val="22"/>
        </w:rPr>
        <w:t>Приложение № 3- Акт приема-передачи Участка.</w:t>
      </w:r>
    </w:p>
    <w:p w:rsidR="004668B9" w:rsidRPr="00FC487C" w:rsidRDefault="004668B9" w:rsidP="004668B9">
      <w:pPr>
        <w:pStyle w:val="a6"/>
        <w:tabs>
          <w:tab w:val="left" w:pos="0"/>
        </w:tabs>
        <w:ind w:firstLine="567"/>
        <w:rPr>
          <w:sz w:val="22"/>
          <w:szCs w:val="22"/>
        </w:rPr>
      </w:pPr>
      <w:r w:rsidRPr="00FC487C">
        <w:rPr>
          <w:sz w:val="22"/>
          <w:szCs w:val="22"/>
        </w:rPr>
        <w:t xml:space="preserve">Приложение № 4 – Согласие на обработку персональных данных Арендатора.  </w:t>
      </w:r>
    </w:p>
    <w:p w:rsidR="004668B9" w:rsidRPr="00FC487C" w:rsidRDefault="004668B9" w:rsidP="004668B9">
      <w:pPr>
        <w:pStyle w:val="a6"/>
        <w:jc w:val="center"/>
        <w:rPr>
          <w:b/>
          <w:sz w:val="22"/>
          <w:szCs w:val="22"/>
        </w:rPr>
      </w:pPr>
      <w:r w:rsidRPr="00FC487C">
        <w:rPr>
          <w:b/>
          <w:sz w:val="22"/>
          <w:szCs w:val="22"/>
        </w:rPr>
        <w:t>9. РЕКВИЗИТЫ СТОРОН</w:t>
      </w:r>
    </w:p>
    <w:p w:rsidR="004668B9" w:rsidRPr="00FC487C" w:rsidRDefault="004668B9" w:rsidP="004668B9">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4668B9" w:rsidRPr="00FC487C" w:rsidRDefault="004668B9" w:rsidP="004668B9">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4668B9" w:rsidRPr="00FC487C" w:rsidRDefault="004668B9" w:rsidP="004668B9">
      <w:pPr>
        <w:pStyle w:val="a6"/>
        <w:spacing w:line="0" w:lineRule="atLeast"/>
        <w:rPr>
          <w:color w:val="000000"/>
          <w:sz w:val="22"/>
          <w:szCs w:val="22"/>
        </w:rPr>
      </w:pPr>
      <w:r w:rsidRPr="00FC487C">
        <w:rPr>
          <w:color w:val="000000"/>
          <w:sz w:val="22"/>
          <w:szCs w:val="22"/>
        </w:rPr>
        <w:t>ИНН 7440004200</w:t>
      </w:r>
    </w:p>
    <w:p w:rsidR="004668B9" w:rsidRPr="00FC487C" w:rsidRDefault="004668B9" w:rsidP="004668B9">
      <w:pPr>
        <w:pStyle w:val="a6"/>
        <w:spacing w:line="0" w:lineRule="atLeast"/>
        <w:rPr>
          <w:color w:val="000000"/>
          <w:sz w:val="22"/>
          <w:szCs w:val="22"/>
        </w:rPr>
      </w:pPr>
      <w:r w:rsidRPr="00FC487C">
        <w:rPr>
          <w:color w:val="000000"/>
          <w:sz w:val="22"/>
          <w:szCs w:val="22"/>
        </w:rPr>
        <w:t>КПП 744001001</w:t>
      </w:r>
    </w:p>
    <w:p w:rsidR="004668B9" w:rsidRPr="00FC487C" w:rsidRDefault="004668B9" w:rsidP="004668B9">
      <w:pPr>
        <w:pStyle w:val="a6"/>
        <w:spacing w:line="0" w:lineRule="atLeast"/>
        <w:rPr>
          <w:color w:val="000000"/>
          <w:sz w:val="22"/>
          <w:szCs w:val="22"/>
        </w:rPr>
      </w:pPr>
      <w:r w:rsidRPr="00FC487C">
        <w:rPr>
          <w:color w:val="000000"/>
          <w:sz w:val="22"/>
          <w:szCs w:val="22"/>
        </w:rPr>
        <w:t>ОГРН 1027401923823</w:t>
      </w:r>
    </w:p>
    <w:p w:rsidR="004668B9" w:rsidRPr="00FC487C" w:rsidRDefault="004668B9" w:rsidP="004668B9">
      <w:pPr>
        <w:pStyle w:val="a6"/>
        <w:spacing w:line="0" w:lineRule="atLeast"/>
        <w:rPr>
          <w:color w:val="000000"/>
          <w:sz w:val="22"/>
          <w:szCs w:val="22"/>
        </w:rPr>
      </w:pPr>
      <w:r w:rsidRPr="00FC487C">
        <w:rPr>
          <w:color w:val="000000"/>
          <w:sz w:val="22"/>
          <w:szCs w:val="22"/>
        </w:rPr>
        <w:t>Тел: 8 (35166) 3-10-32 (приемная).</w:t>
      </w:r>
    </w:p>
    <w:p w:rsidR="004668B9" w:rsidRPr="00FC487C" w:rsidRDefault="004668B9" w:rsidP="004668B9">
      <w:pPr>
        <w:pStyle w:val="a6"/>
        <w:spacing w:line="0" w:lineRule="atLeast"/>
        <w:rPr>
          <w:color w:val="000000"/>
          <w:sz w:val="22"/>
          <w:szCs w:val="22"/>
        </w:rPr>
      </w:pPr>
    </w:p>
    <w:p w:rsidR="004668B9" w:rsidRPr="00FC487C" w:rsidRDefault="004668B9" w:rsidP="004668B9">
      <w:pPr>
        <w:spacing w:line="276" w:lineRule="auto"/>
        <w:jc w:val="both"/>
        <w:rPr>
          <w:sz w:val="22"/>
          <w:szCs w:val="22"/>
        </w:rPr>
      </w:pPr>
      <w:r w:rsidRPr="00FC487C">
        <w:rPr>
          <w:b/>
          <w:sz w:val="22"/>
          <w:szCs w:val="22"/>
        </w:rPr>
        <w:t>АРЕНДАТОР:</w:t>
      </w:r>
      <w:r w:rsidRPr="00FC487C">
        <w:rPr>
          <w:sz w:val="22"/>
          <w:szCs w:val="22"/>
        </w:rPr>
        <w:t xml:space="preserve"> </w:t>
      </w:r>
    </w:p>
    <w:p w:rsidR="004668B9" w:rsidRPr="00FC487C" w:rsidRDefault="004668B9" w:rsidP="004668B9">
      <w:pPr>
        <w:pStyle w:val="a6"/>
        <w:jc w:val="center"/>
        <w:rPr>
          <w:b/>
          <w:sz w:val="22"/>
          <w:szCs w:val="22"/>
        </w:rPr>
      </w:pPr>
      <w:r w:rsidRPr="00FC487C">
        <w:rPr>
          <w:b/>
          <w:sz w:val="22"/>
          <w:szCs w:val="22"/>
        </w:rPr>
        <w:t>10. ПОДПИСИ СТОРОН:</w:t>
      </w:r>
    </w:p>
    <w:p w:rsidR="004668B9" w:rsidRPr="00FC487C" w:rsidRDefault="004668B9" w:rsidP="004668B9">
      <w:pPr>
        <w:pStyle w:val="a6"/>
        <w:rPr>
          <w:sz w:val="22"/>
          <w:szCs w:val="22"/>
        </w:rPr>
      </w:pPr>
    </w:p>
    <w:tbl>
      <w:tblPr>
        <w:tblW w:w="0" w:type="auto"/>
        <w:tblLook w:val="04A0"/>
      </w:tblPr>
      <w:tblGrid>
        <w:gridCol w:w="5068"/>
        <w:gridCol w:w="5069"/>
      </w:tblGrid>
      <w:tr w:rsidR="004668B9" w:rsidRPr="00FC487C" w:rsidTr="00A42B47">
        <w:tc>
          <w:tcPr>
            <w:tcW w:w="5068" w:type="dxa"/>
          </w:tcPr>
          <w:p w:rsidR="004668B9" w:rsidRPr="00FC487C" w:rsidRDefault="004668B9" w:rsidP="00A42B47">
            <w:pPr>
              <w:pStyle w:val="a6"/>
            </w:pPr>
            <w:r w:rsidRPr="00FC487C">
              <w:rPr>
                <w:sz w:val="22"/>
                <w:szCs w:val="22"/>
              </w:rPr>
              <w:t>АРЕНДОДАТЕЛЬ:</w:t>
            </w:r>
          </w:p>
          <w:p w:rsidR="004668B9" w:rsidRPr="00FC487C" w:rsidRDefault="004668B9"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4668B9" w:rsidRPr="00FC487C" w:rsidRDefault="004668B9" w:rsidP="00A42B47">
            <w:pPr>
              <w:pStyle w:val="a6"/>
            </w:pPr>
            <w:r w:rsidRPr="00FC487C">
              <w:rPr>
                <w:sz w:val="22"/>
                <w:szCs w:val="22"/>
              </w:rPr>
              <w:t xml:space="preserve">              подпись                           Ф.И.О.                                  </w:t>
            </w:r>
          </w:p>
          <w:p w:rsidR="004668B9" w:rsidRPr="00FC487C" w:rsidRDefault="004668B9"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4668B9" w:rsidRPr="00FC487C" w:rsidRDefault="004668B9" w:rsidP="00A42B47">
            <w:pPr>
              <w:pStyle w:val="a6"/>
            </w:pPr>
            <w:r w:rsidRPr="00FC487C">
              <w:rPr>
                <w:sz w:val="22"/>
                <w:szCs w:val="22"/>
              </w:rPr>
              <w:t>АРЕНДАТОР:</w:t>
            </w: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__________________________________</w:t>
            </w:r>
          </w:p>
          <w:p w:rsidR="004668B9" w:rsidRPr="00FC487C" w:rsidRDefault="004668B9" w:rsidP="00A42B47">
            <w:pPr>
              <w:pStyle w:val="a6"/>
            </w:pPr>
            <w:r w:rsidRPr="00FC487C">
              <w:rPr>
                <w:sz w:val="22"/>
                <w:szCs w:val="22"/>
              </w:rPr>
              <w:t xml:space="preserve">            Ф.И.О.                               </w:t>
            </w: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 /________________ /</w:t>
            </w:r>
          </w:p>
          <w:p w:rsidR="004668B9" w:rsidRPr="00FC487C" w:rsidRDefault="004668B9" w:rsidP="00A42B47">
            <w:pPr>
              <w:pStyle w:val="a6"/>
            </w:pPr>
            <w:r w:rsidRPr="00FC487C">
              <w:rPr>
                <w:sz w:val="22"/>
                <w:szCs w:val="22"/>
              </w:rPr>
              <w:t xml:space="preserve">                 подпись                       Ф.И.О.                               </w:t>
            </w:r>
          </w:p>
          <w:p w:rsidR="004668B9" w:rsidRPr="00FC487C" w:rsidRDefault="004668B9" w:rsidP="00A42B47">
            <w:pPr>
              <w:pStyle w:val="a6"/>
            </w:pPr>
            <w:r w:rsidRPr="00FC487C">
              <w:rPr>
                <w:sz w:val="22"/>
                <w:szCs w:val="22"/>
              </w:rPr>
              <w:t>«___»______________202</w:t>
            </w:r>
            <w:r>
              <w:rPr>
                <w:sz w:val="22"/>
                <w:szCs w:val="22"/>
              </w:rPr>
              <w:t>4</w:t>
            </w:r>
            <w:r w:rsidRPr="00FC487C">
              <w:rPr>
                <w:sz w:val="22"/>
                <w:szCs w:val="22"/>
              </w:rPr>
              <w:t xml:space="preserve"> г.</w:t>
            </w: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tc>
      </w:tr>
    </w:tbl>
    <w:p w:rsidR="004668B9" w:rsidRDefault="004668B9" w:rsidP="004668B9">
      <w:pPr>
        <w:spacing w:line="276" w:lineRule="auto"/>
        <w:jc w:val="right"/>
        <w:rPr>
          <w:sz w:val="22"/>
          <w:szCs w:val="22"/>
        </w:rPr>
      </w:pPr>
    </w:p>
    <w:p w:rsidR="004668B9" w:rsidRPr="00FC487C" w:rsidRDefault="004668B9" w:rsidP="004668B9">
      <w:pPr>
        <w:contextualSpacing/>
        <w:jc w:val="right"/>
        <w:rPr>
          <w:sz w:val="22"/>
          <w:szCs w:val="22"/>
        </w:rPr>
      </w:pPr>
      <w:r w:rsidRPr="00FC487C">
        <w:rPr>
          <w:sz w:val="22"/>
          <w:szCs w:val="22"/>
        </w:rPr>
        <w:t xml:space="preserve">Приложение № 1 </w:t>
      </w:r>
    </w:p>
    <w:p w:rsidR="004668B9" w:rsidRPr="00FC487C" w:rsidRDefault="004668B9" w:rsidP="004668B9">
      <w:pPr>
        <w:contextualSpacing/>
        <w:jc w:val="right"/>
        <w:rPr>
          <w:sz w:val="22"/>
          <w:szCs w:val="22"/>
        </w:rPr>
      </w:pPr>
      <w:r w:rsidRPr="00FC487C">
        <w:rPr>
          <w:sz w:val="22"/>
          <w:szCs w:val="22"/>
        </w:rPr>
        <w:t xml:space="preserve">к договору аренды  земельного участка  </w:t>
      </w:r>
    </w:p>
    <w:p w:rsidR="004668B9" w:rsidRPr="00FC487C" w:rsidRDefault="004668B9" w:rsidP="004668B9">
      <w:pPr>
        <w:contextualSpacing/>
        <w:jc w:val="right"/>
        <w:rPr>
          <w:sz w:val="22"/>
          <w:szCs w:val="22"/>
        </w:rPr>
      </w:pPr>
      <w:r w:rsidRPr="00FC487C">
        <w:rPr>
          <w:sz w:val="22"/>
          <w:szCs w:val="22"/>
        </w:rPr>
        <w:t>№ _____ от _______________________</w:t>
      </w:r>
    </w:p>
    <w:p w:rsidR="004668B9" w:rsidRPr="00FC487C" w:rsidRDefault="004668B9" w:rsidP="004668B9">
      <w:pPr>
        <w:spacing w:line="276" w:lineRule="auto"/>
        <w:jc w:val="right"/>
        <w:rPr>
          <w:sz w:val="22"/>
          <w:szCs w:val="22"/>
        </w:rPr>
      </w:pPr>
    </w:p>
    <w:p w:rsidR="004668B9" w:rsidRPr="00FC487C" w:rsidRDefault="004668B9" w:rsidP="004668B9">
      <w:pPr>
        <w:spacing w:line="276" w:lineRule="auto"/>
        <w:rPr>
          <w:sz w:val="22"/>
          <w:szCs w:val="22"/>
        </w:rPr>
      </w:pPr>
    </w:p>
    <w:p w:rsidR="004668B9" w:rsidRPr="00FC487C" w:rsidRDefault="004668B9" w:rsidP="004668B9">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4668B9" w:rsidRPr="00FC487C" w:rsidRDefault="004668B9" w:rsidP="004668B9">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4668B9" w:rsidRPr="00FC487C" w:rsidRDefault="004668B9" w:rsidP="004668B9">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4668B9" w:rsidRPr="00FC487C" w:rsidRDefault="004668B9" w:rsidP="004668B9">
      <w:pPr>
        <w:tabs>
          <w:tab w:val="left" w:pos="0"/>
        </w:tabs>
        <w:spacing w:line="276" w:lineRule="auto"/>
        <w:rPr>
          <w:b/>
          <w:sz w:val="22"/>
          <w:szCs w:val="22"/>
        </w:rPr>
      </w:pPr>
    </w:p>
    <w:p w:rsidR="004668B9" w:rsidRPr="00FC487C" w:rsidRDefault="004668B9" w:rsidP="004668B9">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4668B9" w:rsidRPr="00FC487C" w:rsidRDefault="004668B9" w:rsidP="004668B9">
      <w:pPr>
        <w:tabs>
          <w:tab w:val="left" w:pos="1080"/>
        </w:tabs>
        <w:spacing w:line="276" w:lineRule="auto"/>
        <w:jc w:val="both"/>
        <w:rPr>
          <w:sz w:val="22"/>
          <w:szCs w:val="22"/>
        </w:rPr>
      </w:pPr>
      <w:r w:rsidRPr="00FC487C">
        <w:rPr>
          <w:sz w:val="22"/>
          <w:szCs w:val="22"/>
        </w:rPr>
        <w:t xml:space="preserve"> </w:t>
      </w:r>
    </w:p>
    <w:p w:rsidR="004668B9" w:rsidRPr="00FC487C" w:rsidRDefault="004668B9" w:rsidP="004668B9">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4668B9" w:rsidRPr="00FC487C" w:rsidRDefault="004668B9" w:rsidP="004668B9">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4668B9" w:rsidRPr="00FC487C" w:rsidTr="00A42B47">
        <w:tc>
          <w:tcPr>
            <w:tcW w:w="426" w:type="dxa"/>
          </w:tcPr>
          <w:p w:rsidR="004668B9" w:rsidRPr="00FC487C" w:rsidRDefault="004668B9" w:rsidP="00A42B47">
            <w:pPr>
              <w:tabs>
                <w:tab w:val="left" w:pos="1080"/>
              </w:tabs>
              <w:spacing w:line="276" w:lineRule="auto"/>
              <w:jc w:val="center"/>
              <w:rPr>
                <w:lang w:val="en-US"/>
              </w:rPr>
            </w:pPr>
            <w:r w:rsidRPr="00FC487C">
              <w:rPr>
                <w:sz w:val="22"/>
                <w:szCs w:val="22"/>
              </w:rPr>
              <w:t>№</w:t>
            </w:r>
          </w:p>
        </w:tc>
        <w:tc>
          <w:tcPr>
            <w:tcW w:w="2268" w:type="dxa"/>
          </w:tcPr>
          <w:p w:rsidR="004668B9" w:rsidRPr="00FC487C" w:rsidRDefault="004668B9"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4668B9" w:rsidRPr="00FC487C" w:rsidRDefault="004668B9" w:rsidP="00A42B47">
            <w:pPr>
              <w:tabs>
                <w:tab w:val="left" w:pos="1080"/>
              </w:tabs>
              <w:spacing w:line="276" w:lineRule="auto"/>
              <w:jc w:val="center"/>
              <w:rPr>
                <w:lang w:val="en-US"/>
              </w:rPr>
            </w:pPr>
            <w:r w:rsidRPr="00FC487C">
              <w:rPr>
                <w:sz w:val="22"/>
                <w:szCs w:val="22"/>
              </w:rPr>
              <w:t>Адрес</w:t>
            </w:r>
          </w:p>
        </w:tc>
        <w:tc>
          <w:tcPr>
            <w:tcW w:w="1843" w:type="dxa"/>
          </w:tcPr>
          <w:p w:rsidR="004668B9" w:rsidRPr="00FC487C" w:rsidRDefault="004668B9" w:rsidP="00A42B47">
            <w:pPr>
              <w:tabs>
                <w:tab w:val="left" w:pos="1080"/>
              </w:tabs>
              <w:spacing w:line="276" w:lineRule="auto"/>
              <w:jc w:val="center"/>
              <w:rPr>
                <w:lang w:val="en-US"/>
              </w:rPr>
            </w:pPr>
            <w:r w:rsidRPr="00FC487C">
              <w:rPr>
                <w:sz w:val="22"/>
                <w:szCs w:val="22"/>
              </w:rPr>
              <w:t>Площадь, кв.м.</w:t>
            </w:r>
          </w:p>
        </w:tc>
        <w:tc>
          <w:tcPr>
            <w:tcW w:w="2268" w:type="dxa"/>
          </w:tcPr>
          <w:p w:rsidR="004668B9" w:rsidRPr="00FC487C" w:rsidRDefault="004668B9" w:rsidP="00A42B47">
            <w:pPr>
              <w:tabs>
                <w:tab w:val="left" w:pos="1080"/>
              </w:tabs>
              <w:spacing w:line="276" w:lineRule="auto"/>
              <w:jc w:val="center"/>
            </w:pPr>
            <w:r w:rsidRPr="00FC487C">
              <w:rPr>
                <w:sz w:val="22"/>
                <w:szCs w:val="22"/>
              </w:rPr>
              <w:t>Арендная плата за ЗУ,</w:t>
            </w:r>
          </w:p>
          <w:p w:rsidR="004668B9" w:rsidRPr="00FC487C" w:rsidRDefault="004668B9" w:rsidP="00A42B47">
            <w:pPr>
              <w:tabs>
                <w:tab w:val="left" w:pos="1080"/>
              </w:tabs>
              <w:spacing w:line="276" w:lineRule="auto"/>
              <w:jc w:val="center"/>
            </w:pPr>
            <w:r w:rsidRPr="00FC487C">
              <w:rPr>
                <w:sz w:val="22"/>
                <w:szCs w:val="22"/>
              </w:rPr>
              <w:t>руб.</w:t>
            </w:r>
          </w:p>
        </w:tc>
      </w:tr>
      <w:tr w:rsidR="004668B9" w:rsidRPr="00FC487C" w:rsidTr="00A42B47">
        <w:tc>
          <w:tcPr>
            <w:tcW w:w="426" w:type="dxa"/>
            <w:vAlign w:val="center"/>
          </w:tcPr>
          <w:p w:rsidR="004668B9" w:rsidRPr="00FC487C" w:rsidRDefault="004668B9"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4668B9" w:rsidRPr="00FC487C" w:rsidRDefault="004668B9" w:rsidP="00A42B47">
            <w:pPr>
              <w:tabs>
                <w:tab w:val="left" w:pos="1080"/>
              </w:tabs>
              <w:spacing w:line="276" w:lineRule="auto"/>
              <w:rPr>
                <w:lang w:val="en-US"/>
              </w:rPr>
            </w:pPr>
          </w:p>
        </w:tc>
        <w:tc>
          <w:tcPr>
            <w:tcW w:w="2693" w:type="dxa"/>
            <w:vAlign w:val="center"/>
          </w:tcPr>
          <w:p w:rsidR="004668B9" w:rsidRPr="00FC487C" w:rsidRDefault="004668B9" w:rsidP="00A42B47">
            <w:pPr>
              <w:tabs>
                <w:tab w:val="left" w:pos="1080"/>
              </w:tabs>
              <w:spacing w:line="276" w:lineRule="auto"/>
            </w:pPr>
          </w:p>
        </w:tc>
        <w:tc>
          <w:tcPr>
            <w:tcW w:w="1843" w:type="dxa"/>
            <w:vAlign w:val="center"/>
          </w:tcPr>
          <w:p w:rsidR="004668B9" w:rsidRPr="00FC487C" w:rsidRDefault="004668B9" w:rsidP="00A42B47">
            <w:pPr>
              <w:tabs>
                <w:tab w:val="left" w:pos="1080"/>
              </w:tabs>
              <w:spacing w:line="276" w:lineRule="auto"/>
              <w:jc w:val="center"/>
              <w:rPr>
                <w:lang w:val="en-US"/>
              </w:rPr>
            </w:pPr>
          </w:p>
        </w:tc>
        <w:tc>
          <w:tcPr>
            <w:tcW w:w="2268" w:type="dxa"/>
            <w:vAlign w:val="center"/>
          </w:tcPr>
          <w:p w:rsidR="004668B9" w:rsidRPr="00FC487C" w:rsidRDefault="004668B9" w:rsidP="00A42B47">
            <w:pPr>
              <w:tabs>
                <w:tab w:val="left" w:pos="1080"/>
              </w:tabs>
              <w:spacing w:line="276" w:lineRule="auto"/>
              <w:jc w:val="center"/>
              <w:rPr>
                <w:lang w:val="en-US"/>
              </w:rPr>
            </w:pPr>
          </w:p>
        </w:tc>
      </w:tr>
    </w:tbl>
    <w:p w:rsidR="004668B9" w:rsidRPr="00FC487C" w:rsidRDefault="004668B9" w:rsidP="004668B9">
      <w:pPr>
        <w:tabs>
          <w:tab w:val="left" w:pos="5760"/>
        </w:tabs>
        <w:spacing w:line="276" w:lineRule="auto"/>
        <w:jc w:val="both"/>
        <w:rPr>
          <w:b/>
          <w:sz w:val="22"/>
          <w:szCs w:val="22"/>
        </w:rPr>
      </w:pPr>
    </w:p>
    <w:p w:rsidR="004668B9" w:rsidRPr="00FC487C" w:rsidRDefault="004668B9" w:rsidP="004668B9">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4668B9" w:rsidRPr="00FC487C" w:rsidRDefault="004668B9" w:rsidP="004668B9">
      <w:pPr>
        <w:tabs>
          <w:tab w:val="left" w:pos="5760"/>
        </w:tabs>
        <w:spacing w:line="276" w:lineRule="auto"/>
        <w:rPr>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rPr>
          <w:b/>
          <w:caps/>
          <w:color w:val="FF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sectPr w:rsidR="004668B9" w:rsidRPr="00FC487C" w:rsidSect="004100A2">
          <w:pgSz w:w="11906" w:h="16838"/>
          <w:pgMar w:top="720" w:right="567" w:bottom="851" w:left="1134" w:header="709" w:footer="709" w:gutter="0"/>
          <w:cols w:space="708"/>
          <w:docGrid w:linePitch="360"/>
        </w:sectPr>
      </w:pPr>
    </w:p>
    <w:p w:rsidR="004668B9" w:rsidRPr="00FC487C" w:rsidRDefault="004668B9" w:rsidP="004668B9">
      <w:pPr>
        <w:spacing w:line="276" w:lineRule="auto"/>
        <w:jc w:val="right"/>
        <w:rPr>
          <w:sz w:val="22"/>
          <w:szCs w:val="22"/>
        </w:rPr>
      </w:pPr>
      <w:r w:rsidRPr="00FC487C">
        <w:rPr>
          <w:sz w:val="22"/>
          <w:szCs w:val="22"/>
        </w:rPr>
        <w:lastRenderedPageBreak/>
        <w:t xml:space="preserve">Приложение № 2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p>
    <w:p w:rsidR="004668B9" w:rsidRPr="00FC487C" w:rsidRDefault="004668B9" w:rsidP="004668B9">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4668B9" w:rsidRPr="00FC487C" w:rsidRDefault="004668B9" w:rsidP="004668B9">
      <w:pPr>
        <w:spacing w:line="276" w:lineRule="auto"/>
        <w:jc w:val="center"/>
        <w:rPr>
          <w:color w:val="000000"/>
          <w:sz w:val="22"/>
          <w:szCs w:val="22"/>
        </w:rPr>
      </w:pPr>
      <w:r w:rsidRPr="00FC487C">
        <w:rPr>
          <w:color w:val="000000"/>
          <w:sz w:val="22"/>
          <w:szCs w:val="22"/>
        </w:rPr>
        <w:t>ЭКСПЛИКАЦИЯ</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4668B9" w:rsidRPr="00FC487C" w:rsidRDefault="004668B9" w:rsidP="004668B9">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4668B9" w:rsidRPr="00FC487C" w:rsidRDefault="004668B9" w:rsidP="004668B9">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4668B9" w:rsidRPr="00FC487C" w:rsidTr="00A42B47">
        <w:trPr>
          <w:cantSplit/>
          <w:trHeight w:val="685"/>
        </w:trPr>
        <w:tc>
          <w:tcPr>
            <w:tcW w:w="1809" w:type="dxa"/>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незастроенной</w:t>
            </w:r>
          </w:p>
        </w:tc>
      </w:tr>
      <w:tr w:rsidR="004668B9" w:rsidRPr="00FC487C" w:rsidTr="00A42B47">
        <w:trPr>
          <w:cantSplit/>
          <w:trHeight w:val="718"/>
        </w:trPr>
        <w:tc>
          <w:tcPr>
            <w:tcW w:w="1809" w:type="dxa"/>
            <w:vMerge/>
          </w:tcPr>
          <w:p w:rsidR="004668B9" w:rsidRPr="00FC487C" w:rsidRDefault="004668B9" w:rsidP="00A42B47">
            <w:pPr>
              <w:spacing w:line="276" w:lineRule="auto"/>
              <w:rPr>
                <w:color w:val="000000"/>
              </w:rPr>
            </w:pPr>
          </w:p>
        </w:tc>
        <w:tc>
          <w:tcPr>
            <w:tcW w:w="999" w:type="dxa"/>
            <w:vMerge/>
          </w:tcPr>
          <w:p w:rsidR="004668B9" w:rsidRPr="00FC487C" w:rsidRDefault="004668B9" w:rsidP="00A42B47">
            <w:pPr>
              <w:spacing w:line="276" w:lineRule="auto"/>
              <w:rPr>
                <w:color w:val="000000"/>
              </w:rPr>
            </w:pPr>
          </w:p>
        </w:tc>
        <w:tc>
          <w:tcPr>
            <w:tcW w:w="1800" w:type="dxa"/>
            <w:gridSpan w:val="2"/>
            <w:vMerge/>
          </w:tcPr>
          <w:p w:rsidR="004668B9" w:rsidRPr="00FC487C" w:rsidRDefault="004668B9" w:rsidP="00A42B47">
            <w:pPr>
              <w:spacing w:line="276" w:lineRule="auto"/>
              <w:rPr>
                <w:color w:val="000000"/>
              </w:rPr>
            </w:pPr>
          </w:p>
        </w:tc>
        <w:tc>
          <w:tcPr>
            <w:tcW w:w="900" w:type="dxa"/>
            <w:vMerge w:val="restart"/>
          </w:tcPr>
          <w:p w:rsidR="004668B9" w:rsidRPr="00FC487C" w:rsidRDefault="004668B9" w:rsidP="00A42B47">
            <w:pPr>
              <w:spacing w:line="276" w:lineRule="auto"/>
              <w:jc w:val="center"/>
              <w:rPr>
                <w:color w:val="000000"/>
              </w:rPr>
            </w:pPr>
            <w:r w:rsidRPr="00FC487C">
              <w:rPr>
                <w:color w:val="000000"/>
                <w:sz w:val="22"/>
                <w:szCs w:val="22"/>
              </w:rPr>
              <w:t>Проезжая</w:t>
            </w:r>
          </w:p>
          <w:p w:rsidR="004668B9" w:rsidRPr="00FC487C" w:rsidRDefault="004668B9" w:rsidP="00A42B47">
            <w:pPr>
              <w:spacing w:line="276" w:lineRule="auto"/>
              <w:jc w:val="center"/>
              <w:rPr>
                <w:color w:val="000000"/>
              </w:rPr>
            </w:pPr>
            <w:r w:rsidRPr="00FC487C">
              <w:rPr>
                <w:color w:val="000000"/>
                <w:sz w:val="22"/>
                <w:szCs w:val="22"/>
              </w:rPr>
              <w:t>часть,</w:t>
            </w:r>
          </w:p>
          <w:p w:rsidR="004668B9" w:rsidRPr="00FC487C" w:rsidRDefault="004668B9" w:rsidP="00A42B47">
            <w:pPr>
              <w:spacing w:line="276" w:lineRule="auto"/>
              <w:jc w:val="center"/>
              <w:rPr>
                <w:color w:val="000000"/>
              </w:rPr>
            </w:pPr>
            <w:r w:rsidRPr="00FC487C">
              <w:rPr>
                <w:color w:val="000000"/>
                <w:sz w:val="22"/>
                <w:szCs w:val="22"/>
              </w:rPr>
              <w:t>дороги,</w:t>
            </w:r>
          </w:p>
          <w:p w:rsidR="004668B9" w:rsidRPr="00FC487C" w:rsidRDefault="004668B9" w:rsidP="00A42B47">
            <w:pPr>
              <w:spacing w:line="276" w:lineRule="auto"/>
              <w:jc w:val="center"/>
              <w:rPr>
                <w:color w:val="000000"/>
              </w:rPr>
            </w:pPr>
            <w:r w:rsidRPr="00FC487C">
              <w:rPr>
                <w:color w:val="000000"/>
                <w:sz w:val="22"/>
                <w:szCs w:val="22"/>
              </w:rPr>
              <w:t>улицы,</w:t>
            </w:r>
          </w:p>
          <w:p w:rsidR="004668B9" w:rsidRPr="00FC487C" w:rsidRDefault="004668B9" w:rsidP="00A42B47">
            <w:pPr>
              <w:spacing w:line="276" w:lineRule="auto"/>
              <w:jc w:val="center"/>
              <w:rPr>
                <w:color w:val="000000"/>
              </w:rPr>
            </w:pPr>
            <w:r w:rsidRPr="00FC487C">
              <w:rPr>
                <w:color w:val="000000"/>
                <w:sz w:val="22"/>
                <w:szCs w:val="22"/>
              </w:rPr>
              <w:t>проспекты</w:t>
            </w:r>
          </w:p>
        </w:tc>
        <w:tc>
          <w:tcPr>
            <w:tcW w:w="540" w:type="dxa"/>
            <w:vMerge w:val="restart"/>
          </w:tcPr>
          <w:p w:rsidR="004668B9" w:rsidRPr="00FC487C" w:rsidRDefault="004668B9" w:rsidP="00A42B47">
            <w:pPr>
              <w:spacing w:line="276" w:lineRule="auto"/>
              <w:rPr>
                <w:color w:val="000000"/>
              </w:rPr>
            </w:pPr>
            <w:r w:rsidRPr="00FC487C">
              <w:rPr>
                <w:color w:val="000000"/>
                <w:sz w:val="22"/>
                <w:szCs w:val="22"/>
              </w:rPr>
              <w:t>Ж.д</w:t>
            </w:r>
          </w:p>
          <w:p w:rsidR="004668B9" w:rsidRPr="00FC487C" w:rsidRDefault="004668B9" w:rsidP="00A42B47">
            <w:pPr>
              <w:spacing w:line="276" w:lineRule="auto"/>
              <w:rPr>
                <w:color w:val="000000"/>
              </w:rPr>
            </w:pPr>
            <w:r w:rsidRPr="00FC487C">
              <w:rPr>
                <w:color w:val="000000"/>
                <w:sz w:val="22"/>
                <w:szCs w:val="22"/>
              </w:rPr>
              <w:t>пути</w:t>
            </w:r>
          </w:p>
        </w:tc>
        <w:tc>
          <w:tcPr>
            <w:tcW w:w="1080" w:type="dxa"/>
            <w:vMerge w:val="restart"/>
          </w:tcPr>
          <w:p w:rsidR="004668B9" w:rsidRPr="00FC487C" w:rsidRDefault="004668B9" w:rsidP="00A42B47">
            <w:pPr>
              <w:spacing w:line="276" w:lineRule="auto"/>
              <w:rPr>
                <w:color w:val="000000"/>
              </w:rPr>
            </w:pPr>
            <w:r w:rsidRPr="00FC487C">
              <w:rPr>
                <w:color w:val="000000"/>
                <w:sz w:val="22"/>
                <w:szCs w:val="22"/>
              </w:rPr>
              <w:t>Тротуары</w:t>
            </w:r>
          </w:p>
          <w:p w:rsidR="004668B9" w:rsidRPr="00FC487C" w:rsidRDefault="004668B9" w:rsidP="00A42B47">
            <w:pPr>
              <w:spacing w:line="276" w:lineRule="auto"/>
              <w:rPr>
                <w:color w:val="000000"/>
              </w:rPr>
            </w:pPr>
            <w:r w:rsidRPr="00FC487C">
              <w:rPr>
                <w:color w:val="000000"/>
                <w:sz w:val="22"/>
                <w:szCs w:val="22"/>
              </w:rPr>
              <w:t>дорожки</w:t>
            </w:r>
          </w:p>
          <w:p w:rsidR="004668B9" w:rsidRPr="00FC487C" w:rsidRDefault="004668B9" w:rsidP="00A42B47">
            <w:pPr>
              <w:spacing w:line="276" w:lineRule="auto"/>
              <w:rPr>
                <w:color w:val="000000"/>
              </w:rPr>
            </w:pPr>
            <w:r w:rsidRPr="00FC487C">
              <w:rPr>
                <w:color w:val="000000"/>
                <w:sz w:val="22"/>
                <w:szCs w:val="22"/>
              </w:rPr>
              <w:t>дворовые</w:t>
            </w:r>
          </w:p>
          <w:p w:rsidR="004668B9" w:rsidRPr="00FC487C" w:rsidRDefault="004668B9" w:rsidP="00A42B47">
            <w:pPr>
              <w:spacing w:line="276" w:lineRule="auto"/>
              <w:rPr>
                <w:color w:val="000000"/>
              </w:rPr>
            </w:pPr>
            <w:r w:rsidRPr="00FC487C">
              <w:rPr>
                <w:color w:val="000000"/>
                <w:sz w:val="22"/>
                <w:szCs w:val="22"/>
              </w:rPr>
              <w:t>площадки</w:t>
            </w:r>
          </w:p>
        </w:tc>
        <w:tc>
          <w:tcPr>
            <w:tcW w:w="2160" w:type="dxa"/>
            <w:gridSpan w:val="2"/>
          </w:tcPr>
          <w:p w:rsidR="004668B9" w:rsidRPr="00FC487C" w:rsidRDefault="004668B9"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4668B9" w:rsidRPr="00FC487C" w:rsidRDefault="004668B9" w:rsidP="00A42B47">
            <w:pPr>
              <w:spacing w:line="276" w:lineRule="auto"/>
              <w:jc w:val="center"/>
              <w:rPr>
                <w:color w:val="000000"/>
              </w:rPr>
            </w:pPr>
            <w:r w:rsidRPr="00FC487C">
              <w:rPr>
                <w:color w:val="000000"/>
                <w:sz w:val="22"/>
                <w:szCs w:val="22"/>
              </w:rPr>
              <w:t>Полоса</w:t>
            </w:r>
          </w:p>
          <w:p w:rsidR="004668B9" w:rsidRPr="00FC487C" w:rsidRDefault="004668B9" w:rsidP="00A42B47">
            <w:pPr>
              <w:spacing w:line="276" w:lineRule="auto"/>
              <w:jc w:val="center"/>
              <w:rPr>
                <w:color w:val="000000"/>
              </w:rPr>
            </w:pPr>
            <w:r w:rsidRPr="00FC487C">
              <w:rPr>
                <w:color w:val="000000"/>
                <w:sz w:val="22"/>
                <w:szCs w:val="22"/>
              </w:rPr>
              <w:t>отвода</w:t>
            </w:r>
          </w:p>
          <w:p w:rsidR="004668B9" w:rsidRPr="00FC487C" w:rsidRDefault="004668B9" w:rsidP="00A42B47">
            <w:pPr>
              <w:spacing w:line="276" w:lineRule="auto"/>
              <w:jc w:val="center"/>
              <w:rPr>
                <w:color w:val="000000"/>
              </w:rPr>
            </w:pPr>
            <w:r w:rsidRPr="00FC487C">
              <w:rPr>
                <w:color w:val="000000"/>
                <w:sz w:val="22"/>
                <w:szCs w:val="22"/>
              </w:rPr>
              <w:t>под ЛЭП,</w:t>
            </w:r>
          </w:p>
          <w:p w:rsidR="004668B9" w:rsidRPr="00FC487C" w:rsidRDefault="004668B9" w:rsidP="00A42B47">
            <w:pPr>
              <w:spacing w:line="276" w:lineRule="auto"/>
              <w:jc w:val="center"/>
              <w:rPr>
                <w:color w:val="000000"/>
              </w:rPr>
            </w:pPr>
            <w:r w:rsidRPr="00FC487C">
              <w:rPr>
                <w:color w:val="000000"/>
                <w:sz w:val="22"/>
                <w:szCs w:val="22"/>
              </w:rPr>
              <w:t>тел. связи</w:t>
            </w:r>
          </w:p>
        </w:tc>
        <w:tc>
          <w:tcPr>
            <w:tcW w:w="540" w:type="dxa"/>
            <w:vMerge w:val="restart"/>
          </w:tcPr>
          <w:p w:rsidR="004668B9" w:rsidRPr="00FC487C" w:rsidRDefault="004668B9" w:rsidP="00A42B47">
            <w:pPr>
              <w:spacing w:line="276" w:lineRule="auto"/>
              <w:rPr>
                <w:color w:val="000000"/>
              </w:rPr>
            </w:pPr>
            <w:r w:rsidRPr="00FC487C">
              <w:rPr>
                <w:color w:val="000000"/>
                <w:sz w:val="22"/>
                <w:szCs w:val="22"/>
              </w:rPr>
              <w:t xml:space="preserve">Дамбы, </w:t>
            </w:r>
          </w:p>
          <w:p w:rsidR="004668B9" w:rsidRPr="00FC487C" w:rsidRDefault="004668B9" w:rsidP="00A42B47">
            <w:pPr>
              <w:spacing w:line="276" w:lineRule="auto"/>
              <w:rPr>
                <w:color w:val="000000"/>
              </w:rPr>
            </w:pPr>
            <w:r w:rsidRPr="00FC487C">
              <w:rPr>
                <w:color w:val="000000"/>
                <w:sz w:val="22"/>
                <w:szCs w:val="22"/>
              </w:rPr>
              <w:t>насыпи</w:t>
            </w:r>
          </w:p>
        </w:tc>
        <w:tc>
          <w:tcPr>
            <w:tcW w:w="1080" w:type="dxa"/>
            <w:vMerge w:val="restart"/>
          </w:tcPr>
          <w:p w:rsidR="004668B9" w:rsidRPr="00FC487C" w:rsidRDefault="004668B9" w:rsidP="00A42B47">
            <w:pPr>
              <w:spacing w:line="276" w:lineRule="auto"/>
              <w:jc w:val="center"/>
              <w:rPr>
                <w:color w:val="000000"/>
              </w:rPr>
            </w:pPr>
            <w:r w:rsidRPr="00FC487C">
              <w:rPr>
                <w:color w:val="000000"/>
                <w:sz w:val="22"/>
                <w:szCs w:val="22"/>
              </w:rPr>
              <w:t>Зеленые</w:t>
            </w:r>
          </w:p>
          <w:p w:rsidR="004668B9" w:rsidRPr="00FC487C" w:rsidRDefault="004668B9" w:rsidP="00A42B47">
            <w:pPr>
              <w:spacing w:line="276" w:lineRule="auto"/>
              <w:jc w:val="center"/>
              <w:rPr>
                <w:color w:val="000000"/>
              </w:rPr>
            </w:pPr>
            <w:r w:rsidRPr="00FC487C">
              <w:rPr>
                <w:color w:val="000000"/>
                <w:sz w:val="22"/>
                <w:szCs w:val="22"/>
              </w:rPr>
              <w:t>насажде-</w:t>
            </w:r>
          </w:p>
          <w:p w:rsidR="004668B9" w:rsidRPr="00FC487C" w:rsidRDefault="004668B9" w:rsidP="00A42B47">
            <w:pPr>
              <w:spacing w:line="276" w:lineRule="auto"/>
              <w:jc w:val="center"/>
              <w:rPr>
                <w:color w:val="000000"/>
              </w:rPr>
            </w:pPr>
            <w:r w:rsidRPr="00FC487C">
              <w:rPr>
                <w:color w:val="000000"/>
                <w:sz w:val="22"/>
                <w:szCs w:val="22"/>
              </w:rPr>
              <w:t>ния</w:t>
            </w:r>
          </w:p>
        </w:tc>
        <w:tc>
          <w:tcPr>
            <w:tcW w:w="900" w:type="dxa"/>
            <w:vMerge w:val="restart"/>
          </w:tcPr>
          <w:p w:rsidR="004668B9" w:rsidRPr="00FC487C" w:rsidRDefault="004668B9" w:rsidP="00A42B47">
            <w:pPr>
              <w:spacing w:line="276" w:lineRule="auto"/>
              <w:rPr>
                <w:color w:val="000000"/>
              </w:rPr>
            </w:pPr>
            <w:r w:rsidRPr="00FC487C">
              <w:rPr>
                <w:color w:val="000000"/>
                <w:sz w:val="22"/>
                <w:szCs w:val="22"/>
              </w:rPr>
              <w:t>Водные</w:t>
            </w:r>
          </w:p>
          <w:p w:rsidR="004668B9" w:rsidRPr="00FC487C" w:rsidRDefault="004668B9" w:rsidP="00A42B47">
            <w:pPr>
              <w:spacing w:line="276" w:lineRule="auto"/>
              <w:rPr>
                <w:color w:val="000000"/>
              </w:rPr>
            </w:pPr>
            <w:r w:rsidRPr="00FC487C">
              <w:rPr>
                <w:color w:val="000000"/>
                <w:sz w:val="22"/>
                <w:szCs w:val="22"/>
              </w:rPr>
              <w:t>объекты</w:t>
            </w:r>
          </w:p>
        </w:tc>
        <w:tc>
          <w:tcPr>
            <w:tcW w:w="1080" w:type="dxa"/>
            <w:vMerge w:val="restart"/>
          </w:tcPr>
          <w:p w:rsidR="004668B9" w:rsidRPr="00FC487C" w:rsidRDefault="004668B9" w:rsidP="00A42B47">
            <w:pPr>
              <w:spacing w:line="276" w:lineRule="auto"/>
              <w:jc w:val="center"/>
              <w:rPr>
                <w:color w:val="000000"/>
              </w:rPr>
            </w:pPr>
            <w:r w:rsidRPr="00FC487C">
              <w:rPr>
                <w:color w:val="000000"/>
                <w:sz w:val="22"/>
                <w:szCs w:val="22"/>
              </w:rPr>
              <w:t>Сельхоз</w:t>
            </w:r>
          </w:p>
          <w:p w:rsidR="004668B9" w:rsidRPr="00FC487C" w:rsidRDefault="004668B9" w:rsidP="00A42B47">
            <w:pPr>
              <w:spacing w:line="276" w:lineRule="auto"/>
              <w:jc w:val="center"/>
              <w:rPr>
                <w:color w:val="000000"/>
              </w:rPr>
            </w:pPr>
            <w:r w:rsidRPr="00FC487C">
              <w:rPr>
                <w:color w:val="000000"/>
                <w:sz w:val="22"/>
                <w:szCs w:val="22"/>
              </w:rPr>
              <w:t>угодия</w:t>
            </w:r>
          </w:p>
        </w:tc>
        <w:tc>
          <w:tcPr>
            <w:tcW w:w="1114" w:type="dxa"/>
            <w:vMerge w:val="restart"/>
          </w:tcPr>
          <w:p w:rsidR="004668B9" w:rsidRPr="00FC487C" w:rsidRDefault="004668B9" w:rsidP="00A42B47">
            <w:pPr>
              <w:spacing w:line="276" w:lineRule="auto"/>
              <w:jc w:val="center"/>
              <w:rPr>
                <w:color w:val="000000"/>
              </w:rPr>
            </w:pPr>
            <w:r w:rsidRPr="00FC487C">
              <w:rPr>
                <w:color w:val="000000"/>
                <w:sz w:val="22"/>
                <w:szCs w:val="22"/>
              </w:rPr>
              <w:t>Другие</w:t>
            </w:r>
          </w:p>
          <w:p w:rsidR="004668B9" w:rsidRPr="00FC487C" w:rsidRDefault="004668B9" w:rsidP="00A42B47">
            <w:pPr>
              <w:spacing w:line="276" w:lineRule="auto"/>
              <w:jc w:val="center"/>
              <w:rPr>
                <w:color w:val="000000"/>
              </w:rPr>
            </w:pPr>
            <w:r w:rsidRPr="00FC487C">
              <w:rPr>
                <w:color w:val="000000"/>
                <w:sz w:val="22"/>
                <w:szCs w:val="22"/>
              </w:rPr>
              <w:t>незаст-</w:t>
            </w:r>
          </w:p>
          <w:p w:rsidR="004668B9" w:rsidRPr="00FC487C" w:rsidRDefault="004668B9" w:rsidP="00A42B47">
            <w:pPr>
              <w:spacing w:line="276" w:lineRule="auto"/>
              <w:jc w:val="center"/>
              <w:rPr>
                <w:color w:val="000000"/>
              </w:rPr>
            </w:pPr>
            <w:r w:rsidRPr="00FC487C">
              <w:rPr>
                <w:color w:val="000000"/>
                <w:sz w:val="22"/>
                <w:szCs w:val="22"/>
              </w:rPr>
              <w:t>роенные</w:t>
            </w:r>
          </w:p>
          <w:p w:rsidR="004668B9" w:rsidRPr="00FC487C" w:rsidRDefault="004668B9" w:rsidP="00A42B47">
            <w:pPr>
              <w:spacing w:line="276" w:lineRule="auto"/>
              <w:jc w:val="center"/>
              <w:rPr>
                <w:color w:val="000000"/>
              </w:rPr>
            </w:pPr>
            <w:r w:rsidRPr="00FC487C">
              <w:rPr>
                <w:color w:val="000000"/>
                <w:sz w:val="22"/>
                <w:szCs w:val="22"/>
              </w:rPr>
              <w:t>террито-</w:t>
            </w:r>
          </w:p>
          <w:p w:rsidR="004668B9" w:rsidRPr="00FC487C" w:rsidRDefault="004668B9" w:rsidP="00A42B47">
            <w:pPr>
              <w:spacing w:line="276" w:lineRule="auto"/>
              <w:jc w:val="center"/>
              <w:rPr>
                <w:color w:val="000000"/>
              </w:rPr>
            </w:pPr>
            <w:r w:rsidRPr="00FC487C">
              <w:rPr>
                <w:color w:val="000000"/>
                <w:sz w:val="22"/>
                <w:szCs w:val="22"/>
              </w:rPr>
              <w:t>рии</w:t>
            </w:r>
          </w:p>
        </w:tc>
      </w:tr>
      <w:tr w:rsidR="004668B9" w:rsidRPr="00FC487C" w:rsidTr="00A42B47">
        <w:trPr>
          <w:cantSplit/>
          <w:trHeight w:val="1056"/>
        </w:trPr>
        <w:tc>
          <w:tcPr>
            <w:tcW w:w="1809" w:type="dxa"/>
            <w:vMerge/>
          </w:tcPr>
          <w:p w:rsidR="004668B9" w:rsidRPr="00FC487C" w:rsidRDefault="004668B9" w:rsidP="00A42B47">
            <w:pPr>
              <w:spacing w:line="276" w:lineRule="auto"/>
              <w:rPr>
                <w:color w:val="000000"/>
              </w:rPr>
            </w:pPr>
          </w:p>
        </w:tc>
        <w:tc>
          <w:tcPr>
            <w:tcW w:w="999" w:type="dxa"/>
            <w:vMerge/>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jc w:val="center"/>
              <w:rPr>
                <w:color w:val="000000"/>
              </w:rPr>
            </w:pPr>
            <w:r w:rsidRPr="00FC487C">
              <w:rPr>
                <w:color w:val="000000"/>
                <w:sz w:val="22"/>
                <w:szCs w:val="22"/>
              </w:rPr>
              <w:t>Застрое-</w:t>
            </w:r>
          </w:p>
          <w:p w:rsidR="004668B9" w:rsidRPr="00FC487C" w:rsidRDefault="004668B9" w:rsidP="00A42B47">
            <w:pPr>
              <w:spacing w:line="276" w:lineRule="auto"/>
              <w:jc w:val="center"/>
              <w:rPr>
                <w:color w:val="000000"/>
              </w:rPr>
            </w:pPr>
            <w:r w:rsidRPr="00FC487C">
              <w:rPr>
                <w:color w:val="000000"/>
                <w:sz w:val="22"/>
                <w:szCs w:val="22"/>
              </w:rPr>
              <w:t>но</w:t>
            </w:r>
          </w:p>
        </w:tc>
        <w:tc>
          <w:tcPr>
            <w:tcW w:w="900" w:type="dxa"/>
          </w:tcPr>
          <w:p w:rsidR="004668B9" w:rsidRPr="00FC487C" w:rsidRDefault="004668B9" w:rsidP="00A42B47">
            <w:pPr>
              <w:spacing w:line="276" w:lineRule="auto"/>
              <w:jc w:val="center"/>
              <w:rPr>
                <w:color w:val="000000"/>
              </w:rPr>
            </w:pPr>
            <w:r w:rsidRPr="00FC487C">
              <w:rPr>
                <w:color w:val="000000"/>
                <w:sz w:val="22"/>
                <w:szCs w:val="22"/>
              </w:rPr>
              <w:t>Незаст-</w:t>
            </w:r>
          </w:p>
          <w:p w:rsidR="004668B9" w:rsidRPr="00FC487C" w:rsidRDefault="004668B9" w:rsidP="00A42B47">
            <w:pPr>
              <w:spacing w:line="276" w:lineRule="auto"/>
              <w:jc w:val="center"/>
              <w:rPr>
                <w:color w:val="000000"/>
              </w:rPr>
            </w:pPr>
            <w:r w:rsidRPr="00FC487C">
              <w:rPr>
                <w:color w:val="000000"/>
                <w:sz w:val="22"/>
                <w:szCs w:val="22"/>
              </w:rPr>
              <w:t>роено</w:t>
            </w:r>
          </w:p>
        </w:tc>
        <w:tc>
          <w:tcPr>
            <w:tcW w:w="900" w:type="dxa"/>
            <w:vMerge/>
          </w:tcPr>
          <w:p w:rsidR="004668B9" w:rsidRPr="00FC487C" w:rsidRDefault="004668B9" w:rsidP="00A42B47">
            <w:pPr>
              <w:spacing w:line="276" w:lineRule="auto"/>
              <w:rPr>
                <w:color w:val="000000"/>
              </w:rPr>
            </w:pPr>
          </w:p>
        </w:tc>
        <w:tc>
          <w:tcPr>
            <w:tcW w:w="54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1260" w:type="dxa"/>
          </w:tcPr>
          <w:p w:rsidR="004668B9" w:rsidRPr="00FC487C" w:rsidRDefault="004668B9" w:rsidP="00A42B47">
            <w:pPr>
              <w:spacing w:line="276" w:lineRule="auto"/>
              <w:jc w:val="center"/>
              <w:rPr>
                <w:color w:val="000000"/>
              </w:rPr>
            </w:pPr>
            <w:r w:rsidRPr="00FC487C">
              <w:rPr>
                <w:color w:val="000000"/>
                <w:sz w:val="22"/>
                <w:szCs w:val="22"/>
              </w:rPr>
              <w:t>Детские</w:t>
            </w:r>
          </w:p>
          <w:p w:rsidR="004668B9" w:rsidRPr="00FC487C" w:rsidRDefault="004668B9" w:rsidP="00A42B47">
            <w:pPr>
              <w:spacing w:line="276" w:lineRule="auto"/>
              <w:jc w:val="center"/>
              <w:rPr>
                <w:color w:val="000000"/>
              </w:rPr>
            </w:pPr>
            <w:r w:rsidRPr="00FC487C">
              <w:rPr>
                <w:color w:val="000000"/>
                <w:sz w:val="22"/>
                <w:szCs w:val="22"/>
              </w:rPr>
              <w:t>спортивные</w:t>
            </w:r>
          </w:p>
        </w:tc>
        <w:tc>
          <w:tcPr>
            <w:tcW w:w="900" w:type="dxa"/>
          </w:tcPr>
          <w:p w:rsidR="004668B9" w:rsidRPr="00FC487C" w:rsidRDefault="004668B9" w:rsidP="00A42B47">
            <w:pPr>
              <w:spacing w:line="276" w:lineRule="auto"/>
              <w:jc w:val="center"/>
              <w:rPr>
                <w:color w:val="000000"/>
              </w:rPr>
            </w:pPr>
            <w:r w:rsidRPr="00FC487C">
              <w:rPr>
                <w:color w:val="000000"/>
                <w:sz w:val="22"/>
                <w:szCs w:val="22"/>
              </w:rPr>
              <w:t>Хозяй-</w:t>
            </w:r>
          </w:p>
          <w:p w:rsidR="004668B9" w:rsidRPr="00FC487C" w:rsidRDefault="004668B9" w:rsidP="00A42B47">
            <w:pPr>
              <w:spacing w:line="276" w:lineRule="auto"/>
              <w:jc w:val="center"/>
              <w:rPr>
                <w:color w:val="000000"/>
              </w:rPr>
            </w:pPr>
            <w:r w:rsidRPr="00FC487C">
              <w:rPr>
                <w:color w:val="000000"/>
                <w:sz w:val="22"/>
                <w:szCs w:val="22"/>
              </w:rPr>
              <w:t>ствен-</w:t>
            </w:r>
          </w:p>
          <w:p w:rsidR="004668B9" w:rsidRPr="00FC487C" w:rsidRDefault="004668B9" w:rsidP="00A42B47">
            <w:pPr>
              <w:spacing w:line="276" w:lineRule="auto"/>
              <w:jc w:val="center"/>
              <w:rPr>
                <w:color w:val="000000"/>
              </w:rPr>
            </w:pPr>
            <w:r w:rsidRPr="00FC487C">
              <w:rPr>
                <w:color w:val="000000"/>
                <w:sz w:val="22"/>
                <w:szCs w:val="22"/>
              </w:rPr>
              <w:t>ные</w:t>
            </w:r>
          </w:p>
        </w:tc>
        <w:tc>
          <w:tcPr>
            <w:tcW w:w="900" w:type="dxa"/>
            <w:vMerge/>
          </w:tcPr>
          <w:p w:rsidR="004668B9" w:rsidRPr="00FC487C" w:rsidRDefault="004668B9" w:rsidP="00A42B47">
            <w:pPr>
              <w:spacing w:line="276" w:lineRule="auto"/>
              <w:rPr>
                <w:color w:val="000000"/>
              </w:rPr>
            </w:pPr>
          </w:p>
        </w:tc>
        <w:tc>
          <w:tcPr>
            <w:tcW w:w="54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90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1114" w:type="dxa"/>
            <w:vMerge/>
          </w:tcPr>
          <w:p w:rsidR="004668B9" w:rsidRPr="00FC487C" w:rsidRDefault="004668B9" w:rsidP="00A42B47">
            <w:pPr>
              <w:spacing w:line="276" w:lineRule="auto"/>
              <w:rPr>
                <w:color w:val="000000"/>
              </w:rPr>
            </w:pPr>
          </w:p>
        </w:tc>
      </w:tr>
      <w:tr w:rsidR="004668B9" w:rsidRPr="00FC487C" w:rsidTr="00A42B47">
        <w:trPr>
          <w:trHeight w:val="905"/>
        </w:trPr>
        <w:tc>
          <w:tcPr>
            <w:tcW w:w="1809" w:type="dxa"/>
          </w:tcPr>
          <w:p w:rsidR="004668B9" w:rsidRPr="00FC487C" w:rsidRDefault="004668B9" w:rsidP="00A42B47">
            <w:pPr>
              <w:spacing w:line="276" w:lineRule="auto"/>
              <w:jc w:val="center"/>
              <w:rPr>
                <w:color w:val="000000"/>
              </w:rPr>
            </w:pPr>
          </w:p>
        </w:tc>
        <w:tc>
          <w:tcPr>
            <w:tcW w:w="999"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rPr>
                <w:color w:val="000000"/>
              </w:rPr>
            </w:pPr>
          </w:p>
        </w:tc>
        <w:tc>
          <w:tcPr>
            <w:tcW w:w="54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126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jc w:val="center"/>
              <w:rPr>
                <w:color w:val="000000"/>
              </w:rPr>
            </w:pPr>
          </w:p>
        </w:tc>
        <w:tc>
          <w:tcPr>
            <w:tcW w:w="54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1114" w:type="dxa"/>
          </w:tcPr>
          <w:p w:rsidR="004668B9" w:rsidRPr="00FC487C" w:rsidRDefault="004668B9" w:rsidP="00A42B47">
            <w:pPr>
              <w:spacing w:line="276" w:lineRule="auto"/>
              <w:rPr>
                <w:color w:val="000000"/>
              </w:rPr>
            </w:pPr>
          </w:p>
        </w:tc>
      </w:tr>
    </w:tbl>
    <w:p w:rsidR="004668B9" w:rsidRPr="00FC487C" w:rsidRDefault="004668B9" w:rsidP="004668B9">
      <w:pPr>
        <w:spacing w:line="276" w:lineRule="auto"/>
        <w:rPr>
          <w:color w:val="000000"/>
          <w:sz w:val="22"/>
          <w:szCs w:val="22"/>
        </w:rPr>
      </w:pP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4668B9" w:rsidRPr="00FC487C" w:rsidRDefault="004668B9" w:rsidP="004668B9">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М.П.</w:t>
      </w:r>
    </w:p>
    <w:p w:rsidR="004668B9" w:rsidRPr="00FC487C" w:rsidRDefault="004668B9" w:rsidP="004668B9">
      <w:pPr>
        <w:pStyle w:val="a6"/>
        <w:spacing w:line="276" w:lineRule="auto"/>
        <w:rPr>
          <w:sz w:val="22"/>
          <w:szCs w:val="22"/>
        </w:rPr>
      </w:pPr>
    </w:p>
    <w:p w:rsidR="004668B9" w:rsidRPr="00FC487C" w:rsidRDefault="004668B9" w:rsidP="004668B9">
      <w:pPr>
        <w:spacing w:line="276" w:lineRule="auto"/>
        <w:jc w:val="right"/>
        <w:rPr>
          <w:color w:val="000000"/>
          <w:sz w:val="22"/>
          <w:szCs w:val="22"/>
        </w:rPr>
        <w:sectPr w:rsidR="004668B9" w:rsidRPr="00FC487C" w:rsidSect="004100A2">
          <w:pgSz w:w="16838" w:h="11906" w:orient="landscape"/>
          <w:pgMar w:top="851" w:right="720" w:bottom="567" w:left="851" w:header="709" w:footer="709" w:gutter="0"/>
          <w:cols w:space="708"/>
          <w:docGrid w:linePitch="360"/>
        </w:sectPr>
      </w:pPr>
    </w:p>
    <w:p w:rsidR="004668B9" w:rsidRPr="00FC487C" w:rsidRDefault="004668B9" w:rsidP="004668B9">
      <w:pPr>
        <w:spacing w:line="276" w:lineRule="auto"/>
        <w:jc w:val="right"/>
        <w:rPr>
          <w:sz w:val="22"/>
          <w:szCs w:val="22"/>
        </w:rPr>
      </w:pPr>
      <w:r w:rsidRPr="00FC487C">
        <w:rPr>
          <w:sz w:val="22"/>
          <w:szCs w:val="22"/>
        </w:rPr>
        <w:lastRenderedPageBreak/>
        <w:t xml:space="preserve">Приложение № 3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4668B9" w:rsidRPr="00FC487C" w:rsidRDefault="004668B9" w:rsidP="004668B9">
      <w:pPr>
        <w:spacing w:line="276" w:lineRule="auto"/>
        <w:rPr>
          <w:color w:val="000000"/>
          <w:sz w:val="22"/>
          <w:szCs w:val="22"/>
        </w:rPr>
      </w:pPr>
    </w:p>
    <w:p w:rsidR="004668B9" w:rsidRPr="00FC487C" w:rsidRDefault="004668B9" w:rsidP="004668B9">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4668B9" w:rsidRPr="00FC487C" w:rsidRDefault="004668B9" w:rsidP="004668B9">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4668B9" w:rsidRPr="00FC487C" w:rsidRDefault="004668B9" w:rsidP="004668B9">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4668B9" w:rsidRPr="00FC487C" w:rsidRDefault="004668B9" w:rsidP="004668B9">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4668B9" w:rsidRPr="00FC487C" w:rsidRDefault="004668B9" w:rsidP="004668B9">
      <w:pPr>
        <w:pStyle w:val="2"/>
        <w:spacing w:after="0" w:line="276" w:lineRule="auto"/>
        <w:rPr>
          <w:color w:val="000000"/>
          <w:sz w:val="22"/>
          <w:szCs w:val="22"/>
        </w:rPr>
      </w:pPr>
    </w:p>
    <w:p w:rsidR="004668B9" w:rsidRPr="00FC487C" w:rsidRDefault="004668B9" w:rsidP="004668B9">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4668B9" w:rsidRPr="00FC487C" w:rsidRDefault="004668B9" w:rsidP="004668B9">
      <w:pPr>
        <w:pStyle w:val="2"/>
        <w:spacing w:after="0" w:line="276" w:lineRule="auto"/>
        <w:rPr>
          <w:color w:val="000000"/>
          <w:sz w:val="22"/>
          <w:szCs w:val="22"/>
        </w:rPr>
      </w:pPr>
    </w:p>
    <w:p w:rsidR="004668B9" w:rsidRPr="00FC487C" w:rsidRDefault="004668B9" w:rsidP="004668B9">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Сдал:</w:t>
      </w:r>
    </w:p>
    <w:p w:rsidR="004668B9" w:rsidRPr="00FC487C" w:rsidRDefault="004668B9" w:rsidP="004668B9">
      <w:pPr>
        <w:spacing w:line="276" w:lineRule="auto"/>
        <w:rPr>
          <w:color w:val="000000"/>
          <w:sz w:val="22"/>
          <w:szCs w:val="22"/>
        </w:rPr>
      </w:pPr>
      <w:r w:rsidRPr="00FC487C">
        <w:rPr>
          <w:color w:val="000000"/>
          <w:sz w:val="22"/>
          <w:szCs w:val="22"/>
        </w:rPr>
        <w:t xml:space="preserve">«Арендодатель»: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4668B9" w:rsidRPr="00FC487C" w:rsidRDefault="004668B9" w:rsidP="004668B9">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М.П.</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Принял:</w:t>
      </w:r>
    </w:p>
    <w:p w:rsidR="004668B9" w:rsidRPr="00FC487C" w:rsidRDefault="004668B9" w:rsidP="004668B9">
      <w:pPr>
        <w:spacing w:line="276" w:lineRule="auto"/>
        <w:rPr>
          <w:color w:val="000000"/>
          <w:sz w:val="22"/>
          <w:szCs w:val="22"/>
        </w:rPr>
      </w:pPr>
      <w:r w:rsidRPr="00FC487C">
        <w:rPr>
          <w:color w:val="000000"/>
          <w:sz w:val="22"/>
          <w:szCs w:val="22"/>
        </w:rPr>
        <w:t xml:space="preserve">«Арендатор»: </w:t>
      </w:r>
    </w:p>
    <w:p w:rsidR="004668B9" w:rsidRPr="00FC487C" w:rsidRDefault="004668B9" w:rsidP="004668B9">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p>
    <w:p w:rsidR="004668B9" w:rsidRPr="00FC487C" w:rsidRDefault="004668B9" w:rsidP="004668B9">
      <w:pPr>
        <w:jc w:val="right"/>
        <w:rPr>
          <w:sz w:val="22"/>
          <w:szCs w:val="22"/>
        </w:rPr>
      </w:pPr>
      <w:r w:rsidRPr="00FC487C">
        <w:rPr>
          <w:sz w:val="22"/>
          <w:szCs w:val="22"/>
        </w:rPr>
        <w:t>№ _____ от _______________________</w:t>
      </w:r>
    </w:p>
    <w:p w:rsidR="004668B9" w:rsidRPr="00FC487C" w:rsidRDefault="004668B9" w:rsidP="004668B9">
      <w:pPr>
        <w:jc w:val="right"/>
        <w:rPr>
          <w:sz w:val="22"/>
          <w:szCs w:val="22"/>
        </w:rPr>
      </w:pPr>
    </w:p>
    <w:p w:rsidR="004668B9" w:rsidRPr="00FC487C" w:rsidRDefault="004668B9" w:rsidP="004668B9">
      <w:pPr>
        <w:jc w:val="center"/>
        <w:rPr>
          <w:sz w:val="22"/>
          <w:szCs w:val="22"/>
        </w:rPr>
      </w:pPr>
    </w:p>
    <w:p w:rsidR="004668B9" w:rsidRPr="00FC487C" w:rsidRDefault="004668B9" w:rsidP="004668B9">
      <w:pPr>
        <w:jc w:val="center"/>
        <w:rPr>
          <w:sz w:val="22"/>
          <w:szCs w:val="22"/>
        </w:rPr>
      </w:pPr>
      <w:r w:rsidRPr="00FC487C">
        <w:rPr>
          <w:sz w:val="22"/>
          <w:szCs w:val="22"/>
        </w:rPr>
        <w:t>СОГЛАСИЕ</w:t>
      </w:r>
    </w:p>
    <w:p w:rsidR="004668B9" w:rsidRPr="00FC487C" w:rsidRDefault="004668B9" w:rsidP="004668B9">
      <w:pPr>
        <w:jc w:val="center"/>
        <w:rPr>
          <w:sz w:val="22"/>
          <w:szCs w:val="22"/>
        </w:rPr>
      </w:pPr>
      <w:r w:rsidRPr="00FC487C">
        <w:rPr>
          <w:sz w:val="22"/>
          <w:szCs w:val="22"/>
        </w:rPr>
        <w:t>на обработку персональных данных</w:t>
      </w:r>
    </w:p>
    <w:p w:rsidR="004668B9" w:rsidRPr="00FC487C" w:rsidRDefault="004668B9" w:rsidP="004668B9">
      <w:pPr>
        <w:jc w:val="center"/>
        <w:rPr>
          <w:sz w:val="22"/>
          <w:szCs w:val="22"/>
        </w:rPr>
      </w:pPr>
    </w:p>
    <w:p w:rsidR="004668B9" w:rsidRPr="00FC487C" w:rsidRDefault="004668B9" w:rsidP="004668B9">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4668B9" w:rsidRPr="00FC487C" w:rsidRDefault="004668B9" w:rsidP="004668B9">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4668B9" w:rsidRPr="00FC487C" w:rsidRDefault="004668B9" w:rsidP="004668B9">
      <w:pPr>
        <w:jc w:val="both"/>
        <w:rPr>
          <w:sz w:val="22"/>
          <w:szCs w:val="22"/>
        </w:rPr>
      </w:pPr>
      <w:r w:rsidRPr="00FC487C">
        <w:rPr>
          <w:sz w:val="22"/>
          <w:szCs w:val="22"/>
        </w:rPr>
        <w:t>_______________________                                                                        _______________________</w:t>
      </w:r>
    </w:p>
    <w:p w:rsidR="004668B9" w:rsidRPr="00FC487C" w:rsidRDefault="004668B9" w:rsidP="004668B9">
      <w:pPr>
        <w:jc w:val="both"/>
        <w:rPr>
          <w:sz w:val="22"/>
          <w:szCs w:val="22"/>
        </w:rPr>
      </w:pPr>
      <w:r w:rsidRPr="00FC487C">
        <w:rPr>
          <w:sz w:val="22"/>
          <w:szCs w:val="22"/>
        </w:rPr>
        <w:t xml:space="preserve">               (Ф.И.О.)                                                                                                      (подпись)</w:t>
      </w:r>
    </w:p>
    <w:p w:rsidR="004668B9" w:rsidRPr="00FC487C" w:rsidRDefault="004668B9" w:rsidP="004668B9">
      <w:pPr>
        <w:spacing w:line="360" w:lineRule="auto"/>
        <w:jc w:val="both"/>
        <w:rPr>
          <w:sz w:val="22"/>
          <w:szCs w:val="22"/>
        </w:rPr>
      </w:pPr>
    </w:p>
    <w:p w:rsidR="004668B9" w:rsidRPr="00FC487C" w:rsidRDefault="004668B9" w:rsidP="004668B9">
      <w:pPr>
        <w:rPr>
          <w:sz w:val="22"/>
          <w:szCs w:val="22"/>
        </w:rPr>
      </w:pPr>
      <w:r w:rsidRPr="00FC487C">
        <w:rPr>
          <w:sz w:val="22"/>
          <w:szCs w:val="22"/>
        </w:rPr>
        <w:t>«___»__________________202</w:t>
      </w:r>
      <w:r>
        <w:rPr>
          <w:sz w:val="22"/>
          <w:szCs w:val="22"/>
        </w:rPr>
        <w:t>4</w:t>
      </w:r>
      <w:r w:rsidRPr="00FC487C">
        <w:rPr>
          <w:sz w:val="22"/>
          <w:szCs w:val="22"/>
        </w:rPr>
        <w:t xml:space="preserve"> г. </w:t>
      </w: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10554C" w:rsidRDefault="0010554C" w:rsidP="004100A2">
      <w:pPr>
        <w:ind w:firstLine="708"/>
        <w:jc w:val="right"/>
        <w:rPr>
          <w:b/>
          <w:sz w:val="22"/>
          <w:szCs w:val="22"/>
        </w:rPr>
      </w:pPr>
    </w:p>
    <w:p w:rsidR="004668B9" w:rsidRPr="00E831C5" w:rsidRDefault="004668B9" w:rsidP="004668B9">
      <w:pPr>
        <w:pStyle w:val="a6"/>
        <w:jc w:val="right"/>
        <w:rPr>
          <w:b/>
          <w:sz w:val="22"/>
          <w:szCs w:val="22"/>
        </w:rPr>
      </w:pPr>
      <w:r w:rsidRPr="00E831C5">
        <w:rPr>
          <w:b/>
          <w:sz w:val="22"/>
          <w:szCs w:val="22"/>
        </w:rPr>
        <w:lastRenderedPageBreak/>
        <w:t>Проект договора Лот 2</w:t>
      </w:r>
    </w:p>
    <w:p w:rsidR="004668B9" w:rsidRPr="00E831C5" w:rsidRDefault="004668B9" w:rsidP="004668B9">
      <w:pPr>
        <w:pStyle w:val="a6"/>
        <w:jc w:val="right"/>
        <w:rPr>
          <w:b/>
          <w:sz w:val="22"/>
          <w:szCs w:val="22"/>
        </w:rPr>
      </w:pPr>
    </w:p>
    <w:p w:rsidR="004668B9" w:rsidRPr="00E831C5" w:rsidRDefault="004668B9" w:rsidP="004668B9">
      <w:pPr>
        <w:jc w:val="center"/>
        <w:rPr>
          <w:b/>
          <w:caps/>
          <w:sz w:val="22"/>
          <w:szCs w:val="22"/>
        </w:rPr>
      </w:pPr>
      <w:r w:rsidRPr="00E831C5">
        <w:rPr>
          <w:b/>
          <w:caps/>
          <w:sz w:val="22"/>
          <w:szCs w:val="22"/>
        </w:rPr>
        <w:t>договор аренды  №  _____</w:t>
      </w:r>
    </w:p>
    <w:p w:rsidR="004668B9" w:rsidRPr="00E831C5" w:rsidRDefault="004668B9" w:rsidP="004668B9">
      <w:pPr>
        <w:jc w:val="center"/>
        <w:rPr>
          <w:b/>
          <w:caps/>
          <w:sz w:val="22"/>
          <w:szCs w:val="22"/>
        </w:rPr>
      </w:pPr>
      <w:r w:rsidRPr="00E831C5">
        <w:rPr>
          <w:b/>
          <w:caps/>
          <w:sz w:val="22"/>
          <w:szCs w:val="22"/>
        </w:rPr>
        <w:t>находящегося в государственной собственности</w:t>
      </w:r>
    </w:p>
    <w:p w:rsidR="004668B9" w:rsidRPr="00E831C5" w:rsidRDefault="004668B9" w:rsidP="004668B9">
      <w:pPr>
        <w:jc w:val="center"/>
        <w:rPr>
          <w:b/>
          <w:caps/>
          <w:sz w:val="22"/>
          <w:szCs w:val="22"/>
        </w:rPr>
      </w:pPr>
      <w:r w:rsidRPr="00E831C5">
        <w:rPr>
          <w:b/>
          <w:caps/>
          <w:sz w:val="22"/>
          <w:szCs w:val="22"/>
        </w:rPr>
        <w:t>земельного участка</w:t>
      </w:r>
    </w:p>
    <w:p w:rsidR="004668B9" w:rsidRPr="00E831C5" w:rsidRDefault="004668B9" w:rsidP="004668B9">
      <w:pPr>
        <w:jc w:val="both"/>
        <w:rPr>
          <w:b/>
          <w:sz w:val="22"/>
          <w:szCs w:val="22"/>
        </w:rPr>
      </w:pPr>
    </w:p>
    <w:p w:rsidR="004668B9" w:rsidRPr="00E831C5" w:rsidRDefault="004668B9" w:rsidP="004668B9">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«____»________________ 2024 г.</w:t>
      </w:r>
    </w:p>
    <w:p w:rsidR="004668B9" w:rsidRPr="00E831C5" w:rsidRDefault="004668B9" w:rsidP="004668B9">
      <w:pPr>
        <w:jc w:val="both"/>
        <w:rPr>
          <w:sz w:val="22"/>
          <w:szCs w:val="22"/>
        </w:rPr>
      </w:pPr>
      <w:r w:rsidRPr="00E831C5">
        <w:rPr>
          <w:sz w:val="22"/>
          <w:szCs w:val="22"/>
        </w:rPr>
        <w:t xml:space="preserve"> </w:t>
      </w:r>
    </w:p>
    <w:p w:rsidR="004668B9" w:rsidRPr="00E831C5" w:rsidRDefault="004668B9" w:rsidP="004668B9">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4668B9" w:rsidRPr="00E831C5" w:rsidRDefault="004668B9" w:rsidP="004668B9">
      <w:pPr>
        <w:jc w:val="both"/>
        <w:rPr>
          <w:sz w:val="22"/>
          <w:szCs w:val="22"/>
        </w:rPr>
      </w:pPr>
      <w:r w:rsidRPr="00E831C5">
        <w:rPr>
          <w:sz w:val="22"/>
          <w:szCs w:val="22"/>
        </w:rPr>
        <w:t xml:space="preserve">___________________________________________________________________________________,  </w:t>
      </w:r>
    </w:p>
    <w:p w:rsidR="004668B9" w:rsidRPr="00E831C5" w:rsidRDefault="004668B9" w:rsidP="004668B9">
      <w:pPr>
        <w:ind w:firstLine="360"/>
        <w:jc w:val="center"/>
        <w:rPr>
          <w:sz w:val="22"/>
          <w:szCs w:val="22"/>
        </w:rPr>
      </w:pPr>
      <w:r w:rsidRPr="00E831C5">
        <w:rPr>
          <w:sz w:val="22"/>
          <w:szCs w:val="22"/>
        </w:rPr>
        <w:t>(Фамилия, Имя, Отчество, наименование юридического лица )</w:t>
      </w:r>
    </w:p>
    <w:p w:rsidR="004668B9" w:rsidRPr="00E831C5" w:rsidRDefault="004668B9" w:rsidP="004668B9">
      <w:pPr>
        <w:ind w:firstLine="360"/>
        <w:jc w:val="both"/>
        <w:rPr>
          <w:sz w:val="22"/>
          <w:szCs w:val="22"/>
        </w:rPr>
      </w:pPr>
    </w:p>
    <w:p w:rsidR="004668B9" w:rsidRPr="00E831C5" w:rsidRDefault="004668B9" w:rsidP="004668B9">
      <w:pPr>
        <w:jc w:val="both"/>
        <w:rPr>
          <w:sz w:val="22"/>
          <w:szCs w:val="22"/>
        </w:rPr>
      </w:pPr>
      <w:r w:rsidRPr="00E831C5">
        <w:rPr>
          <w:sz w:val="22"/>
          <w:szCs w:val="22"/>
        </w:rPr>
        <w:t>именуемый в дальнейшем «Арендатор», зарегистрированный (ая) по адресу: __________________,</w:t>
      </w:r>
    </w:p>
    <w:p w:rsidR="004668B9" w:rsidRPr="00E831C5" w:rsidRDefault="004668B9" w:rsidP="004668B9">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4668B9" w:rsidRPr="00E831C5" w:rsidRDefault="004668B9" w:rsidP="004668B9">
      <w:pPr>
        <w:numPr>
          <w:ilvl w:val="0"/>
          <w:numId w:val="2"/>
        </w:numPr>
        <w:jc w:val="center"/>
        <w:rPr>
          <w:b/>
          <w:caps/>
          <w:sz w:val="22"/>
          <w:szCs w:val="22"/>
        </w:rPr>
      </w:pPr>
      <w:r w:rsidRPr="00E831C5">
        <w:rPr>
          <w:b/>
          <w:caps/>
          <w:sz w:val="22"/>
          <w:szCs w:val="22"/>
        </w:rPr>
        <w:t>Предмет договора</w:t>
      </w:r>
    </w:p>
    <w:p w:rsidR="004668B9" w:rsidRPr="00E831C5" w:rsidRDefault="004668B9" w:rsidP="004668B9">
      <w:pPr>
        <w:autoSpaceDE w:val="0"/>
        <w:autoSpaceDN w:val="0"/>
        <w:adjustRightInd w:val="0"/>
        <w:ind w:firstLine="540"/>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Pr>
          <w:sz w:val="22"/>
          <w:szCs w:val="22"/>
        </w:rPr>
        <w:t>4</w:t>
      </w:r>
      <w:r w:rsidRPr="00E831C5">
        <w:rPr>
          <w:sz w:val="22"/>
          <w:szCs w:val="22"/>
        </w:rPr>
        <w:t xml:space="preserve">г., Арендодатель предоставляет, а Арендатор принимает по </w:t>
      </w:r>
      <w:hyperlink r:id="rId36"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Челябинская область, район Увельский, п.</w:t>
      </w:r>
      <w:r>
        <w:rPr>
          <w:sz w:val="22"/>
          <w:szCs w:val="22"/>
        </w:rPr>
        <w:t xml:space="preserve"> </w:t>
      </w:r>
      <w:r w:rsidRPr="00E831C5">
        <w:rPr>
          <w:sz w:val="22"/>
          <w:szCs w:val="22"/>
        </w:rPr>
        <w:t>Увельский, ул.Звездная, д.</w:t>
      </w:r>
      <w:r>
        <w:rPr>
          <w:sz w:val="22"/>
          <w:szCs w:val="22"/>
        </w:rPr>
        <w:t>22</w:t>
      </w:r>
      <w:r w:rsidRPr="00E831C5">
        <w:rPr>
          <w:sz w:val="22"/>
          <w:szCs w:val="22"/>
        </w:rPr>
        <w:t>, общей площадью 12</w:t>
      </w:r>
      <w:r>
        <w:rPr>
          <w:sz w:val="22"/>
          <w:szCs w:val="22"/>
        </w:rPr>
        <w:t>04</w:t>
      </w:r>
      <w:r w:rsidRPr="00E831C5">
        <w:rPr>
          <w:sz w:val="22"/>
          <w:szCs w:val="22"/>
        </w:rPr>
        <w:t xml:space="preserve"> кв.м., для индивидуального жилищного  строительства. </w:t>
      </w:r>
    </w:p>
    <w:p w:rsidR="004668B9" w:rsidRPr="00E831C5" w:rsidRDefault="004668B9" w:rsidP="004668B9">
      <w:pPr>
        <w:autoSpaceDE w:val="0"/>
        <w:autoSpaceDN w:val="0"/>
        <w:adjustRightInd w:val="0"/>
        <w:jc w:val="both"/>
        <w:rPr>
          <w:sz w:val="22"/>
          <w:szCs w:val="22"/>
          <w:u w:val="single"/>
        </w:rPr>
      </w:pPr>
      <w:r w:rsidRPr="00E831C5">
        <w:rPr>
          <w:sz w:val="22"/>
          <w:szCs w:val="22"/>
          <w:u w:val="single"/>
        </w:rPr>
        <w:t xml:space="preserve">Характеристики земельного участка: </w:t>
      </w:r>
    </w:p>
    <w:p w:rsidR="004668B9" w:rsidRPr="00E831C5" w:rsidRDefault="004668B9" w:rsidP="004668B9">
      <w:pPr>
        <w:autoSpaceDE w:val="0"/>
        <w:autoSpaceDN w:val="0"/>
        <w:adjustRightInd w:val="0"/>
        <w:jc w:val="both"/>
        <w:rPr>
          <w:sz w:val="22"/>
          <w:szCs w:val="22"/>
        </w:rPr>
      </w:pPr>
      <w:r w:rsidRPr="00E831C5">
        <w:rPr>
          <w:sz w:val="22"/>
          <w:szCs w:val="22"/>
        </w:rPr>
        <w:t>Кадастровый номер 74:21:0301001:198.</w:t>
      </w:r>
    </w:p>
    <w:p w:rsidR="004668B9" w:rsidRPr="00E831C5" w:rsidRDefault="004668B9" w:rsidP="004668B9">
      <w:pPr>
        <w:autoSpaceDE w:val="0"/>
        <w:autoSpaceDN w:val="0"/>
        <w:adjustRightInd w:val="0"/>
        <w:jc w:val="both"/>
        <w:rPr>
          <w:sz w:val="22"/>
          <w:szCs w:val="22"/>
        </w:rPr>
      </w:pPr>
      <w:r w:rsidRPr="00E831C5">
        <w:rPr>
          <w:sz w:val="22"/>
          <w:szCs w:val="22"/>
        </w:rPr>
        <w:t>Разрешенное использование – для индивидуального жилищного строительства;</w:t>
      </w:r>
    </w:p>
    <w:p w:rsidR="004668B9" w:rsidRDefault="004668B9" w:rsidP="004668B9">
      <w:pPr>
        <w:autoSpaceDE w:val="0"/>
        <w:autoSpaceDN w:val="0"/>
        <w:adjustRightInd w:val="0"/>
        <w:jc w:val="both"/>
        <w:rPr>
          <w:sz w:val="22"/>
          <w:szCs w:val="22"/>
        </w:rPr>
      </w:pPr>
      <w:r>
        <w:rPr>
          <w:sz w:val="22"/>
          <w:szCs w:val="22"/>
        </w:rPr>
        <w:t xml:space="preserve">Целевое назначение - </w:t>
      </w:r>
      <w:r w:rsidRPr="00E831C5">
        <w:rPr>
          <w:sz w:val="22"/>
          <w:szCs w:val="22"/>
        </w:rPr>
        <w:t>индивидуально</w:t>
      </w:r>
      <w:r>
        <w:rPr>
          <w:sz w:val="22"/>
          <w:szCs w:val="22"/>
        </w:rPr>
        <w:t>е</w:t>
      </w:r>
      <w:r w:rsidRPr="00E831C5">
        <w:rPr>
          <w:sz w:val="22"/>
          <w:szCs w:val="22"/>
        </w:rPr>
        <w:t xml:space="preserve"> жилищно</w:t>
      </w:r>
      <w:r>
        <w:rPr>
          <w:sz w:val="22"/>
          <w:szCs w:val="22"/>
        </w:rPr>
        <w:t>е</w:t>
      </w:r>
      <w:r w:rsidRPr="00E831C5">
        <w:rPr>
          <w:sz w:val="22"/>
          <w:szCs w:val="22"/>
        </w:rPr>
        <w:t xml:space="preserve"> строительств</w:t>
      </w:r>
      <w:r>
        <w:rPr>
          <w:sz w:val="22"/>
          <w:szCs w:val="22"/>
        </w:rPr>
        <w:t>о</w:t>
      </w:r>
    </w:p>
    <w:p w:rsidR="004668B9" w:rsidRPr="00E831C5" w:rsidRDefault="004668B9" w:rsidP="004668B9">
      <w:pPr>
        <w:autoSpaceDE w:val="0"/>
        <w:autoSpaceDN w:val="0"/>
        <w:adjustRightInd w:val="0"/>
        <w:jc w:val="both"/>
        <w:rPr>
          <w:sz w:val="22"/>
          <w:szCs w:val="22"/>
        </w:rPr>
      </w:pPr>
      <w:r w:rsidRPr="00E831C5">
        <w:rPr>
          <w:sz w:val="22"/>
          <w:szCs w:val="22"/>
        </w:rPr>
        <w:t>Категория земель - земли населенных пунктов;</w:t>
      </w:r>
    </w:p>
    <w:p w:rsidR="004668B9" w:rsidRPr="00E831C5" w:rsidRDefault="004668B9" w:rsidP="004668B9">
      <w:pPr>
        <w:autoSpaceDE w:val="0"/>
        <w:autoSpaceDN w:val="0"/>
        <w:adjustRightInd w:val="0"/>
        <w:jc w:val="both"/>
        <w:rPr>
          <w:sz w:val="22"/>
          <w:szCs w:val="22"/>
        </w:rPr>
      </w:pPr>
      <w:r w:rsidRPr="00E831C5">
        <w:rPr>
          <w:sz w:val="22"/>
          <w:szCs w:val="22"/>
        </w:rPr>
        <w:t xml:space="preserve">На земельном участке объекты недвижимости отсутствуют. </w:t>
      </w:r>
    </w:p>
    <w:p w:rsidR="004668B9" w:rsidRPr="00E831C5" w:rsidRDefault="004668B9" w:rsidP="004668B9">
      <w:pPr>
        <w:rPr>
          <w:sz w:val="22"/>
          <w:szCs w:val="22"/>
        </w:rPr>
      </w:pPr>
      <w:r w:rsidRPr="00E831C5">
        <w:rPr>
          <w:rStyle w:val="5"/>
          <w:sz w:val="22"/>
          <w:szCs w:val="22"/>
        </w:rPr>
        <w:t>Земельный участок расположен в территориальной зоне Б1</w:t>
      </w:r>
      <w:r>
        <w:rPr>
          <w:rStyle w:val="5"/>
          <w:sz w:val="22"/>
          <w:szCs w:val="22"/>
        </w:rPr>
        <w:t xml:space="preserve"> </w:t>
      </w:r>
      <w:r w:rsidRPr="00DF2898">
        <w:t>«Зона усадебной застройки».</w:t>
      </w:r>
    </w:p>
    <w:p w:rsidR="004668B9" w:rsidRPr="00E831C5" w:rsidRDefault="004668B9" w:rsidP="004668B9">
      <w:pPr>
        <w:autoSpaceDE w:val="0"/>
        <w:autoSpaceDN w:val="0"/>
        <w:adjustRightInd w:val="0"/>
        <w:jc w:val="both"/>
        <w:rPr>
          <w:sz w:val="22"/>
          <w:szCs w:val="22"/>
        </w:rPr>
      </w:pPr>
      <w:r w:rsidRPr="00E831C5">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п. Увельский, </w:t>
      </w:r>
      <w:r w:rsidRPr="00E831C5">
        <w:rPr>
          <w:sz w:val="22"/>
          <w:szCs w:val="22"/>
          <w:lang w:eastAsia="ar-SA"/>
        </w:rPr>
        <w:t>утвержденные решением Собрания депутатов Увельского муниципального района от 12.02.2010 г. № 8</w:t>
      </w:r>
      <w:r w:rsidRPr="00E831C5">
        <w:rPr>
          <w:sz w:val="22"/>
          <w:szCs w:val="22"/>
        </w:rPr>
        <w:t>).</w:t>
      </w:r>
    </w:p>
    <w:p w:rsidR="004668B9" w:rsidRPr="00E831C5" w:rsidRDefault="004668B9" w:rsidP="004668B9">
      <w:pPr>
        <w:autoSpaceDE w:val="0"/>
        <w:autoSpaceDN w:val="0"/>
        <w:adjustRightInd w:val="0"/>
        <w:jc w:val="both"/>
        <w:rPr>
          <w:sz w:val="22"/>
          <w:szCs w:val="22"/>
        </w:rPr>
      </w:pPr>
      <w:r w:rsidRPr="00E831C5">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4668B9" w:rsidRPr="00FC487C" w:rsidRDefault="004668B9" w:rsidP="004668B9">
      <w:pPr>
        <w:numPr>
          <w:ilvl w:val="0"/>
          <w:numId w:val="7"/>
        </w:numPr>
        <w:jc w:val="center"/>
        <w:rPr>
          <w:b/>
          <w:sz w:val="22"/>
          <w:szCs w:val="22"/>
        </w:rPr>
      </w:pPr>
      <w:r w:rsidRPr="00FC487C">
        <w:rPr>
          <w:b/>
          <w:sz w:val="22"/>
          <w:szCs w:val="22"/>
        </w:rPr>
        <w:t>СРОК ДОГОВОРА</w:t>
      </w:r>
    </w:p>
    <w:p w:rsidR="004668B9" w:rsidRPr="00FC487C" w:rsidRDefault="004668B9" w:rsidP="004668B9">
      <w:pPr>
        <w:autoSpaceDE w:val="0"/>
        <w:autoSpaceDN w:val="0"/>
        <w:adjustRightInd w:val="0"/>
        <w:ind w:firstLine="360"/>
        <w:jc w:val="both"/>
        <w:rPr>
          <w:sz w:val="22"/>
          <w:szCs w:val="22"/>
        </w:rPr>
      </w:pPr>
      <w:r w:rsidRPr="00FC487C">
        <w:rPr>
          <w:sz w:val="22"/>
          <w:szCs w:val="22"/>
        </w:rPr>
        <w:t xml:space="preserve">2.1.   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4668B9" w:rsidRPr="00FC487C" w:rsidRDefault="004668B9" w:rsidP="004668B9">
      <w:pPr>
        <w:ind w:firstLine="360"/>
        <w:jc w:val="both"/>
        <w:rPr>
          <w:sz w:val="22"/>
          <w:szCs w:val="22"/>
        </w:rPr>
      </w:pPr>
      <w:r w:rsidRPr="00FC487C">
        <w:rPr>
          <w:sz w:val="22"/>
          <w:szCs w:val="22"/>
        </w:rPr>
        <w:t xml:space="preserve">2.2.  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4668B9" w:rsidRPr="00FC487C" w:rsidRDefault="004668B9" w:rsidP="004668B9">
      <w:pPr>
        <w:autoSpaceDE w:val="0"/>
        <w:autoSpaceDN w:val="0"/>
        <w:adjustRightInd w:val="0"/>
        <w:ind w:firstLine="360"/>
        <w:jc w:val="both"/>
        <w:rPr>
          <w:sz w:val="22"/>
          <w:szCs w:val="22"/>
        </w:rPr>
      </w:pPr>
      <w:r w:rsidRPr="00FC487C">
        <w:rPr>
          <w:sz w:val="22"/>
          <w:szCs w:val="22"/>
        </w:rPr>
        <w:t xml:space="preserve">2.3.   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4668B9" w:rsidRPr="00FC487C" w:rsidRDefault="004668B9" w:rsidP="004668B9">
      <w:pPr>
        <w:pStyle w:val="a4"/>
        <w:jc w:val="both"/>
        <w:rPr>
          <w:rFonts w:ascii="Times New Roman" w:hAnsi="Times New Roman"/>
        </w:rPr>
      </w:pPr>
      <w:r w:rsidRPr="00FC487C">
        <w:rPr>
          <w:rFonts w:ascii="Times New Roman" w:hAnsi="Times New Roman"/>
        </w:rPr>
        <w:t xml:space="preserve">      2.4.  Договор подлежит государственной регистрации в Едином государственном реестре недвижимости в установленном законом порядке. </w:t>
      </w:r>
    </w:p>
    <w:p w:rsidR="004668B9" w:rsidRPr="00FC487C" w:rsidRDefault="004668B9" w:rsidP="004668B9">
      <w:pPr>
        <w:numPr>
          <w:ilvl w:val="0"/>
          <w:numId w:val="7"/>
        </w:numPr>
        <w:jc w:val="center"/>
        <w:rPr>
          <w:b/>
          <w:sz w:val="22"/>
          <w:szCs w:val="22"/>
        </w:rPr>
      </w:pPr>
      <w:r w:rsidRPr="00FC487C">
        <w:rPr>
          <w:b/>
          <w:sz w:val="22"/>
          <w:szCs w:val="22"/>
        </w:rPr>
        <w:t>РАЗМЕР И УСЛОВИЯ ВНЕСЕНИЯ АРЕНДНОЙ ПЛАТЫ</w:t>
      </w:r>
    </w:p>
    <w:p w:rsidR="004668B9" w:rsidRPr="00FC487C" w:rsidRDefault="004668B9" w:rsidP="004668B9">
      <w:pPr>
        <w:tabs>
          <w:tab w:val="left" w:pos="851"/>
        </w:tabs>
        <w:ind w:firstLine="360"/>
        <w:jc w:val="both"/>
        <w:rPr>
          <w:b/>
          <w:sz w:val="22"/>
          <w:szCs w:val="22"/>
          <w:u w:val="single"/>
        </w:rPr>
      </w:pPr>
      <w:r w:rsidRPr="00FC487C">
        <w:rPr>
          <w:sz w:val="22"/>
          <w:szCs w:val="22"/>
        </w:rPr>
        <w:t>3.1.</w:t>
      </w:r>
      <w:r w:rsidRPr="00FC487C">
        <w:rPr>
          <w:sz w:val="22"/>
          <w:szCs w:val="22"/>
        </w:rPr>
        <w:tab/>
        <w:t>Ежегодный размер арендной платы за земельный участок определен в соответствии с итогами аукциона и составляет __________________(руб.).</w:t>
      </w:r>
    </w:p>
    <w:p w:rsidR="004668B9" w:rsidRPr="00FC487C" w:rsidRDefault="004668B9" w:rsidP="004668B9">
      <w:pPr>
        <w:tabs>
          <w:tab w:val="left" w:pos="851"/>
        </w:tabs>
        <w:ind w:firstLine="360"/>
        <w:jc w:val="both"/>
        <w:rPr>
          <w:sz w:val="22"/>
          <w:szCs w:val="22"/>
        </w:rPr>
      </w:pPr>
      <w:r w:rsidRPr="00FC487C">
        <w:rPr>
          <w:sz w:val="22"/>
          <w:szCs w:val="22"/>
        </w:rPr>
        <w:t>3.2.</w:t>
      </w:r>
      <w:r w:rsidRPr="00FC487C">
        <w:rPr>
          <w:sz w:val="22"/>
          <w:szCs w:val="22"/>
        </w:rPr>
        <w:tab/>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4668B9" w:rsidRPr="00FC487C" w:rsidRDefault="004668B9" w:rsidP="004668B9">
      <w:pPr>
        <w:tabs>
          <w:tab w:val="left" w:pos="851"/>
        </w:tabs>
        <w:ind w:firstLine="360"/>
        <w:jc w:val="both"/>
        <w:rPr>
          <w:sz w:val="22"/>
          <w:szCs w:val="22"/>
        </w:rPr>
      </w:pPr>
      <w:r w:rsidRPr="00FC487C">
        <w:rPr>
          <w:sz w:val="22"/>
          <w:szCs w:val="22"/>
        </w:rPr>
        <w:t>3.3. 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4668B9" w:rsidRPr="00FC487C" w:rsidRDefault="004668B9" w:rsidP="004668B9">
      <w:pPr>
        <w:ind w:firstLine="360"/>
        <w:jc w:val="both"/>
        <w:rPr>
          <w:sz w:val="22"/>
          <w:szCs w:val="22"/>
        </w:rPr>
      </w:pPr>
      <w:r w:rsidRPr="00FC487C">
        <w:rPr>
          <w:sz w:val="22"/>
          <w:szCs w:val="22"/>
        </w:rPr>
        <w:t xml:space="preserve">3.4. 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w:t>
      </w:r>
      <w:r w:rsidRPr="00FC487C">
        <w:rPr>
          <w:sz w:val="22"/>
          <w:szCs w:val="22"/>
        </w:rPr>
        <w:lastRenderedPageBreak/>
        <w:t>согласно расчетным платежам (приложение № 1 к настоящему Договору), являющихся неотъемлемой частью Договора.</w:t>
      </w:r>
    </w:p>
    <w:p w:rsidR="004668B9" w:rsidRPr="00FC487C" w:rsidRDefault="004668B9" w:rsidP="004668B9">
      <w:pPr>
        <w:ind w:firstLine="360"/>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4668B9" w:rsidRPr="00FC487C" w:rsidRDefault="004668B9" w:rsidP="004668B9">
      <w:pPr>
        <w:jc w:val="both"/>
        <w:rPr>
          <w:sz w:val="22"/>
          <w:szCs w:val="22"/>
        </w:rPr>
      </w:pPr>
      <w:r w:rsidRPr="00FC487C">
        <w:rPr>
          <w:sz w:val="22"/>
          <w:szCs w:val="22"/>
        </w:rPr>
        <w:t>- «за аренду земельного участка» либо  «пени по аренде земельного участка»;</w:t>
      </w:r>
    </w:p>
    <w:p w:rsidR="004668B9" w:rsidRPr="00FC487C" w:rsidRDefault="004668B9" w:rsidP="004668B9">
      <w:pPr>
        <w:jc w:val="both"/>
        <w:rPr>
          <w:sz w:val="22"/>
          <w:szCs w:val="22"/>
        </w:rPr>
      </w:pPr>
      <w:r w:rsidRPr="00FC487C">
        <w:rPr>
          <w:sz w:val="22"/>
          <w:szCs w:val="22"/>
        </w:rPr>
        <w:t>- номер договора аренды земельного участка;</w:t>
      </w:r>
    </w:p>
    <w:p w:rsidR="004668B9" w:rsidRPr="00FC487C" w:rsidRDefault="004668B9" w:rsidP="004668B9">
      <w:pPr>
        <w:jc w:val="both"/>
        <w:rPr>
          <w:sz w:val="22"/>
          <w:szCs w:val="22"/>
        </w:rPr>
      </w:pPr>
      <w:r w:rsidRPr="00FC487C">
        <w:rPr>
          <w:sz w:val="22"/>
          <w:szCs w:val="22"/>
        </w:rPr>
        <w:t>- кадастровый номер земельного участка;</w:t>
      </w:r>
    </w:p>
    <w:p w:rsidR="004668B9" w:rsidRPr="00FC487C" w:rsidRDefault="004668B9" w:rsidP="004668B9">
      <w:pPr>
        <w:jc w:val="both"/>
        <w:rPr>
          <w:sz w:val="22"/>
          <w:szCs w:val="22"/>
        </w:rPr>
      </w:pPr>
      <w:r w:rsidRPr="00FC487C">
        <w:rPr>
          <w:sz w:val="22"/>
          <w:szCs w:val="22"/>
        </w:rPr>
        <w:t>- за какой период вносится арендная плата, пени.</w:t>
      </w:r>
    </w:p>
    <w:p w:rsidR="004668B9" w:rsidRPr="00FC487C" w:rsidRDefault="004668B9" w:rsidP="004668B9">
      <w:pPr>
        <w:ind w:firstLine="360"/>
        <w:jc w:val="both"/>
        <w:rPr>
          <w:sz w:val="22"/>
          <w:szCs w:val="22"/>
        </w:rPr>
      </w:pPr>
      <w:r w:rsidRPr="00FC487C">
        <w:rPr>
          <w:sz w:val="22"/>
          <w:szCs w:val="22"/>
        </w:rPr>
        <w:t>3.6.    Исполнением обязательства по внесению арендной платы является поступление денежных средств на расчетный счет Арендодателя.</w:t>
      </w:r>
    </w:p>
    <w:p w:rsidR="004668B9" w:rsidRPr="00FC487C" w:rsidRDefault="004668B9" w:rsidP="004668B9">
      <w:pPr>
        <w:jc w:val="both"/>
        <w:rPr>
          <w:sz w:val="22"/>
          <w:szCs w:val="22"/>
        </w:rPr>
      </w:pPr>
      <w:r w:rsidRPr="00FC487C">
        <w:rPr>
          <w:sz w:val="22"/>
          <w:szCs w:val="22"/>
        </w:rPr>
        <w:t xml:space="preserve">      3.7.      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4668B9" w:rsidRPr="00FC487C" w:rsidRDefault="004668B9" w:rsidP="004668B9">
      <w:pPr>
        <w:jc w:val="both"/>
        <w:rPr>
          <w:sz w:val="22"/>
          <w:szCs w:val="22"/>
        </w:rPr>
      </w:pPr>
      <w:r w:rsidRPr="00FC487C">
        <w:rPr>
          <w:sz w:val="22"/>
          <w:szCs w:val="22"/>
        </w:rPr>
        <w:t xml:space="preserve">       3.8.    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4668B9" w:rsidRPr="00FC487C" w:rsidRDefault="004668B9" w:rsidP="004668B9">
      <w:pPr>
        <w:jc w:val="both"/>
        <w:rPr>
          <w:b/>
          <w:sz w:val="22"/>
          <w:szCs w:val="22"/>
        </w:rPr>
      </w:pPr>
      <w:r w:rsidRPr="00FC487C">
        <w:rPr>
          <w:b/>
          <w:sz w:val="22"/>
          <w:szCs w:val="22"/>
        </w:rPr>
        <w:t xml:space="preserve">                                            4. ПРАВА И ОБЯЗАННОСТИ  СТОРОН</w:t>
      </w:r>
    </w:p>
    <w:p w:rsidR="004668B9" w:rsidRPr="00FC487C" w:rsidRDefault="004668B9" w:rsidP="004668B9">
      <w:pPr>
        <w:jc w:val="both"/>
        <w:rPr>
          <w:sz w:val="22"/>
          <w:szCs w:val="22"/>
        </w:rPr>
      </w:pPr>
      <w:r w:rsidRPr="00FC487C">
        <w:rPr>
          <w:sz w:val="22"/>
          <w:szCs w:val="22"/>
        </w:rPr>
        <w:t>4.1. АРЕНДОДАТЕЛЬ ИМЕЕТ ПРАВО:</w:t>
      </w:r>
    </w:p>
    <w:p w:rsidR="004668B9" w:rsidRPr="00FC487C" w:rsidRDefault="004668B9" w:rsidP="004668B9">
      <w:pPr>
        <w:jc w:val="both"/>
        <w:rPr>
          <w:sz w:val="22"/>
          <w:szCs w:val="22"/>
        </w:rPr>
      </w:pPr>
      <w:r w:rsidRPr="00FC487C">
        <w:rPr>
          <w:sz w:val="22"/>
          <w:szCs w:val="22"/>
        </w:rPr>
        <w:t xml:space="preserve">           4.1.1.Требовать надлежащего соблюдения  Арендатором обязанностей по настоящему Договору. </w:t>
      </w:r>
    </w:p>
    <w:p w:rsidR="004668B9" w:rsidRPr="00FC487C" w:rsidRDefault="004668B9" w:rsidP="004668B9">
      <w:pPr>
        <w:jc w:val="both"/>
        <w:rPr>
          <w:sz w:val="22"/>
          <w:szCs w:val="22"/>
        </w:rPr>
      </w:pPr>
      <w:r w:rsidRPr="00FC487C">
        <w:rPr>
          <w:sz w:val="22"/>
          <w:szCs w:val="22"/>
        </w:rPr>
        <w:t xml:space="preserve">           4.1.2.  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37"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4668B9" w:rsidRPr="00FC487C" w:rsidRDefault="004668B9" w:rsidP="004668B9">
      <w:pPr>
        <w:jc w:val="both"/>
        <w:rPr>
          <w:sz w:val="22"/>
          <w:szCs w:val="22"/>
        </w:rPr>
      </w:pPr>
      <w:r w:rsidRPr="00FC487C">
        <w:rPr>
          <w:sz w:val="22"/>
          <w:szCs w:val="22"/>
        </w:rPr>
        <w:t xml:space="preserve">           4.1.3. 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4668B9" w:rsidRPr="00FC487C" w:rsidRDefault="004668B9" w:rsidP="004668B9">
      <w:pPr>
        <w:jc w:val="both"/>
        <w:rPr>
          <w:sz w:val="22"/>
          <w:szCs w:val="22"/>
        </w:rPr>
      </w:pPr>
      <w:r w:rsidRPr="00FC487C">
        <w:rPr>
          <w:sz w:val="22"/>
          <w:szCs w:val="22"/>
        </w:rPr>
        <w:t xml:space="preserve">           4.1.4. В судебном порядке обращать взыскание на имущество Арендатора в случае невыполнения им обязательств по настоящему Договору. </w:t>
      </w:r>
    </w:p>
    <w:p w:rsidR="004668B9" w:rsidRPr="00FC487C" w:rsidRDefault="004668B9" w:rsidP="004668B9">
      <w:pPr>
        <w:pStyle w:val="a6"/>
        <w:ind w:firstLine="708"/>
        <w:rPr>
          <w:sz w:val="22"/>
          <w:szCs w:val="22"/>
        </w:rPr>
      </w:pPr>
      <w:r w:rsidRPr="00FC487C">
        <w:rPr>
          <w:sz w:val="22"/>
          <w:szCs w:val="22"/>
        </w:rPr>
        <w:t xml:space="preserve"> 4.1.5.</w:t>
      </w:r>
      <w:r w:rsidRPr="00FC487C">
        <w:rPr>
          <w:sz w:val="22"/>
          <w:szCs w:val="22"/>
        </w:rPr>
        <w:tab/>
        <w:t xml:space="preserve"> 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4668B9" w:rsidRPr="00FC487C" w:rsidRDefault="004668B9" w:rsidP="004668B9">
      <w:pPr>
        <w:ind w:firstLine="708"/>
        <w:jc w:val="both"/>
        <w:rPr>
          <w:sz w:val="22"/>
          <w:szCs w:val="22"/>
        </w:rPr>
      </w:pPr>
      <w:r w:rsidRPr="00FC487C">
        <w:rPr>
          <w:sz w:val="22"/>
          <w:szCs w:val="22"/>
        </w:rPr>
        <w:t xml:space="preserve">4.1.6.  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4668B9" w:rsidRPr="00FC487C" w:rsidRDefault="004668B9" w:rsidP="004668B9">
      <w:pPr>
        <w:pStyle w:val="a6"/>
        <w:ind w:firstLine="708"/>
        <w:rPr>
          <w:sz w:val="22"/>
          <w:szCs w:val="22"/>
        </w:rPr>
      </w:pPr>
      <w:r w:rsidRPr="00FC487C">
        <w:rPr>
          <w:sz w:val="22"/>
          <w:szCs w:val="22"/>
        </w:rPr>
        <w:t xml:space="preserve"> 4.1.7.</w:t>
      </w:r>
      <w:r w:rsidRPr="00FC487C">
        <w:rPr>
          <w:sz w:val="22"/>
          <w:szCs w:val="22"/>
        </w:rPr>
        <w:tab/>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4668B9" w:rsidRPr="00FC487C" w:rsidRDefault="004668B9" w:rsidP="004668B9">
      <w:pPr>
        <w:ind w:firstLine="708"/>
        <w:jc w:val="both"/>
        <w:rPr>
          <w:sz w:val="22"/>
          <w:szCs w:val="22"/>
        </w:rPr>
      </w:pPr>
      <w:r w:rsidRPr="00FC487C">
        <w:rPr>
          <w:sz w:val="22"/>
          <w:szCs w:val="22"/>
        </w:rPr>
        <w:t>4.1.8.</w:t>
      </w:r>
      <w:r w:rsidRPr="00FC487C">
        <w:rPr>
          <w:sz w:val="22"/>
          <w:szCs w:val="22"/>
        </w:rPr>
        <w:tab/>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jc w:val="both"/>
        <w:rPr>
          <w:caps/>
          <w:sz w:val="22"/>
          <w:szCs w:val="22"/>
        </w:rPr>
      </w:pPr>
      <w:r w:rsidRPr="00FC487C">
        <w:rPr>
          <w:caps/>
          <w:sz w:val="22"/>
          <w:szCs w:val="22"/>
        </w:rPr>
        <w:t>4.2. Арендодатель обязан:</w:t>
      </w:r>
    </w:p>
    <w:p w:rsidR="004668B9" w:rsidRPr="00FC487C" w:rsidRDefault="004668B9" w:rsidP="004668B9">
      <w:pPr>
        <w:pStyle w:val="a6"/>
        <w:rPr>
          <w:sz w:val="22"/>
          <w:szCs w:val="22"/>
        </w:rPr>
      </w:pPr>
      <w:r w:rsidRPr="00FC487C">
        <w:rPr>
          <w:sz w:val="22"/>
          <w:szCs w:val="22"/>
        </w:rPr>
        <w:t xml:space="preserve">     </w:t>
      </w:r>
      <w:r w:rsidRPr="00FC487C">
        <w:rPr>
          <w:sz w:val="22"/>
          <w:szCs w:val="22"/>
        </w:rPr>
        <w:tab/>
        <w:t>4.2.1.</w:t>
      </w:r>
      <w:r w:rsidRPr="00FC487C">
        <w:rPr>
          <w:sz w:val="22"/>
          <w:szCs w:val="22"/>
        </w:rPr>
        <w:tab/>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4668B9" w:rsidRPr="00FC487C" w:rsidRDefault="004668B9" w:rsidP="004668B9">
      <w:pPr>
        <w:jc w:val="both"/>
        <w:rPr>
          <w:sz w:val="22"/>
          <w:szCs w:val="22"/>
        </w:rPr>
      </w:pPr>
      <w:r w:rsidRPr="00FC487C">
        <w:rPr>
          <w:sz w:val="22"/>
          <w:szCs w:val="22"/>
        </w:rPr>
        <w:t xml:space="preserve">       </w:t>
      </w:r>
      <w:r w:rsidRPr="00FC487C">
        <w:rPr>
          <w:sz w:val="22"/>
          <w:szCs w:val="22"/>
        </w:rPr>
        <w:tab/>
        <w:t>4.2.2.</w:t>
      </w:r>
      <w:r w:rsidRPr="00FC487C">
        <w:rPr>
          <w:sz w:val="22"/>
          <w:szCs w:val="22"/>
        </w:rPr>
        <w:tab/>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4668B9" w:rsidRPr="00FC487C" w:rsidRDefault="004668B9" w:rsidP="004668B9">
      <w:pPr>
        <w:ind w:firstLine="708"/>
        <w:jc w:val="both"/>
        <w:rPr>
          <w:sz w:val="22"/>
          <w:szCs w:val="22"/>
        </w:rPr>
      </w:pPr>
      <w:r w:rsidRPr="00FC487C">
        <w:rPr>
          <w:sz w:val="22"/>
          <w:szCs w:val="22"/>
        </w:rPr>
        <w:t>4.2.3.</w:t>
      </w:r>
      <w:r w:rsidRPr="00FC487C">
        <w:rPr>
          <w:sz w:val="22"/>
          <w:szCs w:val="22"/>
        </w:rPr>
        <w:tab/>
        <w:t xml:space="preserve">Арендодатель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jc w:val="both"/>
        <w:rPr>
          <w:caps/>
          <w:color w:val="000000"/>
          <w:sz w:val="22"/>
          <w:szCs w:val="22"/>
        </w:rPr>
      </w:pPr>
      <w:r w:rsidRPr="00FC487C">
        <w:rPr>
          <w:caps/>
          <w:color w:val="000000"/>
          <w:sz w:val="22"/>
          <w:szCs w:val="22"/>
        </w:rPr>
        <w:lastRenderedPageBreak/>
        <w:t xml:space="preserve">4.3. Арендатор имеет право: </w:t>
      </w:r>
    </w:p>
    <w:p w:rsidR="004668B9" w:rsidRPr="00FC487C" w:rsidRDefault="004668B9" w:rsidP="004668B9">
      <w:pPr>
        <w:ind w:left="80" w:firstLine="628"/>
        <w:jc w:val="both"/>
        <w:rPr>
          <w:sz w:val="22"/>
          <w:szCs w:val="22"/>
        </w:rPr>
      </w:pPr>
      <w:r w:rsidRPr="00FC487C">
        <w:rPr>
          <w:sz w:val="22"/>
          <w:szCs w:val="22"/>
        </w:rPr>
        <w:t>4.3.1.  Использовать земельный участок на условиях, установленных настоящим Договором.</w:t>
      </w:r>
    </w:p>
    <w:p w:rsidR="004668B9" w:rsidRPr="00FC487C" w:rsidRDefault="004668B9" w:rsidP="004668B9">
      <w:pPr>
        <w:ind w:left="80" w:firstLine="628"/>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4668B9" w:rsidRPr="00FC487C" w:rsidRDefault="004668B9" w:rsidP="004668B9">
      <w:pPr>
        <w:ind w:left="80" w:firstLine="628"/>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4668B9" w:rsidRPr="00FC487C" w:rsidRDefault="004668B9" w:rsidP="004668B9">
      <w:pPr>
        <w:ind w:firstLine="708"/>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jc w:val="both"/>
        <w:rPr>
          <w:caps/>
          <w:color w:val="000000"/>
          <w:sz w:val="22"/>
          <w:szCs w:val="22"/>
        </w:rPr>
      </w:pPr>
      <w:r w:rsidRPr="00FC487C">
        <w:rPr>
          <w:caps/>
          <w:color w:val="000000"/>
          <w:sz w:val="22"/>
          <w:szCs w:val="22"/>
        </w:rPr>
        <w:t>4.4. Арендатор обязан:</w:t>
      </w:r>
    </w:p>
    <w:p w:rsidR="004668B9" w:rsidRPr="00FC487C" w:rsidRDefault="004668B9" w:rsidP="004668B9">
      <w:pPr>
        <w:ind w:left="708"/>
        <w:jc w:val="both"/>
        <w:rPr>
          <w:sz w:val="22"/>
          <w:szCs w:val="22"/>
        </w:rPr>
      </w:pPr>
      <w:r w:rsidRPr="00FC487C">
        <w:rPr>
          <w:sz w:val="22"/>
          <w:szCs w:val="22"/>
        </w:rPr>
        <w:t>4.4.1.</w:t>
      </w:r>
      <w:r w:rsidRPr="00FC487C">
        <w:rPr>
          <w:sz w:val="22"/>
          <w:szCs w:val="22"/>
        </w:rPr>
        <w:tab/>
        <w:t>Выполнять в полном объеме все условия Договора.</w:t>
      </w:r>
    </w:p>
    <w:p w:rsidR="004668B9" w:rsidRPr="00FC487C" w:rsidRDefault="004668B9" w:rsidP="004668B9">
      <w:pPr>
        <w:autoSpaceDE w:val="0"/>
        <w:autoSpaceDN w:val="0"/>
        <w:adjustRightInd w:val="0"/>
        <w:ind w:left="80" w:firstLine="628"/>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4668B9" w:rsidRPr="00FC487C" w:rsidRDefault="004668B9" w:rsidP="004668B9">
      <w:pPr>
        <w:autoSpaceDE w:val="0"/>
        <w:autoSpaceDN w:val="0"/>
        <w:adjustRightInd w:val="0"/>
        <w:ind w:left="80" w:firstLine="628"/>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4668B9" w:rsidRPr="00FC487C" w:rsidRDefault="004668B9" w:rsidP="004668B9">
      <w:pPr>
        <w:autoSpaceDE w:val="0"/>
        <w:autoSpaceDN w:val="0"/>
        <w:adjustRightInd w:val="0"/>
        <w:ind w:firstLine="708"/>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668B9" w:rsidRPr="00FC487C" w:rsidRDefault="004668B9" w:rsidP="004668B9">
      <w:pPr>
        <w:autoSpaceDE w:val="0"/>
        <w:autoSpaceDN w:val="0"/>
        <w:adjustRightInd w:val="0"/>
        <w:ind w:firstLine="708"/>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4668B9" w:rsidRPr="00FC487C" w:rsidRDefault="004668B9" w:rsidP="004668B9">
      <w:pPr>
        <w:autoSpaceDE w:val="0"/>
        <w:autoSpaceDN w:val="0"/>
        <w:adjustRightInd w:val="0"/>
        <w:ind w:left="80" w:firstLine="628"/>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4668B9" w:rsidRPr="00FC487C" w:rsidRDefault="004668B9" w:rsidP="004668B9">
      <w:pPr>
        <w:autoSpaceDE w:val="0"/>
        <w:autoSpaceDN w:val="0"/>
        <w:adjustRightInd w:val="0"/>
        <w:ind w:firstLine="708"/>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4668B9" w:rsidRPr="00FC487C" w:rsidRDefault="004668B9" w:rsidP="004668B9">
      <w:pPr>
        <w:ind w:left="80" w:firstLine="628"/>
        <w:jc w:val="both"/>
        <w:rPr>
          <w:sz w:val="22"/>
          <w:szCs w:val="22"/>
        </w:rPr>
      </w:pPr>
      <w:r w:rsidRPr="00FC487C">
        <w:rPr>
          <w:sz w:val="22"/>
          <w:szCs w:val="22"/>
        </w:rPr>
        <w:t>4.4.8.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4668B9" w:rsidRPr="00FC487C" w:rsidRDefault="004668B9" w:rsidP="004668B9">
      <w:pPr>
        <w:ind w:left="80" w:firstLine="628"/>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4668B9" w:rsidRPr="00FC487C" w:rsidRDefault="004668B9" w:rsidP="004668B9">
      <w:pPr>
        <w:pStyle w:val="2"/>
        <w:spacing w:after="0" w:line="240" w:lineRule="auto"/>
        <w:ind w:left="80" w:firstLine="628"/>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4668B9" w:rsidRPr="00FC487C" w:rsidRDefault="004668B9" w:rsidP="004668B9">
      <w:pPr>
        <w:ind w:firstLine="708"/>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4668B9" w:rsidRPr="00FC487C" w:rsidRDefault="004668B9" w:rsidP="004668B9">
      <w:pPr>
        <w:ind w:firstLine="708"/>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4668B9" w:rsidRPr="00FC487C" w:rsidRDefault="004668B9" w:rsidP="004668B9">
      <w:pPr>
        <w:ind w:firstLine="708"/>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pStyle w:val="a4"/>
        <w:jc w:val="center"/>
        <w:rPr>
          <w:rFonts w:ascii="Times New Roman" w:hAnsi="Times New Roman"/>
          <w:b/>
        </w:rPr>
      </w:pPr>
      <w:r w:rsidRPr="00FC487C">
        <w:rPr>
          <w:rFonts w:ascii="Times New Roman" w:hAnsi="Times New Roman"/>
          <w:b/>
        </w:rPr>
        <w:t>5. ОТВЕТСТВЕННОСТЬ СТОРОН</w:t>
      </w:r>
    </w:p>
    <w:p w:rsidR="004668B9" w:rsidRPr="00FC487C" w:rsidRDefault="004668B9" w:rsidP="004668B9">
      <w:pPr>
        <w:pStyle w:val="a4"/>
        <w:ind w:firstLine="708"/>
        <w:jc w:val="both"/>
        <w:rPr>
          <w:rFonts w:ascii="Times New Roman" w:hAnsi="Times New Roman"/>
        </w:rPr>
      </w:pPr>
      <w:r w:rsidRPr="00FC487C">
        <w:rPr>
          <w:rFonts w:ascii="Times New Roman" w:hAnsi="Times New Roman"/>
        </w:rPr>
        <w:t>5.1.</w:t>
      </w:r>
      <w:r w:rsidRPr="00FC487C">
        <w:rPr>
          <w:rFonts w:ascii="Times New Roman" w:hAnsi="Times New Roman"/>
        </w:rPr>
        <w:tab/>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4668B9" w:rsidRPr="00FC487C" w:rsidRDefault="004668B9" w:rsidP="004668B9">
      <w:pPr>
        <w:tabs>
          <w:tab w:val="left" w:pos="720"/>
        </w:tabs>
        <w:jc w:val="both"/>
        <w:rPr>
          <w:sz w:val="22"/>
          <w:szCs w:val="22"/>
        </w:rPr>
      </w:pPr>
      <w:r w:rsidRPr="00FC487C">
        <w:rPr>
          <w:sz w:val="22"/>
          <w:szCs w:val="22"/>
        </w:rPr>
        <w:tab/>
        <w:t>5.2.</w:t>
      </w:r>
      <w:r w:rsidRPr="00FC487C">
        <w:rPr>
          <w:sz w:val="22"/>
          <w:szCs w:val="22"/>
        </w:rPr>
        <w:tab/>
        <w:t xml:space="preserve">В случае нарушения Арендатором сроков внесения арендной платы в срок, установленный </w:t>
      </w:r>
      <w:hyperlink r:id="rId38"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w:t>
      </w:r>
      <w:r w:rsidRPr="00FC487C">
        <w:rPr>
          <w:sz w:val="22"/>
          <w:szCs w:val="22"/>
        </w:rPr>
        <w:lastRenderedPageBreak/>
        <w:t xml:space="preserve">муниципального района Челябинской области путем перечисления денежных средств на счет Арендодателя. </w:t>
      </w:r>
    </w:p>
    <w:p w:rsidR="004668B9" w:rsidRPr="00FC487C" w:rsidRDefault="004668B9" w:rsidP="004668B9">
      <w:pPr>
        <w:autoSpaceDE w:val="0"/>
        <w:autoSpaceDN w:val="0"/>
        <w:adjustRightInd w:val="0"/>
        <w:ind w:firstLine="708"/>
        <w:jc w:val="both"/>
        <w:rPr>
          <w:sz w:val="22"/>
          <w:szCs w:val="22"/>
        </w:rPr>
      </w:pPr>
      <w:r w:rsidRPr="00FC487C">
        <w:rPr>
          <w:sz w:val="22"/>
          <w:szCs w:val="22"/>
        </w:rPr>
        <w:t>5.3.</w:t>
      </w:r>
      <w:r w:rsidRPr="00FC487C">
        <w:rPr>
          <w:sz w:val="22"/>
          <w:szCs w:val="22"/>
        </w:rPr>
        <w:tab/>
        <w:t xml:space="preserve">В случае нарушения Арендатором сроков возврата земельного участка, установленных в </w:t>
      </w:r>
      <w:hyperlink r:id="rId39"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4668B9" w:rsidRPr="00FC487C" w:rsidRDefault="004668B9" w:rsidP="004668B9">
      <w:pPr>
        <w:ind w:firstLine="708"/>
        <w:jc w:val="both"/>
        <w:rPr>
          <w:sz w:val="22"/>
          <w:szCs w:val="22"/>
        </w:rPr>
      </w:pPr>
      <w:r w:rsidRPr="00FC487C">
        <w:rPr>
          <w:sz w:val="22"/>
          <w:szCs w:val="22"/>
        </w:rPr>
        <w:t>5.4.</w:t>
      </w:r>
      <w:r w:rsidRPr="00FC487C">
        <w:rPr>
          <w:sz w:val="22"/>
          <w:szCs w:val="22"/>
        </w:rPr>
        <w:tab/>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668B9" w:rsidRPr="00FC487C" w:rsidRDefault="004668B9" w:rsidP="004668B9">
      <w:pPr>
        <w:pStyle w:val="a4"/>
        <w:jc w:val="center"/>
        <w:rPr>
          <w:rFonts w:ascii="Times New Roman" w:hAnsi="Times New Roman"/>
          <w:b/>
        </w:rPr>
      </w:pPr>
      <w:r w:rsidRPr="00FC487C">
        <w:rPr>
          <w:rFonts w:ascii="Times New Roman" w:hAnsi="Times New Roman"/>
          <w:b/>
        </w:rPr>
        <w:t>6. ИЗМЕНЕНИЕ, РАСТОРЖЕНИЕ, И ПРЕКРАЩЕНИЕ ДОГОВОРА</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6.1. </w:t>
      </w:r>
      <w:r w:rsidRPr="00FC487C">
        <w:rPr>
          <w:sz w:val="22"/>
          <w:szCs w:val="22"/>
        </w:rPr>
        <w:tab/>
        <w:t xml:space="preserve">Арендодатель вправе </w:t>
      </w:r>
      <w:hyperlink r:id="rId40"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41" w:history="1">
        <w:r w:rsidRPr="00FC487C">
          <w:rPr>
            <w:rStyle w:val="a3"/>
            <w:rFonts w:eastAsia="Arial Unicode MS"/>
            <w:sz w:val="22"/>
            <w:szCs w:val="22"/>
          </w:rPr>
          <w:t>п. 1</w:t>
        </w:r>
      </w:hyperlink>
      <w:r w:rsidRPr="00FC487C">
        <w:rPr>
          <w:sz w:val="22"/>
          <w:szCs w:val="22"/>
        </w:rPr>
        <w:t xml:space="preserve"> настоящего Договора;</w:t>
      </w:r>
    </w:p>
    <w:p w:rsidR="004668B9" w:rsidRPr="00FC487C" w:rsidRDefault="004668B9" w:rsidP="004668B9">
      <w:pPr>
        <w:autoSpaceDE w:val="0"/>
        <w:autoSpaceDN w:val="0"/>
        <w:adjustRightInd w:val="0"/>
        <w:ind w:firstLine="708"/>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4668B9" w:rsidRPr="00FC487C" w:rsidRDefault="004668B9" w:rsidP="004668B9">
      <w:pPr>
        <w:autoSpaceDE w:val="0"/>
        <w:autoSpaceDN w:val="0"/>
        <w:adjustRightInd w:val="0"/>
        <w:ind w:firstLine="708"/>
        <w:jc w:val="both"/>
        <w:rPr>
          <w:sz w:val="22"/>
          <w:szCs w:val="22"/>
        </w:rPr>
      </w:pPr>
      <w:r w:rsidRPr="00FC487C">
        <w:rPr>
          <w:sz w:val="22"/>
          <w:szCs w:val="22"/>
        </w:rPr>
        <w:t>- в случае неисполнения арендатором пункта 4.4.2., 4.4.6. настоящего Договора;</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 по другим основаниям, предусмотренным </w:t>
      </w:r>
      <w:hyperlink r:id="rId42"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43"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6.2. </w:t>
      </w:r>
      <w:r w:rsidRPr="00FC487C">
        <w:rPr>
          <w:sz w:val="22"/>
          <w:szCs w:val="22"/>
        </w:rPr>
        <w:tab/>
        <w:t>Арендатор вправе требовать досрочного расторжения настоящего Договора в случаях:</w:t>
      </w:r>
    </w:p>
    <w:p w:rsidR="004668B9" w:rsidRPr="00FC487C" w:rsidRDefault="004668B9" w:rsidP="004668B9">
      <w:pPr>
        <w:autoSpaceDE w:val="0"/>
        <w:autoSpaceDN w:val="0"/>
        <w:adjustRightInd w:val="0"/>
        <w:ind w:firstLine="708"/>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 по другим основаниям, предусмотренным </w:t>
      </w:r>
      <w:hyperlink r:id="rId44"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45"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6.3. </w:t>
      </w:r>
      <w:r w:rsidRPr="00FC487C">
        <w:rPr>
          <w:sz w:val="22"/>
          <w:szCs w:val="22"/>
        </w:rPr>
        <w:tab/>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46"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4668B9" w:rsidRPr="00FC487C" w:rsidRDefault="004668B9" w:rsidP="004668B9">
      <w:pPr>
        <w:ind w:firstLine="708"/>
        <w:jc w:val="both"/>
        <w:rPr>
          <w:sz w:val="22"/>
          <w:szCs w:val="22"/>
        </w:rPr>
      </w:pPr>
      <w:r w:rsidRPr="00FC487C">
        <w:rPr>
          <w:sz w:val="22"/>
          <w:szCs w:val="22"/>
        </w:rPr>
        <w:t xml:space="preserve">6.4. </w:t>
      </w:r>
      <w:r w:rsidRPr="00FC487C">
        <w:rPr>
          <w:sz w:val="22"/>
          <w:szCs w:val="22"/>
        </w:rPr>
        <w:tab/>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4668B9" w:rsidRPr="00FC487C" w:rsidRDefault="004668B9" w:rsidP="004668B9">
      <w:pPr>
        <w:ind w:left="80" w:firstLine="628"/>
        <w:jc w:val="both"/>
        <w:rPr>
          <w:sz w:val="22"/>
          <w:szCs w:val="22"/>
        </w:rPr>
      </w:pPr>
      <w:r w:rsidRPr="00FC487C">
        <w:rPr>
          <w:sz w:val="22"/>
          <w:szCs w:val="22"/>
        </w:rPr>
        <w:t xml:space="preserve">6.5. 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4668B9" w:rsidRPr="00FC487C" w:rsidRDefault="004668B9" w:rsidP="004668B9">
      <w:pPr>
        <w:ind w:firstLine="708"/>
        <w:jc w:val="both"/>
        <w:rPr>
          <w:sz w:val="22"/>
          <w:szCs w:val="22"/>
        </w:rPr>
      </w:pPr>
      <w:r w:rsidRPr="00FC487C">
        <w:rPr>
          <w:sz w:val="22"/>
          <w:szCs w:val="22"/>
        </w:rPr>
        <w:t xml:space="preserve">6.6. </w:t>
      </w:r>
      <w:r w:rsidRPr="00FC487C">
        <w:rPr>
          <w:sz w:val="22"/>
          <w:szCs w:val="22"/>
        </w:rPr>
        <w:tab/>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4668B9" w:rsidRPr="00FC487C" w:rsidRDefault="004668B9" w:rsidP="004668B9">
      <w:pPr>
        <w:ind w:left="80" w:firstLine="628"/>
        <w:jc w:val="both"/>
        <w:rPr>
          <w:sz w:val="22"/>
          <w:szCs w:val="22"/>
        </w:rPr>
      </w:pPr>
      <w:r w:rsidRPr="00FC487C">
        <w:rPr>
          <w:sz w:val="22"/>
          <w:szCs w:val="22"/>
        </w:rPr>
        <w:t>6.7.</w:t>
      </w:r>
      <w:r w:rsidRPr="00FC487C">
        <w:rPr>
          <w:sz w:val="22"/>
          <w:szCs w:val="22"/>
        </w:rPr>
        <w:tab/>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4668B9" w:rsidRPr="00FC487C" w:rsidRDefault="004668B9" w:rsidP="004668B9">
      <w:pPr>
        <w:pStyle w:val="2"/>
        <w:spacing w:line="240" w:lineRule="auto"/>
        <w:jc w:val="center"/>
        <w:rPr>
          <w:b/>
          <w:caps/>
          <w:sz w:val="22"/>
          <w:szCs w:val="22"/>
        </w:rPr>
      </w:pPr>
      <w:r w:rsidRPr="00FC487C">
        <w:rPr>
          <w:b/>
          <w:caps/>
          <w:sz w:val="22"/>
          <w:szCs w:val="22"/>
        </w:rPr>
        <w:t>7. Рассмотрение и урегулирование споров</w:t>
      </w:r>
    </w:p>
    <w:p w:rsidR="004668B9" w:rsidRPr="00FC487C" w:rsidRDefault="004668B9" w:rsidP="004668B9">
      <w:pPr>
        <w:pStyle w:val="a4"/>
        <w:ind w:firstLine="709"/>
        <w:jc w:val="both"/>
        <w:rPr>
          <w:rFonts w:ascii="Times New Roman" w:hAnsi="Times New Roman"/>
        </w:rPr>
      </w:pPr>
      <w:r w:rsidRPr="00FC487C">
        <w:rPr>
          <w:rFonts w:ascii="Times New Roman" w:hAnsi="Times New Roman"/>
        </w:rPr>
        <w:t xml:space="preserve">7.1. </w:t>
      </w:r>
      <w:r w:rsidRPr="00FC487C">
        <w:rPr>
          <w:rFonts w:ascii="Times New Roman" w:hAnsi="Times New Roman"/>
        </w:rPr>
        <w:tab/>
        <w:t xml:space="preserve">Все споры между Сторонами, возникающие в процессе исполнения настоящего  Договора, разрешаются сторонами путем переговоров. </w:t>
      </w:r>
    </w:p>
    <w:p w:rsidR="004668B9" w:rsidRPr="00FC487C" w:rsidRDefault="004668B9" w:rsidP="004668B9">
      <w:pPr>
        <w:pStyle w:val="a4"/>
        <w:ind w:firstLine="709"/>
        <w:jc w:val="both"/>
        <w:rPr>
          <w:rFonts w:ascii="Times New Roman" w:hAnsi="Times New Roman"/>
        </w:rPr>
      </w:pPr>
      <w:r w:rsidRPr="00FC487C">
        <w:rPr>
          <w:rFonts w:ascii="Times New Roman" w:hAnsi="Times New Roman"/>
        </w:rPr>
        <w:t>7.2.</w:t>
      </w:r>
      <w:r w:rsidRPr="00FC487C">
        <w:rPr>
          <w:rFonts w:ascii="Times New Roman" w:hAnsi="Times New Roman"/>
        </w:rPr>
        <w:tab/>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4668B9" w:rsidRPr="00FC487C" w:rsidRDefault="004668B9" w:rsidP="004668B9">
      <w:pPr>
        <w:pStyle w:val="a4"/>
        <w:jc w:val="center"/>
        <w:rPr>
          <w:rFonts w:ascii="Times New Roman" w:hAnsi="Times New Roman"/>
          <w:b/>
        </w:rPr>
      </w:pPr>
      <w:r w:rsidRPr="00FC487C">
        <w:rPr>
          <w:rFonts w:ascii="Times New Roman" w:hAnsi="Times New Roman"/>
          <w:b/>
          <w:caps/>
        </w:rPr>
        <w:t>8. Особые условия договора</w:t>
      </w:r>
    </w:p>
    <w:p w:rsidR="004668B9" w:rsidRPr="00FC487C" w:rsidRDefault="004668B9" w:rsidP="004668B9">
      <w:pPr>
        <w:autoSpaceDE w:val="0"/>
        <w:autoSpaceDN w:val="0"/>
        <w:adjustRightInd w:val="0"/>
        <w:ind w:firstLine="567"/>
        <w:jc w:val="both"/>
        <w:rPr>
          <w:sz w:val="22"/>
          <w:szCs w:val="22"/>
        </w:rPr>
      </w:pPr>
      <w:r w:rsidRPr="00FC487C">
        <w:rPr>
          <w:sz w:val="22"/>
          <w:szCs w:val="22"/>
        </w:rPr>
        <w:t xml:space="preserve">8.1. 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4668B9" w:rsidRPr="00FC487C" w:rsidRDefault="004668B9" w:rsidP="004668B9">
      <w:pPr>
        <w:jc w:val="both"/>
        <w:rPr>
          <w:sz w:val="22"/>
          <w:szCs w:val="22"/>
          <w:shd w:val="clear" w:color="auto" w:fill="F2F2F2"/>
        </w:rPr>
      </w:pPr>
      <w:r w:rsidRPr="00FC487C">
        <w:rPr>
          <w:color w:val="FF0000"/>
          <w:sz w:val="22"/>
          <w:szCs w:val="22"/>
        </w:rPr>
        <w:t xml:space="preserve">          </w:t>
      </w:r>
      <w:r w:rsidRPr="00FC487C">
        <w:rPr>
          <w:sz w:val="22"/>
          <w:szCs w:val="22"/>
        </w:rPr>
        <w:t xml:space="preserve">8.2. 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w:t>
      </w:r>
      <w:r w:rsidRPr="00FC487C">
        <w:rPr>
          <w:sz w:val="22"/>
          <w:szCs w:val="22"/>
        </w:rPr>
        <w:lastRenderedPageBreak/>
        <w:t>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4668B9" w:rsidRPr="00FC487C" w:rsidRDefault="004668B9" w:rsidP="004668B9">
      <w:pPr>
        <w:autoSpaceDE w:val="0"/>
        <w:autoSpaceDN w:val="0"/>
        <w:adjustRightInd w:val="0"/>
        <w:ind w:firstLine="708"/>
        <w:jc w:val="both"/>
        <w:rPr>
          <w:sz w:val="22"/>
          <w:szCs w:val="22"/>
        </w:rPr>
      </w:pPr>
      <w:r w:rsidRPr="00FC487C">
        <w:rPr>
          <w:sz w:val="22"/>
          <w:szCs w:val="22"/>
        </w:rPr>
        <w:t>8.3.</w:t>
      </w:r>
      <w:r w:rsidRPr="00FC487C">
        <w:rPr>
          <w:sz w:val="22"/>
          <w:szCs w:val="22"/>
        </w:rPr>
        <w:tab/>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8.4. На момент подписания Договора стороны не имеют претензий к состоянию передаваемого предмета Договора и его характеристикам. </w:t>
      </w:r>
    </w:p>
    <w:p w:rsidR="004668B9" w:rsidRPr="00FC487C" w:rsidRDefault="004668B9" w:rsidP="004668B9">
      <w:pPr>
        <w:ind w:firstLine="708"/>
        <w:jc w:val="both"/>
        <w:rPr>
          <w:color w:val="000000"/>
          <w:sz w:val="22"/>
          <w:szCs w:val="22"/>
          <w:shd w:val="clear" w:color="auto" w:fill="FFFFFF"/>
        </w:rPr>
      </w:pPr>
      <w:r w:rsidRPr="00FC487C">
        <w:rPr>
          <w:sz w:val="22"/>
          <w:szCs w:val="22"/>
        </w:rPr>
        <w:t xml:space="preserve">8.5. 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4668B9" w:rsidRPr="00FC487C" w:rsidRDefault="004668B9" w:rsidP="004668B9">
      <w:pPr>
        <w:ind w:firstLine="708"/>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4668B9" w:rsidRPr="00FC487C" w:rsidRDefault="004668B9" w:rsidP="004668B9">
      <w:pPr>
        <w:ind w:firstLine="708"/>
        <w:jc w:val="both"/>
        <w:rPr>
          <w:sz w:val="22"/>
          <w:szCs w:val="22"/>
        </w:rPr>
      </w:pPr>
      <w:r w:rsidRPr="00FC487C">
        <w:rPr>
          <w:sz w:val="22"/>
          <w:szCs w:val="22"/>
        </w:rPr>
        <w:t>8.6.</w:t>
      </w:r>
      <w:r w:rsidRPr="00FC487C">
        <w:rPr>
          <w:sz w:val="22"/>
          <w:szCs w:val="22"/>
        </w:rPr>
        <w:tab/>
        <w:t>Договор составлен в 2 (двух) экземплярах, имеющих одинаковую юридическую силу, из которых по одному экземпляру хранится у Сторон.</w:t>
      </w:r>
    </w:p>
    <w:p w:rsidR="004668B9" w:rsidRPr="00FC487C" w:rsidRDefault="004668B9" w:rsidP="004668B9">
      <w:pPr>
        <w:autoSpaceDE w:val="0"/>
        <w:autoSpaceDN w:val="0"/>
        <w:adjustRightInd w:val="0"/>
        <w:ind w:firstLine="708"/>
        <w:jc w:val="both"/>
        <w:rPr>
          <w:sz w:val="22"/>
          <w:szCs w:val="22"/>
        </w:rPr>
      </w:pPr>
      <w:r w:rsidRPr="00FC487C">
        <w:rPr>
          <w:sz w:val="22"/>
          <w:szCs w:val="22"/>
        </w:rPr>
        <w:t>8.7.</w:t>
      </w:r>
      <w:r w:rsidRPr="00FC487C">
        <w:rPr>
          <w:sz w:val="22"/>
          <w:szCs w:val="22"/>
        </w:rPr>
        <w:tab/>
        <w:t>Приложения к настоящему договору, являющиеся неотъемлемой частью настоящего Договора:</w:t>
      </w:r>
    </w:p>
    <w:p w:rsidR="004668B9" w:rsidRPr="00FC487C" w:rsidRDefault="004668B9" w:rsidP="004668B9">
      <w:pPr>
        <w:pStyle w:val="a6"/>
        <w:tabs>
          <w:tab w:val="left" w:pos="426"/>
        </w:tabs>
        <w:rPr>
          <w:sz w:val="22"/>
          <w:szCs w:val="22"/>
        </w:rPr>
      </w:pPr>
      <w:r w:rsidRPr="00FC487C">
        <w:rPr>
          <w:sz w:val="22"/>
          <w:szCs w:val="22"/>
        </w:rPr>
        <w:tab/>
        <w:t xml:space="preserve">Приложение № 1- Расчет арендной платы; </w:t>
      </w:r>
    </w:p>
    <w:p w:rsidR="004668B9" w:rsidRPr="00FC487C" w:rsidRDefault="004668B9" w:rsidP="004668B9">
      <w:pPr>
        <w:pStyle w:val="a6"/>
        <w:tabs>
          <w:tab w:val="left" w:pos="426"/>
        </w:tabs>
        <w:rPr>
          <w:sz w:val="22"/>
          <w:szCs w:val="22"/>
        </w:rPr>
      </w:pPr>
      <w:r w:rsidRPr="00FC487C">
        <w:rPr>
          <w:sz w:val="22"/>
          <w:szCs w:val="22"/>
        </w:rPr>
        <w:tab/>
        <w:t>Приложение № 2- Экспликация;</w:t>
      </w:r>
    </w:p>
    <w:p w:rsidR="004668B9" w:rsidRPr="00FC487C" w:rsidRDefault="004668B9" w:rsidP="004668B9">
      <w:pPr>
        <w:pStyle w:val="a6"/>
        <w:tabs>
          <w:tab w:val="left" w:pos="426"/>
        </w:tabs>
        <w:rPr>
          <w:sz w:val="22"/>
          <w:szCs w:val="22"/>
        </w:rPr>
      </w:pPr>
      <w:r w:rsidRPr="00FC487C">
        <w:rPr>
          <w:sz w:val="22"/>
          <w:szCs w:val="22"/>
        </w:rPr>
        <w:tab/>
        <w:t>Приложение № 3- Акт приема-передачи Участка.</w:t>
      </w:r>
    </w:p>
    <w:p w:rsidR="004668B9" w:rsidRPr="00FC487C" w:rsidRDefault="004668B9" w:rsidP="004668B9">
      <w:pPr>
        <w:pStyle w:val="a6"/>
        <w:tabs>
          <w:tab w:val="left" w:pos="426"/>
        </w:tabs>
        <w:rPr>
          <w:sz w:val="22"/>
          <w:szCs w:val="22"/>
        </w:rPr>
      </w:pPr>
      <w:r w:rsidRPr="00FC487C">
        <w:rPr>
          <w:sz w:val="22"/>
          <w:szCs w:val="22"/>
        </w:rPr>
        <w:t xml:space="preserve">       Приложение № 4 – Согласие на обработку персональных данных Арендатора.  </w:t>
      </w:r>
    </w:p>
    <w:p w:rsidR="004668B9" w:rsidRPr="00FC487C" w:rsidRDefault="004668B9" w:rsidP="004668B9">
      <w:pPr>
        <w:pStyle w:val="a6"/>
        <w:jc w:val="center"/>
        <w:rPr>
          <w:b/>
          <w:sz w:val="22"/>
          <w:szCs w:val="22"/>
        </w:rPr>
      </w:pPr>
      <w:r w:rsidRPr="00FC487C">
        <w:rPr>
          <w:b/>
          <w:sz w:val="22"/>
          <w:szCs w:val="22"/>
        </w:rPr>
        <w:t>9. РЕКВИЗИТЫ СТОРОН</w:t>
      </w:r>
    </w:p>
    <w:p w:rsidR="004668B9" w:rsidRPr="00FC487C" w:rsidRDefault="004668B9" w:rsidP="004668B9">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4668B9" w:rsidRPr="00FC487C" w:rsidRDefault="004668B9" w:rsidP="004668B9">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4668B9" w:rsidRPr="00FC487C" w:rsidRDefault="004668B9" w:rsidP="004668B9">
      <w:pPr>
        <w:pStyle w:val="a6"/>
        <w:spacing w:line="0" w:lineRule="atLeast"/>
        <w:rPr>
          <w:color w:val="000000"/>
          <w:sz w:val="22"/>
          <w:szCs w:val="22"/>
        </w:rPr>
      </w:pPr>
      <w:r w:rsidRPr="00FC487C">
        <w:rPr>
          <w:color w:val="000000"/>
          <w:sz w:val="22"/>
          <w:szCs w:val="22"/>
        </w:rPr>
        <w:t>ИНН 7440004200</w:t>
      </w:r>
    </w:p>
    <w:p w:rsidR="004668B9" w:rsidRPr="00FC487C" w:rsidRDefault="004668B9" w:rsidP="004668B9">
      <w:pPr>
        <w:pStyle w:val="a6"/>
        <w:spacing w:line="0" w:lineRule="atLeast"/>
        <w:rPr>
          <w:color w:val="000000"/>
          <w:sz w:val="22"/>
          <w:szCs w:val="22"/>
        </w:rPr>
      </w:pPr>
      <w:r w:rsidRPr="00FC487C">
        <w:rPr>
          <w:color w:val="000000"/>
          <w:sz w:val="22"/>
          <w:szCs w:val="22"/>
        </w:rPr>
        <w:t>КПП 744001001</w:t>
      </w:r>
    </w:p>
    <w:p w:rsidR="004668B9" w:rsidRPr="00FC487C" w:rsidRDefault="004668B9" w:rsidP="004668B9">
      <w:pPr>
        <w:pStyle w:val="a6"/>
        <w:spacing w:line="0" w:lineRule="atLeast"/>
        <w:rPr>
          <w:color w:val="000000"/>
          <w:sz w:val="22"/>
          <w:szCs w:val="22"/>
        </w:rPr>
      </w:pPr>
      <w:r w:rsidRPr="00FC487C">
        <w:rPr>
          <w:color w:val="000000"/>
          <w:sz w:val="22"/>
          <w:szCs w:val="22"/>
        </w:rPr>
        <w:t>ОГРН 1027401923823</w:t>
      </w:r>
    </w:p>
    <w:p w:rsidR="004668B9" w:rsidRPr="00FC487C" w:rsidRDefault="004668B9" w:rsidP="004668B9">
      <w:pPr>
        <w:pStyle w:val="a6"/>
        <w:spacing w:line="0" w:lineRule="atLeast"/>
        <w:rPr>
          <w:color w:val="000000"/>
          <w:sz w:val="22"/>
          <w:szCs w:val="22"/>
        </w:rPr>
      </w:pPr>
      <w:r w:rsidRPr="00FC487C">
        <w:rPr>
          <w:color w:val="000000"/>
          <w:sz w:val="22"/>
          <w:szCs w:val="22"/>
        </w:rPr>
        <w:t>Тел: 8 (35166) 3-10-32 (приемная).</w:t>
      </w:r>
    </w:p>
    <w:p w:rsidR="004668B9" w:rsidRPr="00FC487C" w:rsidRDefault="004668B9" w:rsidP="004668B9">
      <w:pPr>
        <w:pStyle w:val="a6"/>
        <w:spacing w:line="0" w:lineRule="atLeast"/>
        <w:rPr>
          <w:color w:val="000000"/>
          <w:sz w:val="22"/>
          <w:szCs w:val="22"/>
        </w:rPr>
      </w:pPr>
    </w:p>
    <w:p w:rsidR="004668B9" w:rsidRPr="00FC487C" w:rsidRDefault="004668B9" w:rsidP="004668B9">
      <w:pPr>
        <w:spacing w:line="276" w:lineRule="auto"/>
        <w:jc w:val="both"/>
        <w:rPr>
          <w:sz w:val="22"/>
          <w:szCs w:val="22"/>
        </w:rPr>
      </w:pPr>
      <w:r w:rsidRPr="00FC487C">
        <w:rPr>
          <w:b/>
          <w:sz w:val="22"/>
          <w:szCs w:val="22"/>
        </w:rPr>
        <w:t>АРЕНДАТОР:</w:t>
      </w:r>
      <w:r w:rsidRPr="00FC487C">
        <w:rPr>
          <w:sz w:val="22"/>
          <w:szCs w:val="22"/>
        </w:rPr>
        <w:t xml:space="preserve"> </w:t>
      </w:r>
    </w:p>
    <w:p w:rsidR="004668B9" w:rsidRPr="00FC487C" w:rsidRDefault="004668B9" w:rsidP="004668B9">
      <w:pPr>
        <w:pStyle w:val="a6"/>
        <w:jc w:val="center"/>
        <w:rPr>
          <w:b/>
          <w:sz w:val="22"/>
          <w:szCs w:val="22"/>
        </w:rPr>
      </w:pPr>
      <w:r w:rsidRPr="00FC487C">
        <w:rPr>
          <w:b/>
          <w:sz w:val="22"/>
          <w:szCs w:val="22"/>
        </w:rPr>
        <w:t>10. ПОДПИСИ СТОРОН:</w:t>
      </w:r>
    </w:p>
    <w:p w:rsidR="004668B9" w:rsidRPr="00FC487C" w:rsidRDefault="004668B9" w:rsidP="004668B9">
      <w:pPr>
        <w:pStyle w:val="a6"/>
        <w:rPr>
          <w:sz w:val="22"/>
          <w:szCs w:val="22"/>
        </w:rPr>
      </w:pPr>
    </w:p>
    <w:tbl>
      <w:tblPr>
        <w:tblW w:w="0" w:type="auto"/>
        <w:tblLook w:val="04A0"/>
      </w:tblPr>
      <w:tblGrid>
        <w:gridCol w:w="5068"/>
        <w:gridCol w:w="5069"/>
      </w:tblGrid>
      <w:tr w:rsidR="004668B9" w:rsidRPr="00FC487C" w:rsidTr="00A42B47">
        <w:tc>
          <w:tcPr>
            <w:tcW w:w="5068" w:type="dxa"/>
          </w:tcPr>
          <w:p w:rsidR="004668B9" w:rsidRPr="00FC487C" w:rsidRDefault="004668B9" w:rsidP="00A42B47">
            <w:pPr>
              <w:pStyle w:val="a6"/>
            </w:pPr>
            <w:r w:rsidRPr="00FC487C">
              <w:rPr>
                <w:sz w:val="22"/>
                <w:szCs w:val="22"/>
              </w:rPr>
              <w:t>АРЕНДОДАТЕЛЬ:</w:t>
            </w:r>
          </w:p>
          <w:p w:rsidR="004668B9" w:rsidRPr="00FC487C" w:rsidRDefault="004668B9"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4668B9" w:rsidRPr="00FC487C" w:rsidRDefault="004668B9" w:rsidP="00A42B47">
            <w:pPr>
              <w:pStyle w:val="a6"/>
            </w:pPr>
            <w:r w:rsidRPr="00FC487C">
              <w:rPr>
                <w:sz w:val="22"/>
                <w:szCs w:val="22"/>
              </w:rPr>
              <w:t xml:space="preserve">              подпись                           Ф.И.О.                                  </w:t>
            </w:r>
          </w:p>
          <w:p w:rsidR="004668B9" w:rsidRPr="00FC487C" w:rsidRDefault="004668B9"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4668B9" w:rsidRPr="00FC487C" w:rsidRDefault="004668B9" w:rsidP="00A42B47">
            <w:pPr>
              <w:pStyle w:val="a6"/>
            </w:pPr>
            <w:r w:rsidRPr="00FC487C">
              <w:rPr>
                <w:sz w:val="22"/>
                <w:szCs w:val="22"/>
              </w:rPr>
              <w:t>АРЕНДАТОР:</w:t>
            </w: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__________________________________</w:t>
            </w:r>
          </w:p>
          <w:p w:rsidR="004668B9" w:rsidRPr="00FC487C" w:rsidRDefault="004668B9" w:rsidP="00A42B47">
            <w:pPr>
              <w:pStyle w:val="a6"/>
            </w:pPr>
            <w:r w:rsidRPr="00FC487C">
              <w:rPr>
                <w:sz w:val="22"/>
                <w:szCs w:val="22"/>
              </w:rPr>
              <w:t xml:space="preserve">            Ф.И.О.                               </w:t>
            </w: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 /________________ /</w:t>
            </w:r>
          </w:p>
          <w:p w:rsidR="004668B9" w:rsidRPr="00FC487C" w:rsidRDefault="004668B9" w:rsidP="00A42B47">
            <w:pPr>
              <w:pStyle w:val="a6"/>
            </w:pPr>
            <w:r w:rsidRPr="00FC487C">
              <w:rPr>
                <w:sz w:val="22"/>
                <w:szCs w:val="22"/>
              </w:rPr>
              <w:t xml:space="preserve">                 подпись                       Ф.И.О.                               </w:t>
            </w:r>
          </w:p>
          <w:p w:rsidR="004668B9" w:rsidRPr="00FC487C" w:rsidRDefault="004668B9" w:rsidP="00A42B47">
            <w:pPr>
              <w:pStyle w:val="a6"/>
            </w:pPr>
            <w:r w:rsidRPr="00FC487C">
              <w:rPr>
                <w:sz w:val="22"/>
                <w:szCs w:val="22"/>
              </w:rPr>
              <w:t>«___»______________202</w:t>
            </w:r>
            <w:r>
              <w:rPr>
                <w:sz w:val="22"/>
                <w:szCs w:val="22"/>
              </w:rPr>
              <w:t>4</w:t>
            </w:r>
            <w:r w:rsidRPr="00FC487C">
              <w:rPr>
                <w:sz w:val="22"/>
                <w:szCs w:val="22"/>
              </w:rPr>
              <w:t xml:space="preserve"> г.</w:t>
            </w: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tc>
      </w:tr>
    </w:tbl>
    <w:p w:rsidR="004668B9" w:rsidRDefault="004668B9" w:rsidP="004668B9">
      <w:pPr>
        <w:spacing w:line="276" w:lineRule="auto"/>
        <w:jc w:val="right"/>
        <w:rPr>
          <w:sz w:val="22"/>
          <w:szCs w:val="22"/>
        </w:rPr>
      </w:pPr>
    </w:p>
    <w:p w:rsidR="004668B9" w:rsidRPr="00FC487C" w:rsidRDefault="004668B9" w:rsidP="004668B9">
      <w:pPr>
        <w:spacing w:line="276" w:lineRule="auto"/>
        <w:jc w:val="right"/>
        <w:rPr>
          <w:sz w:val="22"/>
          <w:szCs w:val="22"/>
        </w:rPr>
      </w:pPr>
      <w:r w:rsidRPr="00FC487C">
        <w:rPr>
          <w:sz w:val="22"/>
          <w:szCs w:val="22"/>
        </w:rPr>
        <w:lastRenderedPageBreak/>
        <w:t xml:space="preserve">Приложение № 1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p>
    <w:p w:rsidR="004668B9" w:rsidRPr="00FC487C" w:rsidRDefault="004668B9" w:rsidP="004668B9">
      <w:pPr>
        <w:spacing w:line="276" w:lineRule="auto"/>
        <w:jc w:val="right"/>
        <w:rPr>
          <w:sz w:val="22"/>
          <w:szCs w:val="22"/>
        </w:rPr>
      </w:pPr>
      <w:r w:rsidRPr="00FC487C">
        <w:rPr>
          <w:sz w:val="22"/>
          <w:szCs w:val="22"/>
        </w:rPr>
        <w:t>№ _____ от _______________________</w:t>
      </w:r>
    </w:p>
    <w:p w:rsidR="004668B9" w:rsidRPr="00FC487C" w:rsidRDefault="004668B9" w:rsidP="004668B9">
      <w:pPr>
        <w:spacing w:line="276" w:lineRule="auto"/>
        <w:jc w:val="right"/>
        <w:rPr>
          <w:sz w:val="22"/>
          <w:szCs w:val="22"/>
        </w:rPr>
      </w:pPr>
    </w:p>
    <w:p w:rsidR="004668B9" w:rsidRPr="00FC487C" w:rsidRDefault="004668B9" w:rsidP="004668B9">
      <w:pPr>
        <w:spacing w:line="276" w:lineRule="auto"/>
        <w:rPr>
          <w:sz w:val="22"/>
          <w:szCs w:val="22"/>
        </w:rPr>
      </w:pPr>
    </w:p>
    <w:p w:rsidR="004668B9" w:rsidRPr="00FC487C" w:rsidRDefault="004668B9" w:rsidP="004668B9">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4668B9" w:rsidRPr="00FC487C" w:rsidRDefault="004668B9" w:rsidP="004668B9">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4668B9" w:rsidRPr="00FC487C" w:rsidRDefault="004668B9" w:rsidP="004668B9">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4668B9" w:rsidRPr="00FC487C" w:rsidRDefault="004668B9" w:rsidP="004668B9">
      <w:pPr>
        <w:tabs>
          <w:tab w:val="left" w:pos="0"/>
        </w:tabs>
        <w:spacing w:line="276" w:lineRule="auto"/>
        <w:rPr>
          <w:b/>
          <w:sz w:val="22"/>
          <w:szCs w:val="22"/>
        </w:rPr>
      </w:pPr>
    </w:p>
    <w:p w:rsidR="004668B9" w:rsidRPr="00FC487C" w:rsidRDefault="004668B9" w:rsidP="004668B9">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4668B9" w:rsidRPr="00FC487C" w:rsidRDefault="004668B9" w:rsidP="004668B9">
      <w:pPr>
        <w:tabs>
          <w:tab w:val="left" w:pos="1080"/>
        </w:tabs>
        <w:spacing w:line="276" w:lineRule="auto"/>
        <w:jc w:val="both"/>
        <w:rPr>
          <w:sz w:val="22"/>
          <w:szCs w:val="22"/>
        </w:rPr>
      </w:pPr>
      <w:r w:rsidRPr="00FC487C">
        <w:rPr>
          <w:sz w:val="22"/>
          <w:szCs w:val="22"/>
        </w:rPr>
        <w:t xml:space="preserve"> </w:t>
      </w:r>
    </w:p>
    <w:p w:rsidR="004668B9" w:rsidRPr="00FC487C" w:rsidRDefault="004668B9" w:rsidP="004668B9">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4668B9" w:rsidRPr="00FC487C" w:rsidRDefault="004668B9" w:rsidP="004668B9">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4668B9" w:rsidRPr="00FC487C" w:rsidTr="00A42B47">
        <w:tc>
          <w:tcPr>
            <w:tcW w:w="426" w:type="dxa"/>
          </w:tcPr>
          <w:p w:rsidR="004668B9" w:rsidRPr="00FC487C" w:rsidRDefault="004668B9" w:rsidP="00A42B47">
            <w:pPr>
              <w:tabs>
                <w:tab w:val="left" w:pos="1080"/>
              </w:tabs>
              <w:spacing w:line="276" w:lineRule="auto"/>
              <w:jc w:val="center"/>
              <w:rPr>
                <w:lang w:val="en-US"/>
              </w:rPr>
            </w:pPr>
            <w:r w:rsidRPr="00FC487C">
              <w:rPr>
                <w:sz w:val="22"/>
                <w:szCs w:val="22"/>
              </w:rPr>
              <w:t>№</w:t>
            </w:r>
          </w:p>
        </w:tc>
        <w:tc>
          <w:tcPr>
            <w:tcW w:w="2268" w:type="dxa"/>
          </w:tcPr>
          <w:p w:rsidR="004668B9" w:rsidRPr="00FC487C" w:rsidRDefault="004668B9"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4668B9" w:rsidRPr="00FC487C" w:rsidRDefault="004668B9" w:rsidP="00A42B47">
            <w:pPr>
              <w:tabs>
                <w:tab w:val="left" w:pos="1080"/>
              </w:tabs>
              <w:spacing w:line="276" w:lineRule="auto"/>
              <w:jc w:val="center"/>
              <w:rPr>
                <w:lang w:val="en-US"/>
              </w:rPr>
            </w:pPr>
            <w:r w:rsidRPr="00FC487C">
              <w:rPr>
                <w:sz w:val="22"/>
                <w:szCs w:val="22"/>
              </w:rPr>
              <w:t>Адрес</w:t>
            </w:r>
          </w:p>
        </w:tc>
        <w:tc>
          <w:tcPr>
            <w:tcW w:w="1843" w:type="dxa"/>
          </w:tcPr>
          <w:p w:rsidR="004668B9" w:rsidRPr="00FC487C" w:rsidRDefault="004668B9" w:rsidP="00A42B47">
            <w:pPr>
              <w:tabs>
                <w:tab w:val="left" w:pos="1080"/>
              </w:tabs>
              <w:spacing w:line="276" w:lineRule="auto"/>
              <w:jc w:val="center"/>
              <w:rPr>
                <w:lang w:val="en-US"/>
              </w:rPr>
            </w:pPr>
            <w:r w:rsidRPr="00FC487C">
              <w:rPr>
                <w:sz w:val="22"/>
                <w:szCs w:val="22"/>
              </w:rPr>
              <w:t>Площадь, кв.м.</w:t>
            </w:r>
          </w:p>
        </w:tc>
        <w:tc>
          <w:tcPr>
            <w:tcW w:w="2268" w:type="dxa"/>
          </w:tcPr>
          <w:p w:rsidR="004668B9" w:rsidRPr="00FC487C" w:rsidRDefault="004668B9" w:rsidP="00A42B47">
            <w:pPr>
              <w:tabs>
                <w:tab w:val="left" w:pos="1080"/>
              </w:tabs>
              <w:spacing w:line="276" w:lineRule="auto"/>
              <w:jc w:val="center"/>
            </w:pPr>
            <w:r w:rsidRPr="00FC487C">
              <w:rPr>
                <w:sz w:val="22"/>
                <w:szCs w:val="22"/>
              </w:rPr>
              <w:t>Арендная плата за ЗУ,</w:t>
            </w:r>
          </w:p>
          <w:p w:rsidR="004668B9" w:rsidRPr="00FC487C" w:rsidRDefault="004668B9" w:rsidP="00A42B47">
            <w:pPr>
              <w:tabs>
                <w:tab w:val="left" w:pos="1080"/>
              </w:tabs>
              <w:spacing w:line="276" w:lineRule="auto"/>
              <w:jc w:val="center"/>
            </w:pPr>
            <w:r w:rsidRPr="00FC487C">
              <w:rPr>
                <w:sz w:val="22"/>
                <w:szCs w:val="22"/>
              </w:rPr>
              <w:t>руб.</w:t>
            </w:r>
          </w:p>
        </w:tc>
      </w:tr>
      <w:tr w:rsidR="004668B9" w:rsidRPr="00FC487C" w:rsidTr="00A42B47">
        <w:tc>
          <w:tcPr>
            <w:tcW w:w="426" w:type="dxa"/>
            <w:vAlign w:val="center"/>
          </w:tcPr>
          <w:p w:rsidR="004668B9" w:rsidRPr="00FC487C" w:rsidRDefault="004668B9"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4668B9" w:rsidRPr="00FC487C" w:rsidRDefault="004668B9" w:rsidP="00A42B47">
            <w:pPr>
              <w:tabs>
                <w:tab w:val="left" w:pos="1080"/>
              </w:tabs>
              <w:spacing w:line="276" w:lineRule="auto"/>
              <w:rPr>
                <w:lang w:val="en-US"/>
              </w:rPr>
            </w:pPr>
          </w:p>
        </w:tc>
        <w:tc>
          <w:tcPr>
            <w:tcW w:w="2693" w:type="dxa"/>
            <w:vAlign w:val="center"/>
          </w:tcPr>
          <w:p w:rsidR="004668B9" w:rsidRPr="00FC487C" w:rsidRDefault="004668B9" w:rsidP="00A42B47">
            <w:pPr>
              <w:tabs>
                <w:tab w:val="left" w:pos="1080"/>
              </w:tabs>
              <w:spacing w:line="276" w:lineRule="auto"/>
            </w:pPr>
          </w:p>
        </w:tc>
        <w:tc>
          <w:tcPr>
            <w:tcW w:w="1843" w:type="dxa"/>
            <w:vAlign w:val="center"/>
          </w:tcPr>
          <w:p w:rsidR="004668B9" w:rsidRPr="00FC487C" w:rsidRDefault="004668B9" w:rsidP="00A42B47">
            <w:pPr>
              <w:tabs>
                <w:tab w:val="left" w:pos="1080"/>
              </w:tabs>
              <w:spacing w:line="276" w:lineRule="auto"/>
              <w:jc w:val="center"/>
              <w:rPr>
                <w:lang w:val="en-US"/>
              </w:rPr>
            </w:pPr>
          </w:p>
        </w:tc>
        <w:tc>
          <w:tcPr>
            <w:tcW w:w="2268" w:type="dxa"/>
            <w:vAlign w:val="center"/>
          </w:tcPr>
          <w:p w:rsidR="004668B9" w:rsidRPr="00FC487C" w:rsidRDefault="004668B9" w:rsidP="00A42B47">
            <w:pPr>
              <w:tabs>
                <w:tab w:val="left" w:pos="1080"/>
              </w:tabs>
              <w:spacing w:line="276" w:lineRule="auto"/>
              <w:jc w:val="center"/>
              <w:rPr>
                <w:lang w:val="en-US"/>
              </w:rPr>
            </w:pPr>
          </w:p>
        </w:tc>
      </w:tr>
    </w:tbl>
    <w:p w:rsidR="004668B9" w:rsidRPr="00FC487C" w:rsidRDefault="004668B9" w:rsidP="004668B9">
      <w:pPr>
        <w:tabs>
          <w:tab w:val="left" w:pos="5760"/>
        </w:tabs>
        <w:spacing w:line="276" w:lineRule="auto"/>
        <w:jc w:val="both"/>
        <w:rPr>
          <w:b/>
          <w:sz w:val="22"/>
          <w:szCs w:val="22"/>
        </w:rPr>
      </w:pPr>
    </w:p>
    <w:p w:rsidR="004668B9" w:rsidRPr="00FC487C" w:rsidRDefault="004668B9" w:rsidP="004668B9">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4668B9" w:rsidRPr="00FC487C" w:rsidRDefault="004668B9" w:rsidP="004668B9">
      <w:pPr>
        <w:tabs>
          <w:tab w:val="left" w:pos="5760"/>
        </w:tabs>
        <w:spacing w:line="276" w:lineRule="auto"/>
        <w:rPr>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rPr>
          <w:b/>
          <w:caps/>
          <w:color w:val="FF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sectPr w:rsidR="004668B9" w:rsidRPr="00FC487C" w:rsidSect="004100A2">
          <w:pgSz w:w="11906" w:h="16838"/>
          <w:pgMar w:top="720" w:right="567" w:bottom="851" w:left="1134" w:header="709" w:footer="709" w:gutter="0"/>
          <w:cols w:space="708"/>
          <w:docGrid w:linePitch="360"/>
        </w:sectPr>
      </w:pPr>
    </w:p>
    <w:p w:rsidR="004668B9" w:rsidRPr="00FC487C" w:rsidRDefault="004668B9" w:rsidP="004668B9">
      <w:pPr>
        <w:spacing w:line="276" w:lineRule="auto"/>
        <w:jc w:val="right"/>
        <w:rPr>
          <w:sz w:val="22"/>
          <w:szCs w:val="22"/>
        </w:rPr>
      </w:pPr>
      <w:r w:rsidRPr="00FC487C">
        <w:rPr>
          <w:sz w:val="22"/>
          <w:szCs w:val="22"/>
        </w:rPr>
        <w:lastRenderedPageBreak/>
        <w:t xml:space="preserve">Приложение № 2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p>
    <w:p w:rsidR="004668B9" w:rsidRPr="00FC487C" w:rsidRDefault="004668B9" w:rsidP="004668B9">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4668B9" w:rsidRPr="00FC487C" w:rsidRDefault="004668B9" w:rsidP="004668B9">
      <w:pPr>
        <w:spacing w:line="276" w:lineRule="auto"/>
        <w:jc w:val="center"/>
        <w:rPr>
          <w:color w:val="000000"/>
          <w:sz w:val="22"/>
          <w:szCs w:val="22"/>
        </w:rPr>
      </w:pPr>
      <w:r w:rsidRPr="00FC487C">
        <w:rPr>
          <w:color w:val="000000"/>
          <w:sz w:val="22"/>
          <w:szCs w:val="22"/>
        </w:rPr>
        <w:t>ЭКСПЛИКАЦИЯ</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4668B9" w:rsidRPr="00FC487C" w:rsidRDefault="004668B9" w:rsidP="004668B9">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4668B9" w:rsidRPr="00FC487C" w:rsidRDefault="004668B9" w:rsidP="004668B9">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4668B9" w:rsidRPr="00FC487C" w:rsidTr="00A42B47">
        <w:trPr>
          <w:cantSplit/>
          <w:trHeight w:val="685"/>
        </w:trPr>
        <w:tc>
          <w:tcPr>
            <w:tcW w:w="1809" w:type="dxa"/>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незастроенной</w:t>
            </w:r>
          </w:p>
        </w:tc>
      </w:tr>
      <w:tr w:rsidR="004668B9" w:rsidRPr="00FC487C" w:rsidTr="00A42B47">
        <w:trPr>
          <w:cantSplit/>
          <w:trHeight w:val="718"/>
        </w:trPr>
        <w:tc>
          <w:tcPr>
            <w:tcW w:w="1809" w:type="dxa"/>
            <w:vMerge/>
          </w:tcPr>
          <w:p w:rsidR="004668B9" w:rsidRPr="00FC487C" w:rsidRDefault="004668B9" w:rsidP="00A42B47">
            <w:pPr>
              <w:spacing w:line="276" w:lineRule="auto"/>
              <w:rPr>
                <w:color w:val="000000"/>
              </w:rPr>
            </w:pPr>
          </w:p>
        </w:tc>
        <w:tc>
          <w:tcPr>
            <w:tcW w:w="999" w:type="dxa"/>
            <w:vMerge/>
          </w:tcPr>
          <w:p w:rsidR="004668B9" w:rsidRPr="00FC487C" w:rsidRDefault="004668B9" w:rsidP="00A42B47">
            <w:pPr>
              <w:spacing w:line="276" w:lineRule="auto"/>
              <w:rPr>
                <w:color w:val="000000"/>
              </w:rPr>
            </w:pPr>
          </w:p>
        </w:tc>
        <w:tc>
          <w:tcPr>
            <w:tcW w:w="1800" w:type="dxa"/>
            <w:gridSpan w:val="2"/>
            <w:vMerge/>
          </w:tcPr>
          <w:p w:rsidR="004668B9" w:rsidRPr="00FC487C" w:rsidRDefault="004668B9" w:rsidP="00A42B47">
            <w:pPr>
              <w:spacing w:line="276" w:lineRule="auto"/>
              <w:rPr>
                <w:color w:val="000000"/>
              </w:rPr>
            </w:pPr>
          </w:p>
        </w:tc>
        <w:tc>
          <w:tcPr>
            <w:tcW w:w="900" w:type="dxa"/>
            <w:vMerge w:val="restart"/>
          </w:tcPr>
          <w:p w:rsidR="004668B9" w:rsidRPr="00FC487C" w:rsidRDefault="004668B9" w:rsidP="00A42B47">
            <w:pPr>
              <w:spacing w:line="276" w:lineRule="auto"/>
              <w:jc w:val="center"/>
              <w:rPr>
                <w:color w:val="000000"/>
              </w:rPr>
            </w:pPr>
            <w:r w:rsidRPr="00FC487C">
              <w:rPr>
                <w:color w:val="000000"/>
                <w:sz w:val="22"/>
                <w:szCs w:val="22"/>
              </w:rPr>
              <w:t>Проезжая</w:t>
            </w:r>
          </w:p>
          <w:p w:rsidR="004668B9" w:rsidRPr="00FC487C" w:rsidRDefault="004668B9" w:rsidP="00A42B47">
            <w:pPr>
              <w:spacing w:line="276" w:lineRule="auto"/>
              <w:jc w:val="center"/>
              <w:rPr>
                <w:color w:val="000000"/>
              </w:rPr>
            </w:pPr>
            <w:r w:rsidRPr="00FC487C">
              <w:rPr>
                <w:color w:val="000000"/>
                <w:sz w:val="22"/>
                <w:szCs w:val="22"/>
              </w:rPr>
              <w:t>часть,</w:t>
            </w:r>
          </w:p>
          <w:p w:rsidR="004668B9" w:rsidRPr="00FC487C" w:rsidRDefault="004668B9" w:rsidP="00A42B47">
            <w:pPr>
              <w:spacing w:line="276" w:lineRule="auto"/>
              <w:jc w:val="center"/>
              <w:rPr>
                <w:color w:val="000000"/>
              </w:rPr>
            </w:pPr>
            <w:r w:rsidRPr="00FC487C">
              <w:rPr>
                <w:color w:val="000000"/>
                <w:sz w:val="22"/>
                <w:szCs w:val="22"/>
              </w:rPr>
              <w:t>дороги,</w:t>
            </w:r>
          </w:p>
          <w:p w:rsidR="004668B9" w:rsidRPr="00FC487C" w:rsidRDefault="004668B9" w:rsidP="00A42B47">
            <w:pPr>
              <w:spacing w:line="276" w:lineRule="auto"/>
              <w:jc w:val="center"/>
              <w:rPr>
                <w:color w:val="000000"/>
              </w:rPr>
            </w:pPr>
            <w:r w:rsidRPr="00FC487C">
              <w:rPr>
                <w:color w:val="000000"/>
                <w:sz w:val="22"/>
                <w:szCs w:val="22"/>
              </w:rPr>
              <w:t>улицы,</w:t>
            </w:r>
          </w:p>
          <w:p w:rsidR="004668B9" w:rsidRPr="00FC487C" w:rsidRDefault="004668B9" w:rsidP="00A42B47">
            <w:pPr>
              <w:spacing w:line="276" w:lineRule="auto"/>
              <w:jc w:val="center"/>
              <w:rPr>
                <w:color w:val="000000"/>
              </w:rPr>
            </w:pPr>
            <w:r w:rsidRPr="00FC487C">
              <w:rPr>
                <w:color w:val="000000"/>
                <w:sz w:val="22"/>
                <w:szCs w:val="22"/>
              </w:rPr>
              <w:t>проспекты</w:t>
            </w:r>
          </w:p>
        </w:tc>
        <w:tc>
          <w:tcPr>
            <w:tcW w:w="540" w:type="dxa"/>
            <w:vMerge w:val="restart"/>
          </w:tcPr>
          <w:p w:rsidR="004668B9" w:rsidRPr="00FC487C" w:rsidRDefault="004668B9" w:rsidP="00A42B47">
            <w:pPr>
              <w:spacing w:line="276" w:lineRule="auto"/>
              <w:rPr>
                <w:color w:val="000000"/>
              </w:rPr>
            </w:pPr>
            <w:r w:rsidRPr="00FC487C">
              <w:rPr>
                <w:color w:val="000000"/>
                <w:sz w:val="22"/>
                <w:szCs w:val="22"/>
              </w:rPr>
              <w:t>Ж.д</w:t>
            </w:r>
          </w:p>
          <w:p w:rsidR="004668B9" w:rsidRPr="00FC487C" w:rsidRDefault="004668B9" w:rsidP="00A42B47">
            <w:pPr>
              <w:spacing w:line="276" w:lineRule="auto"/>
              <w:rPr>
                <w:color w:val="000000"/>
              </w:rPr>
            </w:pPr>
            <w:r w:rsidRPr="00FC487C">
              <w:rPr>
                <w:color w:val="000000"/>
                <w:sz w:val="22"/>
                <w:szCs w:val="22"/>
              </w:rPr>
              <w:t>пути</w:t>
            </w:r>
          </w:p>
        </w:tc>
        <w:tc>
          <w:tcPr>
            <w:tcW w:w="1080" w:type="dxa"/>
            <w:vMerge w:val="restart"/>
          </w:tcPr>
          <w:p w:rsidR="004668B9" w:rsidRPr="00FC487C" w:rsidRDefault="004668B9" w:rsidP="00A42B47">
            <w:pPr>
              <w:spacing w:line="276" w:lineRule="auto"/>
              <w:rPr>
                <w:color w:val="000000"/>
              </w:rPr>
            </w:pPr>
            <w:r w:rsidRPr="00FC487C">
              <w:rPr>
                <w:color w:val="000000"/>
                <w:sz w:val="22"/>
                <w:szCs w:val="22"/>
              </w:rPr>
              <w:t>Тротуары</w:t>
            </w:r>
          </w:p>
          <w:p w:rsidR="004668B9" w:rsidRPr="00FC487C" w:rsidRDefault="004668B9" w:rsidP="00A42B47">
            <w:pPr>
              <w:spacing w:line="276" w:lineRule="auto"/>
              <w:rPr>
                <w:color w:val="000000"/>
              </w:rPr>
            </w:pPr>
            <w:r w:rsidRPr="00FC487C">
              <w:rPr>
                <w:color w:val="000000"/>
                <w:sz w:val="22"/>
                <w:szCs w:val="22"/>
              </w:rPr>
              <w:t>дорожки</w:t>
            </w:r>
          </w:p>
          <w:p w:rsidR="004668B9" w:rsidRPr="00FC487C" w:rsidRDefault="004668B9" w:rsidP="00A42B47">
            <w:pPr>
              <w:spacing w:line="276" w:lineRule="auto"/>
              <w:rPr>
                <w:color w:val="000000"/>
              </w:rPr>
            </w:pPr>
            <w:r w:rsidRPr="00FC487C">
              <w:rPr>
                <w:color w:val="000000"/>
                <w:sz w:val="22"/>
                <w:szCs w:val="22"/>
              </w:rPr>
              <w:t>дворовые</w:t>
            </w:r>
          </w:p>
          <w:p w:rsidR="004668B9" w:rsidRPr="00FC487C" w:rsidRDefault="004668B9" w:rsidP="00A42B47">
            <w:pPr>
              <w:spacing w:line="276" w:lineRule="auto"/>
              <w:rPr>
                <w:color w:val="000000"/>
              </w:rPr>
            </w:pPr>
            <w:r w:rsidRPr="00FC487C">
              <w:rPr>
                <w:color w:val="000000"/>
                <w:sz w:val="22"/>
                <w:szCs w:val="22"/>
              </w:rPr>
              <w:t>площадки</w:t>
            </w:r>
          </w:p>
        </w:tc>
        <w:tc>
          <w:tcPr>
            <w:tcW w:w="2160" w:type="dxa"/>
            <w:gridSpan w:val="2"/>
          </w:tcPr>
          <w:p w:rsidR="004668B9" w:rsidRPr="00FC487C" w:rsidRDefault="004668B9"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4668B9" w:rsidRPr="00FC487C" w:rsidRDefault="004668B9" w:rsidP="00A42B47">
            <w:pPr>
              <w:spacing w:line="276" w:lineRule="auto"/>
              <w:jc w:val="center"/>
              <w:rPr>
                <w:color w:val="000000"/>
              </w:rPr>
            </w:pPr>
            <w:r w:rsidRPr="00FC487C">
              <w:rPr>
                <w:color w:val="000000"/>
                <w:sz w:val="22"/>
                <w:szCs w:val="22"/>
              </w:rPr>
              <w:t>Полоса</w:t>
            </w:r>
          </w:p>
          <w:p w:rsidR="004668B9" w:rsidRPr="00FC487C" w:rsidRDefault="004668B9" w:rsidP="00A42B47">
            <w:pPr>
              <w:spacing w:line="276" w:lineRule="auto"/>
              <w:jc w:val="center"/>
              <w:rPr>
                <w:color w:val="000000"/>
              </w:rPr>
            </w:pPr>
            <w:r w:rsidRPr="00FC487C">
              <w:rPr>
                <w:color w:val="000000"/>
                <w:sz w:val="22"/>
                <w:szCs w:val="22"/>
              </w:rPr>
              <w:t>отвода</w:t>
            </w:r>
          </w:p>
          <w:p w:rsidR="004668B9" w:rsidRPr="00FC487C" w:rsidRDefault="004668B9" w:rsidP="00A42B47">
            <w:pPr>
              <w:spacing w:line="276" w:lineRule="auto"/>
              <w:jc w:val="center"/>
              <w:rPr>
                <w:color w:val="000000"/>
              </w:rPr>
            </w:pPr>
            <w:r w:rsidRPr="00FC487C">
              <w:rPr>
                <w:color w:val="000000"/>
                <w:sz w:val="22"/>
                <w:szCs w:val="22"/>
              </w:rPr>
              <w:t>под ЛЭП,</w:t>
            </w:r>
          </w:p>
          <w:p w:rsidR="004668B9" w:rsidRPr="00FC487C" w:rsidRDefault="004668B9" w:rsidP="00A42B47">
            <w:pPr>
              <w:spacing w:line="276" w:lineRule="auto"/>
              <w:jc w:val="center"/>
              <w:rPr>
                <w:color w:val="000000"/>
              </w:rPr>
            </w:pPr>
            <w:r w:rsidRPr="00FC487C">
              <w:rPr>
                <w:color w:val="000000"/>
                <w:sz w:val="22"/>
                <w:szCs w:val="22"/>
              </w:rPr>
              <w:t>тел. связи</w:t>
            </w:r>
          </w:p>
        </w:tc>
        <w:tc>
          <w:tcPr>
            <w:tcW w:w="540" w:type="dxa"/>
            <w:vMerge w:val="restart"/>
          </w:tcPr>
          <w:p w:rsidR="004668B9" w:rsidRPr="00FC487C" w:rsidRDefault="004668B9" w:rsidP="00A42B47">
            <w:pPr>
              <w:spacing w:line="276" w:lineRule="auto"/>
              <w:rPr>
                <w:color w:val="000000"/>
              </w:rPr>
            </w:pPr>
            <w:r w:rsidRPr="00FC487C">
              <w:rPr>
                <w:color w:val="000000"/>
                <w:sz w:val="22"/>
                <w:szCs w:val="22"/>
              </w:rPr>
              <w:t xml:space="preserve">Дамбы, </w:t>
            </w:r>
          </w:p>
          <w:p w:rsidR="004668B9" w:rsidRPr="00FC487C" w:rsidRDefault="004668B9" w:rsidP="00A42B47">
            <w:pPr>
              <w:spacing w:line="276" w:lineRule="auto"/>
              <w:rPr>
                <w:color w:val="000000"/>
              </w:rPr>
            </w:pPr>
            <w:r w:rsidRPr="00FC487C">
              <w:rPr>
                <w:color w:val="000000"/>
                <w:sz w:val="22"/>
                <w:szCs w:val="22"/>
              </w:rPr>
              <w:t>насыпи</w:t>
            </w:r>
          </w:p>
        </w:tc>
        <w:tc>
          <w:tcPr>
            <w:tcW w:w="1080" w:type="dxa"/>
            <w:vMerge w:val="restart"/>
          </w:tcPr>
          <w:p w:rsidR="004668B9" w:rsidRPr="00FC487C" w:rsidRDefault="004668B9" w:rsidP="00A42B47">
            <w:pPr>
              <w:spacing w:line="276" w:lineRule="auto"/>
              <w:jc w:val="center"/>
              <w:rPr>
                <w:color w:val="000000"/>
              </w:rPr>
            </w:pPr>
            <w:r w:rsidRPr="00FC487C">
              <w:rPr>
                <w:color w:val="000000"/>
                <w:sz w:val="22"/>
                <w:szCs w:val="22"/>
              </w:rPr>
              <w:t>Зеленые</w:t>
            </w:r>
          </w:p>
          <w:p w:rsidR="004668B9" w:rsidRPr="00FC487C" w:rsidRDefault="004668B9" w:rsidP="00A42B47">
            <w:pPr>
              <w:spacing w:line="276" w:lineRule="auto"/>
              <w:jc w:val="center"/>
              <w:rPr>
                <w:color w:val="000000"/>
              </w:rPr>
            </w:pPr>
            <w:r w:rsidRPr="00FC487C">
              <w:rPr>
                <w:color w:val="000000"/>
                <w:sz w:val="22"/>
                <w:szCs w:val="22"/>
              </w:rPr>
              <w:t>насажде-</w:t>
            </w:r>
          </w:p>
          <w:p w:rsidR="004668B9" w:rsidRPr="00FC487C" w:rsidRDefault="004668B9" w:rsidP="00A42B47">
            <w:pPr>
              <w:spacing w:line="276" w:lineRule="auto"/>
              <w:jc w:val="center"/>
              <w:rPr>
                <w:color w:val="000000"/>
              </w:rPr>
            </w:pPr>
            <w:r w:rsidRPr="00FC487C">
              <w:rPr>
                <w:color w:val="000000"/>
                <w:sz w:val="22"/>
                <w:szCs w:val="22"/>
              </w:rPr>
              <w:t>ния</w:t>
            </w:r>
          </w:p>
        </w:tc>
        <w:tc>
          <w:tcPr>
            <w:tcW w:w="900" w:type="dxa"/>
            <w:vMerge w:val="restart"/>
          </w:tcPr>
          <w:p w:rsidR="004668B9" w:rsidRPr="00FC487C" w:rsidRDefault="004668B9" w:rsidP="00A42B47">
            <w:pPr>
              <w:spacing w:line="276" w:lineRule="auto"/>
              <w:rPr>
                <w:color w:val="000000"/>
              </w:rPr>
            </w:pPr>
            <w:r w:rsidRPr="00FC487C">
              <w:rPr>
                <w:color w:val="000000"/>
                <w:sz w:val="22"/>
                <w:szCs w:val="22"/>
              </w:rPr>
              <w:t>Водные</w:t>
            </w:r>
          </w:p>
          <w:p w:rsidR="004668B9" w:rsidRPr="00FC487C" w:rsidRDefault="004668B9" w:rsidP="00A42B47">
            <w:pPr>
              <w:spacing w:line="276" w:lineRule="auto"/>
              <w:rPr>
                <w:color w:val="000000"/>
              </w:rPr>
            </w:pPr>
            <w:r w:rsidRPr="00FC487C">
              <w:rPr>
                <w:color w:val="000000"/>
                <w:sz w:val="22"/>
                <w:szCs w:val="22"/>
              </w:rPr>
              <w:t>объекты</w:t>
            </w:r>
          </w:p>
        </w:tc>
        <w:tc>
          <w:tcPr>
            <w:tcW w:w="1080" w:type="dxa"/>
            <w:vMerge w:val="restart"/>
          </w:tcPr>
          <w:p w:rsidR="004668B9" w:rsidRPr="00FC487C" w:rsidRDefault="004668B9" w:rsidP="00A42B47">
            <w:pPr>
              <w:spacing w:line="276" w:lineRule="auto"/>
              <w:jc w:val="center"/>
              <w:rPr>
                <w:color w:val="000000"/>
              </w:rPr>
            </w:pPr>
            <w:r w:rsidRPr="00FC487C">
              <w:rPr>
                <w:color w:val="000000"/>
                <w:sz w:val="22"/>
                <w:szCs w:val="22"/>
              </w:rPr>
              <w:t>Сельхоз</w:t>
            </w:r>
          </w:p>
          <w:p w:rsidR="004668B9" w:rsidRPr="00FC487C" w:rsidRDefault="004668B9" w:rsidP="00A42B47">
            <w:pPr>
              <w:spacing w:line="276" w:lineRule="auto"/>
              <w:jc w:val="center"/>
              <w:rPr>
                <w:color w:val="000000"/>
              </w:rPr>
            </w:pPr>
            <w:r w:rsidRPr="00FC487C">
              <w:rPr>
                <w:color w:val="000000"/>
                <w:sz w:val="22"/>
                <w:szCs w:val="22"/>
              </w:rPr>
              <w:t>угодия</w:t>
            </w:r>
          </w:p>
        </w:tc>
        <w:tc>
          <w:tcPr>
            <w:tcW w:w="1114" w:type="dxa"/>
            <w:vMerge w:val="restart"/>
          </w:tcPr>
          <w:p w:rsidR="004668B9" w:rsidRPr="00FC487C" w:rsidRDefault="004668B9" w:rsidP="00A42B47">
            <w:pPr>
              <w:spacing w:line="276" w:lineRule="auto"/>
              <w:jc w:val="center"/>
              <w:rPr>
                <w:color w:val="000000"/>
              </w:rPr>
            </w:pPr>
            <w:r w:rsidRPr="00FC487C">
              <w:rPr>
                <w:color w:val="000000"/>
                <w:sz w:val="22"/>
                <w:szCs w:val="22"/>
              </w:rPr>
              <w:t>Другие</w:t>
            </w:r>
          </w:p>
          <w:p w:rsidR="004668B9" w:rsidRPr="00FC487C" w:rsidRDefault="004668B9" w:rsidP="00A42B47">
            <w:pPr>
              <w:spacing w:line="276" w:lineRule="auto"/>
              <w:jc w:val="center"/>
              <w:rPr>
                <w:color w:val="000000"/>
              </w:rPr>
            </w:pPr>
            <w:r w:rsidRPr="00FC487C">
              <w:rPr>
                <w:color w:val="000000"/>
                <w:sz w:val="22"/>
                <w:szCs w:val="22"/>
              </w:rPr>
              <w:t>незаст-</w:t>
            </w:r>
          </w:p>
          <w:p w:rsidR="004668B9" w:rsidRPr="00FC487C" w:rsidRDefault="004668B9" w:rsidP="00A42B47">
            <w:pPr>
              <w:spacing w:line="276" w:lineRule="auto"/>
              <w:jc w:val="center"/>
              <w:rPr>
                <w:color w:val="000000"/>
              </w:rPr>
            </w:pPr>
            <w:r w:rsidRPr="00FC487C">
              <w:rPr>
                <w:color w:val="000000"/>
                <w:sz w:val="22"/>
                <w:szCs w:val="22"/>
              </w:rPr>
              <w:t>роенные</w:t>
            </w:r>
          </w:p>
          <w:p w:rsidR="004668B9" w:rsidRPr="00FC487C" w:rsidRDefault="004668B9" w:rsidP="00A42B47">
            <w:pPr>
              <w:spacing w:line="276" w:lineRule="auto"/>
              <w:jc w:val="center"/>
              <w:rPr>
                <w:color w:val="000000"/>
              </w:rPr>
            </w:pPr>
            <w:r w:rsidRPr="00FC487C">
              <w:rPr>
                <w:color w:val="000000"/>
                <w:sz w:val="22"/>
                <w:szCs w:val="22"/>
              </w:rPr>
              <w:t>террито-</w:t>
            </w:r>
          </w:p>
          <w:p w:rsidR="004668B9" w:rsidRPr="00FC487C" w:rsidRDefault="004668B9" w:rsidP="00A42B47">
            <w:pPr>
              <w:spacing w:line="276" w:lineRule="auto"/>
              <w:jc w:val="center"/>
              <w:rPr>
                <w:color w:val="000000"/>
              </w:rPr>
            </w:pPr>
            <w:r w:rsidRPr="00FC487C">
              <w:rPr>
                <w:color w:val="000000"/>
                <w:sz w:val="22"/>
                <w:szCs w:val="22"/>
              </w:rPr>
              <w:t>рии</w:t>
            </w:r>
          </w:p>
        </w:tc>
      </w:tr>
      <w:tr w:rsidR="004668B9" w:rsidRPr="00FC487C" w:rsidTr="00A42B47">
        <w:trPr>
          <w:cantSplit/>
          <w:trHeight w:val="1056"/>
        </w:trPr>
        <w:tc>
          <w:tcPr>
            <w:tcW w:w="1809" w:type="dxa"/>
            <w:vMerge/>
          </w:tcPr>
          <w:p w:rsidR="004668B9" w:rsidRPr="00FC487C" w:rsidRDefault="004668B9" w:rsidP="00A42B47">
            <w:pPr>
              <w:spacing w:line="276" w:lineRule="auto"/>
              <w:rPr>
                <w:color w:val="000000"/>
              </w:rPr>
            </w:pPr>
          </w:p>
        </w:tc>
        <w:tc>
          <w:tcPr>
            <w:tcW w:w="999" w:type="dxa"/>
            <w:vMerge/>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jc w:val="center"/>
              <w:rPr>
                <w:color w:val="000000"/>
              </w:rPr>
            </w:pPr>
            <w:r w:rsidRPr="00FC487C">
              <w:rPr>
                <w:color w:val="000000"/>
                <w:sz w:val="22"/>
                <w:szCs w:val="22"/>
              </w:rPr>
              <w:t>Застрое-</w:t>
            </w:r>
          </w:p>
          <w:p w:rsidR="004668B9" w:rsidRPr="00FC487C" w:rsidRDefault="004668B9" w:rsidP="00A42B47">
            <w:pPr>
              <w:spacing w:line="276" w:lineRule="auto"/>
              <w:jc w:val="center"/>
              <w:rPr>
                <w:color w:val="000000"/>
              </w:rPr>
            </w:pPr>
            <w:r w:rsidRPr="00FC487C">
              <w:rPr>
                <w:color w:val="000000"/>
                <w:sz w:val="22"/>
                <w:szCs w:val="22"/>
              </w:rPr>
              <w:t>но</w:t>
            </w:r>
          </w:p>
        </w:tc>
        <w:tc>
          <w:tcPr>
            <w:tcW w:w="900" w:type="dxa"/>
          </w:tcPr>
          <w:p w:rsidR="004668B9" w:rsidRPr="00FC487C" w:rsidRDefault="004668B9" w:rsidP="00A42B47">
            <w:pPr>
              <w:spacing w:line="276" w:lineRule="auto"/>
              <w:jc w:val="center"/>
              <w:rPr>
                <w:color w:val="000000"/>
              </w:rPr>
            </w:pPr>
            <w:r w:rsidRPr="00FC487C">
              <w:rPr>
                <w:color w:val="000000"/>
                <w:sz w:val="22"/>
                <w:szCs w:val="22"/>
              </w:rPr>
              <w:t>Незаст-</w:t>
            </w:r>
          </w:p>
          <w:p w:rsidR="004668B9" w:rsidRPr="00FC487C" w:rsidRDefault="004668B9" w:rsidP="00A42B47">
            <w:pPr>
              <w:spacing w:line="276" w:lineRule="auto"/>
              <w:jc w:val="center"/>
              <w:rPr>
                <w:color w:val="000000"/>
              </w:rPr>
            </w:pPr>
            <w:r w:rsidRPr="00FC487C">
              <w:rPr>
                <w:color w:val="000000"/>
                <w:sz w:val="22"/>
                <w:szCs w:val="22"/>
              </w:rPr>
              <w:t>роено</w:t>
            </w:r>
          </w:p>
        </w:tc>
        <w:tc>
          <w:tcPr>
            <w:tcW w:w="900" w:type="dxa"/>
            <w:vMerge/>
          </w:tcPr>
          <w:p w:rsidR="004668B9" w:rsidRPr="00FC487C" w:rsidRDefault="004668B9" w:rsidP="00A42B47">
            <w:pPr>
              <w:spacing w:line="276" w:lineRule="auto"/>
              <w:rPr>
                <w:color w:val="000000"/>
              </w:rPr>
            </w:pPr>
          </w:p>
        </w:tc>
        <w:tc>
          <w:tcPr>
            <w:tcW w:w="54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1260" w:type="dxa"/>
          </w:tcPr>
          <w:p w:rsidR="004668B9" w:rsidRPr="00FC487C" w:rsidRDefault="004668B9" w:rsidP="00A42B47">
            <w:pPr>
              <w:spacing w:line="276" w:lineRule="auto"/>
              <w:jc w:val="center"/>
              <w:rPr>
                <w:color w:val="000000"/>
              </w:rPr>
            </w:pPr>
            <w:r w:rsidRPr="00FC487C">
              <w:rPr>
                <w:color w:val="000000"/>
                <w:sz w:val="22"/>
                <w:szCs w:val="22"/>
              </w:rPr>
              <w:t>Детские</w:t>
            </w:r>
          </w:p>
          <w:p w:rsidR="004668B9" w:rsidRPr="00FC487C" w:rsidRDefault="004668B9" w:rsidP="00A42B47">
            <w:pPr>
              <w:spacing w:line="276" w:lineRule="auto"/>
              <w:jc w:val="center"/>
              <w:rPr>
                <w:color w:val="000000"/>
              </w:rPr>
            </w:pPr>
            <w:r w:rsidRPr="00FC487C">
              <w:rPr>
                <w:color w:val="000000"/>
                <w:sz w:val="22"/>
                <w:szCs w:val="22"/>
              </w:rPr>
              <w:t>спортивные</w:t>
            </w:r>
          </w:p>
        </w:tc>
        <w:tc>
          <w:tcPr>
            <w:tcW w:w="900" w:type="dxa"/>
          </w:tcPr>
          <w:p w:rsidR="004668B9" w:rsidRPr="00FC487C" w:rsidRDefault="004668B9" w:rsidP="00A42B47">
            <w:pPr>
              <w:spacing w:line="276" w:lineRule="auto"/>
              <w:jc w:val="center"/>
              <w:rPr>
                <w:color w:val="000000"/>
              </w:rPr>
            </w:pPr>
            <w:r w:rsidRPr="00FC487C">
              <w:rPr>
                <w:color w:val="000000"/>
                <w:sz w:val="22"/>
                <w:szCs w:val="22"/>
              </w:rPr>
              <w:t>Хозяй-</w:t>
            </w:r>
          </w:p>
          <w:p w:rsidR="004668B9" w:rsidRPr="00FC487C" w:rsidRDefault="004668B9" w:rsidP="00A42B47">
            <w:pPr>
              <w:spacing w:line="276" w:lineRule="auto"/>
              <w:jc w:val="center"/>
              <w:rPr>
                <w:color w:val="000000"/>
              </w:rPr>
            </w:pPr>
            <w:r w:rsidRPr="00FC487C">
              <w:rPr>
                <w:color w:val="000000"/>
                <w:sz w:val="22"/>
                <w:szCs w:val="22"/>
              </w:rPr>
              <w:t>ствен-</w:t>
            </w:r>
          </w:p>
          <w:p w:rsidR="004668B9" w:rsidRPr="00FC487C" w:rsidRDefault="004668B9" w:rsidP="00A42B47">
            <w:pPr>
              <w:spacing w:line="276" w:lineRule="auto"/>
              <w:jc w:val="center"/>
              <w:rPr>
                <w:color w:val="000000"/>
              </w:rPr>
            </w:pPr>
            <w:r w:rsidRPr="00FC487C">
              <w:rPr>
                <w:color w:val="000000"/>
                <w:sz w:val="22"/>
                <w:szCs w:val="22"/>
              </w:rPr>
              <w:t>ные</w:t>
            </w:r>
          </w:p>
        </w:tc>
        <w:tc>
          <w:tcPr>
            <w:tcW w:w="900" w:type="dxa"/>
            <w:vMerge/>
          </w:tcPr>
          <w:p w:rsidR="004668B9" w:rsidRPr="00FC487C" w:rsidRDefault="004668B9" w:rsidP="00A42B47">
            <w:pPr>
              <w:spacing w:line="276" w:lineRule="auto"/>
              <w:rPr>
                <w:color w:val="000000"/>
              </w:rPr>
            </w:pPr>
          </w:p>
        </w:tc>
        <w:tc>
          <w:tcPr>
            <w:tcW w:w="54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90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1114" w:type="dxa"/>
            <w:vMerge/>
          </w:tcPr>
          <w:p w:rsidR="004668B9" w:rsidRPr="00FC487C" w:rsidRDefault="004668B9" w:rsidP="00A42B47">
            <w:pPr>
              <w:spacing w:line="276" w:lineRule="auto"/>
              <w:rPr>
                <w:color w:val="000000"/>
              </w:rPr>
            </w:pPr>
          </w:p>
        </w:tc>
      </w:tr>
      <w:tr w:rsidR="004668B9" w:rsidRPr="00FC487C" w:rsidTr="00A42B47">
        <w:trPr>
          <w:trHeight w:val="905"/>
        </w:trPr>
        <w:tc>
          <w:tcPr>
            <w:tcW w:w="1809" w:type="dxa"/>
          </w:tcPr>
          <w:p w:rsidR="004668B9" w:rsidRPr="00FC487C" w:rsidRDefault="004668B9" w:rsidP="00A42B47">
            <w:pPr>
              <w:spacing w:line="276" w:lineRule="auto"/>
              <w:jc w:val="center"/>
              <w:rPr>
                <w:color w:val="000000"/>
              </w:rPr>
            </w:pPr>
          </w:p>
        </w:tc>
        <w:tc>
          <w:tcPr>
            <w:tcW w:w="999"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rPr>
                <w:color w:val="000000"/>
              </w:rPr>
            </w:pPr>
          </w:p>
        </w:tc>
        <w:tc>
          <w:tcPr>
            <w:tcW w:w="54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126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jc w:val="center"/>
              <w:rPr>
                <w:color w:val="000000"/>
              </w:rPr>
            </w:pPr>
          </w:p>
        </w:tc>
        <w:tc>
          <w:tcPr>
            <w:tcW w:w="54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1114" w:type="dxa"/>
          </w:tcPr>
          <w:p w:rsidR="004668B9" w:rsidRPr="00FC487C" w:rsidRDefault="004668B9" w:rsidP="00A42B47">
            <w:pPr>
              <w:spacing w:line="276" w:lineRule="auto"/>
              <w:rPr>
                <w:color w:val="000000"/>
              </w:rPr>
            </w:pPr>
          </w:p>
        </w:tc>
      </w:tr>
    </w:tbl>
    <w:p w:rsidR="004668B9" w:rsidRPr="00FC487C" w:rsidRDefault="004668B9" w:rsidP="004668B9">
      <w:pPr>
        <w:spacing w:line="276" w:lineRule="auto"/>
        <w:rPr>
          <w:color w:val="000000"/>
          <w:sz w:val="22"/>
          <w:szCs w:val="22"/>
        </w:rPr>
      </w:pP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4668B9" w:rsidRPr="00FC487C" w:rsidRDefault="004668B9" w:rsidP="004668B9">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М.П.</w:t>
      </w:r>
    </w:p>
    <w:p w:rsidR="004668B9" w:rsidRPr="00FC487C" w:rsidRDefault="004668B9" w:rsidP="004668B9">
      <w:pPr>
        <w:pStyle w:val="a6"/>
        <w:spacing w:line="276" w:lineRule="auto"/>
        <w:rPr>
          <w:sz w:val="22"/>
          <w:szCs w:val="22"/>
        </w:rPr>
      </w:pPr>
    </w:p>
    <w:p w:rsidR="004668B9" w:rsidRPr="00FC487C" w:rsidRDefault="004668B9" w:rsidP="004668B9">
      <w:pPr>
        <w:spacing w:line="276" w:lineRule="auto"/>
        <w:jc w:val="right"/>
        <w:rPr>
          <w:color w:val="000000"/>
          <w:sz w:val="22"/>
          <w:szCs w:val="22"/>
        </w:rPr>
        <w:sectPr w:rsidR="004668B9" w:rsidRPr="00FC487C" w:rsidSect="004100A2">
          <w:pgSz w:w="16838" w:h="11906" w:orient="landscape"/>
          <w:pgMar w:top="851" w:right="720" w:bottom="567" w:left="851" w:header="709" w:footer="709" w:gutter="0"/>
          <w:cols w:space="708"/>
          <w:docGrid w:linePitch="360"/>
        </w:sectPr>
      </w:pPr>
    </w:p>
    <w:p w:rsidR="004668B9" w:rsidRPr="00FC487C" w:rsidRDefault="004668B9" w:rsidP="004668B9">
      <w:pPr>
        <w:spacing w:line="276" w:lineRule="auto"/>
        <w:jc w:val="right"/>
        <w:rPr>
          <w:sz w:val="22"/>
          <w:szCs w:val="22"/>
        </w:rPr>
      </w:pPr>
      <w:r w:rsidRPr="00FC487C">
        <w:rPr>
          <w:sz w:val="22"/>
          <w:szCs w:val="22"/>
        </w:rPr>
        <w:lastRenderedPageBreak/>
        <w:t xml:space="preserve">Приложение № 3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4668B9" w:rsidRPr="00FC487C" w:rsidRDefault="004668B9" w:rsidP="004668B9">
      <w:pPr>
        <w:spacing w:line="276" w:lineRule="auto"/>
        <w:rPr>
          <w:color w:val="000000"/>
          <w:sz w:val="22"/>
          <w:szCs w:val="22"/>
        </w:rPr>
      </w:pPr>
    </w:p>
    <w:p w:rsidR="004668B9" w:rsidRPr="00FC487C" w:rsidRDefault="004668B9" w:rsidP="004668B9">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4668B9" w:rsidRPr="00FC487C" w:rsidRDefault="004668B9" w:rsidP="004668B9">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4668B9" w:rsidRPr="00FC487C" w:rsidRDefault="004668B9" w:rsidP="004668B9">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4668B9" w:rsidRPr="00FC487C" w:rsidRDefault="004668B9" w:rsidP="004668B9">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4668B9" w:rsidRPr="00FC487C" w:rsidRDefault="004668B9" w:rsidP="004668B9">
      <w:pPr>
        <w:pStyle w:val="2"/>
        <w:spacing w:after="0" w:line="276" w:lineRule="auto"/>
        <w:rPr>
          <w:color w:val="000000"/>
          <w:sz w:val="22"/>
          <w:szCs w:val="22"/>
        </w:rPr>
      </w:pPr>
    </w:p>
    <w:p w:rsidR="004668B9" w:rsidRPr="00FC487C" w:rsidRDefault="004668B9" w:rsidP="004668B9">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4668B9" w:rsidRPr="00FC487C" w:rsidRDefault="004668B9" w:rsidP="004668B9">
      <w:pPr>
        <w:pStyle w:val="2"/>
        <w:spacing w:after="0" w:line="276" w:lineRule="auto"/>
        <w:rPr>
          <w:color w:val="000000"/>
          <w:sz w:val="22"/>
          <w:szCs w:val="22"/>
        </w:rPr>
      </w:pPr>
    </w:p>
    <w:p w:rsidR="004668B9" w:rsidRPr="00FC487C" w:rsidRDefault="004668B9" w:rsidP="004668B9">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Сдал:</w:t>
      </w:r>
    </w:p>
    <w:p w:rsidR="004668B9" w:rsidRPr="00FC487C" w:rsidRDefault="004668B9" w:rsidP="004668B9">
      <w:pPr>
        <w:spacing w:line="276" w:lineRule="auto"/>
        <w:rPr>
          <w:color w:val="000000"/>
          <w:sz w:val="22"/>
          <w:szCs w:val="22"/>
        </w:rPr>
      </w:pPr>
      <w:r w:rsidRPr="00FC487C">
        <w:rPr>
          <w:color w:val="000000"/>
          <w:sz w:val="22"/>
          <w:szCs w:val="22"/>
        </w:rPr>
        <w:t xml:space="preserve">«Арендодатель»: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4668B9" w:rsidRPr="00FC487C" w:rsidRDefault="004668B9" w:rsidP="004668B9">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М.П.</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Принял:</w:t>
      </w:r>
    </w:p>
    <w:p w:rsidR="004668B9" w:rsidRPr="00FC487C" w:rsidRDefault="004668B9" w:rsidP="004668B9">
      <w:pPr>
        <w:spacing w:line="276" w:lineRule="auto"/>
        <w:rPr>
          <w:color w:val="000000"/>
          <w:sz w:val="22"/>
          <w:szCs w:val="22"/>
        </w:rPr>
      </w:pPr>
      <w:r w:rsidRPr="00FC487C">
        <w:rPr>
          <w:color w:val="000000"/>
          <w:sz w:val="22"/>
          <w:szCs w:val="22"/>
        </w:rPr>
        <w:t xml:space="preserve">«Арендатор»: </w:t>
      </w:r>
    </w:p>
    <w:p w:rsidR="004668B9" w:rsidRPr="00FC487C" w:rsidRDefault="004668B9" w:rsidP="004668B9">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p>
    <w:p w:rsidR="004668B9" w:rsidRPr="00FC487C" w:rsidRDefault="004668B9" w:rsidP="004668B9">
      <w:pPr>
        <w:jc w:val="right"/>
        <w:rPr>
          <w:sz w:val="22"/>
          <w:szCs w:val="22"/>
        </w:rPr>
      </w:pPr>
      <w:r w:rsidRPr="00FC487C">
        <w:rPr>
          <w:sz w:val="22"/>
          <w:szCs w:val="22"/>
        </w:rPr>
        <w:t>№ _____ от _______________________</w:t>
      </w:r>
    </w:p>
    <w:p w:rsidR="004668B9" w:rsidRPr="00FC487C" w:rsidRDefault="004668B9" w:rsidP="004668B9">
      <w:pPr>
        <w:jc w:val="right"/>
        <w:rPr>
          <w:sz w:val="22"/>
          <w:szCs w:val="22"/>
        </w:rPr>
      </w:pPr>
    </w:p>
    <w:p w:rsidR="004668B9" w:rsidRPr="00FC487C" w:rsidRDefault="004668B9" w:rsidP="004668B9">
      <w:pPr>
        <w:jc w:val="center"/>
        <w:rPr>
          <w:sz w:val="22"/>
          <w:szCs w:val="22"/>
        </w:rPr>
      </w:pPr>
    </w:p>
    <w:p w:rsidR="004668B9" w:rsidRPr="00FC487C" w:rsidRDefault="004668B9" w:rsidP="004668B9">
      <w:pPr>
        <w:jc w:val="center"/>
        <w:rPr>
          <w:sz w:val="22"/>
          <w:szCs w:val="22"/>
        </w:rPr>
      </w:pPr>
      <w:r w:rsidRPr="00FC487C">
        <w:rPr>
          <w:sz w:val="22"/>
          <w:szCs w:val="22"/>
        </w:rPr>
        <w:t>СОГЛАСИЕ</w:t>
      </w:r>
    </w:p>
    <w:p w:rsidR="004668B9" w:rsidRPr="00FC487C" w:rsidRDefault="004668B9" w:rsidP="004668B9">
      <w:pPr>
        <w:jc w:val="center"/>
        <w:rPr>
          <w:sz w:val="22"/>
          <w:szCs w:val="22"/>
        </w:rPr>
      </w:pPr>
      <w:r w:rsidRPr="00FC487C">
        <w:rPr>
          <w:sz w:val="22"/>
          <w:szCs w:val="22"/>
        </w:rPr>
        <w:t>на обработку персональных данных</w:t>
      </w:r>
    </w:p>
    <w:p w:rsidR="004668B9" w:rsidRPr="00FC487C" w:rsidRDefault="004668B9" w:rsidP="004668B9">
      <w:pPr>
        <w:jc w:val="center"/>
        <w:rPr>
          <w:sz w:val="22"/>
          <w:szCs w:val="22"/>
        </w:rPr>
      </w:pPr>
    </w:p>
    <w:p w:rsidR="004668B9" w:rsidRPr="00FC487C" w:rsidRDefault="004668B9" w:rsidP="004668B9">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4668B9" w:rsidRPr="00FC487C" w:rsidRDefault="004668B9" w:rsidP="004668B9">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4668B9" w:rsidRPr="00FC487C" w:rsidRDefault="004668B9" w:rsidP="004668B9">
      <w:pPr>
        <w:jc w:val="both"/>
        <w:rPr>
          <w:sz w:val="22"/>
          <w:szCs w:val="22"/>
        </w:rPr>
      </w:pPr>
      <w:r w:rsidRPr="00FC487C">
        <w:rPr>
          <w:sz w:val="22"/>
          <w:szCs w:val="22"/>
        </w:rPr>
        <w:t>_______________________                                                                        _______________________</w:t>
      </w:r>
    </w:p>
    <w:p w:rsidR="004668B9" w:rsidRPr="00FC487C" w:rsidRDefault="004668B9" w:rsidP="004668B9">
      <w:pPr>
        <w:jc w:val="both"/>
        <w:rPr>
          <w:sz w:val="22"/>
          <w:szCs w:val="22"/>
        </w:rPr>
      </w:pPr>
      <w:r w:rsidRPr="00FC487C">
        <w:rPr>
          <w:sz w:val="22"/>
          <w:szCs w:val="22"/>
        </w:rPr>
        <w:t xml:space="preserve">               (Ф.И.О.)                                                                                                      (подпись)</w:t>
      </w:r>
    </w:p>
    <w:p w:rsidR="004668B9" w:rsidRPr="00FC487C" w:rsidRDefault="004668B9" w:rsidP="004668B9">
      <w:pPr>
        <w:spacing w:line="360" w:lineRule="auto"/>
        <w:jc w:val="both"/>
        <w:rPr>
          <w:sz w:val="22"/>
          <w:szCs w:val="22"/>
        </w:rPr>
      </w:pPr>
    </w:p>
    <w:p w:rsidR="004668B9" w:rsidRPr="00FC487C" w:rsidRDefault="004668B9" w:rsidP="004668B9">
      <w:pPr>
        <w:rPr>
          <w:sz w:val="22"/>
          <w:szCs w:val="22"/>
        </w:rPr>
      </w:pPr>
      <w:r w:rsidRPr="00FC487C">
        <w:rPr>
          <w:sz w:val="22"/>
          <w:szCs w:val="22"/>
        </w:rPr>
        <w:t>«___»__________________202</w:t>
      </w:r>
      <w:r>
        <w:rPr>
          <w:sz w:val="22"/>
          <w:szCs w:val="22"/>
        </w:rPr>
        <w:t>4</w:t>
      </w:r>
      <w:r w:rsidRPr="00FC487C">
        <w:rPr>
          <w:sz w:val="22"/>
          <w:szCs w:val="22"/>
        </w:rPr>
        <w:t xml:space="preserve"> г. </w:t>
      </w:r>
    </w:p>
    <w:p w:rsidR="0010554C" w:rsidRDefault="0010554C"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4100A2" w:rsidRDefault="004100A2" w:rsidP="004100A2">
      <w:pPr>
        <w:ind w:firstLine="708"/>
        <w:jc w:val="right"/>
        <w:rPr>
          <w:b/>
          <w:sz w:val="22"/>
          <w:szCs w:val="22"/>
        </w:rPr>
      </w:pPr>
    </w:p>
    <w:p w:rsidR="00037F24" w:rsidRPr="00FC0125" w:rsidRDefault="00037F24" w:rsidP="00037F24">
      <w:pPr>
        <w:rPr>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37F24" w:rsidRPr="00FC0125" w:rsidRDefault="00037F24" w:rsidP="00037F24">
      <w:pPr>
        <w:ind w:firstLine="708"/>
        <w:jc w:val="right"/>
        <w:rPr>
          <w:b/>
          <w:sz w:val="22"/>
          <w:szCs w:val="22"/>
        </w:rPr>
      </w:pPr>
    </w:p>
    <w:p w:rsidR="00011488" w:rsidRDefault="00011488"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4668B9" w:rsidRPr="00E12BAF" w:rsidRDefault="004668B9" w:rsidP="004668B9">
      <w:pPr>
        <w:pStyle w:val="a6"/>
        <w:jc w:val="right"/>
        <w:rPr>
          <w:b/>
          <w:sz w:val="22"/>
          <w:szCs w:val="22"/>
        </w:rPr>
      </w:pPr>
      <w:r w:rsidRPr="00E831C5">
        <w:rPr>
          <w:b/>
          <w:sz w:val="22"/>
          <w:szCs w:val="22"/>
        </w:rPr>
        <w:lastRenderedPageBreak/>
        <w:t xml:space="preserve">Проект договора Лот </w:t>
      </w:r>
      <w:r w:rsidRPr="00E12BAF">
        <w:rPr>
          <w:b/>
          <w:sz w:val="22"/>
          <w:szCs w:val="22"/>
        </w:rPr>
        <w:t>3</w:t>
      </w:r>
    </w:p>
    <w:p w:rsidR="004668B9" w:rsidRPr="00E831C5" w:rsidRDefault="004668B9" w:rsidP="004668B9">
      <w:pPr>
        <w:pStyle w:val="a6"/>
        <w:jc w:val="right"/>
        <w:rPr>
          <w:b/>
          <w:sz w:val="22"/>
          <w:szCs w:val="22"/>
        </w:rPr>
      </w:pPr>
    </w:p>
    <w:p w:rsidR="004668B9" w:rsidRPr="00E831C5" w:rsidRDefault="004668B9" w:rsidP="004668B9">
      <w:pPr>
        <w:jc w:val="center"/>
        <w:rPr>
          <w:b/>
          <w:caps/>
          <w:sz w:val="22"/>
          <w:szCs w:val="22"/>
        </w:rPr>
      </w:pPr>
      <w:r w:rsidRPr="00E831C5">
        <w:rPr>
          <w:b/>
          <w:caps/>
          <w:sz w:val="22"/>
          <w:szCs w:val="22"/>
        </w:rPr>
        <w:t>договор аренды  №  _____</w:t>
      </w:r>
    </w:p>
    <w:p w:rsidR="004668B9" w:rsidRPr="00E831C5" w:rsidRDefault="004668B9" w:rsidP="004668B9">
      <w:pPr>
        <w:jc w:val="center"/>
        <w:rPr>
          <w:b/>
          <w:caps/>
          <w:sz w:val="22"/>
          <w:szCs w:val="22"/>
        </w:rPr>
      </w:pPr>
      <w:r w:rsidRPr="00E831C5">
        <w:rPr>
          <w:b/>
          <w:caps/>
          <w:sz w:val="22"/>
          <w:szCs w:val="22"/>
        </w:rPr>
        <w:t>находящегося в государственной собственности</w:t>
      </w:r>
    </w:p>
    <w:p w:rsidR="004668B9" w:rsidRPr="00E831C5" w:rsidRDefault="004668B9" w:rsidP="004668B9">
      <w:pPr>
        <w:jc w:val="center"/>
        <w:rPr>
          <w:b/>
          <w:caps/>
          <w:sz w:val="22"/>
          <w:szCs w:val="22"/>
        </w:rPr>
      </w:pPr>
      <w:r w:rsidRPr="00E831C5">
        <w:rPr>
          <w:b/>
          <w:caps/>
          <w:sz w:val="22"/>
          <w:szCs w:val="22"/>
        </w:rPr>
        <w:t>земельного участка</w:t>
      </w:r>
    </w:p>
    <w:p w:rsidR="004668B9" w:rsidRPr="00E831C5" w:rsidRDefault="004668B9" w:rsidP="004668B9">
      <w:pPr>
        <w:jc w:val="both"/>
        <w:rPr>
          <w:b/>
          <w:sz w:val="22"/>
          <w:szCs w:val="22"/>
        </w:rPr>
      </w:pPr>
    </w:p>
    <w:p w:rsidR="004668B9" w:rsidRPr="00E831C5" w:rsidRDefault="004668B9" w:rsidP="004668B9">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«____»________________ 2024 г.</w:t>
      </w:r>
    </w:p>
    <w:p w:rsidR="004668B9" w:rsidRPr="00E831C5" w:rsidRDefault="004668B9" w:rsidP="004668B9">
      <w:pPr>
        <w:jc w:val="both"/>
        <w:rPr>
          <w:sz w:val="22"/>
          <w:szCs w:val="22"/>
        </w:rPr>
      </w:pPr>
      <w:r w:rsidRPr="00E831C5">
        <w:rPr>
          <w:sz w:val="22"/>
          <w:szCs w:val="22"/>
        </w:rPr>
        <w:t xml:space="preserve"> </w:t>
      </w:r>
    </w:p>
    <w:p w:rsidR="004668B9" w:rsidRPr="00E831C5" w:rsidRDefault="004668B9" w:rsidP="004668B9">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4668B9" w:rsidRPr="00E831C5" w:rsidRDefault="004668B9" w:rsidP="004668B9">
      <w:pPr>
        <w:jc w:val="both"/>
        <w:rPr>
          <w:sz w:val="22"/>
          <w:szCs w:val="22"/>
        </w:rPr>
      </w:pPr>
      <w:r w:rsidRPr="00E831C5">
        <w:rPr>
          <w:sz w:val="22"/>
          <w:szCs w:val="22"/>
        </w:rPr>
        <w:t xml:space="preserve">___________________________________________________________________________________,  </w:t>
      </w:r>
    </w:p>
    <w:p w:rsidR="004668B9" w:rsidRPr="00E831C5" w:rsidRDefault="004668B9" w:rsidP="004668B9">
      <w:pPr>
        <w:ind w:firstLine="360"/>
        <w:jc w:val="center"/>
        <w:rPr>
          <w:sz w:val="22"/>
          <w:szCs w:val="22"/>
        </w:rPr>
      </w:pPr>
      <w:r w:rsidRPr="00E831C5">
        <w:rPr>
          <w:sz w:val="22"/>
          <w:szCs w:val="22"/>
        </w:rPr>
        <w:t>(Фамилия, Имя, Отчество, наименование юридического лица )</w:t>
      </w:r>
    </w:p>
    <w:p w:rsidR="004668B9" w:rsidRPr="00E831C5" w:rsidRDefault="004668B9" w:rsidP="004668B9">
      <w:pPr>
        <w:ind w:firstLine="360"/>
        <w:jc w:val="both"/>
        <w:rPr>
          <w:sz w:val="22"/>
          <w:szCs w:val="22"/>
        </w:rPr>
      </w:pPr>
    </w:p>
    <w:p w:rsidR="004668B9" w:rsidRPr="00E831C5" w:rsidRDefault="004668B9" w:rsidP="004668B9">
      <w:pPr>
        <w:jc w:val="both"/>
        <w:rPr>
          <w:sz w:val="22"/>
          <w:szCs w:val="22"/>
        </w:rPr>
      </w:pPr>
      <w:r w:rsidRPr="00E831C5">
        <w:rPr>
          <w:sz w:val="22"/>
          <w:szCs w:val="22"/>
        </w:rPr>
        <w:t>именуемый в дальнейшем «Арендатор», зарегистрированный (ая) по адресу: __________________,</w:t>
      </w:r>
    </w:p>
    <w:p w:rsidR="004668B9" w:rsidRPr="00E831C5" w:rsidRDefault="004668B9" w:rsidP="004668B9">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4668B9" w:rsidRPr="00E831C5" w:rsidRDefault="004668B9" w:rsidP="004668B9">
      <w:pPr>
        <w:numPr>
          <w:ilvl w:val="0"/>
          <w:numId w:val="2"/>
        </w:numPr>
        <w:jc w:val="center"/>
        <w:rPr>
          <w:b/>
          <w:caps/>
          <w:sz w:val="22"/>
          <w:szCs w:val="22"/>
        </w:rPr>
      </w:pPr>
      <w:r w:rsidRPr="00E831C5">
        <w:rPr>
          <w:b/>
          <w:caps/>
          <w:sz w:val="22"/>
          <w:szCs w:val="22"/>
        </w:rPr>
        <w:t>Предмет договора</w:t>
      </w:r>
    </w:p>
    <w:p w:rsidR="004668B9" w:rsidRPr="00E831C5" w:rsidRDefault="004668B9" w:rsidP="004668B9">
      <w:pPr>
        <w:autoSpaceDE w:val="0"/>
        <w:autoSpaceDN w:val="0"/>
        <w:adjustRightInd w:val="0"/>
        <w:ind w:firstLine="540"/>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sidRPr="00942F8B">
        <w:rPr>
          <w:sz w:val="22"/>
          <w:szCs w:val="22"/>
        </w:rPr>
        <w:t>4</w:t>
      </w:r>
      <w:r w:rsidRPr="00E831C5">
        <w:rPr>
          <w:sz w:val="22"/>
          <w:szCs w:val="22"/>
        </w:rPr>
        <w:t xml:space="preserve">г., Арендодатель предоставляет, а Арендатор принимает по </w:t>
      </w:r>
      <w:hyperlink r:id="rId47"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Челябинская область, район Увельский, п.</w:t>
      </w:r>
      <w:r>
        <w:rPr>
          <w:sz w:val="22"/>
          <w:szCs w:val="22"/>
        </w:rPr>
        <w:t xml:space="preserve"> </w:t>
      </w:r>
      <w:r w:rsidRPr="00E831C5">
        <w:rPr>
          <w:sz w:val="22"/>
          <w:szCs w:val="22"/>
        </w:rPr>
        <w:t>Увельский, ул.Звездная, д.</w:t>
      </w:r>
      <w:r w:rsidRPr="00942F8B">
        <w:rPr>
          <w:sz w:val="22"/>
          <w:szCs w:val="22"/>
        </w:rPr>
        <w:t>39</w:t>
      </w:r>
      <w:r w:rsidRPr="00E831C5">
        <w:rPr>
          <w:sz w:val="22"/>
          <w:szCs w:val="22"/>
        </w:rPr>
        <w:t>, общей площадью 12</w:t>
      </w:r>
      <w:r w:rsidRPr="00942F8B">
        <w:rPr>
          <w:sz w:val="22"/>
          <w:szCs w:val="22"/>
        </w:rPr>
        <w:t>2</w:t>
      </w:r>
      <w:r>
        <w:rPr>
          <w:sz w:val="22"/>
          <w:szCs w:val="22"/>
        </w:rPr>
        <w:t>0</w:t>
      </w:r>
      <w:r w:rsidRPr="00E831C5">
        <w:rPr>
          <w:sz w:val="22"/>
          <w:szCs w:val="22"/>
        </w:rPr>
        <w:t xml:space="preserve"> кв.м., для индивидуального жилищного  строительства. </w:t>
      </w:r>
    </w:p>
    <w:p w:rsidR="004668B9" w:rsidRPr="00E831C5" w:rsidRDefault="004668B9" w:rsidP="004668B9">
      <w:pPr>
        <w:autoSpaceDE w:val="0"/>
        <w:autoSpaceDN w:val="0"/>
        <w:adjustRightInd w:val="0"/>
        <w:jc w:val="both"/>
        <w:rPr>
          <w:sz w:val="22"/>
          <w:szCs w:val="22"/>
          <w:u w:val="single"/>
        </w:rPr>
      </w:pPr>
      <w:r w:rsidRPr="00E831C5">
        <w:rPr>
          <w:sz w:val="22"/>
          <w:szCs w:val="22"/>
          <w:u w:val="single"/>
        </w:rPr>
        <w:t xml:space="preserve">Характеристики земельного участка: </w:t>
      </w:r>
    </w:p>
    <w:p w:rsidR="004668B9" w:rsidRPr="00E831C5" w:rsidRDefault="004668B9" w:rsidP="004668B9">
      <w:pPr>
        <w:autoSpaceDE w:val="0"/>
        <w:autoSpaceDN w:val="0"/>
        <w:adjustRightInd w:val="0"/>
        <w:jc w:val="both"/>
        <w:rPr>
          <w:sz w:val="22"/>
          <w:szCs w:val="22"/>
        </w:rPr>
      </w:pPr>
      <w:r w:rsidRPr="00E831C5">
        <w:rPr>
          <w:sz w:val="22"/>
          <w:szCs w:val="22"/>
        </w:rPr>
        <w:t>Кадастровый номер 74:21:0301001:19</w:t>
      </w:r>
      <w:r w:rsidRPr="00E12BAF">
        <w:rPr>
          <w:sz w:val="22"/>
          <w:szCs w:val="22"/>
        </w:rPr>
        <w:t>7</w:t>
      </w:r>
      <w:r w:rsidRPr="00E831C5">
        <w:rPr>
          <w:sz w:val="22"/>
          <w:szCs w:val="22"/>
        </w:rPr>
        <w:t>.</w:t>
      </w:r>
    </w:p>
    <w:p w:rsidR="004668B9" w:rsidRPr="00E831C5" w:rsidRDefault="004668B9" w:rsidP="004668B9">
      <w:pPr>
        <w:autoSpaceDE w:val="0"/>
        <w:autoSpaceDN w:val="0"/>
        <w:adjustRightInd w:val="0"/>
        <w:jc w:val="both"/>
        <w:rPr>
          <w:sz w:val="22"/>
          <w:szCs w:val="22"/>
        </w:rPr>
      </w:pPr>
      <w:r w:rsidRPr="00E831C5">
        <w:rPr>
          <w:sz w:val="22"/>
          <w:szCs w:val="22"/>
        </w:rPr>
        <w:t>Разрешенное использование – для индивидуального жилищного строительства;</w:t>
      </w:r>
    </w:p>
    <w:p w:rsidR="004668B9" w:rsidRDefault="004668B9" w:rsidP="004668B9">
      <w:pPr>
        <w:autoSpaceDE w:val="0"/>
        <w:autoSpaceDN w:val="0"/>
        <w:adjustRightInd w:val="0"/>
        <w:jc w:val="both"/>
        <w:rPr>
          <w:sz w:val="22"/>
          <w:szCs w:val="22"/>
        </w:rPr>
      </w:pPr>
      <w:r>
        <w:rPr>
          <w:sz w:val="22"/>
          <w:szCs w:val="22"/>
        </w:rPr>
        <w:t xml:space="preserve">Целевое назначение - </w:t>
      </w:r>
      <w:r w:rsidRPr="00E831C5">
        <w:rPr>
          <w:sz w:val="22"/>
          <w:szCs w:val="22"/>
        </w:rPr>
        <w:t>индивидуально</w:t>
      </w:r>
      <w:r>
        <w:rPr>
          <w:sz w:val="22"/>
          <w:szCs w:val="22"/>
        </w:rPr>
        <w:t>е</w:t>
      </w:r>
      <w:r w:rsidRPr="00E831C5">
        <w:rPr>
          <w:sz w:val="22"/>
          <w:szCs w:val="22"/>
        </w:rPr>
        <w:t xml:space="preserve"> жилищно</w:t>
      </w:r>
      <w:r>
        <w:rPr>
          <w:sz w:val="22"/>
          <w:szCs w:val="22"/>
        </w:rPr>
        <w:t>е</w:t>
      </w:r>
      <w:r w:rsidRPr="00E831C5">
        <w:rPr>
          <w:sz w:val="22"/>
          <w:szCs w:val="22"/>
        </w:rPr>
        <w:t xml:space="preserve"> строительств</w:t>
      </w:r>
      <w:r>
        <w:rPr>
          <w:sz w:val="22"/>
          <w:szCs w:val="22"/>
        </w:rPr>
        <w:t>о</w:t>
      </w:r>
    </w:p>
    <w:p w:rsidR="004668B9" w:rsidRPr="00E831C5" w:rsidRDefault="004668B9" w:rsidP="004668B9">
      <w:pPr>
        <w:autoSpaceDE w:val="0"/>
        <w:autoSpaceDN w:val="0"/>
        <w:adjustRightInd w:val="0"/>
        <w:jc w:val="both"/>
        <w:rPr>
          <w:sz w:val="22"/>
          <w:szCs w:val="22"/>
        </w:rPr>
      </w:pPr>
      <w:r w:rsidRPr="00E831C5">
        <w:rPr>
          <w:sz w:val="22"/>
          <w:szCs w:val="22"/>
        </w:rPr>
        <w:t>Категория земель - земли населенных пунктов;</w:t>
      </w:r>
    </w:p>
    <w:p w:rsidR="004668B9" w:rsidRPr="00E831C5" w:rsidRDefault="004668B9" w:rsidP="004668B9">
      <w:pPr>
        <w:autoSpaceDE w:val="0"/>
        <w:autoSpaceDN w:val="0"/>
        <w:adjustRightInd w:val="0"/>
        <w:jc w:val="both"/>
        <w:rPr>
          <w:sz w:val="22"/>
          <w:szCs w:val="22"/>
        </w:rPr>
      </w:pPr>
      <w:r w:rsidRPr="00E831C5">
        <w:rPr>
          <w:sz w:val="22"/>
          <w:szCs w:val="22"/>
        </w:rPr>
        <w:t xml:space="preserve">На земельном участке объекты недвижимости отсутствуют. </w:t>
      </w:r>
    </w:p>
    <w:p w:rsidR="004668B9" w:rsidRPr="00E831C5" w:rsidRDefault="004668B9" w:rsidP="004668B9">
      <w:pPr>
        <w:rPr>
          <w:sz w:val="22"/>
          <w:szCs w:val="22"/>
        </w:rPr>
      </w:pPr>
      <w:r w:rsidRPr="00E831C5">
        <w:rPr>
          <w:rStyle w:val="5"/>
          <w:sz w:val="22"/>
          <w:szCs w:val="22"/>
        </w:rPr>
        <w:t>Земельный участок расположен в территориальной зоне Б1</w:t>
      </w:r>
      <w:r>
        <w:rPr>
          <w:rStyle w:val="5"/>
          <w:sz w:val="22"/>
          <w:szCs w:val="22"/>
        </w:rPr>
        <w:t xml:space="preserve"> </w:t>
      </w:r>
      <w:r w:rsidRPr="00DF2898">
        <w:t>«Зона усадебной застройки»</w:t>
      </w:r>
      <w:r w:rsidRPr="00E831C5">
        <w:rPr>
          <w:rStyle w:val="5"/>
          <w:sz w:val="22"/>
          <w:szCs w:val="22"/>
        </w:rPr>
        <w:t>.</w:t>
      </w:r>
    </w:p>
    <w:p w:rsidR="004668B9" w:rsidRPr="00E831C5" w:rsidRDefault="004668B9" w:rsidP="004668B9">
      <w:pPr>
        <w:autoSpaceDE w:val="0"/>
        <w:autoSpaceDN w:val="0"/>
        <w:adjustRightInd w:val="0"/>
        <w:jc w:val="both"/>
        <w:rPr>
          <w:sz w:val="22"/>
          <w:szCs w:val="22"/>
        </w:rPr>
      </w:pPr>
      <w:r w:rsidRPr="00E831C5">
        <w:rPr>
          <w:sz w:val="22"/>
          <w:szCs w:val="22"/>
        </w:rPr>
        <w:t>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w:t>
      </w:r>
      <w:r>
        <w:rPr>
          <w:sz w:val="22"/>
          <w:szCs w:val="22"/>
        </w:rPr>
        <w:t>вания и застройки территории п.</w:t>
      </w:r>
      <w:r w:rsidRPr="00E831C5">
        <w:rPr>
          <w:sz w:val="22"/>
          <w:szCs w:val="22"/>
        </w:rPr>
        <w:t xml:space="preserve">Увельский, </w:t>
      </w:r>
      <w:r w:rsidRPr="00E831C5">
        <w:rPr>
          <w:sz w:val="22"/>
          <w:szCs w:val="22"/>
          <w:lang w:eastAsia="ar-SA"/>
        </w:rPr>
        <w:t>утвержденные решением Собрания депутатов Увельского муниципального района от 12.02.2010 г. № 8</w:t>
      </w:r>
      <w:r w:rsidRPr="00E831C5">
        <w:rPr>
          <w:sz w:val="22"/>
          <w:szCs w:val="22"/>
        </w:rPr>
        <w:t>).</w:t>
      </w:r>
    </w:p>
    <w:p w:rsidR="004668B9" w:rsidRPr="00E831C5" w:rsidRDefault="004668B9" w:rsidP="004668B9">
      <w:pPr>
        <w:autoSpaceDE w:val="0"/>
        <w:autoSpaceDN w:val="0"/>
        <w:adjustRightInd w:val="0"/>
        <w:jc w:val="both"/>
        <w:rPr>
          <w:sz w:val="22"/>
          <w:szCs w:val="22"/>
        </w:rPr>
      </w:pPr>
      <w:r w:rsidRPr="00E831C5">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4668B9" w:rsidRPr="00FC487C" w:rsidRDefault="004668B9" w:rsidP="004668B9">
      <w:pPr>
        <w:numPr>
          <w:ilvl w:val="0"/>
          <w:numId w:val="7"/>
        </w:numPr>
        <w:jc w:val="center"/>
        <w:rPr>
          <w:b/>
          <w:sz w:val="22"/>
          <w:szCs w:val="22"/>
        </w:rPr>
      </w:pPr>
      <w:r w:rsidRPr="00FC487C">
        <w:rPr>
          <w:b/>
          <w:sz w:val="22"/>
          <w:szCs w:val="22"/>
        </w:rPr>
        <w:t>СРОК ДОГОВОРА</w:t>
      </w:r>
    </w:p>
    <w:p w:rsidR="004668B9" w:rsidRPr="00FC487C" w:rsidRDefault="004668B9" w:rsidP="004668B9">
      <w:pPr>
        <w:autoSpaceDE w:val="0"/>
        <w:autoSpaceDN w:val="0"/>
        <w:adjustRightInd w:val="0"/>
        <w:ind w:firstLine="360"/>
        <w:jc w:val="both"/>
        <w:rPr>
          <w:sz w:val="22"/>
          <w:szCs w:val="22"/>
        </w:rPr>
      </w:pPr>
      <w:r w:rsidRPr="00FC487C">
        <w:rPr>
          <w:sz w:val="22"/>
          <w:szCs w:val="22"/>
        </w:rPr>
        <w:t xml:space="preserve">2.1.   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4668B9" w:rsidRPr="00FC487C" w:rsidRDefault="004668B9" w:rsidP="004668B9">
      <w:pPr>
        <w:ind w:firstLine="360"/>
        <w:jc w:val="both"/>
        <w:rPr>
          <w:sz w:val="22"/>
          <w:szCs w:val="22"/>
        </w:rPr>
      </w:pPr>
      <w:r w:rsidRPr="00FC487C">
        <w:rPr>
          <w:sz w:val="22"/>
          <w:szCs w:val="22"/>
        </w:rPr>
        <w:t xml:space="preserve">2.2.  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4668B9" w:rsidRPr="00FC487C" w:rsidRDefault="004668B9" w:rsidP="004668B9">
      <w:pPr>
        <w:autoSpaceDE w:val="0"/>
        <w:autoSpaceDN w:val="0"/>
        <w:adjustRightInd w:val="0"/>
        <w:ind w:firstLine="360"/>
        <w:jc w:val="both"/>
        <w:rPr>
          <w:sz w:val="22"/>
          <w:szCs w:val="22"/>
        </w:rPr>
      </w:pPr>
      <w:r w:rsidRPr="00FC487C">
        <w:rPr>
          <w:sz w:val="22"/>
          <w:szCs w:val="22"/>
        </w:rPr>
        <w:t xml:space="preserve">2.3.   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4668B9" w:rsidRPr="00FC487C" w:rsidRDefault="004668B9" w:rsidP="004668B9">
      <w:pPr>
        <w:pStyle w:val="a4"/>
        <w:jc w:val="both"/>
        <w:rPr>
          <w:rFonts w:ascii="Times New Roman" w:hAnsi="Times New Roman"/>
        </w:rPr>
      </w:pPr>
      <w:r w:rsidRPr="00FC487C">
        <w:rPr>
          <w:rFonts w:ascii="Times New Roman" w:hAnsi="Times New Roman"/>
        </w:rPr>
        <w:t xml:space="preserve">      2.4.  Договор подлежит государственной регистрации в Едином государственном реестре недвижимости в установленном законом порядке. </w:t>
      </w:r>
    </w:p>
    <w:p w:rsidR="004668B9" w:rsidRPr="00FC487C" w:rsidRDefault="004668B9" w:rsidP="004668B9">
      <w:pPr>
        <w:numPr>
          <w:ilvl w:val="0"/>
          <w:numId w:val="7"/>
        </w:numPr>
        <w:jc w:val="center"/>
        <w:rPr>
          <w:b/>
          <w:sz w:val="22"/>
          <w:szCs w:val="22"/>
        </w:rPr>
      </w:pPr>
      <w:r w:rsidRPr="00FC487C">
        <w:rPr>
          <w:b/>
          <w:sz w:val="22"/>
          <w:szCs w:val="22"/>
        </w:rPr>
        <w:t>РАЗМЕР И УСЛОВИЯ ВНЕСЕНИЯ АРЕНДНОЙ ПЛАТЫ</w:t>
      </w:r>
    </w:p>
    <w:p w:rsidR="004668B9" w:rsidRPr="00FC487C" w:rsidRDefault="004668B9" w:rsidP="004668B9">
      <w:pPr>
        <w:tabs>
          <w:tab w:val="left" w:pos="851"/>
        </w:tabs>
        <w:ind w:firstLine="360"/>
        <w:jc w:val="both"/>
        <w:rPr>
          <w:b/>
          <w:sz w:val="22"/>
          <w:szCs w:val="22"/>
          <w:u w:val="single"/>
        </w:rPr>
      </w:pPr>
      <w:r w:rsidRPr="00FC487C">
        <w:rPr>
          <w:sz w:val="22"/>
          <w:szCs w:val="22"/>
        </w:rPr>
        <w:t>3.1.</w:t>
      </w:r>
      <w:r w:rsidRPr="00FC487C">
        <w:rPr>
          <w:sz w:val="22"/>
          <w:szCs w:val="22"/>
        </w:rPr>
        <w:tab/>
        <w:t>Ежегодный размер арендной платы за земельный участок определен в соответствии с итогами аукциона и составляет __________________(руб.).</w:t>
      </w:r>
    </w:p>
    <w:p w:rsidR="004668B9" w:rsidRPr="00FC487C" w:rsidRDefault="004668B9" w:rsidP="004668B9">
      <w:pPr>
        <w:tabs>
          <w:tab w:val="left" w:pos="851"/>
        </w:tabs>
        <w:ind w:firstLine="360"/>
        <w:jc w:val="both"/>
        <w:rPr>
          <w:sz w:val="22"/>
          <w:szCs w:val="22"/>
        </w:rPr>
      </w:pPr>
      <w:r w:rsidRPr="00FC487C">
        <w:rPr>
          <w:sz w:val="22"/>
          <w:szCs w:val="22"/>
        </w:rPr>
        <w:t>3.2.</w:t>
      </w:r>
      <w:r w:rsidRPr="00FC487C">
        <w:rPr>
          <w:sz w:val="22"/>
          <w:szCs w:val="22"/>
        </w:rPr>
        <w:tab/>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4668B9" w:rsidRPr="00FC487C" w:rsidRDefault="004668B9" w:rsidP="004668B9">
      <w:pPr>
        <w:tabs>
          <w:tab w:val="left" w:pos="851"/>
        </w:tabs>
        <w:ind w:firstLine="360"/>
        <w:jc w:val="both"/>
        <w:rPr>
          <w:sz w:val="22"/>
          <w:szCs w:val="22"/>
        </w:rPr>
      </w:pPr>
      <w:r w:rsidRPr="00FC487C">
        <w:rPr>
          <w:sz w:val="22"/>
          <w:szCs w:val="22"/>
        </w:rPr>
        <w:t>3.3. 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4668B9" w:rsidRPr="00FC487C" w:rsidRDefault="004668B9" w:rsidP="004668B9">
      <w:pPr>
        <w:ind w:firstLine="360"/>
        <w:jc w:val="both"/>
        <w:rPr>
          <w:sz w:val="22"/>
          <w:szCs w:val="22"/>
        </w:rPr>
      </w:pPr>
      <w:r w:rsidRPr="00FC487C">
        <w:rPr>
          <w:sz w:val="22"/>
          <w:szCs w:val="22"/>
        </w:rPr>
        <w:t xml:space="preserve">3.4. 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w:t>
      </w:r>
      <w:r w:rsidRPr="00FC487C">
        <w:rPr>
          <w:sz w:val="22"/>
          <w:szCs w:val="22"/>
        </w:rPr>
        <w:lastRenderedPageBreak/>
        <w:t>согласно расчетным платежам (приложение № 1 к настоящему Договору), являющихся неотъемлемой частью Договора.</w:t>
      </w:r>
    </w:p>
    <w:p w:rsidR="004668B9" w:rsidRPr="00FC487C" w:rsidRDefault="004668B9" w:rsidP="004668B9">
      <w:pPr>
        <w:ind w:firstLine="360"/>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4668B9" w:rsidRPr="00FC487C" w:rsidRDefault="004668B9" w:rsidP="004668B9">
      <w:pPr>
        <w:jc w:val="both"/>
        <w:rPr>
          <w:sz w:val="22"/>
          <w:szCs w:val="22"/>
        </w:rPr>
      </w:pPr>
      <w:r w:rsidRPr="00FC487C">
        <w:rPr>
          <w:sz w:val="22"/>
          <w:szCs w:val="22"/>
        </w:rPr>
        <w:t>- «за аренду земельного участка» либо  «пени по аренде земельного участка»;</w:t>
      </w:r>
    </w:p>
    <w:p w:rsidR="004668B9" w:rsidRPr="00FC487C" w:rsidRDefault="004668B9" w:rsidP="004668B9">
      <w:pPr>
        <w:jc w:val="both"/>
        <w:rPr>
          <w:sz w:val="22"/>
          <w:szCs w:val="22"/>
        </w:rPr>
      </w:pPr>
      <w:r w:rsidRPr="00FC487C">
        <w:rPr>
          <w:sz w:val="22"/>
          <w:szCs w:val="22"/>
        </w:rPr>
        <w:t>- номер договора аренды земельного участка;</w:t>
      </w:r>
    </w:p>
    <w:p w:rsidR="004668B9" w:rsidRPr="00FC487C" w:rsidRDefault="004668B9" w:rsidP="004668B9">
      <w:pPr>
        <w:jc w:val="both"/>
        <w:rPr>
          <w:sz w:val="22"/>
          <w:szCs w:val="22"/>
        </w:rPr>
      </w:pPr>
      <w:r w:rsidRPr="00FC487C">
        <w:rPr>
          <w:sz w:val="22"/>
          <w:szCs w:val="22"/>
        </w:rPr>
        <w:t>- кадастровый номер земельного участка;</w:t>
      </w:r>
    </w:p>
    <w:p w:rsidR="004668B9" w:rsidRPr="00FC487C" w:rsidRDefault="004668B9" w:rsidP="004668B9">
      <w:pPr>
        <w:jc w:val="both"/>
        <w:rPr>
          <w:sz w:val="22"/>
          <w:szCs w:val="22"/>
        </w:rPr>
      </w:pPr>
      <w:r w:rsidRPr="00FC487C">
        <w:rPr>
          <w:sz w:val="22"/>
          <w:szCs w:val="22"/>
        </w:rPr>
        <w:t>- за какой период вносится арендная плата, пени.</w:t>
      </w:r>
    </w:p>
    <w:p w:rsidR="004668B9" w:rsidRPr="00FC487C" w:rsidRDefault="004668B9" w:rsidP="004668B9">
      <w:pPr>
        <w:ind w:firstLine="360"/>
        <w:jc w:val="both"/>
        <w:rPr>
          <w:sz w:val="22"/>
          <w:szCs w:val="22"/>
        </w:rPr>
      </w:pPr>
      <w:r w:rsidRPr="00FC487C">
        <w:rPr>
          <w:sz w:val="22"/>
          <w:szCs w:val="22"/>
        </w:rPr>
        <w:t>3.6.    Исполнением обязательства по внесению арендной платы является поступление денежных средств на расчетный счет Арендодателя.</w:t>
      </w:r>
    </w:p>
    <w:p w:rsidR="004668B9" w:rsidRPr="00FC487C" w:rsidRDefault="004668B9" w:rsidP="004668B9">
      <w:pPr>
        <w:jc w:val="both"/>
        <w:rPr>
          <w:sz w:val="22"/>
          <w:szCs w:val="22"/>
        </w:rPr>
      </w:pPr>
      <w:r w:rsidRPr="00FC487C">
        <w:rPr>
          <w:sz w:val="22"/>
          <w:szCs w:val="22"/>
        </w:rPr>
        <w:t xml:space="preserve">      3.7.      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4668B9" w:rsidRPr="00FC487C" w:rsidRDefault="004668B9" w:rsidP="004668B9">
      <w:pPr>
        <w:jc w:val="both"/>
        <w:rPr>
          <w:sz w:val="22"/>
          <w:szCs w:val="22"/>
        </w:rPr>
      </w:pPr>
      <w:r w:rsidRPr="00FC487C">
        <w:rPr>
          <w:sz w:val="22"/>
          <w:szCs w:val="22"/>
        </w:rPr>
        <w:t xml:space="preserve">       3.8.    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4668B9" w:rsidRPr="00FC487C" w:rsidRDefault="004668B9" w:rsidP="004668B9">
      <w:pPr>
        <w:jc w:val="both"/>
        <w:rPr>
          <w:b/>
          <w:sz w:val="22"/>
          <w:szCs w:val="22"/>
        </w:rPr>
      </w:pPr>
      <w:r w:rsidRPr="00FC487C">
        <w:rPr>
          <w:b/>
          <w:sz w:val="22"/>
          <w:szCs w:val="22"/>
        </w:rPr>
        <w:t xml:space="preserve">                                            4. ПРАВА И ОБЯЗАННОСТИ  СТОРОН</w:t>
      </w:r>
    </w:p>
    <w:p w:rsidR="004668B9" w:rsidRPr="00FC487C" w:rsidRDefault="004668B9" w:rsidP="004668B9">
      <w:pPr>
        <w:jc w:val="both"/>
        <w:rPr>
          <w:sz w:val="22"/>
          <w:szCs w:val="22"/>
        </w:rPr>
      </w:pPr>
      <w:r w:rsidRPr="00FC487C">
        <w:rPr>
          <w:sz w:val="22"/>
          <w:szCs w:val="22"/>
        </w:rPr>
        <w:t>4.1. АРЕНДОДАТЕЛЬ ИМЕЕТ ПРАВО:</w:t>
      </w:r>
    </w:p>
    <w:p w:rsidR="004668B9" w:rsidRPr="00FC487C" w:rsidRDefault="004668B9" w:rsidP="004668B9">
      <w:pPr>
        <w:jc w:val="both"/>
        <w:rPr>
          <w:sz w:val="22"/>
          <w:szCs w:val="22"/>
        </w:rPr>
      </w:pPr>
      <w:r w:rsidRPr="00FC487C">
        <w:rPr>
          <w:sz w:val="22"/>
          <w:szCs w:val="22"/>
        </w:rPr>
        <w:t xml:space="preserve">           4.1.1.Требовать надлежащего соблюдения  Арендатором обязанностей по настоящему Договору. </w:t>
      </w:r>
    </w:p>
    <w:p w:rsidR="004668B9" w:rsidRPr="00FC487C" w:rsidRDefault="004668B9" w:rsidP="004668B9">
      <w:pPr>
        <w:jc w:val="both"/>
        <w:rPr>
          <w:sz w:val="22"/>
          <w:szCs w:val="22"/>
        </w:rPr>
      </w:pPr>
      <w:r w:rsidRPr="00FC487C">
        <w:rPr>
          <w:sz w:val="22"/>
          <w:szCs w:val="22"/>
        </w:rPr>
        <w:t xml:space="preserve">           4.1.2.  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48"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4668B9" w:rsidRPr="00FC487C" w:rsidRDefault="004668B9" w:rsidP="004668B9">
      <w:pPr>
        <w:jc w:val="both"/>
        <w:rPr>
          <w:sz w:val="22"/>
          <w:szCs w:val="22"/>
        </w:rPr>
      </w:pPr>
      <w:r w:rsidRPr="00FC487C">
        <w:rPr>
          <w:sz w:val="22"/>
          <w:szCs w:val="22"/>
        </w:rPr>
        <w:t xml:space="preserve">           4.1.3. 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4668B9" w:rsidRPr="00FC487C" w:rsidRDefault="004668B9" w:rsidP="004668B9">
      <w:pPr>
        <w:jc w:val="both"/>
        <w:rPr>
          <w:sz w:val="22"/>
          <w:szCs w:val="22"/>
        </w:rPr>
      </w:pPr>
      <w:r w:rsidRPr="00FC487C">
        <w:rPr>
          <w:sz w:val="22"/>
          <w:szCs w:val="22"/>
        </w:rPr>
        <w:t xml:space="preserve">           4.1.4. В судебном порядке обращать взыскание на имущество Арендатора в случае невыполнения им обязательств по настоящему Договору. </w:t>
      </w:r>
    </w:p>
    <w:p w:rsidR="004668B9" w:rsidRPr="00FC487C" w:rsidRDefault="004668B9" w:rsidP="004668B9">
      <w:pPr>
        <w:pStyle w:val="a6"/>
        <w:ind w:firstLine="708"/>
        <w:rPr>
          <w:sz w:val="22"/>
          <w:szCs w:val="22"/>
        </w:rPr>
      </w:pPr>
      <w:r w:rsidRPr="00FC487C">
        <w:rPr>
          <w:sz w:val="22"/>
          <w:szCs w:val="22"/>
        </w:rPr>
        <w:t xml:space="preserve"> 4.1.5.</w:t>
      </w:r>
      <w:r w:rsidRPr="00FC487C">
        <w:rPr>
          <w:sz w:val="22"/>
          <w:szCs w:val="22"/>
        </w:rPr>
        <w:tab/>
        <w:t xml:space="preserve"> 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4668B9" w:rsidRPr="00FC487C" w:rsidRDefault="004668B9" w:rsidP="004668B9">
      <w:pPr>
        <w:ind w:firstLine="708"/>
        <w:jc w:val="both"/>
        <w:rPr>
          <w:sz w:val="22"/>
          <w:szCs w:val="22"/>
        </w:rPr>
      </w:pPr>
      <w:r w:rsidRPr="00FC487C">
        <w:rPr>
          <w:sz w:val="22"/>
          <w:szCs w:val="22"/>
        </w:rPr>
        <w:t xml:space="preserve">4.1.6.  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4668B9" w:rsidRPr="00FC487C" w:rsidRDefault="004668B9" w:rsidP="004668B9">
      <w:pPr>
        <w:pStyle w:val="a6"/>
        <w:ind w:firstLine="708"/>
        <w:rPr>
          <w:sz w:val="22"/>
          <w:szCs w:val="22"/>
        </w:rPr>
      </w:pPr>
      <w:r w:rsidRPr="00FC487C">
        <w:rPr>
          <w:sz w:val="22"/>
          <w:szCs w:val="22"/>
        </w:rPr>
        <w:t xml:space="preserve"> 4.1.7.</w:t>
      </w:r>
      <w:r w:rsidRPr="00FC487C">
        <w:rPr>
          <w:sz w:val="22"/>
          <w:szCs w:val="22"/>
        </w:rPr>
        <w:tab/>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4668B9" w:rsidRPr="00FC487C" w:rsidRDefault="004668B9" w:rsidP="004668B9">
      <w:pPr>
        <w:ind w:firstLine="708"/>
        <w:jc w:val="both"/>
        <w:rPr>
          <w:sz w:val="22"/>
          <w:szCs w:val="22"/>
        </w:rPr>
      </w:pPr>
      <w:r w:rsidRPr="00FC487C">
        <w:rPr>
          <w:sz w:val="22"/>
          <w:szCs w:val="22"/>
        </w:rPr>
        <w:t>4.1.8.</w:t>
      </w:r>
      <w:r w:rsidRPr="00FC487C">
        <w:rPr>
          <w:sz w:val="22"/>
          <w:szCs w:val="22"/>
        </w:rPr>
        <w:tab/>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jc w:val="both"/>
        <w:rPr>
          <w:caps/>
          <w:sz w:val="22"/>
          <w:szCs w:val="22"/>
        </w:rPr>
      </w:pPr>
      <w:r w:rsidRPr="00FC487C">
        <w:rPr>
          <w:caps/>
          <w:sz w:val="22"/>
          <w:szCs w:val="22"/>
        </w:rPr>
        <w:t>4.2. Арендодатель обязан:</w:t>
      </w:r>
    </w:p>
    <w:p w:rsidR="004668B9" w:rsidRPr="00FC487C" w:rsidRDefault="004668B9" w:rsidP="004668B9">
      <w:pPr>
        <w:pStyle w:val="a6"/>
        <w:rPr>
          <w:sz w:val="22"/>
          <w:szCs w:val="22"/>
        </w:rPr>
      </w:pPr>
      <w:r w:rsidRPr="00FC487C">
        <w:rPr>
          <w:sz w:val="22"/>
          <w:szCs w:val="22"/>
        </w:rPr>
        <w:t xml:space="preserve">     </w:t>
      </w:r>
      <w:r w:rsidRPr="00FC487C">
        <w:rPr>
          <w:sz w:val="22"/>
          <w:szCs w:val="22"/>
        </w:rPr>
        <w:tab/>
        <w:t>4.2.1.</w:t>
      </w:r>
      <w:r w:rsidRPr="00FC487C">
        <w:rPr>
          <w:sz w:val="22"/>
          <w:szCs w:val="22"/>
        </w:rPr>
        <w:tab/>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4668B9" w:rsidRPr="00FC487C" w:rsidRDefault="004668B9" w:rsidP="004668B9">
      <w:pPr>
        <w:jc w:val="both"/>
        <w:rPr>
          <w:sz w:val="22"/>
          <w:szCs w:val="22"/>
        </w:rPr>
      </w:pPr>
      <w:r w:rsidRPr="00FC487C">
        <w:rPr>
          <w:sz w:val="22"/>
          <w:szCs w:val="22"/>
        </w:rPr>
        <w:t xml:space="preserve">       </w:t>
      </w:r>
      <w:r w:rsidRPr="00FC487C">
        <w:rPr>
          <w:sz w:val="22"/>
          <w:szCs w:val="22"/>
        </w:rPr>
        <w:tab/>
        <w:t>4.2.2.</w:t>
      </w:r>
      <w:r w:rsidRPr="00FC487C">
        <w:rPr>
          <w:sz w:val="22"/>
          <w:szCs w:val="22"/>
        </w:rPr>
        <w:tab/>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4668B9" w:rsidRPr="00FC487C" w:rsidRDefault="004668B9" w:rsidP="004668B9">
      <w:pPr>
        <w:ind w:firstLine="708"/>
        <w:jc w:val="both"/>
        <w:rPr>
          <w:sz w:val="22"/>
          <w:szCs w:val="22"/>
        </w:rPr>
      </w:pPr>
      <w:r w:rsidRPr="00FC487C">
        <w:rPr>
          <w:sz w:val="22"/>
          <w:szCs w:val="22"/>
        </w:rPr>
        <w:t>4.2.3.</w:t>
      </w:r>
      <w:r w:rsidRPr="00FC487C">
        <w:rPr>
          <w:sz w:val="22"/>
          <w:szCs w:val="22"/>
        </w:rPr>
        <w:tab/>
        <w:t xml:space="preserve">Арендодатель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jc w:val="both"/>
        <w:rPr>
          <w:caps/>
          <w:color w:val="000000"/>
          <w:sz w:val="22"/>
          <w:szCs w:val="22"/>
        </w:rPr>
      </w:pPr>
      <w:r w:rsidRPr="00FC487C">
        <w:rPr>
          <w:caps/>
          <w:color w:val="000000"/>
          <w:sz w:val="22"/>
          <w:szCs w:val="22"/>
        </w:rPr>
        <w:lastRenderedPageBreak/>
        <w:t xml:space="preserve">4.3. Арендатор имеет право: </w:t>
      </w:r>
    </w:p>
    <w:p w:rsidR="004668B9" w:rsidRPr="00FC487C" w:rsidRDefault="004668B9" w:rsidP="004668B9">
      <w:pPr>
        <w:ind w:left="80" w:firstLine="628"/>
        <w:jc w:val="both"/>
        <w:rPr>
          <w:sz w:val="22"/>
          <w:szCs w:val="22"/>
        </w:rPr>
      </w:pPr>
      <w:r w:rsidRPr="00FC487C">
        <w:rPr>
          <w:sz w:val="22"/>
          <w:szCs w:val="22"/>
        </w:rPr>
        <w:t>4.3.1.  Использовать земельный участок на условиях, установленных настоящим Договором.</w:t>
      </w:r>
    </w:p>
    <w:p w:rsidR="004668B9" w:rsidRPr="00FC487C" w:rsidRDefault="004668B9" w:rsidP="004668B9">
      <w:pPr>
        <w:ind w:left="80" w:firstLine="628"/>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4668B9" w:rsidRPr="00FC487C" w:rsidRDefault="004668B9" w:rsidP="004668B9">
      <w:pPr>
        <w:ind w:left="80" w:firstLine="628"/>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4668B9" w:rsidRPr="00FC487C" w:rsidRDefault="004668B9" w:rsidP="004668B9">
      <w:pPr>
        <w:ind w:firstLine="708"/>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jc w:val="both"/>
        <w:rPr>
          <w:caps/>
          <w:color w:val="000000"/>
          <w:sz w:val="22"/>
          <w:szCs w:val="22"/>
        </w:rPr>
      </w:pPr>
      <w:r w:rsidRPr="00FC487C">
        <w:rPr>
          <w:caps/>
          <w:color w:val="000000"/>
          <w:sz w:val="22"/>
          <w:szCs w:val="22"/>
        </w:rPr>
        <w:t>4.4. Арендатор обязан:</w:t>
      </w:r>
    </w:p>
    <w:p w:rsidR="004668B9" w:rsidRPr="00FC487C" w:rsidRDefault="004668B9" w:rsidP="004668B9">
      <w:pPr>
        <w:ind w:left="708"/>
        <w:jc w:val="both"/>
        <w:rPr>
          <w:sz w:val="22"/>
          <w:szCs w:val="22"/>
        </w:rPr>
      </w:pPr>
      <w:r w:rsidRPr="00FC487C">
        <w:rPr>
          <w:sz w:val="22"/>
          <w:szCs w:val="22"/>
        </w:rPr>
        <w:t>4.4.1.</w:t>
      </w:r>
      <w:r w:rsidRPr="00FC487C">
        <w:rPr>
          <w:sz w:val="22"/>
          <w:szCs w:val="22"/>
        </w:rPr>
        <w:tab/>
        <w:t>Выполнять в полном объеме все условия Договора.</w:t>
      </w:r>
    </w:p>
    <w:p w:rsidR="004668B9" w:rsidRPr="00FC487C" w:rsidRDefault="004668B9" w:rsidP="004668B9">
      <w:pPr>
        <w:autoSpaceDE w:val="0"/>
        <w:autoSpaceDN w:val="0"/>
        <w:adjustRightInd w:val="0"/>
        <w:ind w:left="80" w:firstLine="628"/>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4668B9" w:rsidRPr="00FC487C" w:rsidRDefault="004668B9" w:rsidP="004668B9">
      <w:pPr>
        <w:autoSpaceDE w:val="0"/>
        <w:autoSpaceDN w:val="0"/>
        <w:adjustRightInd w:val="0"/>
        <w:ind w:left="80" w:firstLine="628"/>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4668B9" w:rsidRPr="00FC487C" w:rsidRDefault="004668B9" w:rsidP="004668B9">
      <w:pPr>
        <w:autoSpaceDE w:val="0"/>
        <w:autoSpaceDN w:val="0"/>
        <w:adjustRightInd w:val="0"/>
        <w:ind w:firstLine="708"/>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668B9" w:rsidRPr="00FC487C" w:rsidRDefault="004668B9" w:rsidP="004668B9">
      <w:pPr>
        <w:autoSpaceDE w:val="0"/>
        <w:autoSpaceDN w:val="0"/>
        <w:adjustRightInd w:val="0"/>
        <w:ind w:firstLine="708"/>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4668B9" w:rsidRPr="00FC487C" w:rsidRDefault="004668B9" w:rsidP="004668B9">
      <w:pPr>
        <w:autoSpaceDE w:val="0"/>
        <w:autoSpaceDN w:val="0"/>
        <w:adjustRightInd w:val="0"/>
        <w:ind w:left="80" w:firstLine="628"/>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4668B9" w:rsidRPr="00FC487C" w:rsidRDefault="004668B9" w:rsidP="004668B9">
      <w:pPr>
        <w:autoSpaceDE w:val="0"/>
        <w:autoSpaceDN w:val="0"/>
        <w:adjustRightInd w:val="0"/>
        <w:ind w:firstLine="708"/>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4668B9" w:rsidRPr="00FC487C" w:rsidRDefault="004668B9" w:rsidP="004668B9">
      <w:pPr>
        <w:ind w:left="80" w:firstLine="628"/>
        <w:jc w:val="both"/>
        <w:rPr>
          <w:sz w:val="22"/>
          <w:szCs w:val="22"/>
        </w:rPr>
      </w:pPr>
      <w:r w:rsidRPr="00FC487C">
        <w:rPr>
          <w:sz w:val="22"/>
          <w:szCs w:val="22"/>
        </w:rPr>
        <w:t>4.4.8.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4668B9" w:rsidRPr="00FC487C" w:rsidRDefault="004668B9" w:rsidP="004668B9">
      <w:pPr>
        <w:ind w:left="80" w:firstLine="628"/>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4668B9" w:rsidRPr="00FC487C" w:rsidRDefault="004668B9" w:rsidP="004668B9">
      <w:pPr>
        <w:pStyle w:val="2"/>
        <w:spacing w:after="0" w:line="240" w:lineRule="auto"/>
        <w:ind w:left="80" w:firstLine="628"/>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4668B9" w:rsidRPr="00FC487C" w:rsidRDefault="004668B9" w:rsidP="004668B9">
      <w:pPr>
        <w:ind w:firstLine="708"/>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4668B9" w:rsidRPr="00FC487C" w:rsidRDefault="004668B9" w:rsidP="004668B9">
      <w:pPr>
        <w:ind w:firstLine="708"/>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4668B9" w:rsidRPr="00FC487C" w:rsidRDefault="004668B9" w:rsidP="004668B9">
      <w:pPr>
        <w:ind w:firstLine="708"/>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pStyle w:val="a4"/>
        <w:jc w:val="center"/>
        <w:rPr>
          <w:rFonts w:ascii="Times New Roman" w:hAnsi="Times New Roman"/>
          <w:b/>
        </w:rPr>
      </w:pPr>
      <w:r w:rsidRPr="00FC487C">
        <w:rPr>
          <w:rFonts w:ascii="Times New Roman" w:hAnsi="Times New Roman"/>
          <w:b/>
        </w:rPr>
        <w:t>5. ОТВЕТСТВЕННОСТЬ СТОРОН</w:t>
      </w:r>
    </w:p>
    <w:p w:rsidR="004668B9" w:rsidRPr="00FC487C" w:rsidRDefault="004668B9" w:rsidP="004668B9">
      <w:pPr>
        <w:pStyle w:val="a4"/>
        <w:ind w:firstLine="708"/>
        <w:jc w:val="both"/>
        <w:rPr>
          <w:rFonts w:ascii="Times New Roman" w:hAnsi="Times New Roman"/>
        </w:rPr>
      </w:pPr>
      <w:r w:rsidRPr="00FC487C">
        <w:rPr>
          <w:rFonts w:ascii="Times New Roman" w:hAnsi="Times New Roman"/>
        </w:rPr>
        <w:t>5.1.</w:t>
      </w:r>
      <w:r w:rsidRPr="00FC487C">
        <w:rPr>
          <w:rFonts w:ascii="Times New Roman" w:hAnsi="Times New Roman"/>
        </w:rPr>
        <w:tab/>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4668B9" w:rsidRPr="00FC487C" w:rsidRDefault="004668B9" w:rsidP="004668B9">
      <w:pPr>
        <w:tabs>
          <w:tab w:val="left" w:pos="720"/>
        </w:tabs>
        <w:jc w:val="both"/>
        <w:rPr>
          <w:sz w:val="22"/>
          <w:szCs w:val="22"/>
        </w:rPr>
      </w:pPr>
      <w:r w:rsidRPr="00FC487C">
        <w:rPr>
          <w:sz w:val="22"/>
          <w:szCs w:val="22"/>
        </w:rPr>
        <w:tab/>
        <w:t>5.2.</w:t>
      </w:r>
      <w:r w:rsidRPr="00FC487C">
        <w:rPr>
          <w:sz w:val="22"/>
          <w:szCs w:val="22"/>
        </w:rPr>
        <w:tab/>
        <w:t xml:space="preserve">В случае нарушения Арендатором сроков внесения арендной платы в срок, установленный </w:t>
      </w:r>
      <w:hyperlink r:id="rId49"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w:t>
      </w:r>
      <w:r w:rsidRPr="00FC487C">
        <w:rPr>
          <w:sz w:val="22"/>
          <w:szCs w:val="22"/>
        </w:rPr>
        <w:lastRenderedPageBreak/>
        <w:t xml:space="preserve">муниципального района Челябинской области путем перечисления денежных средств на счет Арендодателя. </w:t>
      </w:r>
    </w:p>
    <w:p w:rsidR="004668B9" w:rsidRPr="00FC487C" w:rsidRDefault="004668B9" w:rsidP="004668B9">
      <w:pPr>
        <w:autoSpaceDE w:val="0"/>
        <w:autoSpaceDN w:val="0"/>
        <w:adjustRightInd w:val="0"/>
        <w:ind w:firstLine="708"/>
        <w:jc w:val="both"/>
        <w:rPr>
          <w:sz w:val="22"/>
          <w:szCs w:val="22"/>
        </w:rPr>
      </w:pPr>
      <w:r w:rsidRPr="00FC487C">
        <w:rPr>
          <w:sz w:val="22"/>
          <w:szCs w:val="22"/>
        </w:rPr>
        <w:t>5.3.</w:t>
      </w:r>
      <w:r w:rsidRPr="00FC487C">
        <w:rPr>
          <w:sz w:val="22"/>
          <w:szCs w:val="22"/>
        </w:rPr>
        <w:tab/>
        <w:t xml:space="preserve">В случае нарушения Арендатором сроков возврата земельного участка, установленных в </w:t>
      </w:r>
      <w:hyperlink r:id="rId50"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4668B9" w:rsidRPr="00FC487C" w:rsidRDefault="004668B9" w:rsidP="004668B9">
      <w:pPr>
        <w:ind w:firstLine="708"/>
        <w:jc w:val="both"/>
        <w:rPr>
          <w:sz w:val="22"/>
          <w:szCs w:val="22"/>
        </w:rPr>
      </w:pPr>
      <w:r w:rsidRPr="00FC487C">
        <w:rPr>
          <w:sz w:val="22"/>
          <w:szCs w:val="22"/>
        </w:rPr>
        <w:t>5.4.</w:t>
      </w:r>
      <w:r w:rsidRPr="00FC487C">
        <w:rPr>
          <w:sz w:val="22"/>
          <w:szCs w:val="22"/>
        </w:rPr>
        <w:tab/>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668B9" w:rsidRPr="00FC487C" w:rsidRDefault="004668B9" w:rsidP="004668B9">
      <w:pPr>
        <w:pStyle w:val="a4"/>
        <w:jc w:val="center"/>
        <w:rPr>
          <w:rFonts w:ascii="Times New Roman" w:hAnsi="Times New Roman"/>
          <w:b/>
        </w:rPr>
      </w:pPr>
      <w:r w:rsidRPr="00FC487C">
        <w:rPr>
          <w:rFonts w:ascii="Times New Roman" w:hAnsi="Times New Roman"/>
          <w:b/>
        </w:rPr>
        <w:t>6. ИЗМЕНЕНИЕ, РАСТОРЖЕНИЕ, И ПРЕКРАЩЕНИЕ ДОГОВОРА</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6.1. </w:t>
      </w:r>
      <w:r w:rsidRPr="00FC487C">
        <w:rPr>
          <w:sz w:val="22"/>
          <w:szCs w:val="22"/>
        </w:rPr>
        <w:tab/>
        <w:t xml:space="preserve">Арендодатель вправе </w:t>
      </w:r>
      <w:hyperlink r:id="rId51"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52" w:history="1">
        <w:r w:rsidRPr="00FC487C">
          <w:rPr>
            <w:rStyle w:val="a3"/>
            <w:rFonts w:eastAsia="Arial Unicode MS"/>
            <w:sz w:val="22"/>
            <w:szCs w:val="22"/>
          </w:rPr>
          <w:t>п. 1</w:t>
        </w:r>
      </w:hyperlink>
      <w:r w:rsidRPr="00FC487C">
        <w:rPr>
          <w:sz w:val="22"/>
          <w:szCs w:val="22"/>
        </w:rPr>
        <w:t xml:space="preserve"> настоящего Договора;</w:t>
      </w:r>
    </w:p>
    <w:p w:rsidR="004668B9" w:rsidRPr="00FC487C" w:rsidRDefault="004668B9" w:rsidP="004668B9">
      <w:pPr>
        <w:autoSpaceDE w:val="0"/>
        <w:autoSpaceDN w:val="0"/>
        <w:adjustRightInd w:val="0"/>
        <w:ind w:firstLine="708"/>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4668B9" w:rsidRPr="00FC487C" w:rsidRDefault="004668B9" w:rsidP="004668B9">
      <w:pPr>
        <w:autoSpaceDE w:val="0"/>
        <w:autoSpaceDN w:val="0"/>
        <w:adjustRightInd w:val="0"/>
        <w:ind w:firstLine="708"/>
        <w:jc w:val="both"/>
        <w:rPr>
          <w:sz w:val="22"/>
          <w:szCs w:val="22"/>
        </w:rPr>
      </w:pPr>
      <w:r w:rsidRPr="00FC487C">
        <w:rPr>
          <w:sz w:val="22"/>
          <w:szCs w:val="22"/>
        </w:rPr>
        <w:t>- в случае неисполнения арендатором пункта 4.4.2., 4.4.6. настоящего Договора;</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 по другим основаниям, предусмотренным </w:t>
      </w:r>
      <w:hyperlink r:id="rId53"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54"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6.2. </w:t>
      </w:r>
      <w:r w:rsidRPr="00FC487C">
        <w:rPr>
          <w:sz w:val="22"/>
          <w:szCs w:val="22"/>
        </w:rPr>
        <w:tab/>
        <w:t>Арендатор вправе требовать досрочного расторжения настоящего Договора в случаях:</w:t>
      </w:r>
    </w:p>
    <w:p w:rsidR="004668B9" w:rsidRPr="00FC487C" w:rsidRDefault="004668B9" w:rsidP="004668B9">
      <w:pPr>
        <w:autoSpaceDE w:val="0"/>
        <w:autoSpaceDN w:val="0"/>
        <w:adjustRightInd w:val="0"/>
        <w:ind w:firstLine="708"/>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 по другим основаниям, предусмотренным </w:t>
      </w:r>
      <w:hyperlink r:id="rId55"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56"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6.3. </w:t>
      </w:r>
      <w:r w:rsidRPr="00FC487C">
        <w:rPr>
          <w:sz w:val="22"/>
          <w:szCs w:val="22"/>
        </w:rPr>
        <w:tab/>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57"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4668B9" w:rsidRPr="00FC487C" w:rsidRDefault="004668B9" w:rsidP="004668B9">
      <w:pPr>
        <w:ind w:firstLine="708"/>
        <w:jc w:val="both"/>
        <w:rPr>
          <w:sz w:val="22"/>
          <w:szCs w:val="22"/>
        </w:rPr>
      </w:pPr>
      <w:r w:rsidRPr="00FC487C">
        <w:rPr>
          <w:sz w:val="22"/>
          <w:szCs w:val="22"/>
        </w:rPr>
        <w:t xml:space="preserve">6.4. </w:t>
      </w:r>
      <w:r w:rsidRPr="00FC487C">
        <w:rPr>
          <w:sz w:val="22"/>
          <w:szCs w:val="22"/>
        </w:rPr>
        <w:tab/>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4668B9" w:rsidRPr="00FC487C" w:rsidRDefault="004668B9" w:rsidP="004668B9">
      <w:pPr>
        <w:ind w:left="80" w:firstLine="628"/>
        <w:jc w:val="both"/>
        <w:rPr>
          <w:sz w:val="22"/>
          <w:szCs w:val="22"/>
        </w:rPr>
      </w:pPr>
      <w:r w:rsidRPr="00FC487C">
        <w:rPr>
          <w:sz w:val="22"/>
          <w:szCs w:val="22"/>
        </w:rPr>
        <w:t xml:space="preserve">6.5. 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4668B9" w:rsidRPr="00FC487C" w:rsidRDefault="004668B9" w:rsidP="004668B9">
      <w:pPr>
        <w:ind w:firstLine="708"/>
        <w:jc w:val="both"/>
        <w:rPr>
          <w:sz w:val="22"/>
          <w:szCs w:val="22"/>
        </w:rPr>
      </w:pPr>
      <w:r w:rsidRPr="00FC487C">
        <w:rPr>
          <w:sz w:val="22"/>
          <w:szCs w:val="22"/>
        </w:rPr>
        <w:t xml:space="preserve">6.6. </w:t>
      </w:r>
      <w:r w:rsidRPr="00FC487C">
        <w:rPr>
          <w:sz w:val="22"/>
          <w:szCs w:val="22"/>
        </w:rPr>
        <w:tab/>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4668B9" w:rsidRPr="00FC487C" w:rsidRDefault="004668B9" w:rsidP="004668B9">
      <w:pPr>
        <w:ind w:left="80" w:firstLine="628"/>
        <w:jc w:val="both"/>
        <w:rPr>
          <w:sz w:val="22"/>
          <w:szCs w:val="22"/>
        </w:rPr>
      </w:pPr>
      <w:r w:rsidRPr="00FC487C">
        <w:rPr>
          <w:sz w:val="22"/>
          <w:szCs w:val="22"/>
        </w:rPr>
        <w:t>6.7.</w:t>
      </w:r>
      <w:r w:rsidRPr="00FC487C">
        <w:rPr>
          <w:sz w:val="22"/>
          <w:szCs w:val="22"/>
        </w:rPr>
        <w:tab/>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4668B9" w:rsidRPr="00FC487C" w:rsidRDefault="004668B9" w:rsidP="004668B9">
      <w:pPr>
        <w:pStyle w:val="2"/>
        <w:spacing w:line="240" w:lineRule="auto"/>
        <w:jc w:val="center"/>
        <w:rPr>
          <w:b/>
          <w:caps/>
          <w:sz w:val="22"/>
          <w:szCs w:val="22"/>
        </w:rPr>
      </w:pPr>
      <w:r w:rsidRPr="00FC487C">
        <w:rPr>
          <w:b/>
          <w:caps/>
          <w:sz w:val="22"/>
          <w:szCs w:val="22"/>
        </w:rPr>
        <w:t>7. Рассмотрение и урегулирование споров</w:t>
      </w:r>
    </w:p>
    <w:p w:rsidR="004668B9" w:rsidRPr="00FC487C" w:rsidRDefault="004668B9" w:rsidP="004668B9">
      <w:pPr>
        <w:pStyle w:val="a4"/>
        <w:ind w:firstLine="709"/>
        <w:jc w:val="both"/>
        <w:rPr>
          <w:rFonts w:ascii="Times New Roman" w:hAnsi="Times New Roman"/>
        </w:rPr>
      </w:pPr>
      <w:r w:rsidRPr="00FC487C">
        <w:rPr>
          <w:rFonts w:ascii="Times New Roman" w:hAnsi="Times New Roman"/>
        </w:rPr>
        <w:t xml:space="preserve">7.1. </w:t>
      </w:r>
      <w:r w:rsidRPr="00FC487C">
        <w:rPr>
          <w:rFonts w:ascii="Times New Roman" w:hAnsi="Times New Roman"/>
        </w:rPr>
        <w:tab/>
        <w:t xml:space="preserve">Все споры между Сторонами, возникающие в процессе исполнения настоящего  Договора, разрешаются сторонами путем переговоров. </w:t>
      </w:r>
    </w:p>
    <w:p w:rsidR="004668B9" w:rsidRPr="00FC487C" w:rsidRDefault="004668B9" w:rsidP="004668B9">
      <w:pPr>
        <w:pStyle w:val="a4"/>
        <w:ind w:firstLine="709"/>
        <w:jc w:val="both"/>
        <w:rPr>
          <w:rFonts w:ascii="Times New Roman" w:hAnsi="Times New Roman"/>
        </w:rPr>
      </w:pPr>
      <w:r w:rsidRPr="00FC487C">
        <w:rPr>
          <w:rFonts w:ascii="Times New Roman" w:hAnsi="Times New Roman"/>
        </w:rPr>
        <w:t>7.2.</w:t>
      </w:r>
      <w:r w:rsidRPr="00FC487C">
        <w:rPr>
          <w:rFonts w:ascii="Times New Roman" w:hAnsi="Times New Roman"/>
        </w:rPr>
        <w:tab/>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4668B9" w:rsidRPr="00FC487C" w:rsidRDefault="004668B9" w:rsidP="004668B9">
      <w:pPr>
        <w:pStyle w:val="a4"/>
        <w:jc w:val="center"/>
        <w:rPr>
          <w:rFonts w:ascii="Times New Roman" w:hAnsi="Times New Roman"/>
          <w:b/>
        </w:rPr>
      </w:pPr>
      <w:r w:rsidRPr="00FC487C">
        <w:rPr>
          <w:rFonts w:ascii="Times New Roman" w:hAnsi="Times New Roman"/>
          <w:b/>
          <w:caps/>
        </w:rPr>
        <w:t>8. Особые условия договора</w:t>
      </w:r>
    </w:p>
    <w:p w:rsidR="004668B9" w:rsidRPr="00FC487C" w:rsidRDefault="004668B9" w:rsidP="004668B9">
      <w:pPr>
        <w:autoSpaceDE w:val="0"/>
        <w:autoSpaceDN w:val="0"/>
        <w:adjustRightInd w:val="0"/>
        <w:ind w:firstLine="567"/>
        <w:jc w:val="both"/>
        <w:rPr>
          <w:sz w:val="22"/>
          <w:szCs w:val="22"/>
        </w:rPr>
      </w:pPr>
      <w:r w:rsidRPr="00FC487C">
        <w:rPr>
          <w:sz w:val="22"/>
          <w:szCs w:val="22"/>
        </w:rPr>
        <w:t xml:space="preserve">8.1. 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4668B9" w:rsidRPr="00E12BAF" w:rsidRDefault="004668B9" w:rsidP="004668B9">
      <w:pPr>
        <w:jc w:val="both"/>
      </w:pPr>
      <w:r w:rsidRPr="00FC487C">
        <w:rPr>
          <w:color w:val="FF0000"/>
          <w:sz w:val="22"/>
          <w:szCs w:val="22"/>
        </w:rPr>
        <w:t xml:space="preserve">          </w:t>
      </w:r>
      <w:r w:rsidRPr="00FC487C">
        <w:rPr>
          <w:sz w:val="22"/>
          <w:szCs w:val="22"/>
        </w:rPr>
        <w:t xml:space="preserve">8.2. 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w:t>
      </w:r>
      <w:r w:rsidRPr="00FC487C">
        <w:rPr>
          <w:sz w:val="22"/>
          <w:szCs w:val="22"/>
        </w:rPr>
        <w:lastRenderedPageBreak/>
        <w:t>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4668B9" w:rsidRDefault="004668B9" w:rsidP="004668B9">
      <w:pPr>
        <w:autoSpaceDE w:val="0"/>
        <w:autoSpaceDN w:val="0"/>
        <w:adjustRightInd w:val="0"/>
        <w:ind w:firstLine="708"/>
        <w:jc w:val="both"/>
        <w:rPr>
          <w:b/>
          <w:sz w:val="22"/>
          <w:szCs w:val="22"/>
        </w:rPr>
      </w:pPr>
      <w:r w:rsidRPr="00E12BAF">
        <w:rPr>
          <w:sz w:val="22"/>
          <w:szCs w:val="22"/>
        </w:rPr>
        <w:t xml:space="preserve">8.3. Земельный участок частично расположен в охранной зоне линейного </w:t>
      </w:r>
      <w:r>
        <w:rPr>
          <w:color w:val="000000"/>
          <w:sz w:val="22"/>
          <w:szCs w:val="22"/>
          <w:shd w:val="clear" w:color="auto" w:fill="FFFFFF"/>
        </w:rPr>
        <w:t>в связи с чем на часть земельного участка (учетный номер части 74:21:0301001:197/2), площадью 185 кв.м. установлены ограничения</w:t>
      </w:r>
      <w:r>
        <w:rPr>
          <w:rFonts w:ascii="Calibri" w:hAnsi="Calibri" w:cs="Calibri"/>
          <w:color w:val="000000"/>
          <w:sz w:val="18"/>
          <w:szCs w:val="18"/>
          <w:shd w:val="clear" w:color="auto" w:fill="FFFFFF"/>
        </w:rPr>
        <w:t xml:space="preserve"> </w:t>
      </w:r>
      <w:r w:rsidRPr="00E12BAF">
        <w:rPr>
          <w:b/>
          <w:sz w:val="22"/>
          <w:szCs w:val="22"/>
        </w:rPr>
        <w:t>в использовании объекта недвижимости</w:t>
      </w:r>
      <w:r>
        <w:rPr>
          <w:b/>
          <w:sz w:val="22"/>
          <w:szCs w:val="22"/>
        </w:rPr>
        <w:t>. В</w:t>
      </w:r>
      <w:r w:rsidRPr="00E12BAF">
        <w:rPr>
          <w:b/>
          <w:sz w:val="22"/>
          <w:szCs w:val="22"/>
        </w:rPr>
        <w:t>ид ограничения (обременения):</w:t>
      </w:r>
    </w:p>
    <w:p w:rsidR="004668B9" w:rsidRPr="00AF2EA2" w:rsidRDefault="004668B9" w:rsidP="004668B9">
      <w:pPr>
        <w:pStyle w:val="TableParagraph"/>
        <w:kinsoku w:val="0"/>
        <w:overflowPunct w:val="0"/>
        <w:spacing w:line="262" w:lineRule="auto"/>
        <w:ind w:left="30" w:right="-1"/>
        <w:jc w:val="both"/>
        <w:rPr>
          <w:sz w:val="22"/>
          <w:szCs w:val="22"/>
        </w:rPr>
      </w:pPr>
      <w:r w:rsidRPr="00AF2EA2">
        <w:rPr>
          <w:sz w:val="22"/>
          <w:szCs w:val="22"/>
        </w:rPr>
        <w:t>ограничения</w:t>
      </w:r>
      <w:r w:rsidRPr="00AF2EA2">
        <w:rPr>
          <w:spacing w:val="-5"/>
          <w:sz w:val="22"/>
          <w:szCs w:val="22"/>
        </w:rPr>
        <w:t xml:space="preserve"> </w:t>
      </w:r>
      <w:r w:rsidRPr="00AF2EA2">
        <w:rPr>
          <w:spacing w:val="-1"/>
          <w:sz w:val="22"/>
          <w:szCs w:val="22"/>
        </w:rPr>
        <w:t>прав</w:t>
      </w:r>
      <w:r w:rsidRPr="00AF2EA2">
        <w:rPr>
          <w:spacing w:val="-6"/>
          <w:sz w:val="22"/>
          <w:szCs w:val="22"/>
        </w:rPr>
        <w:t xml:space="preserve"> </w:t>
      </w:r>
      <w:r w:rsidRPr="00AF2EA2">
        <w:rPr>
          <w:spacing w:val="-1"/>
          <w:sz w:val="22"/>
          <w:szCs w:val="22"/>
        </w:rPr>
        <w:t>на</w:t>
      </w:r>
      <w:r w:rsidRPr="00AF2EA2">
        <w:rPr>
          <w:spacing w:val="-5"/>
          <w:sz w:val="22"/>
          <w:szCs w:val="22"/>
        </w:rPr>
        <w:t xml:space="preserve"> </w:t>
      </w:r>
      <w:r w:rsidRPr="00AF2EA2">
        <w:rPr>
          <w:sz w:val="22"/>
          <w:szCs w:val="22"/>
        </w:rPr>
        <w:t>земельный</w:t>
      </w:r>
      <w:r w:rsidRPr="00AF2EA2">
        <w:rPr>
          <w:spacing w:val="-5"/>
          <w:sz w:val="22"/>
          <w:szCs w:val="22"/>
        </w:rPr>
        <w:t xml:space="preserve"> </w:t>
      </w:r>
      <w:r w:rsidRPr="00AF2EA2">
        <w:rPr>
          <w:spacing w:val="-1"/>
          <w:sz w:val="22"/>
          <w:szCs w:val="22"/>
        </w:rPr>
        <w:t>участок,</w:t>
      </w:r>
      <w:r w:rsidRPr="00AF2EA2">
        <w:rPr>
          <w:spacing w:val="-4"/>
          <w:sz w:val="22"/>
          <w:szCs w:val="22"/>
        </w:rPr>
        <w:t xml:space="preserve"> </w:t>
      </w:r>
      <w:r w:rsidRPr="00AF2EA2">
        <w:rPr>
          <w:spacing w:val="-1"/>
          <w:sz w:val="22"/>
          <w:szCs w:val="22"/>
        </w:rPr>
        <w:t>предусмотренные</w:t>
      </w:r>
      <w:r w:rsidRPr="00AF2EA2">
        <w:rPr>
          <w:spacing w:val="-5"/>
          <w:sz w:val="22"/>
          <w:szCs w:val="22"/>
        </w:rPr>
        <w:t xml:space="preserve"> </w:t>
      </w:r>
      <w:r w:rsidRPr="00AF2EA2">
        <w:rPr>
          <w:spacing w:val="-1"/>
          <w:sz w:val="22"/>
          <w:szCs w:val="22"/>
        </w:rPr>
        <w:t>статьей</w:t>
      </w:r>
      <w:r w:rsidRPr="00AF2EA2">
        <w:rPr>
          <w:spacing w:val="-6"/>
          <w:sz w:val="22"/>
          <w:szCs w:val="22"/>
        </w:rPr>
        <w:t xml:space="preserve"> </w:t>
      </w:r>
      <w:r w:rsidRPr="00AF2EA2">
        <w:rPr>
          <w:sz w:val="22"/>
          <w:szCs w:val="22"/>
        </w:rPr>
        <w:t>56</w:t>
      </w:r>
      <w:r w:rsidRPr="00AF2EA2">
        <w:rPr>
          <w:spacing w:val="-4"/>
          <w:sz w:val="22"/>
          <w:szCs w:val="22"/>
        </w:rPr>
        <w:t xml:space="preserve"> </w:t>
      </w:r>
      <w:r w:rsidRPr="00AF2EA2">
        <w:rPr>
          <w:spacing w:val="-2"/>
          <w:sz w:val="22"/>
          <w:szCs w:val="22"/>
        </w:rPr>
        <w:t>Земельного</w:t>
      </w:r>
      <w:r w:rsidRPr="00AF2EA2">
        <w:rPr>
          <w:spacing w:val="-4"/>
          <w:sz w:val="22"/>
          <w:szCs w:val="22"/>
        </w:rPr>
        <w:t xml:space="preserve"> </w:t>
      </w:r>
      <w:r w:rsidRPr="00AF2EA2">
        <w:rPr>
          <w:spacing w:val="-5"/>
          <w:sz w:val="22"/>
          <w:szCs w:val="22"/>
        </w:rPr>
        <w:t>к</w:t>
      </w:r>
      <w:r w:rsidRPr="00AF2EA2">
        <w:rPr>
          <w:spacing w:val="-4"/>
          <w:sz w:val="22"/>
          <w:szCs w:val="22"/>
        </w:rPr>
        <w:t>о</w:t>
      </w:r>
      <w:r w:rsidRPr="00AF2EA2">
        <w:rPr>
          <w:spacing w:val="-5"/>
          <w:sz w:val="22"/>
          <w:szCs w:val="22"/>
        </w:rPr>
        <w:t>декса</w:t>
      </w:r>
      <w:r w:rsidRPr="00AF2EA2">
        <w:rPr>
          <w:spacing w:val="75"/>
          <w:w w:val="99"/>
          <w:sz w:val="22"/>
          <w:szCs w:val="22"/>
        </w:rPr>
        <w:t xml:space="preserve"> </w:t>
      </w:r>
      <w:r w:rsidRPr="00AF2EA2">
        <w:rPr>
          <w:spacing w:val="-2"/>
          <w:sz w:val="22"/>
          <w:szCs w:val="22"/>
        </w:rPr>
        <w:t>Российской</w:t>
      </w:r>
      <w:r w:rsidRPr="00AF2EA2">
        <w:rPr>
          <w:spacing w:val="-6"/>
          <w:sz w:val="22"/>
          <w:szCs w:val="22"/>
        </w:rPr>
        <w:t xml:space="preserve"> </w:t>
      </w:r>
      <w:r w:rsidRPr="00AF2EA2">
        <w:rPr>
          <w:spacing w:val="-1"/>
          <w:sz w:val="22"/>
          <w:szCs w:val="22"/>
        </w:rPr>
        <w:t>Федерации;</w:t>
      </w:r>
      <w:r w:rsidRPr="00AF2EA2">
        <w:rPr>
          <w:spacing w:val="-6"/>
          <w:sz w:val="22"/>
          <w:szCs w:val="22"/>
        </w:rPr>
        <w:t xml:space="preserve"> </w:t>
      </w:r>
      <w:r w:rsidRPr="00AF2EA2">
        <w:rPr>
          <w:spacing w:val="-1"/>
          <w:sz w:val="22"/>
          <w:szCs w:val="22"/>
        </w:rPr>
        <w:t>Срок</w:t>
      </w:r>
      <w:r w:rsidRPr="00AF2EA2">
        <w:rPr>
          <w:spacing w:val="-5"/>
          <w:sz w:val="22"/>
          <w:szCs w:val="22"/>
        </w:rPr>
        <w:t xml:space="preserve"> </w:t>
      </w:r>
      <w:r w:rsidRPr="00AF2EA2">
        <w:rPr>
          <w:spacing w:val="-1"/>
          <w:sz w:val="22"/>
          <w:szCs w:val="22"/>
        </w:rPr>
        <w:t>действия:</w:t>
      </w:r>
      <w:r w:rsidRPr="00AF2EA2">
        <w:rPr>
          <w:spacing w:val="-5"/>
          <w:sz w:val="22"/>
          <w:szCs w:val="22"/>
        </w:rPr>
        <w:t xml:space="preserve"> </w:t>
      </w:r>
      <w:r w:rsidRPr="00AF2EA2">
        <w:rPr>
          <w:spacing w:val="-1"/>
          <w:sz w:val="22"/>
          <w:szCs w:val="22"/>
        </w:rPr>
        <w:t>не</w:t>
      </w:r>
      <w:r w:rsidRPr="00AF2EA2">
        <w:rPr>
          <w:spacing w:val="-6"/>
          <w:sz w:val="22"/>
          <w:szCs w:val="22"/>
        </w:rPr>
        <w:t xml:space="preserve"> </w:t>
      </w:r>
      <w:r w:rsidRPr="00AF2EA2">
        <w:rPr>
          <w:spacing w:val="-1"/>
          <w:sz w:val="22"/>
          <w:szCs w:val="22"/>
        </w:rPr>
        <w:t>установлен;</w:t>
      </w:r>
      <w:r w:rsidRPr="00AF2EA2">
        <w:rPr>
          <w:spacing w:val="-6"/>
          <w:sz w:val="22"/>
          <w:szCs w:val="22"/>
        </w:rPr>
        <w:t xml:space="preserve"> </w:t>
      </w:r>
      <w:r w:rsidRPr="00AF2EA2">
        <w:rPr>
          <w:sz w:val="22"/>
          <w:szCs w:val="22"/>
        </w:rPr>
        <w:t>реквизиты</w:t>
      </w:r>
      <w:r w:rsidRPr="00AF2EA2">
        <w:rPr>
          <w:spacing w:val="-6"/>
          <w:sz w:val="22"/>
          <w:szCs w:val="22"/>
        </w:rPr>
        <w:t xml:space="preserve"> </w:t>
      </w:r>
      <w:r w:rsidRPr="00AF2EA2">
        <w:rPr>
          <w:spacing w:val="-1"/>
          <w:sz w:val="22"/>
          <w:szCs w:val="22"/>
        </w:rPr>
        <w:t>документа-основания:</w:t>
      </w:r>
      <w:r w:rsidRPr="00AF2EA2">
        <w:rPr>
          <w:spacing w:val="-5"/>
          <w:sz w:val="22"/>
          <w:szCs w:val="22"/>
        </w:rPr>
        <w:t xml:space="preserve"> </w:t>
      </w:r>
      <w:r w:rsidRPr="00AF2EA2">
        <w:rPr>
          <w:sz w:val="22"/>
          <w:szCs w:val="22"/>
        </w:rPr>
        <w:t>решение</w:t>
      </w:r>
      <w:r w:rsidRPr="00AF2EA2">
        <w:rPr>
          <w:spacing w:val="-6"/>
          <w:sz w:val="22"/>
          <w:szCs w:val="22"/>
        </w:rPr>
        <w:t xml:space="preserve"> </w:t>
      </w:r>
      <w:r w:rsidRPr="00AF2EA2">
        <w:rPr>
          <w:sz w:val="22"/>
          <w:szCs w:val="22"/>
        </w:rPr>
        <w:t>о</w:t>
      </w:r>
      <w:r w:rsidRPr="00AF2EA2">
        <w:rPr>
          <w:spacing w:val="-5"/>
          <w:sz w:val="22"/>
          <w:szCs w:val="22"/>
        </w:rPr>
        <w:t xml:space="preserve"> </w:t>
      </w:r>
      <w:r w:rsidRPr="00AF2EA2">
        <w:rPr>
          <w:spacing w:val="-2"/>
          <w:sz w:val="22"/>
          <w:szCs w:val="22"/>
        </w:rPr>
        <w:t>согласовании</w:t>
      </w:r>
      <w:r w:rsidRPr="00AF2EA2">
        <w:rPr>
          <w:spacing w:val="-5"/>
          <w:sz w:val="22"/>
          <w:szCs w:val="22"/>
        </w:rPr>
        <w:t xml:space="preserve"> </w:t>
      </w:r>
      <w:r w:rsidRPr="00AF2EA2">
        <w:rPr>
          <w:spacing w:val="-1"/>
          <w:sz w:val="22"/>
          <w:szCs w:val="22"/>
        </w:rPr>
        <w:t>границ</w:t>
      </w:r>
      <w:r w:rsidRPr="00AF2EA2">
        <w:rPr>
          <w:spacing w:val="54"/>
          <w:sz w:val="22"/>
          <w:szCs w:val="22"/>
        </w:rPr>
        <w:t xml:space="preserve"> </w:t>
      </w:r>
      <w:r w:rsidRPr="00AF2EA2">
        <w:rPr>
          <w:spacing w:val="-1"/>
          <w:sz w:val="22"/>
          <w:szCs w:val="22"/>
        </w:rPr>
        <w:t>охранной</w:t>
      </w:r>
      <w:r w:rsidRPr="00AF2EA2">
        <w:rPr>
          <w:spacing w:val="-4"/>
          <w:sz w:val="22"/>
          <w:szCs w:val="22"/>
        </w:rPr>
        <w:t xml:space="preserve"> </w:t>
      </w:r>
      <w:r w:rsidRPr="00AF2EA2">
        <w:rPr>
          <w:spacing w:val="-1"/>
          <w:sz w:val="22"/>
          <w:szCs w:val="22"/>
        </w:rPr>
        <w:t>зоны</w:t>
      </w:r>
      <w:r w:rsidRPr="00AF2EA2">
        <w:rPr>
          <w:spacing w:val="-4"/>
          <w:sz w:val="22"/>
          <w:szCs w:val="22"/>
        </w:rPr>
        <w:t xml:space="preserve"> </w:t>
      </w:r>
      <w:r w:rsidRPr="00AF2EA2">
        <w:rPr>
          <w:spacing w:val="-1"/>
          <w:sz w:val="22"/>
          <w:szCs w:val="22"/>
        </w:rPr>
        <w:t>объекта</w:t>
      </w:r>
      <w:r w:rsidRPr="00AF2EA2">
        <w:rPr>
          <w:spacing w:val="-4"/>
          <w:sz w:val="22"/>
          <w:szCs w:val="22"/>
        </w:rPr>
        <w:t xml:space="preserve"> </w:t>
      </w:r>
      <w:r w:rsidRPr="00AF2EA2">
        <w:rPr>
          <w:spacing w:val="-1"/>
          <w:sz w:val="22"/>
          <w:szCs w:val="22"/>
        </w:rPr>
        <w:t>электросетевого</w:t>
      </w:r>
      <w:r w:rsidRPr="00AF2EA2">
        <w:rPr>
          <w:spacing w:val="-4"/>
          <w:sz w:val="22"/>
          <w:szCs w:val="22"/>
        </w:rPr>
        <w:t xml:space="preserve"> </w:t>
      </w:r>
      <w:r w:rsidRPr="00AF2EA2">
        <w:rPr>
          <w:spacing w:val="-2"/>
          <w:sz w:val="22"/>
          <w:szCs w:val="22"/>
        </w:rPr>
        <w:t>хозяйства</w:t>
      </w:r>
      <w:r w:rsidRPr="00AF2EA2">
        <w:rPr>
          <w:spacing w:val="-4"/>
          <w:sz w:val="22"/>
          <w:szCs w:val="22"/>
        </w:rPr>
        <w:t xml:space="preserve"> </w:t>
      </w:r>
      <w:r w:rsidRPr="00AF2EA2">
        <w:rPr>
          <w:spacing w:val="-2"/>
          <w:sz w:val="22"/>
          <w:szCs w:val="22"/>
        </w:rPr>
        <w:t>от</w:t>
      </w:r>
      <w:r w:rsidRPr="00AF2EA2">
        <w:rPr>
          <w:spacing w:val="-3"/>
          <w:sz w:val="22"/>
          <w:szCs w:val="22"/>
        </w:rPr>
        <w:t xml:space="preserve"> </w:t>
      </w:r>
      <w:r w:rsidRPr="00AF2EA2">
        <w:rPr>
          <w:sz w:val="22"/>
          <w:szCs w:val="22"/>
        </w:rPr>
        <w:t>20.08.2019</w:t>
      </w:r>
      <w:r w:rsidRPr="00AF2EA2">
        <w:rPr>
          <w:spacing w:val="-3"/>
          <w:sz w:val="22"/>
          <w:szCs w:val="22"/>
        </w:rPr>
        <w:t xml:space="preserve"> </w:t>
      </w:r>
      <w:r w:rsidRPr="00AF2EA2">
        <w:rPr>
          <w:sz w:val="22"/>
          <w:szCs w:val="22"/>
        </w:rPr>
        <w:t>№</w:t>
      </w:r>
      <w:r w:rsidRPr="00AF2EA2">
        <w:rPr>
          <w:spacing w:val="-4"/>
          <w:sz w:val="22"/>
          <w:szCs w:val="22"/>
        </w:rPr>
        <w:t xml:space="preserve"> </w:t>
      </w:r>
      <w:r w:rsidRPr="00AF2EA2">
        <w:rPr>
          <w:sz w:val="22"/>
          <w:szCs w:val="22"/>
        </w:rPr>
        <w:t>28-517</w:t>
      </w:r>
      <w:r w:rsidRPr="00AF2EA2">
        <w:rPr>
          <w:spacing w:val="-3"/>
          <w:sz w:val="22"/>
          <w:szCs w:val="22"/>
        </w:rPr>
        <w:t xml:space="preserve"> </w:t>
      </w:r>
      <w:r w:rsidRPr="00AF2EA2">
        <w:rPr>
          <w:spacing w:val="-1"/>
          <w:sz w:val="22"/>
          <w:szCs w:val="22"/>
        </w:rPr>
        <w:t>выдан:</w:t>
      </w:r>
      <w:r w:rsidRPr="00AF2EA2">
        <w:rPr>
          <w:spacing w:val="-4"/>
          <w:sz w:val="22"/>
          <w:szCs w:val="22"/>
        </w:rPr>
        <w:t xml:space="preserve"> </w:t>
      </w:r>
      <w:r w:rsidRPr="00AF2EA2">
        <w:rPr>
          <w:spacing w:val="-3"/>
          <w:sz w:val="22"/>
          <w:szCs w:val="22"/>
        </w:rPr>
        <w:t>Уральское</w:t>
      </w:r>
      <w:r w:rsidRPr="00AF2EA2">
        <w:rPr>
          <w:spacing w:val="-4"/>
          <w:sz w:val="22"/>
          <w:szCs w:val="22"/>
        </w:rPr>
        <w:t xml:space="preserve"> </w:t>
      </w:r>
      <w:r w:rsidRPr="00AF2EA2">
        <w:rPr>
          <w:spacing w:val="-1"/>
          <w:sz w:val="22"/>
          <w:szCs w:val="22"/>
        </w:rPr>
        <w:t>управление</w:t>
      </w:r>
      <w:r w:rsidRPr="00AF2EA2">
        <w:rPr>
          <w:spacing w:val="-4"/>
          <w:sz w:val="22"/>
          <w:szCs w:val="22"/>
        </w:rPr>
        <w:t xml:space="preserve"> </w:t>
      </w:r>
      <w:r w:rsidRPr="00AF2EA2">
        <w:rPr>
          <w:spacing w:val="-1"/>
          <w:sz w:val="22"/>
          <w:szCs w:val="22"/>
        </w:rPr>
        <w:t>Федеральной</w:t>
      </w:r>
      <w:r w:rsidRPr="00AF2EA2">
        <w:rPr>
          <w:spacing w:val="-4"/>
          <w:sz w:val="22"/>
          <w:szCs w:val="22"/>
        </w:rPr>
        <w:t xml:space="preserve"> </w:t>
      </w:r>
      <w:r w:rsidRPr="00AF2EA2">
        <w:rPr>
          <w:spacing w:val="-2"/>
          <w:sz w:val="22"/>
          <w:szCs w:val="22"/>
        </w:rPr>
        <w:t>службы</w:t>
      </w:r>
      <w:r w:rsidRPr="00AF2EA2">
        <w:rPr>
          <w:spacing w:val="72"/>
          <w:w w:val="99"/>
          <w:sz w:val="22"/>
          <w:szCs w:val="22"/>
        </w:rPr>
        <w:t xml:space="preserve"> </w:t>
      </w:r>
      <w:r w:rsidRPr="00AF2EA2">
        <w:rPr>
          <w:spacing w:val="-1"/>
          <w:sz w:val="22"/>
          <w:szCs w:val="22"/>
        </w:rPr>
        <w:t>по</w:t>
      </w:r>
      <w:r w:rsidRPr="00AF2EA2">
        <w:rPr>
          <w:spacing w:val="-4"/>
          <w:sz w:val="22"/>
          <w:szCs w:val="22"/>
        </w:rPr>
        <w:t xml:space="preserve"> экологиче</w:t>
      </w:r>
      <w:r w:rsidRPr="00AF2EA2">
        <w:rPr>
          <w:spacing w:val="-5"/>
          <w:sz w:val="22"/>
          <w:szCs w:val="22"/>
        </w:rPr>
        <w:t>ск</w:t>
      </w:r>
      <w:r w:rsidRPr="00AF2EA2">
        <w:rPr>
          <w:spacing w:val="-4"/>
          <w:sz w:val="22"/>
          <w:szCs w:val="22"/>
        </w:rPr>
        <w:t>о</w:t>
      </w:r>
      <w:r w:rsidRPr="00AF2EA2">
        <w:rPr>
          <w:spacing w:val="-5"/>
          <w:sz w:val="22"/>
          <w:szCs w:val="22"/>
        </w:rPr>
        <w:t>му</w:t>
      </w:r>
      <w:r w:rsidRPr="00AF2EA2">
        <w:rPr>
          <w:spacing w:val="-4"/>
          <w:sz w:val="22"/>
          <w:szCs w:val="22"/>
        </w:rPr>
        <w:t xml:space="preserve">, </w:t>
      </w:r>
      <w:r w:rsidRPr="00AF2EA2">
        <w:rPr>
          <w:spacing w:val="-2"/>
          <w:sz w:val="22"/>
          <w:szCs w:val="22"/>
        </w:rPr>
        <w:t>технологическому</w:t>
      </w:r>
      <w:r w:rsidRPr="00AF2EA2">
        <w:rPr>
          <w:spacing w:val="-4"/>
          <w:sz w:val="22"/>
          <w:szCs w:val="22"/>
        </w:rPr>
        <w:t xml:space="preserve"> </w:t>
      </w:r>
      <w:r w:rsidRPr="00AF2EA2">
        <w:rPr>
          <w:sz w:val="22"/>
          <w:szCs w:val="22"/>
        </w:rPr>
        <w:t>и</w:t>
      </w:r>
      <w:r w:rsidRPr="00AF2EA2">
        <w:rPr>
          <w:spacing w:val="-5"/>
          <w:sz w:val="22"/>
          <w:szCs w:val="22"/>
        </w:rPr>
        <w:t xml:space="preserve"> </w:t>
      </w:r>
      <w:r w:rsidRPr="00AF2EA2">
        <w:rPr>
          <w:spacing w:val="-3"/>
          <w:sz w:val="22"/>
          <w:szCs w:val="22"/>
        </w:rPr>
        <w:t>атомному</w:t>
      </w:r>
      <w:r w:rsidRPr="00AF2EA2">
        <w:rPr>
          <w:spacing w:val="-4"/>
          <w:sz w:val="22"/>
          <w:szCs w:val="22"/>
        </w:rPr>
        <w:t xml:space="preserve"> </w:t>
      </w:r>
      <w:r w:rsidRPr="00AF2EA2">
        <w:rPr>
          <w:spacing w:val="-1"/>
          <w:sz w:val="22"/>
          <w:szCs w:val="22"/>
        </w:rPr>
        <w:t>надзору;</w:t>
      </w:r>
      <w:r w:rsidRPr="00AF2EA2">
        <w:rPr>
          <w:spacing w:val="-5"/>
          <w:sz w:val="22"/>
          <w:szCs w:val="22"/>
        </w:rPr>
        <w:t xml:space="preserve"> </w:t>
      </w:r>
      <w:r w:rsidRPr="00AF2EA2">
        <w:rPr>
          <w:spacing w:val="-2"/>
          <w:sz w:val="22"/>
          <w:szCs w:val="22"/>
        </w:rPr>
        <w:t>Содержание</w:t>
      </w:r>
      <w:r w:rsidRPr="00AF2EA2">
        <w:rPr>
          <w:spacing w:val="-3"/>
          <w:sz w:val="22"/>
          <w:szCs w:val="22"/>
        </w:rPr>
        <w:t xml:space="preserve"> </w:t>
      </w:r>
      <w:r w:rsidRPr="00AF2EA2">
        <w:rPr>
          <w:sz w:val="22"/>
          <w:szCs w:val="22"/>
        </w:rPr>
        <w:t>ограничения</w:t>
      </w:r>
      <w:r w:rsidRPr="00AF2EA2">
        <w:rPr>
          <w:spacing w:val="-5"/>
          <w:sz w:val="22"/>
          <w:szCs w:val="22"/>
        </w:rPr>
        <w:t xml:space="preserve"> </w:t>
      </w:r>
      <w:r w:rsidRPr="00AF2EA2">
        <w:rPr>
          <w:spacing w:val="-1"/>
          <w:sz w:val="22"/>
          <w:szCs w:val="22"/>
        </w:rPr>
        <w:t>(обременения):</w:t>
      </w:r>
      <w:r w:rsidRPr="00AF2EA2">
        <w:rPr>
          <w:spacing w:val="-5"/>
          <w:sz w:val="22"/>
          <w:szCs w:val="22"/>
        </w:rPr>
        <w:t xml:space="preserve"> </w:t>
      </w:r>
      <w:r w:rsidRPr="00AF2EA2">
        <w:rPr>
          <w:spacing w:val="-1"/>
          <w:sz w:val="22"/>
          <w:szCs w:val="22"/>
        </w:rPr>
        <w:t>Ограничения</w:t>
      </w:r>
      <w:r w:rsidRPr="00AF2EA2">
        <w:rPr>
          <w:spacing w:val="-4"/>
          <w:sz w:val="22"/>
          <w:szCs w:val="22"/>
        </w:rPr>
        <w:t xml:space="preserve"> </w:t>
      </w:r>
      <w:r w:rsidRPr="00AF2EA2">
        <w:rPr>
          <w:spacing w:val="-1"/>
          <w:sz w:val="22"/>
          <w:szCs w:val="22"/>
        </w:rPr>
        <w:t>на</w:t>
      </w:r>
      <w:r w:rsidRPr="00AF2EA2">
        <w:rPr>
          <w:spacing w:val="98"/>
          <w:sz w:val="22"/>
          <w:szCs w:val="22"/>
        </w:rPr>
        <w:t xml:space="preserve"> </w:t>
      </w:r>
      <w:r w:rsidRPr="00AF2EA2">
        <w:rPr>
          <w:spacing w:val="-2"/>
          <w:sz w:val="22"/>
          <w:szCs w:val="22"/>
        </w:rPr>
        <w:t>использования</w:t>
      </w:r>
      <w:r w:rsidRPr="00AF2EA2">
        <w:rPr>
          <w:spacing w:val="-3"/>
          <w:sz w:val="22"/>
          <w:szCs w:val="22"/>
        </w:rPr>
        <w:t xml:space="preserve"> </w:t>
      </w:r>
      <w:r w:rsidRPr="00AF2EA2">
        <w:rPr>
          <w:spacing w:val="-2"/>
          <w:sz w:val="22"/>
          <w:szCs w:val="22"/>
        </w:rPr>
        <w:t>объектов</w:t>
      </w:r>
      <w:r w:rsidRPr="00AF2EA2">
        <w:rPr>
          <w:spacing w:val="-3"/>
          <w:sz w:val="22"/>
          <w:szCs w:val="22"/>
        </w:rPr>
        <w:t xml:space="preserve"> </w:t>
      </w:r>
      <w:r w:rsidRPr="00AF2EA2">
        <w:rPr>
          <w:spacing w:val="-1"/>
          <w:sz w:val="22"/>
          <w:szCs w:val="22"/>
        </w:rPr>
        <w:t>недвижимости</w:t>
      </w:r>
      <w:r w:rsidRPr="00AF2EA2">
        <w:rPr>
          <w:spacing w:val="-2"/>
          <w:sz w:val="22"/>
          <w:szCs w:val="22"/>
        </w:rPr>
        <w:t xml:space="preserve"> </w:t>
      </w:r>
      <w:r w:rsidRPr="00AF2EA2">
        <w:rPr>
          <w:sz w:val="22"/>
          <w:szCs w:val="22"/>
        </w:rPr>
        <w:t>в</w:t>
      </w:r>
      <w:r w:rsidRPr="00AF2EA2">
        <w:rPr>
          <w:spacing w:val="-4"/>
          <w:sz w:val="22"/>
          <w:szCs w:val="22"/>
        </w:rPr>
        <w:t xml:space="preserve"> </w:t>
      </w:r>
      <w:r w:rsidRPr="00AF2EA2">
        <w:rPr>
          <w:spacing w:val="-1"/>
          <w:sz w:val="22"/>
          <w:szCs w:val="22"/>
        </w:rPr>
        <w:t>границах</w:t>
      </w:r>
      <w:r w:rsidRPr="00AF2EA2">
        <w:rPr>
          <w:spacing w:val="-3"/>
          <w:sz w:val="22"/>
          <w:szCs w:val="22"/>
        </w:rPr>
        <w:t xml:space="preserve"> </w:t>
      </w:r>
      <w:r w:rsidRPr="00AF2EA2">
        <w:rPr>
          <w:spacing w:val="-1"/>
          <w:sz w:val="22"/>
          <w:szCs w:val="22"/>
        </w:rPr>
        <w:t>охранной</w:t>
      </w:r>
      <w:r w:rsidRPr="00AF2EA2">
        <w:rPr>
          <w:spacing w:val="-3"/>
          <w:sz w:val="22"/>
          <w:szCs w:val="22"/>
        </w:rPr>
        <w:t xml:space="preserve"> </w:t>
      </w:r>
      <w:r w:rsidRPr="00AF2EA2">
        <w:rPr>
          <w:spacing w:val="-1"/>
          <w:sz w:val="22"/>
          <w:szCs w:val="22"/>
        </w:rPr>
        <w:t>зоны</w:t>
      </w:r>
      <w:r w:rsidRPr="00AF2EA2">
        <w:rPr>
          <w:spacing w:val="-4"/>
          <w:sz w:val="22"/>
          <w:szCs w:val="22"/>
        </w:rPr>
        <w:t xml:space="preserve"> </w:t>
      </w:r>
      <w:r w:rsidRPr="00AF2EA2">
        <w:rPr>
          <w:spacing w:val="-1"/>
          <w:sz w:val="22"/>
          <w:szCs w:val="22"/>
        </w:rPr>
        <w:t>устанавливаются</w:t>
      </w:r>
      <w:r w:rsidRPr="00AF2EA2">
        <w:rPr>
          <w:spacing w:val="-3"/>
          <w:sz w:val="22"/>
          <w:szCs w:val="22"/>
        </w:rPr>
        <w:t xml:space="preserve"> </w:t>
      </w:r>
      <w:r w:rsidRPr="00AF2EA2">
        <w:rPr>
          <w:sz w:val="22"/>
          <w:szCs w:val="22"/>
        </w:rPr>
        <w:t>в</w:t>
      </w:r>
      <w:r w:rsidRPr="00AF2EA2">
        <w:rPr>
          <w:spacing w:val="-3"/>
          <w:sz w:val="22"/>
          <w:szCs w:val="22"/>
        </w:rPr>
        <w:t xml:space="preserve"> </w:t>
      </w:r>
      <w:r w:rsidRPr="00AF2EA2">
        <w:rPr>
          <w:spacing w:val="-1"/>
          <w:sz w:val="22"/>
          <w:szCs w:val="22"/>
        </w:rPr>
        <w:t>соответствии</w:t>
      </w:r>
      <w:r w:rsidRPr="00AF2EA2">
        <w:rPr>
          <w:spacing w:val="-2"/>
          <w:sz w:val="22"/>
          <w:szCs w:val="22"/>
        </w:rPr>
        <w:t xml:space="preserve"> </w:t>
      </w:r>
      <w:r w:rsidRPr="00AF2EA2">
        <w:rPr>
          <w:sz w:val="22"/>
          <w:szCs w:val="22"/>
        </w:rPr>
        <w:t>с</w:t>
      </w:r>
      <w:r w:rsidRPr="00AF2EA2">
        <w:rPr>
          <w:spacing w:val="-3"/>
          <w:sz w:val="22"/>
          <w:szCs w:val="22"/>
        </w:rPr>
        <w:t xml:space="preserve"> </w:t>
      </w:r>
      <w:r w:rsidRPr="00AF2EA2">
        <w:rPr>
          <w:spacing w:val="-1"/>
          <w:sz w:val="22"/>
          <w:szCs w:val="22"/>
        </w:rPr>
        <w:t>Постановлением</w:t>
      </w:r>
      <w:r w:rsidRPr="00AF2EA2">
        <w:rPr>
          <w:spacing w:val="95"/>
          <w:w w:val="99"/>
          <w:sz w:val="22"/>
          <w:szCs w:val="22"/>
        </w:rPr>
        <w:t xml:space="preserve"> </w:t>
      </w:r>
      <w:r w:rsidRPr="00AF2EA2">
        <w:rPr>
          <w:spacing w:val="-2"/>
          <w:sz w:val="22"/>
          <w:szCs w:val="22"/>
        </w:rPr>
        <w:t>Правительства</w:t>
      </w:r>
      <w:r w:rsidRPr="00AF2EA2">
        <w:rPr>
          <w:spacing w:val="-4"/>
          <w:sz w:val="22"/>
          <w:szCs w:val="22"/>
        </w:rPr>
        <w:t xml:space="preserve"> </w:t>
      </w:r>
      <w:r w:rsidRPr="00AF2EA2">
        <w:rPr>
          <w:spacing w:val="-2"/>
          <w:sz w:val="22"/>
          <w:szCs w:val="22"/>
        </w:rPr>
        <w:t>РФ от</w:t>
      </w:r>
      <w:r w:rsidRPr="00AF2EA2">
        <w:rPr>
          <w:spacing w:val="-3"/>
          <w:sz w:val="22"/>
          <w:szCs w:val="22"/>
        </w:rPr>
        <w:t xml:space="preserve"> </w:t>
      </w:r>
      <w:r w:rsidRPr="00AF2EA2">
        <w:rPr>
          <w:sz w:val="22"/>
          <w:szCs w:val="22"/>
        </w:rPr>
        <w:t>24.02.2009</w:t>
      </w:r>
      <w:r w:rsidRPr="00AF2EA2">
        <w:rPr>
          <w:spacing w:val="-2"/>
          <w:sz w:val="22"/>
          <w:szCs w:val="22"/>
        </w:rPr>
        <w:t xml:space="preserve"> </w:t>
      </w:r>
      <w:r w:rsidRPr="00AF2EA2">
        <w:rPr>
          <w:spacing w:val="-1"/>
          <w:sz w:val="22"/>
          <w:szCs w:val="22"/>
        </w:rPr>
        <w:t>№160.</w:t>
      </w:r>
      <w:r w:rsidRPr="00AF2EA2">
        <w:rPr>
          <w:spacing w:val="-2"/>
          <w:sz w:val="22"/>
          <w:szCs w:val="22"/>
        </w:rPr>
        <w:t xml:space="preserve"> </w:t>
      </w:r>
      <w:r w:rsidRPr="00AF2EA2">
        <w:rPr>
          <w:sz w:val="22"/>
          <w:szCs w:val="22"/>
        </w:rPr>
        <w:t>В</w:t>
      </w:r>
      <w:r w:rsidRPr="00AF2EA2">
        <w:rPr>
          <w:spacing w:val="-4"/>
          <w:sz w:val="22"/>
          <w:szCs w:val="22"/>
        </w:rPr>
        <w:t xml:space="preserve"> </w:t>
      </w:r>
      <w:r w:rsidRPr="00AF2EA2">
        <w:rPr>
          <w:spacing w:val="-1"/>
          <w:sz w:val="22"/>
          <w:szCs w:val="22"/>
        </w:rPr>
        <w:t xml:space="preserve">соответствии </w:t>
      </w:r>
      <w:r w:rsidRPr="00AF2EA2">
        <w:rPr>
          <w:sz w:val="22"/>
          <w:szCs w:val="22"/>
        </w:rPr>
        <w:t>с</w:t>
      </w:r>
      <w:r w:rsidRPr="00AF2EA2">
        <w:rPr>
          <w:spacing w:val="-3"/>
          <w:sz w:val="22"/>
          <w:szCs w:val="22"/>
        </w:rPr>
        <w:t xml:space="preserve"> </w:t>
      </w:r>
      <w:r w:rsidRPr="00AF2EA2">
        <w:rPr>
          <w:spacing w:val="-1"/>
          <w:sz w:val="22"/>
          <w:szCs w:val="22"/>
        </w:rPr>
        <w:t>п.</w:t>
      </w:r>
      <w:r w:rsidRPr="00AF2EA2">
        <w:rPr>
          <w:spacing w:val="-3"/>
          <w:sz w:val="22"/>
          <w:szCs w:val="22"/>
        </w:rPr>
        <w:t xml:space="preserve"> </w:t>
      </w:r>
      <w:r w:rsidRPr="00AF2EA2">
        <w:rPr>
          <w:sz w:val="22"/>
          <w:szCs w:val="22"/>
        </w:rPr>
        <w:t>8.</w:t>
      </w:r>
      <w:r w:rsidRPr="00AF2EA2">
        <w:rPr>
          <w:spacing w:val="-2"/>
          <w:sz w:val="22"/>
          <w:szCs w:val="22"/>
        </w:rPr>
        <w:t xml:space="preserve"> </w:t>
      </w:r>
      <w:r w:rsidRPr="00AF2EA2">
        <w:rPr>
          <w:sz w:val="22"/>
          <w:szCs w:val="22"/>
        </w:rPr>
        <w:t>В</w:t>
      </w:r>
      <w:r w:rsidRPr="00AF2EA2">
        <w:rPr>
          <w:spacing w:val="-3"/>
          <w:sz w:val="22"/>
          <w:szCs w:val="22"/>
        </w:rPr>
        <w:t xml:space="preserve"> </w:t>
      </w:r>
      <w:r w:rsidRPr="00AF2EA2">
        <w:rPr>
          <w:spacing w:val="-1"/>
          <w:sz w:val="22"/>
          <w:szCs w:val="22"/>
        </w:rPr>
        <w:t>охранных</w:t>
      </w:r>
      <w:r w:rsidRPr="00AF2EA2">
        <w:rPr>
          <w:spacing w:val="-4"/>
          <w:sz w:val="22"/>
          <w:szCs w:val="22"/>
        </w:rPr>
        <w:t xml:space="preserve"> </w:t>
      </w:r>
      <w:r w:rsidRPr="00AF2EA2">
        <w:rPr>
          <w:spacing w:val="-1"/>
          <w:sz w:val="22"/>
          <w:szCs w:val="22"/>
        </w:rPr>
        <w:t>зонах</w:t>
      </w:r>
      <w:r w:rsidRPr="00AF2EA2">
        <w:rPr>
          <w:spacing w:val="-3"/>
          <w:sz w:val="22"/>
          <w:szCs w:val="22"/>
        </w:rPr>
        <w:t xml:space="preserve"> </w:t>
      </w:r>
      <w:r w:rsidRPr="00AF2EA2">
        <w:rPr>
          <w:spacing w:val="-1"/>
          <w:sz w:val="22"/>
          <w:szCs w:val="22"/>
        </w:rPr>
        <w:t>запрещается</w:t>
      </w:r>
      <w:r w:rsidRPr="00AF2EA2">
        <w:rPr>
          <w:spacing w:val="-3"/>
          <w:sz w:val="22"/>
          <w:szCs w:val="22"/>
        </w:rPr>
        <w:t xml:space="preserve"> </w:t>
      </w:r>
      <w:r w:rsidRPr="00AF2EA2">
        <w:rPr>
          <w:sz w:val="22"/>
          <w:szCs w:val="22"/>
        </w:rPr>
        <w:t>осуществлять</w:t>
      </w:r>
      <w:r w:rsidRPr="00AF2EA2">
        <w:rPr>
          <w:spacing w:val="-4"/>
          <w:sz w:val="22"/>
          <w:szCs w:val="22"/>
        </w:rPr>
        <w:t xml:space="preserve"> </w:t>
      </w:r>
      <w:r w:rsidRPr="00AF2EA2">
        <w:rPr>
          <w:sz w:val="22"/>
          <w:szCs w:val="22"/>
        </w:rPr>
        <w:t>любые</w:t>
      </w:r>
      <w:r w:rsidRPr="00AF2EA2">
        <w:rPr>
          <w:spacing w:val="-3"/>
          <w:sz w:val="22"/>
          <w:szCs w:val="22"/>
        </w:rPr>
        <w:t xml:space="preserve"> </w:t>
      </w:r>
      <w:r w:rsidRPr="00AF2EA2">
        <w:rPr>
          <w:spacing w:val="-1"/>
          <w:sz w:val="22"/>
          <w:szCs w:val="22"/>
        </w:rPr>
        <w:t>действия,</w:t>
      </w:r>
      <w:r w:rsidRPr="00AF2EA2">
        <w:rPr>
          <w:spacing w:val="65"/>
          <w:sz w:val="22"/>
          <w:szCs w:val="22"/>
        </w:rPr>
        <w:t xml:space="preserve"> </w:t>
      </w:r>
      <w:r w:rsidRPr="00AF2EA2">
        <w:rPr>
          <w:spacing w:val="-3"/>
          <w:sz w:val="22"/>
          <w:szCs w:val="22"/>
        </w:rPr>
        <w:t>которые</w:t>
      </w:r>
      <w:r w:rsidRPr="00AF2EA2">
        <w:rPr>
          <w:spacing w:val="-4"/>
          <w:sz w:val="22"/>
          <w:szCs w:val="22"/>
        </w:rPr>
        <w:t xml:space="preserve"> </w:t>
      </w:r>
      <w:r w:rsidRPr="00AF2EA2">
        <w:rPr>
          <w:spacing w:val="-1"/>
          <w:sz w:val="22"/>
          <w:szCs w:val="22"/>
        </w:rPr>
        <w:t>могут нарушить</w:t>
      </w:r>
      <w:r w:rsidRPr="00AF2EA2">
        <w:rPr>
          <w:spacing w:val="-4"/>
          <w:sz w:val="22"/>
          <w:szCs w:val="22"/>
        </w:rPr>
        <w:t xml:space="preserve"> </w:t>
      </w:r>
      <w:r w:rsidRPr="00AF2EA2">
        <w:rPr>
          <w:spacing w:val="-1"/>
          <w:sz w:val="22"/>
          <w:szCs w:val="22"/>
        </w:rPr>
        <w:t>безопасную</w:t>
      </w:r>
      <w:r w:rsidRPr="00AF2EA2">
        <w:rPr>
          <w:spacing w:val="-3"/>
          <w:sz w:val="22"/>
          <w:szCs w:val="22"/>
        </w:rPr>
        <w:t xml:space="preserve"> </w:t>
      </w:r>
      <w:r w:rsidRPr="00AF2EA2">
        <w:rPr>
          <w:spacing w:val="-1"/>
          <w:sz w:val="22"/>
          <w:szCs w:val="22"/>
        </w:rPr>
        <w:t>работу</w:t>
      </w:r>
      <w:r w:rsidRPr="00AF2EA2">
        <w:rPr>
          <w:spacing w:val="-3"/>
          <w:sz w:val="22"/>
          <w:szCs w:val="22"/>
        </w:rPr>
        <w:t xml:space="preserve"> </w:t>
      </w:r>
      <w:r w:rsidRPr="00AF2EA2">
        <w:rPr>
          <w:spacing w:val="-2"/>
          <w:sz w:val="22"/>
          <w:szCs w:val="22"/>
        </w:rPr>
        <w:t>объектов</w:t>
      </w:r>
      <w:r w:rsidRPr="00AF2EA2">
        <w:rPr>
          <w:spacing w:val="-3"/>
          <w:sz w:val="22"/>
          <w:szCs w:val="22"/>
        </w:rPr>
        <w:t xml:space="preserve"> </w:t>
      </w:r>
      <w:r w:rsidRPr="00AF2EA2">
        <w:rPr>
          <w:spacing w:val="-1"/>
          <w:sz w:val="22"/>
          <w:szCs w:val="22"/>
        </w:rPr>
        <w:t>электросетевого</w:t>
      </w:r>
      <w:r w:rsidRPr="00AF2EA2">
        <w:rPr>
          <w:spacing w:val="-3"/>
          <w:sz w:val="22"/>
          <w:szCs w:val="22"/>
        </w:rPr>
        <w:t xml:space="preserve"> </w:t>
      </w:r>
      <w:r w:rsidRPr="00AF2EA2">
        <w:rPr>
          <w:spacing w:val="-2"/>
          <w:sz w:val="22"/>
          <w:szCs w:val="22"/>
        </w:rPr>
        <w:t xml:space="preserve">хозяйства, </w:t>
      </w:r>
      <w:r w:rsidRPr="00AF2EA2">
        <w:rPr>
          <w:sz w:val="22"/>
          <w:szCs w:val="22"/>
        </w:rPr>
        <w:t>в</w:t>
      </w:r>
      <w:r w:rsidRPr="00AF2EA2">
        <w:rPr>
          <w:spacing w:val="-4"/>
          <w:sz w:val="22"/>
          <w:szCs w:val="22"/>
        </w:rPr>
        <w:t xml:space="preserve"> </w:t>
      </w:r>
      <w:r w:rsidRPr="00AF2EA2">
        <w:rPr>
          <w:spacing w:val="-3"/>
          <w:sz w:val="22"/>
          <w:szCs w:val="22"/>
        </w:rPr>
        <w:t xml:space="preserve">том </w:t>
      </w:r>
      <w:r w:rsidRPr="00AF2EA2">
        <w:rPr>
          <w:spacing w:val="-1"/>
          <w:sz w:val="22"/>
          <w:szCs w:val="22"/>
        </w:rPr>
        <w:t>числе</w:t>
      </w:r>
      <w:r w:rsidRPr="00AF2EA2">
        <w:rPr>
          <w:spacing w:val="-3"/>
          <w:sz w:val="22"/>
          <w:szCs w:val="22"/>
        </w:rPr>
        <w:t xml:space="preserve"> </w:t>
      </w:r>
      <w:r w:rsidRPr="00AF2EA2">
        <w:rPr>
          <w:spacing w:val="-1"/>
          <w:sz w:val="22"/>
          <w:szCs w:val="22"/>
        </w:rPr>
        <w:t>привести</w:t>
      </w:r>
      <w:r w:rsidRPr="00AF2EA2">
        <w:rPr>
          <w:spacing w:val="-2"/>
          <w:sz w:val="22"/>
          <w:szCs w:val="22"/>
        </w:rPr>
        <w:t xml:space="preserve"> </w:t>
      </w:r>
      <w:r w:rsidRPr="00AF2EA2">
        <w:rPr>
          <w:sz w:val="22"/>
          <w:szCs w:val="22"/>
        </w:rPr>
        <w:t>к</w:t>
      </w:r>
      <w:r w:rsidRPr="00AF2EA2">
        <w:rPr>
          <w:spacing w:val="-4"/>
          <w:sz w:val="22"/>
          <w:szCs w:val="22"/>
        </w:rPr>
        <w:t xml:space="preserve"> </w:t>
      </w:r>
      <w:r w:rsidRPr="00AF2EA2">
        <w:rPr>
          <w:spacing w:val="-1"/>
          <w:sz w:val="22"/>
          <w:szCs w:val="22"/>
        </w:rPr>
        <w:t>их</w:t>
      </w:r>
      <w:r w:rsidRPr="00AF2EA2">
        <w:rPr>
          <w:spacing w:val="-2"/>
          <w:sz w:val="22"/>
          <w:szCs w:val="22"/>
        </w:rPr>
        <w:t xml:space="preserve"> </w:t>
      </w:r>
      <w:r w:rsidRPr="00AF2EA2">
        <w:rPr>
          <w:spacing w:val="-1"/>
          <w:sz w:val="22"/>
          <w:szCs w:val="22"/>
        </w:rPr>
        <w:t>повреждению</w:t>
      </w:r>
      <w:r w:rsidRPr="00AF2EA2">
        <w:rPr>
          <w:spacing w:val="-4"/>
          <w:sz w:val="22"/>
          <w:szCs w:val="22"/>
        </w:rPr>
        <w:t xml:space="preserve"> </w:t>
      </w:r>
      <w:r w:rsidRPr="00AF2EA2">
        <w:rPr>
          <w:spacing w:val="-1"/>
          <w:sz w:val="22"/>
          <w:szCs w:val="22"/>
        </w:rPr>
        <w:t>или</w:t>
      </w:r>
      <w:r w:rsidRPr="00AF2EA2">
        <w:rPr>
          <w:spacing w:val="86"/>
          <w:sz w:val="22"/>
          <w:szCs w:val="22"/>
        </w:rPr>
        <w:t xml:space="preserve"> </w:t>
      </w:r>
      <w:r w:rsidRPr="00AF2EA2">
        <w:rPr>
          <w:spacing w:val="-2"/>
          <w:sz w:val="22"/>
          <w:szCs w:val="22"/>
        </w:rPr>
        <w:t>уничтожению,</w:t>
      </w:r>
      <w:r w:rsidRPr="00AF2EA2">
        <w:rPr>
          <w:spacing w:val="-3"/>
          <w:sz w:val="22"/>
          <w:szCs w:val="22"/>
        </w:rPr>
        <w:t xml:space="preserve"> </w:t>
      </w:r>
      <w:r w:rsidRPr="00AF2EA2">
        <w:rPr>
          <w:sz w:val="22"/>
          <w:szCs w:val="22"/>
        </w:rPr>
        <w:t>и</w:t>
      </w:r>
      <w:r w:rsidRPr="00AF2EA2">
        <w:rPr>
          <w:spacing w:val="-3"/>
          <w:sz w:val="22"/>
          <w:szCs w:val="22"/>
        </w:rPr>
        <w:t xml:space="preserve"> </w:t>
      </w:r>
      <w:r w:rsidRPr="00AF2EA2">
        <w:rPr>
          <w:spacing w:val="-1"/>
          <w:sz w:val="22"/>
          <w:szCs w:val="22"/>
        </w:rPr>
        <w:t>(или)</w:t>
      </w:r>
      <w:r w:rsidRPr="00AF2EA2">
        <w:rPr>
          <w:spacing w:val="-3"/>
          <w:sz w:val="22"/>
          <w:szCs w:val="22"/>
        </w:rPr>
        <w:t xml:space="preserve"> </w:t>
      </w:r>
      <w:r w:rsidRPr="00AF2EA2">
        <w:rPr>
          <w:spacing w:val="-2"/>
          <w:sz w:val="22"/>
          <w:szCs w:val="22"/>
        </w:rPr>
        <w:t xml:space="preserve">повлечь </w:t>
      </w:r>
      <w:r w:rsidRPr="00AF2EA2">
        <w:rPr>
          <w:spacing w:val="-1"/>
          <w:sz w:val="22"/>
          <w:szCs w:val="22"/>
        </w:rPr>
        <w:t>причинение</w:t>
      </w:r>
      <w:r w:rsidRPr="00AF2EA2">
        <w:rPr>
          <w:spacing w:val="-4"/>
          <w:sz w:val="22"/>
          <w:szCs w:val="22"/>
        </w:rPr>
        <w:t xml:space="preserve"> </w:t>
      </w:r>
      <w:r w:rsidRPr="00AF2EA2">
        <w:rPr>
          <w:spacing w:val="-2"/>
          <w:sz w:val="22"/>
          <w:szCs w:val="22"/>
        </w:rPr>
        <w:t xml:space="preserve">вреда </w:t>
      </w:r>
      <w:r w:rsidRPr="00AF2EA2">
        <w:rPr>
          <w:spacing w:val="-1"/>
          <w:sz w:val="22"/>
          <w:szCs w:val="22"/>
        </w:rPr>
        <w:t>жизни,</w:t>
      </w:r>
      <w:r w:rsidRPr="00AF2EA2">
        <w:rPr>
          <w:spacing w:val="-2"/>
          <w:sz w:val="22"/>
          <w:szCs w:val="22"/>
        </w:rPr>
        <w:t xml:space="preserve"> здоровью </w:t>
      </w:r>
      <w:r w:rsidRPr="00AF2EA2">
        <w:rPr>
          <w:spacing w:val="-1"/>
          <w:sz w:val="22"/>
          <w:szCs w:val="22"/>
        </w:rPr>
        <w:t>граждан</w:t>
      </w:r>
      <w:r w:rsidRPr="00AF2EA2">
        <w:rPr>
          <w:spacing w:val="-3"/>
          <w:sz w:val="22"/>
          <w:szCs w:val="22"/>
        </w:rPr>
        <w:t xml:space="preserve"> </w:t>
      </w:r>
      <w:r w:rsidRPr="00AF2EA2">
        <w:rPr>
          <w:sz w:val="22"/>
          <w:szCs w:val="22"/>
        </w:rPr>
        <w:t>и</w:t>
      </w:r>
      <w:r w:rsidRPr="00AF2EA2">
        <w:rPr>
          <w:spacing w:val="-4"/>
          <w:sz w:val="22"/>
          <w:szCs w:val="22"/>
        </w:rPr>
        <w:t xml:space="preserve"> </w:t>
      </w:r>
      <w:r w:rsidRPr="00AF2EA2">
        <w:rPr>
          <w:spacing w:val="-1"/>
          <w:sz w:val="22"/>
          <w:szCs w:val="22"/>
        </w:rPr>
        <w:t>имуществу</w:t>
      </w:r>
      <w:r w:rsidRPr="00AF2EA2">
        <w:rPr>
          <w:spacing w:val="-2"/>
          <w:sz w:val="22"/>
          <w:szCs w:val="22"/>
        </w:rPr>
        <w:t xml:space="preserve"> </w:t>
      </w:r>
      <w:r w:rsidRPr="00AF2EA2">
        <w:rPr>
          <w:spacing w:val="-1"/>
          <w:sz w:val="22"/>
          <w:szCs w:val="22"/>
        </w:rPr>
        <w:t>физических</w:t>
      </w:r>
      <w:r w:rsidRPr="00AF2EA2">
        <w:rPr>
          <w:spacing w:val="-2"/>
          <w:sz w:val="22"/>
          <w:szCs w:val="22"/>
        </w:rPr>
        <w:t xml:space="preserve"> </w:t>
      </w:r>
      <w:r w:rsidRPr="00AF2EA2">
        <w:rPr>
          <w:spacing w:val="-1"/>
          <w:sz w:val="22"/>
          <w:szCs w:val="22"/>
        </w:rPr>
        <w:t>или</w:t>
      </w:r>
      <w:r w:rsidRPr="00AF2EA2">
        <w:rPr>
          <w:spacing w:val="-3"/>
          <w:sz w:val="22"/>
          <w:szCs w:val="22"/>
        </w:rPr>
        <w:t xml:space="preserve"> </w:t>
      </w:r>
      <w:r w:rsidRPr="00AF2EA2">
        <w:rPr>
          <w:sz w:val="22"/>
          <w:szCs w:val="22"/>
        </w:rPr>
        <w:t>юридических</w:t>
      </w:r>
      <w:r w:rsidRPr="00AF2EA2">
        <w:rPr>
          <w:spacing w:val="-2"/>
          <w:sz w:val="22"/>
          <w:szCs w:val="22"/>
        </w:rPr>
        <w:t xml:space="preserve"> </w:t>
      </w:r>
      <w:r w:rsidRPr="00AF2EA2">
        <w:rPr>
          <w:spacing w:val="-1"/>
          <w:sz w:val="22"/>
          <w:szCs w:val="22"/>
        </w:rPr>
        <w:t>лиц,</w:t>
      </w:r>
      <w:r w:rsidRPr="00AF2EA2">
        <w:rPr>
          <w:spacing w:val="-3"/>
          <w:sz w:val="22"/>
          <w:szCs w:val="22"/>
        </w:rPr>
        <w:t xml:space="preserve"> </w:t>
      </w:r>
      <w:r w:rsidRPr="00AF2EA2">
        <w:rPr>
          <w:sz w:val="22"/>
          <w:szCs w:val="22"/>
        </w:rPr>
        <w:t>а</w:t>
      </w:r>
      <w:r w:rsidRPr="00AF2EA2">
        <w:rPr>
          <w:spacing w:val="83"/>
          <w:w w:val="99"/>
          <w:sz w:val="22"/>
          <w:szCs w:val="22"/>
        </w:rPr>
        <w:t xml:space="preserve"> </w:t>
      </w:r>
      <w:r w:rsidRPr="00AF2EA2">
        <w:rPr>
          <w:spacing w:val="-1"/>
          <w:sz w:val="22"/>
          <w:szCs w:val="22"/>
        </w:rPr>
        <w:t>также</w:t>
      </w:r>
      <w:r w:rsidRPr="00AF2EA2">
        <w:rPr>
          <w:spacing w:val="-4"/>
          <w:sz w:val="22"/>
          <w:szCs w:val="22"/>
        </w:rPr>
        <w:t xml:space="preserve"> </w:t>
      </w:r>
      <w:r w:rsidRPr="00AF2EA2">
        <w:rPr>
          <w:spacing w:val="-2"/>
          <w:sz w:val="22"/>
          <w:szCs w:val="22"/>
        </w:rPr>
        <w:t>повлечь</w:t>
      </w:r>
      <w:r w:rsidRPr="00AF2EA2">
        <w:rPr>
          <w:spacing w:val="-3"/>
          <w:sz w:val="22"/>
          <w:szCs w:val="22"/>
        </w:rPr>
        <w:t xml:space="preserve"> </w:t>
      </w:r>
      <w:r w:rsidRPr="00AF2EA2">
        <w:rPr>
          <w:sz w:val="22"/>
          <w:szCs w:val="22"/>
        </w:rPr>
        <w:t>нанесение</w:t>
      </w:r>
      <w:r w:rsidRPr="00AF2EA2">
        <w:rPr>
          <w:spacing w:val="-2"/>
          <w:sz w:val="22"/>
          <w:szCs w:val="22"/>
        </w:rPr>
        <w:t xml:space="preserve"> экологического</w:t>
      </w:r>
      <w:r w:rsidRPr="00AF2EA2">
        <w:rPr>
          <w:spacing w:val="-3"/>
          <w:sz w:val="22"/>
          <w:szCs w:val="22"/>
        </w:rPr>
        <w:t xml:space="preserve"> </w:t>
      </w:r>
      <w:r w:rsidRPr="00AF2EA2">
        <w:rPr>
          <w:sz w:val="22"/>
          <w:szCs w:val="22"/>
        </w:rPr>
        <w:t>ущерба</w:t>
      </w:r>
      <w:r w:rsidRPr="00AF2EA2">
        <w:rPr>
          <w:spacing w:val="-3"/>
          <w:sz w:val="22"/>
          <w:szCs w:val="22"/>
        </w:rPr>
        <w:t xml:space="preserve"> </w:t>
      </w:r>
      <w:r w:rsidRPr="00AF2EA2">
        <w:rPr>
          <w:sz w:val="22"/>
          <w:szCs w:val="22"/>
        </w:rPr>
        <w:t>и</w:t>
      </w:r>
      <w:r w:rsidRPr="00AF2EA2">
        <w:rPr>
          <w:spacing w:val="-4"/>
          <w:sz w:val="22"/>
          <w:szCs w:val="22"/>
        </w:rPr>
        <w:t xml:space="preserve"> </w:t>
      </w:r>
      <w:r w:rsidRPr="00AF2EA2">
        <w:rPr>
          <w:spacing w:val="-1"/>
          <w:sz w:val="22"/>
          <w:szCs w:val="22"/>
        </w:rPr>
        <w:t>возникновение</w:t>
      </w:r>
      <w:r w:rsidRPr="00AF2EA2">
        <w:rPr>
          <w:spacing w:val="-2"/>
          <w:sz w:val="22"/>
          <w:szCs w:val="22"/>
        </w:rPr>
        <w:t xml:space="preserve"> пожаров,</w:t>
      </w:r>
      <w:r w:rsidRPr="00AF2EA2">
        <w:rPr>
          <w:spacing w:val="-3"/>
          <w:sz w:val="22"/>
          <w:szCs w:val="22"/>
        </w:rPr>
        <w:t xml:space="preserve"> </w:t>
      </w:r>
      <w:r w:rsidRPr="00AF2EA2">
        <w:rPr>
          <w:sz w:val="22"/>
          <w:szCs w:val="22"/>
        </w:rPr>
        <w:t>в</w:t>
      </w:r>
      <w:r w:rsidRPr="00AF2EA2">
        <w:rPr>
          <w:spacing w:val="-3"/>
          <w:sz w:val="22"/>
          <w:szCs w:val="22"/>
        </w:rPr>
        <w:t xml:space="preserve"> том</w:t>
      </w:r>
      <w:r w:rsidRPr="00AF2EA2">
        <w:rPr>
          <w:spacing w:val="-4"/>
          <w:sz w:val="22"/>
          <w:szCs w:val="22"/>
        </w:rPr>
        <w:t xml:space="preserve"> </w:t>
      </w:r>
      <w:r w:rsidRPr="00AF2EA2">
        <w:rPr>
          <w:spacing w:val="-1"/>
          <w:sz w:val="22"/>
          <w:szCs w:val="22"/>
        </w:rPr>
        <w:t>числе:</w:t>
      </w:r>
      <w:r w:rsidRPr="00AF2EA2">
        <w:rPr>
          <w:spacing w:val="-3"/>
          <w:sz w:val="22"/>
          <w:szCs w:val="22"/>
        </w:rPr>
        <w:t xml:space="preserve"> </w:t>
      </w:r>
      <w:r w:rsidRPr="00AF2EA2">
        <w:rPr>
          <w:spacing w:val="-1"/>
          <w:sz w:val="22"/>
          <w:szCs w:val="22"/>
        </w:rPr>
        <w:t>а)</w:t>
      </w:r>
      <w:r w:rsidRPr="00AF2EA2">
        <w:rPr>
          <w:spacing w:val="-3"/>
          <w:sz w:val="22"/>
          <w:szCs w:val="22"/>
        </w:rPr>
        <w:t xml:space="preserve"> </w:t>
      </w:r>
      <w:r w:rsidRPr="00AF2EA2">
        <w:rPr>
          <w:spacing w:val="-2"/>
          <w:sz w:val="22"/>
          <w:szCs w:val="22"/>
        </w:rPr>
        <w:t>набрасывать</w:t>
      </w:r>
      <w:r w:rsidRPr="00AF2EA2">
        <w:rPr>
          <w:spacing w:val="-3"/>
          <w:sz w:val="22"/>
          <w:szCs w:val="22"/>
        </w:rPr>
        <w:t xml:space="preserve"> </w:t>
      </w:r>
      <w:r w:rsidRPr="00AF2EA2">
        <w:rPr>
          <w:spacing w:val="-1"/>
          <w:sz w:val="22"/>
          <w:szCs w:val="22"/>
        </w:rPr>
        <w:t>на</w:t>
      </w:r>
      <w:r w:rsidRPr="00AF2EA2">
        <w:rPr>
          <w:spacing w:val="-3"/>
          <w:sz w:val="22"/>
          <w:szCs w:val="22"/>
        </w:rPr>
        <w:t xml:space="preserve"> </w:t>
      </w:r>
      <w:r w:rsidRPr="00AF2EA2">
        <w:rPr>
          <w:spacing w:val="-2"/>
          <w:sz w:val="22"/>
          <w:szCs w:val="22"/>
        </w:rPr>
        <w:t>провода</w:t>
      </w:r>
      <w:r w:rsidRPr="00AF2EA2">
        <w:rPr>
          <w:spacing w:val="-3"/>
          <w:sz w:val="22"/>
          <w:szCs w:val="22"/>
        </w:rPr>
        <w:t xml:space="preserve"> </w:t>
      </w:r>
      <w:r w:rsidRPr="00AF2EA2">
        <w:rPr>
          <w:sz w:val="22"/>
          <w:szCs w:val="22"/>
        </w:rPr>
        <w:t>и</w:t>
      </w:r>
      <w:r w:rsidRPr="00AF2EA2">
        <w:rPr>
          <w:spacing w:val="-3"/>
          <w:sz w:val="22"/>
          <w:szCs w:val="22"/>
        </w:rPr>
        <w:t xml:space="preserve"> </w:t>
      </w:r>
      <w:r w:rsidRPr="00AF2EA2">
        <w:rPr>
          <w:sz w:val="22"/>
          <w:szCs w:val="22"/>
        </w:rPr>
        <w:t>опоры</w:t>
      </w:r>
    </w:p>
    <w:p w:rsidR="004668B9" w:rsidRPr="00AF2EA2" w:rsidRDefault="004668B9" w:rsidP="004668B9">
      <w:pPr>
        <w:pStyle w:val="TableParagraph"/>
        <w:kinsoku w:val="0"/>
        <w:overflowPunct w:val="0"/>
        <w:spacing w:before="1" w:line="262" w:lineRule="auto"/>
        <w:ind w:left="30" w:right="-1"/>
        <w:jc w:val="both"/>
        <w:rPr>
          <w:sz w:val="22"/>
          <w:szCs w:val="22"/>
        </w:rPr>
      </w:pPr>
      <w:r w:rsidRPr="00AF2EA2">
        <w:rPr>
          <w:spacing w:val="-2"/>
          <w:sz w:val="22"/>
          <w:szCs w:val="22"/>
        </w:rPr>
        <w:t>воздушных</w:t>
      </w:r>
      <w:r w:rsidRPr="00AF2EA2">
        <w:rPr>
          <w:spacing w:val="-4"/>
          <w:sz w:val="22"/>
          <w:szCs w:val="22"/>
        </w:rPr>
        <w:t xml:space="preserve"> </w:t>
      </w:r>
      <w:r w:rsidRPr="00AF2EA2">
        <w:rPr>
          <w:sz w:val="22"/>
          <w:szCs w:val="22"/>
        </w:rPr>
        <w:t>линий</w:t>
      </w:r>
      <w:r w:rsidRPr="00AF2EA2">
        <w:rPr>
          <w:spacing w:val="-5"/>
          <w:sz w:val="22"/>
          <w:szCs w:val="22"/>
        </w:rPr>
        <w:t xml:space="preserve"> </w:t>
      </w:r>
      <w:r w:rsidRPr="00AF2EA2">
        <w:rPr>
          <w:spacing w:val="-2"/>
          <w:sz w:val="22"/>
          <w:szCs w:val="22"/>
        </w:rPr>
        <w:t>электропередачи</w:t>
      </w:r>
      <w:r w:rsidRPr="00AF2EA2">
        <w:rPr>
          <w:spacing w:val="-5"/>
          <w:sz w:val="22"/>
          <w:szCs w:val="22"/>
        </w:rPr>
        <w:t xml:space="preserve"> </w:t>
      </w:r>
      <w:r w:rsidRPr="00AF2EA2">
        <w:rPr>
          <w:sz w:val="22"/>
          <w:szCs w:val="22"/>
        </w:rPr>
        <w:t>посторонние</w:t>
      </w:r>
      <w:r w:rsidRPr="00AF2EA2">
        <w:rPr>
          <w:spacing w:val="-5"/>
          <w:sz w:val="22"/>
          <w:szCs w:val="22"/>
        </w:rPr>
        <w:t xml:space="preserve"> </w:t>
      </w:r>
      <w:r w:rsidRPr="00AF2EA2">
        <w:rPr>
          <w:spacing w:val="-2"/>
          <w:sz w:val="22"/>
          <w:szCs w:val="22"/>
        </w:rPr>
        <w:t>предметы,</w:t>
      </w:r>
      <w:r w:rsidRPr="00AF2EA2">
        <w:rPr>
          <w:spacing w:val="-5"/>
          <w:sz w:val="22"/>
          <w:szCs w:val="22"/>
        </w:rPr>
        <w:t xml:space="preserve"> </w:t>
      </w:r>
      <w:r w:rsidRPr="00AF2EA2">
        <w:rPr>
          <w:sz w:val="22"/>
          <w:szCs w:val="22"/>
        </w:rPr>
        <w:t>а</w:t>
      </w:r>
      <w:r w:rsidRPr="00AF2EA2">
        <w:rPr>
          <w:spacing w:val="-5"/>
          <w:sz w:val="22"/>
          <w:szCs w:val="22"/>
        </w:rPr>
        <w:t xml:space="preserve"> </w:t>
      </w:r>
      <w:r w:rsidRPr="00AF2EA2">
        <w:rPr>
          <w:spacing w:val="-1"/>
          <w:sz w:val="22"/>
          <w:szCs w:val="22"/>
        </w:rPr>
        <w:t>также</w:t>
      </w:r>
      <w:r w:rsidRPr="00AF2EA2">
        <w:rPr>
          <w:spacing w:val="-6"/>
          <w:sz w:val="22"/>
          <w:szCs w:val="22"/>
        </w:rPr>
        <w:t xml:space="preserve"> </w:t>
      </w:r>
      <w:r w:rsidRPr="00AF2EA2">
        <w:rPr>
          <w:spacing w:val="-2"/>
          <w:sz w:val="22"/>
          <w:szCs w:val="22"/>
        </w:rPr>
        <w:t>подниматься</w:t>
      </w:r>
      <w:r w:rsidRPr="00AF2EA2">
        <w:rPr>
          <w:spacing w:val="-5"/>
          <w:sz w:val="22"/>
          <w:szCs w:val="22"/>
        </w:rPr>
        <w:t xml:space="preserve"> </w:t>
      </w:r>
      <w:r w:rsidRPr="00AF2EA2">
        <w:rPr>
          <w:spacing w:val="-1"/>
          <w:sz w:val="22"/>
          <w:szCs w:val="22"/>
        </w:rPr>
        <w:t>на</w:t>
      </w:r>
      <w:r w:rsidRPr="00AF2EA2">
        <w:rPr>
          <w:spacing w:val="-5"/>
          <w:sz w:val="22"/>
          <w:szCs w:val="22"/>
        </w:rPr>
        <w:t xml:space="preserve"> </w:t>
      </w:r>
      <w:r w:rsidRPr="00AF2EA2">
        <w:rPr>
          <w:sz w:val="22"/>
          <w:szCs w:val="22"/>
        </w:rPr>
        <w:t>опоры</w:t>
      </w:r>
      <w:r w:rsidRPr="00AF2EA2">
        <w:rPr>
          <w:spacing w:val="-6"/>
          <w:sz w:val="22"/>
          <w:szCs w:val="22"/>
        </w:rPr>
        <w:t xml:space="preserve"> </w:t>
      </w:r>
      <w:r w:rsidRPr="00AF2EA2">
        <w:rPr>
          <w:spacing w:val="-2"/>
          <w:sz w:val="22"/>
          <w:szCs w:val="22"/>
        </w:rPr>
        <w:t>воздушных</w:t>
      </w:r>
      <w:r w:rsidRPr="00AF2EA2">
        <w:rPr>
          <w:spacing w:val="-3"/>
          <w:sz w:val="22"/>
          <w:szCs w:val="22"/>
        </w:rPr>
        <w:t xml:space="preserve"> </w:t>
      </w:r>
      <w:r w:rsidRPr="00AF2EA2">
        <w:rPr>
          <w:sz w:val="22"/>
          <w:szCs w:val="22"/>
        </w:rPr>
        <w:t>линий</w:t>
      </w:r>
      <w:r w:rsidRPr="00AF2EA2">
        <w:rPr>
          <w:spacing w:val="-6"/>
          <w:sz w:val="22"/>
          <w:szCs w:val="22"/>
        </w:rPr>
        <w:t xml:space="preserve"> </w:t>
      </w:r>
      <w:r w:rsidRPr="00AF2EA2">
        <w:rPr>
          <w:spacing w:val="-2"/>
          <w:sz w:val="22"/>
          <w:szCs w:val="22"/>
        </w:rPr>
        <w:t>электропередачи;</w:t>
      </w:r>
      <w:r w:rsidRPr="00AF2EA2">
        <w:rPr>
          <w:spacing w:val="-5"/>
          <w:sz w:val="22"/>
          <w:szCs w:val="22"/>
        </w:rPr>
        <w:t xml:space="preserve"> </w:t>
      </w:r>
      <w:r w:rsidRPr="00AF2EA2">
        <w:rPr>
          <w:spacing w:val="-1"/>
          <w:sz w:val="22"/>
          <w:szCs w:val="22"/>
        </w:rPr>
        <w:t>б)</w:t>
      </w:r>
      <w:r w:rsidRPr="00AF2EA2">
        <w:rPr>
          <w:spacing w:val="107"/>
          <w:sz w:val="22"/>
          <w:szCs w:val="22"/>
        </w:rPr>
        <w:t xml:space="preserve"> </w:t>
      </w:r>
      <w:r w:rsidRPr="00AF2EA2">
        <w:rPr>
          <w:spacing w:val="-2"/>
          <w:sz w:val="22"/>
          <w:szCs w:val="22"/>
        </w:rPr>
        <w:t>размещать</w:t>
      </w:r>
      <w:r w:rsidRPr="00AF2EA2">
        <w:rPr>
          <w:spacing w:val="-5"/>
          <w:sz w:val="22"/>
          <w:szCs w:val="22"/>
        </w:rPr>
        <w:t xml:space="preserve"> </w:t>
      </w:r>
      <w:r w:rsidRPr="00AF2EA2">
        <w:rPr>
          <w:sz w:val="22"/>
          <w:szCs w:val="22"/>
        </w:rPr>
        <w:t>любые</w:t>
      </w:r>
      <w:r w:rsidRPr="00AF2EA2">
        <w:rPr>
          <w:spacing w:val="-6"/>
          <w:sz w:val="22"/>
          <w:szCs w:val="22"/>
        </w:rPr>
        <w:t xml:space="preserve"> </w:t>
      </w:r>
      <w:r w:rsidRPr="00AF2EA2">
        <w:rPr>
          <w:spacing w:val="-2"/>
          <w:sz w:val="22"/>
          <w:szCs w:val="22"/>
        </w:rPr>
        <w:t>объекты</w:t>
      </w:r>
      <w:r w:rsidRPr="00AF2EA2">
        <w:rPr>
          <w:spacing w:val="-6"/>
          <w:sz w:val="22"/>
          <w:szCs w:val="22"/>
        </w:rPr>
        <w:t xml:space="preserve"> </w:t>
      </w:r>
      <w:r w:rsidRPr="00AF2EA2">
        <w:rPr>
          <w:sz w:val="22"/>
          <w:szCs w:val="22"/>
        </w:rPr>
        <w:t>и</w:t>
      </w:r>
      <w:r w:rsidRPr="00AF2EA2">
        <w:rPr>
          <w:spacing w:val="-6"/>
          <w:sz w:val="22"/>
          <w:szCs w:val="22"/>
        </w:rPr>
        <w:t xml:space="preserve"> </w:t>
      </w:r>
      <w:r w:rsidRPr="00AF2EA2">
        <w:rPr>
          <w:spacing w:val="-2"/>
          <w:sz w:val="22"/>
          <w:szCs w:val="22"/>
        </w:rPr>
        <w:t>предметы</w:t>
      </w:r>
      <w:r w:rsidRPr="00AF2EA2">
        <w:rPr>
          <w:spacing w:val="-5"/>
          <w:sz w:val="22"/>
          <w:szCs w:val="22"/>
        </w:rPr>
        <w:t xml:space="preserve"> </w:t>
      </w:r>
      <w:r w:rsidRPr="00AF2EA2">
        <w:rPr>
          <w:spacing w:val="-1"/>
          <w:sz w:val="22"/>
          <w:szCs w:val="22"/>
        </w:rPr>
        <w:t>(материалы)</w:t>
      </w:r>
      <w:r w:rsidRPr="00AF2EA2">
        <w:rPr>
          <w:spacing w:val="-5"/>
          <w:sz w:val="22"/>
          <w:szCs w:val="22"/>
        </w:rPr>
        <w:t xml:space="preserve"> </w:t>
      </w:r>
      <w:r w:rsidRPr="00AF2EA2">
        <w:rPr>
          <w:sz w:val="22"/>
          <w:szCs w:val="22"/>
        </w:rPr>
        <w:t>в</w:t>
      </w:r>
      <w:r w:rsidRPr="00AF2EA2">
        <w:rPr>
          <w:spacing w:val="-6"/>
          <w:sz w:val="22"/>
          <w:szCs w:val="22"/>
        </w:rPr>
        <w:t xml:space="preserve"> </w:t>
      </w:r>
      <w:r w:rsidRPr="00AF2EA2">
        <w:rPr>
          <w:spacing w:val="-2"/>
          <w:sz w:val="22"/>
          <w:szCs w:val="22"/>
        </w:rPr>
        <w:t>пределах</w:t>
      </w:r>
      <w:r w:rsidRPr="00AF2EA2">
        <w:rPr>
          <w:spacing w:val="-5"/>
          <w:sz w:val="22"/>
          <w:szCs w:val="22"/>
        </w:rPr>
        <w:t xml:space="preserve"> </w:t>
      </w:r>
      <w:r w:rsidRPr="00AF2EA2">
        <w:rPr>
          <w:spacing w:val="-2"/>
          <w:sz w:val="22"/>
          <w:szCs w:val="22"/>
        </w:rPr>
        <w:t>созданных</w:t>
      </w:r>
      <w:r w:rsidRPr="00AF2EA2">
        <w:rPr>
          <w:spacing w:val="-4"/>
          <w:sz w:val="22"/>
          <w:szCs w:val="22"/>
        </w:rPr>
        <w:t xml:space="preserve"> </w:t>
      </w:r>
      <w:r w:rsidRPr="00AF2EA2">
        <w:rPr>
          <w:sz w:val="22"/>
          <w:szCs w:val="22"/>
        </w:rPr>
        <w:t>в</w:t>
      </w:r>
      <w:r w:rsidRPr="00AF2EA2">
        <w:rPr>
          <w:spacing w:val="-6"/>
          <w:sz w:val="22"/>
          <w:szCs w:val="22"/>
        </w:rPr>
        <w:t xml:space="preserve"> </w:t>
      </w:r>
      <w:r w:rsidRPr="00AF2EA2">
        <w:rPr>
          <w:spacing w:val="-1"/>
          <w:sz w:val="22"/>
          <w:szCs w:val="22"/>
        </w:rPr>
        <w:t>соответствии</w:t>
      </w:r>
      <w:r w:rsidRPr="00AF2EA2">
        <w:rPr>
          <w:spacing w:val="-4"/>
          <w:sz w:val="22"/>
          <w:szCs w:val="22"/>
        </w:rPr>
        <w:t xml:space="preserve"> </w:t>
      </w:r>
      <w:r w:rsidRPr="00AF2EA2">
        <w:rPr>
          <w:sz w:val="22"/>
          <w:szCs w:val="22"/>
        </w:rPr>
        <w:t>с</w:t>
      </w:r>
      <w:r w:rsidRPr="00AF2EA2">
        <w:rPr>
          <w:spacing w:val="-5"/>
          <w:sz w:val="22"/>
          <w:szCs w:val="22"/>
        </w:rPr>
        <w:t xml:space="preserve"> </w:t>
      </w:r>
      <w:r w:rsidRPr="00AF2EA2">
        <w:rPr>
          <w:spacing w:val="-1"/>
          <w:sz w:val="22"/>
          <w:szCs w:val="22"/>
        </w:rPr>
        <w:t>требованиями</w:t>
      </w:r>
    </w:p>
    <w:p w:rsidR="004668B9" w:rsidRPr="00AF2EA2" w:rsidRDefault="004668B9" w:rsidP="004668B9">
      <w:pPr>
        <w:pStyle w:val="TableParagraph"/>
        <w:kinsoku w:val="0"/>
        <w:overflowPunct w:val="0"/>
        <w:spacing w:before="1" w:line="262" w:lineRule="auto"/>
        <w:ind w:left="30" w:right="-1"/>
        <w:jc w:val="both"/>
        <w:rPr>
          <w:sz w:val="22"/>
          <w:szCs w:val="22"/>
        </w:rPr>
      </w:pPr>
      <w:r w:rsidRPr="00AF2EA2">
        <w:rPr>
          <w:spacing w:val="-1"/>
          <w:sz w:val="22"/>
          <w:szCs w:val="22"/>
        </w:rPr>
        <w:t>нормативно-технических</w:t>
      </w:r>
      <w:r w:rsidRPr="00AF2EA2">
        <w:rPr>
          <w:spacing w:val="-5"/>
          <w:sz w:val="22"/>
          <w:szCs w:val="22"/>
        </w:rPr>
        <w:t xml:space="preserve"> </w:t>
      </w:r>
      <w:r w:rsidRPr="00AF2EA2">
        <w:rPr>
          <w:spacing w:val="-2"/>
          <w:sz w:val="22"/>
          <w:szCs w:val="22"/>
        </w:rPr>
        <w:t>документов</w:t>
      </w:r>
      <w:r w:rsidRPr="00AF2EA2">
        <w:rPr>
          <w:spacing w:val="-5"/>
          <w:sz w:val="22"/>
          <w:szCs w:val="22"/>
        </w:rPr>
        <w:t xml:space="preserve"> </w:t>
      </w:r>
      <w:r w:rsidRPr="00AF2EA2">
        <w:rPr>
          <w:spacing w:val="-3"/>
          <w:sz w:val="22"/>
          <w:szCs w:val="22"/>
        </w:rPr>
        <w:t>проходов</w:t>
      </w:r>
      <w:r w:rsidRPr="00AF2EA2">
        <w:rPr>
          <w:spacing w:val="-4"/>
          <w:sz w:val="22"/>
          <w:szCs w:val="22"/>
        </w:rPr>
        <w:t xml:space="preserve"> </w:t>
      </w:r>
      <w:r w:rsidRPr="00AF2EA2">
        <w:rPr>
          <w:sz w:val="22"/>
          <w:szCs w:val="22"/>
        </w:rPr>
        <w:t>и</w:t>
      </w:r>
      <w:r w:rsidRPr="00AF2EA2">
        <w:rPr>
          <w:spacing w:val="-6"/>
          <w:sz w:val="22"/>
          <w:szCs w:val="22"/>
        </w:rPr>
        <w:t xml:space="preserve"> </w:t>
      </w:r>
      <w:r w:rsidRPr="00AF2EA2">
        <w:rPr>
          <w:spacing w:val="-2"/>
          <w:sz w:val="22"/>
          <w:szCs w:val="22"/>
        </w:rPr>
        <w:t>подъездов</w:t>
      </w:r>
      <w:r w:rsidRPr="00AF2EA2">
        <w:rPr>
          <w:spacing w:val="-4"/>
          <w:sz w:val="22"/>
          <w:szCs w:val="22"/>
        </w:rPr>
        <w:t xml:space="preserve"> </w:t>
      </w:r>
      <w:r w:rsidRPr="00AF2EA2">
        <w:rPr>
          <w:spacing w:val="-1"/>
          <w:sz w:val="22"/>
          <w:szCs w:val="22"/>
        </w:rPr>
        <w:t>для</w:t>
      </w:r>
      <w:r w:rsidRPr="00AF2EA2">
        <w:rPr>
          <w:spacing w:val="-4"/>
          <w:sz w:val="22"/>
          <w:szCs w:val="22"/>
        </w:rPr>
        <w:t xml:space="preserve"> </w:t>
      </w:r>
      <w:r w:rsidRPr="00AF2EA2">
        <w:rPr>
          <w:sz w:val="22"/>
          <w:szCs w:val="22"/>
        </w:rPr>
        <w:t>доступа</w:t>
      </w:r>
      <w:r w:rsidRPr="00AF2EA2">
        <w:rPr>
          <w:spacing w:val="-6"/>
          <w:sz w:val="22"/>
          <w:szCs w:val="22"/>
        </w:rPr>
        <w:t xml:space="preserve"> </w:t>
      </w:r>
      <w:r w:rsidRPr="00AF2EA2">
        <w:rPr>
          <w:sz w:val="22"/>
          <w:szCs w:val="22"/>
        </w:rPr>
        <w:t>к</w:t>
      </w:r>
      <w:r w:rsidRPr="00AF2EA2">
        <w:rPr>
          <w:spacing w:val="-5"/>
          <w:sz w:val="22"/>
          <w:szCs w:val="22"/>
        </w:rPr>
        <w:t xml:space="preserve"> </w:t>
      </w:r>
      <w:r w:rsidRPr="00AF2EA2">
        <w:rPr>
          <w:spacing w:val="-1"/>
          <w:sz w:val="22"/>
          <w:szCs w:val="22"/>
        </w:rPr>
        <w:t>объектам</w:t>
      </w:r>
      <w:r w:rsidRPr="00AF2EA2">
        <w:rPr>
          <w:spacing w:val="-4"/>
          <w:sz w:val="22"/>
          <w:szCs w:val="22"/>
        </w:rPr>
        <w:t xml:space="preserve"> </w:t>
      </w:r>
      <w:r w:rsidRPr="00AF2EA2">
        <w:rPr>
          <w:spacing w:val="-1"/>
          <w:sz w:val="22"/>
          <w:szCs w:val="22"/>
        </w:rPr>
        <w:t>электросетевого</w:t>
      </w:r>
      <w:r w:rsidRPr="00AF2EA2">
        <w:rPr>
          <w:spacing w:val="-5"/>
          <w:sz w:val="22"/>
          <w:szCs w:val="22"/>
        </w:rPr>
        <w:t xml:space="preserve"> </w:t>
      </w:r>
      <w:r w:rsidRPr="00AF2EA2">
        <w:rPr>
          <w:spacing w:val="-2"/>
          <w:sz w:val="22"/>
          <w:szCs w:val="22"/>
        </w:rPr>
        <w:t>хозяйства,</w:t>
      </w:r>
      <w:r w:rsidRPr="00AF2EA2">
        <w:rPr>
          <w:spacing w:val="-4"/>
          <w:sz w:val="22"/>
          <w:szCs w:val="22"/>
        </w:rPr>
        <w:t xml:space="preserve"> </w:t>
      </w:r>
      <w:r w:rsidRPr="00AF2EA2">
        <w:rPr>
          <w:sz w:val="22"/>
          <w:szCs w:val="22"/>
        </w:rPr>
        <w:t>а</w:t>
      </w:r>
      <w:r w:rsidRPr="00AF2EA2">
        <w:rPr>
          <w:spacing w:val="-5"/>
          <w:sz w:val="22"/>
          <w:szCs w:val="22"/>
        </w:rPr>
        <w:t xml:space="preserve"> </w:t>
      </w:r>
      <w:r w:rsidRPr="00AF2EA2">
        <w:rPr>
          <w:spacing w:val="-1"/>
          <w:sz w:val="22"/>
          <w:szCs w:val="22"/>
        </w:rPr>
        <w:t>также</w:t>
      </w:r>
      <w:r w:rsidRPr="00AF2EA2">
        <w:rPr>
          <w:w w:val="99"/>
          <w:sz w:val="22"/>
          <w:szCs w:val="22"/>
        </w:rPr>
        <w:t xml:space="preserve"> </w:t>
      </w:r>
      <w:r w:rsidRPr="00AF2EA2">
        <w:rPr>
          <w:spacing w:val="71"/>
          <w:w w:val="99"/>
          <w:sz w:val="22"/>
          <w:szCs w:val="22"/>
        </w:rPr>
        <w:t xml:space="preserve"> </w:t>
      </w:r>
      <w:r w:rsidRPr="00AF2EA2">
        <w:rPr>
          <w:spacing w:val="-2"/>
          <w:sz w:val="22"/>
          <w:szCs w:val="22"/>
        </w:rPr>
        <w:t>проводить</w:t>
      </w:r>
      <w:r w:rsidRPr="00AF2EA2">
        <w:rPr>
          <w:spacing w:val="-4"/>
          <w:sz w:val="22"/>
          <w:szCs w:val="22"/>
        </w:rPr>
        <w:t xml:space="preserve"> </w:t>
      </w:r>
      <w:r w:rsidRPr="00AF2EA2">
        <w:rPr>
          <w:sz w:val="22"/>
          <w:szCs w:val="22"/>
        </w:rPr>
        <w:t>любые</w:t>
      </w:r>
      <w:r w:rsidRPr="00AF2EA2">
        <w:rPr>
          <w:spacing w:val="-5"/>
          <w:sz w:val="22"/>
          <w:szCs w:val="22"/>
        </w:rPr>
        <w:t xml:space="preserve"> </w:t>
      </w:r>
      <w:r w:rsidRPr="00AF2EA2">
        <w:rPr>
          <w:spacing w:val="-1"/>
          <w:sz w:val="22"/>
          <w:szCs w:val="22"/>
        </w:rPr>
        <w:t>работы</w:t>
      </w:r>
      <w:r w:rsidRPr="00AF2EA2">
        <w:rPr>
          <w:spacing w:val="-5"/>
          <w:sz w:val="22"/>
          <w:szCs w:val="22"/>
        </w:rPr>
        <w:t xml:space="preserve"> </w:t>
      </w:r>
      <w:r w:rsidRPr="00AF2EA2">
        <w:rPr>
          <w:sz w:val="22"/>
          <w:szCs w:val="22"/>
        </w:rPr>
        <w:t>и</w:t>
      </w:r>
      <w:r w:rsidRPr="00AF2EA2">
        <w:rPr>
          <w:spacing w:val="-5"/>
          <w:sz w:val="22"/>
          <w:szCs w:val="22"/>
        </w:rPr>
        <w:t xml:space="preserve"> </w:t>
      </w:r>
      <w:r w:rsidRPr="00AF2EA2">
        <w:rPr>
          <w:spacing w:val="-2"/>
          <w:sz w:val="22"/>
          <w:szCs w:val="22"/>
        </w:rPr>
        <w:t>возводить</w:t>
      </w:r>
      <w:r w:rsidRPr="00AF2EA2">
        <w:rPr>
          <w:spacing w:val="-4"/>
          <w:sz w:val="22"/>
          <w:szCs w:val="22"/>
        </w:rPr>
        <w:t xml:space="preserve"> </w:t>
      </w:r>
      <w:r w:rsidRPr="00AF2EA2">
        <w:rPr>
          <w:spacing w:val="-2"/>
          <w:sz w:val="22"/>
          <w:szCs w:val="22"/>
        </w:rPr>
        <w:t>сооружения,</w:t>
      </w:r>
      <w:r w:rsidRPr="00AF2EA2">
        <w:rPr>
          <w:spacing w:val="-4"/>
          <w:sz w:val="22"/>
          <w:szCs w:val="22"/>
        </w:rPr>
        <w:t xml:space="preserve"> </w:t>
      </w:r>
      <w:r w:rsidRPr="00AF2EA2">
        <w:rPr>
          <w:spacing w:val="-3"/>
          <w:sz w:val="22"/>
          <w:szCs w:val="22"/>
        </w:rPr>
        <w:t>которые</w:t>
      </w:r>
      <w:r w:rsidRPr="00AF2EA2">
        <w:rPr>
          <w:spacing w:val="-5"/>
          <w:sz w:val="22"/>
          <w:szCs w:val="22"/>
        </w:rPr>
        <w:t xml:space="preserve"> </w:t>
      </w:r>
      <w:r w:rsidRPr="00AF2EA2">
        <w:rPr>
          <w:spacing w:val="-1"/>
          <w:sz w:val="22"/>
          <w:szCs w:val="22"/>
        </w:rPr>
        <w:t>могут</w:t>
      </w:r>
      <w:r w:rsidRPr="00AF2EA2">
        <w:rPr>
          <w:spacing w:val="-3"/>
          <w:sz w:val="22"/>
          <w:szCs w:val="22"/>
        </w:rPr>
        <w:t xml:space="preserve"> </w:t>
      </w:r>
      <w:r w:rsidRPr="00AF2EA2">
        <w:rPr>
          <w:spacing w:val="-2"/>
          <w:sz w:val="22"/>
          <w:szCs w:val="22"/>
        </w:rPr>
        <w:t>препятствовать</w:t>
      </w:r>
      <w:r w:rsidRPr="00AF2EA2">
        <w:rPr>
          <w:spacing w:val="-4"/>
          <w:sz w:val="22"/>
          <w:szCs w:val="22"/>
        </w:rPr>
        <w:t xml:space="preserve"> </w:t>
      </w:r>
      <w:r w:rsidRPr="00AF2EA2">
        <w:rPr>
          <w:sz w:val="22"/>
          <w:szCs w:val="22"/>
        </w:rPr>
        <w:t>доступу</w:t>
      </w:r>
      <w:r w:rsidRPr="00AF2EA2">
        <w:rPr>
          <w:spacing w:val="-5"/>
          <w:sz w:val="22"/>
          <w:szCs w:val="22"/>
        </w:rPr>
        <w:t xml:space="preserve"> </w:t>
      </w:r>
      <w:r w:rsidRPr="00AF2EA2">
        <w:rPr>
          <w:sz w:val="22"/>
          <w:szCs w:val="22"/>
        </w:rPr>
        <w:t>к</w:t>
      </w:r>
      <w:r w:rsidRPr="00AF2EA2">
        <w:rPr>
          <w:spacing w:val="-5"/>
          <w:sz w:val="22"/>
          <w:szCs w:val="22"/>
        </w:rPr>
        <w:t xml:space="preserve"> </w:t>
      </w:r>
      <w:r w:rsidRPr="00AF2EA2">
        <w:rPr>
          <w:spacing w:val="-1"/>
          <w:sz w:val="22"/>
          <w:szCs w:val="22"/>
        </w:rPr>
        <w:t>объектам</w:t>
      </w:r>
      <w:r w:rsidRPr="00AF2EA2">
        <w:rPr>
          <w:spacing w:val="-4"/>
          <w:sz w:val="22"/>
          <w:szCs w:val="22"/>
        </w:rPr>
        <w:t xml:space="preserve"> </w:t>
      </w:r>
      <w:r w:rsidRPr="00AF2EA2">
        <w:rPr>
          <w:spacing w:val="-1"/>
          <w:sz w:val="22"/>
          <w:szCs w:val="22"/>
        </w:rPr>
        <w:t>электросетевого</w:t>
      </w:r>
      <w:r w:rsidRPr="00AF2EA2">
        <w:rPr>
          <w:sz w:val="22"/>
          <w:szCs w:val="22"/>
        </w:rPr>
        <w:t xml:space="preserve"> </w:t>
      </w:r>
      <w:r w:rsidRPr="00AF2EA2">
        <w:rPr>
          <w:spacing w:val="44"/>
          <w:sz w:val="22"/>
          <w:szCs w:val="22"/>
        </w:rPr>
        <w:t xml:space="preserve">  </w:t>
      </w:r>
      <w:r w:rsidRPr="00AF2EA2">
        <w:rPr>
          <w:spacing w:val="-2"/>
          <w:sz w:val="22"/>
          <w:szCs w:val="22"/>
        </w:rPr>
        <w:t>хозяйства,</w:t>
      </w:r>
      <w:r w:rsidRPr="00AF2EA2">
        <w:rPr>
          <w:spacing w:val="-4"/>
          <w:sz w:val="22"/>
          <w:szCs w:val="22"/>
        </w:rPr>
        <w:t xml:space="preserve"> </w:t>
      </w:r>
      <w:r w:rsidRPr="00AF2EA2">
        <w:rPr>
          <w:spacing w:val="-1"/>
          <w:sz w:val="22"/>
          <w:szCs w:val="22"/>
        </w:rPr>
        <w:t>без</w:t>
      </w:r>
      <w:r w:rsidRPr="00AF2EA2">
        <w:rPr>
          <w:spacing w:val="-4"/>
          <w:sz w:val="22"/>
          <w:szCs w:val="22"/>
        </w:rPr>
        <w:t xml:space="preserve"> </w:t>
      </w:r>
      <w:r w:rsidRPr="00AF2EA2">
        <w:rPr>
          <w:spacing w:val="-2"/>
          <w:sz w:val="22"/>
          <w:szCs w:val="22"/>
        </w:rPr>
        <w:t>создания</w:t>
      </w:r>
      <w:r w:rsidRPr="00AF2EA2">
        <w:rPr>
          <w:spacing w:val="-3"/>
          <w:sz w:val="22"/>
          <w:szCs w:val="22"/>
        </w:rPr>
        <w:t xml:space="preserve"> необходимых</w:t>
      </w:r>
      <w:r w:rsidRPr="00AF2EA2">
        <w:rPr>
          <w:spacing w:val="-4"/>
          <w:sz w:val="22"/>
          <w:szCs w:val="22"/>
        </w:rPr>
        <w:t xml:space="preserve"> </w:t>
      </w:r>
      <w:r w:rsidRPr="00AF2EA2">
        <w:rPr>
          <w:spacing w:val="-1"/>
          <w:sz w:val="22"/>
          <w:szCs w:val="22"/>
        </w:rPr>
        <w:t>для</w:t>
      </w:r>
      <w:r w:rsidRPr="00AF2EA2">
        <w:rPr>
          <w:spacing w:val="-3"/>
          <w:sz w:val="22"/>
          <w:szCs w:val="22"/>
        </w:rPr>
        <w:t xml:space="preserve"> такого</w:t>
      </w:r>
      <w:r w:rsidRPr="00AF2EA2">
        <w:rPr>
          <w:spacing w:val="-4"/>
          <w:sz w:val="22"/>
          <w:szCs w:val="22"/>
        </w:rPr>
        <w:t xml:space="preserve"> </w:t>
      </w:r>
      <w:r w:rsidRPr="00AF2EA2">
        <w:rPr>
          <w:sz w:val="22"/>
          <w:szCs w:val="22"/>
        </w:rPr>
        <w:t>доступа</w:t>
      </w:r>
      <w:r w:rsidRPr="00AF2EA2">
        <w:rPr>
          <w:spacing w:val="-4"/>
          <w:sz w:val="22"/>
          <w:szCs w:val="22"/>
        </w:rPr>
        <w:t xml:space="preserve"> </w:t>
      </w:r>
      <w:r w:rsidRPr="00AF2EA2">
        <w:rPr>
          <w:spacing w:val="-3"/>
          <w:sz w:val="22"/>
          <w:szCs w:val="22"/>
        </w:rPr>
        <w:t>проходов</w:t>
      </w:r>
      <w:r w:rsidRPr="00AF2EA2">
        <w:rPr>
          <w:spacing w:val="-4"/>
          <w:sz w:val="22"/>
          <w:szCs w:val="22"/>
        </w:rPr>
        <w:t xml:space="preserve"> </w:t>
      </w:r>
      <w:r w:rsidRPr="00AF2EA2">
        <w:rPr>
          <w:sz w:val="22"/>
          <w:szCs w:val="22"/>
        </w:rPr>
        <w:t>и</w:t>
      </w:r>
      <w:r w:rsidRPr="00AF2EA2">
        <w:rPr>
          <w:spacing w:val="-5"/>
          <w:sz w:val="22"/>
          <w:szCs w:val="22"/>
        </w:rPr>
        <w:t xml:space="preserve"> </w:t>
      </w:r>
      <w:r w:rsidRPr="00AF2EA2">
        <w:rPr>
          <w:spacing w:val="-2"/>
          <w:sz w:val="22"/>
          <w:szCs w:val="22"/>
        </w:rPr>
        <w:t>подъездов;</w:t>
      </w:r>
      <w:r w:rsidRPr="00AF2EA2">
        <w:rPr>
          <w:spacing w:val="-4"/>
          <w:sz w:val="22"/>
          <w:szCs w:val="22"/>
        </w:rPr>
        <w:t xml:space="preserve"> </w:t>
      </w:r>
      <w:r w:rsidRPr="00AF2EA2">
        <w:rPr>
          <w:spacing w:val="-1"/>
          <w:sz w:val="22"/>
          <w:szCs w:val="22"/>
        </w:rPr>
        <w:t>в)</w:t>
      </w:r>
      <w:r w:rsidRPr="00AF2EA2">
        <w:rPr>
          <w:spacing w:val="-4"/>
          <w:sz w:val="22"/>
          <w:szCs w:val="22"/>
        </w:rPr>
        <w:t xml:space="preserve"> </w:t>
      </w:r>
      <w:r w:rsidRPr="00AF2EA2">
        <w:rPr>
          <w:spacing w:val="-3"/>
          <w:sz w:val="22"/>
          <w:szCs w:val="22"/>
        </w:rPr>
        <w:t>находиться</w:t>
      </w:r>
      <w:r w:rsidRPr="00AF2EA2">
        <w:rPr>
          <w:spacing w:val="-2"/>
          <w:sz w:val="22"/>
          <w:szCs w:val="22"/>
        </w:rPr>
        <w:t xml:space="preserve"> </w:t>
      </w:r>
      <w:r w:rsidRPr="00AF2EA2">
        <w:rPr>
          <w:sz w:val="22"/>
          <w:szCs w:val="22"/>
        </w:rPr>
        <w:t>в</w:t>
      </w:r>
      <w:r w:rsidRPr="00AF2EA2">
        <w:rPr>
          <w:spacing w:val="-5"/>
          <w:sz w:val="22"/>
          <w:szCs w:val="22"/>
        </w:rPr>
        <w:t xml:space="preserve"> </w:t>
      </w:r>
      <w:r w:rsidRPr="00AF2EA2">
        <w:rPr>
          <w:spacing w:val="-2"/>
          <w:sz w:val="22"/>
          <w:szCs w:val="22"/>
        </w:rPr>
        <w:t>пределах</w:t>
      </w:r>
      <w:r w:rsidRPr="00AF2EA2">
        <w:rPr>
          <w:spacing w:val="-3"/>
          <w:sz w:val="22"/>
          <w:szCs w:val="22"/>
        </w:rPr>
        <w:t xml:space="preserve"> </w:t>
      </w:r>
      <w:r w:rsidRPr="00AF2EA2">
        <w:rPr>
          <w:spacing w:val="-2"/>
          <w:sz w:val="22"/>
          <w:szCs w:val="22"/>
        </w:rPr>
        <w:t>огороженной</w:t>
      </w:r>
      <w:r w:rsidRPr="00AF2EA2">
        <w:rPr>
          <w:spacing w:val="104"/>
          <w:sz w:val="22"/>
          <w:szCs w:val="22"/>
        </w:rPr>
        <w:t xml:space="preserve"> </w:t>
      </w:r>
      <w:r w:rsidRPr="00AF2EA2">
        <w:rPr>
          <w:spacing w:val="-1"/>
          <w:sz w:val="22"/>
          <w:szCs w:val="22"/>
        </w:rPr>
        <w:t>территории</w:t>
      </w:r>
      <w:r w:rsidRPr="00AF2EA2">
        <w:rPr>
          <w:spacing w:val="-6"/>
          <w:sz w:val="22"/>
          <w:szCs w:val="22"/>
        </w:rPr>
        <w:t xml:space="preserve"> </w:t>
      </w:r>
      <w:r w:rsidRPr="00AF2EA2">
        <w:rPr>
          <w:sz w:val="22"/>
          <w:szCs w:val="22"/>
        </w:rPr>
        <w:t>и</w:t>
      </w:r>
      <w:r w:rsidRPr="00AF2EA2">
        <w:rPr>
          <w:spacing w:val="-5"/>
          <w:sz w:val="22"/>
          <w:szCs w:val="22"/>
        </w:rPr>
        <w:t xml:space="preserve"> </w:t>
      </w:r>
      <w:r w:rsidRPr="00AF2EA2">
        <w:rPr>
          <w:spacing w:val="-2"/>
          <w:sz w:val="22"/>
          <w:szCs w:val="22"/>
        </w:rPr>
        <w:t>помещениях</w:t>
      </w:r>
      <w:r w:rsidRPr="00AF2EA2">
        <w:rPr>
          <w:spacing w:val="-4"/>
          <w:sz w:val="22"/>
          <w:szCs w:val="22"/>
        </w:rPr>
        <w:t xml:space="preserve"> </w:t>
      </w:r>
      <w:r w:rsidRPr="00AF2EA2">
        <w:rPr>
          <w:spacing w:val="-1"/>
          <w:sz w:val="22"/>
          <w:szCs w:val="22"/>
        </w:rPr>
        <w:t>распределительных</w:t>
      </w:r>
      <w:r w:rsidRPr="00AF2EA2">
        <w:rPr>
          <w:spacing w:val="-3"/>
          <w:sz w:val="22"/>
          <w:szCs w:val="22"/>
        </w:rPr>
        <w:t xml:space="preserve"> </w:t>
      </w:r>
      <w:r w:rsidRPr="00AF2EA2">
        <w:rPr>
          <w:sz w:val="22"/>
          <w:szCs w:val="22"/>
        </w:rPr>
        <w:t>устройств</w:t>
      </w:r>
      <w:r w:rsidRPr="00AF2EA2">
        <w:rPr>
          <w:spacing w:val="-5"/>
          <w:sz w:val="22"/>
          <w:szCs w:val="22"/>
        </w:rPr>
        <w:t xml:space="preserve"> </w:t>
      </w:r>
      <w:r w:rsidRPr="00AF2EA2">
        <w:rPr>
          <w:sz w:val="22"/>
          <w:szCs w:val="22"/>
        </w:rPr>
        <w:t>и</w:t>
      </w:r>
      <w:r w:rsidRPr="00AF2EA2">
        <w:rPr>
          <w:spacing w:val="-5"/>
          <w:sz w:val="22"/>
          <w:szCs w:val="22"/>
        </w:rPr>
        <w:t xml:space="preserve"> </w:t>
      </w:r>
      <w:r w:rsidRPr="00AF2EA2">
        <w:rPr>
          <w:spacing w:val="-1"/>
          <w:sz w:val="22"/>
          <w:szCs w:val="22"/>
        </w:rPr>
        <w:t>подстанций,</w:t>
      </w:r>
      <w:r w:rsidRPr="00AF2EA2">
        <w:rPr>
          <w:spacing w:val="-5"/>
          <w:sz w:val="22"/>
          <w:szCs w:val="22"/>
        </w:rPr>
        <w:t xml:space="preserve"> </w:t>
      </w:r>
      <w:r w:rsidRPr="00AF2EA2">
        <w:rPr>
          <w:spacing w:val="-2"/>
          <w:sz w:val="22"/>
          <w:szCs w:val="22"/>
        </w:rPr>
        <w:t>открывать</w:t>
      </w:r>
      <w:r w:rsidRPr="00AF2EA2">
        <w:rPr>
          <w:spacing w:val="-5"/>
          <w:sz w:val="22"/>
          <w:szCs w:val="22"/>
        </w:rPr>
        <w:t xml:space="preserve"> </w:t>
      </w:r>
      <w:r w:rsidRPr="00AF2EA2">
        <w:rPr>
          <w:spacing w:val="-1"/>
          <w:sz w:val="22"/>
          <w:szCs w:val="22"/>
        </w:rPr>
        <w:t>двери</w:t>
      </w:r>
      <w:r w:rsidRPr="00AF2EA2">
        <w:rPr>
          <w:spacing w:val="-4"/>
          <w:sz w:val="22"/>
          <w:szCs w:val="22"/>
        </w:rPr>
        <w:t xml:space="preserve"> </w:t>
      </w:r>
      <w:r w:rsidRPr="00AF2EA2">
        <w:rPr>
          <w:sz w:val="22"/>
          <w:szCs w:val="22"/>
        </w:rPr>
        <w:t>и</w:t>
      </w:r>
      <w:r w:rsidRPr="00AF2EA2">
        <w:rPr>
          <w:spacing w:val="-5"/>
          <w:sz w:val="22"/>
          <w:szCs w:val="22"/>
        </w:rPr>
        <w:t xml:space="preserve"> </w:t>
      </w:r>
      <w:r w:rsidRPr="00AF2EA2">
        <w:rPr>
          <w:sz w:val="22"/>
          <w:szCs w:val="22"/>
        </w:rPr>
        <w:t>люки</w:t>
      </w:r>
      <w:r w:rsidRPr="00AF2EA2">
        <w:rPr>
          <w:spacing w:val="-6"/>
          <w:sz w:val="22"/>
          <w:szCs w:val="22"/>
        </w:rPr>
        <w:t xml:space="preserve"> </w:t>
      </w:r>
      <w:r w:rsidRPr="00AF2EA2">
        <w:rPr>
          <w:spacing w:val="-1"/>
          <w:sz w:val="22"/>
          <w:szCs w:val="22"/>
        </w:rPr>
        <w:t>распределительных</w:t>
      </w:r>
      <w:r w:rsidRPr="00AF2EA2">
        <w:rPr>
          <w:spacing w:val="-3"/>
          <w:sz w:val="22"/>
          <w:szCs w:val="22"/>
        </w:rPr>
        <w:t xml:space="preserve"> </w:t>
      </w:r>
      <w:r w:rsidRPr="00AF2EA2">
        <w:rPr>
          <w:sz w:val="22"/>
          <w:szCs w:val="22"/>
        </w:rPr>
        <w:t>устройств</w:t>
      </w:r>
      <w:r w:rsidRPr="00AF2EA2">
        <w:rPr>
          <w:spacing w:val="-5"/>
          <w:sz w:val="22"/>
          <w:szCs w:val="22"/>
        </w:rPr>
        <w:t xml:space="preserve"> </w:t>
      </w:r>
      <w:r w:rsidRPr="00AF2EA2">
        <w:rPr>
          <w:sz w:val="22"/>
          <w:szCs w:val="22"/>
        </w:rPr>
        <w:t>и</w:t>
      </w:r>
      <w:r w:rsidRPr="00AF2EA2">
        <w:rPr>
          <w:spacing w:val="63"/>
          <w:sz w:val="22"/>
          <w:szCs w:val="22"/>
        </w:rPr>
        <w:t xml:space="preserve"> </w:t>
      </w:r>
      <w:r w:rsidRPr="00AF2EA2">
        <w:rPr>
          <w:spacing w:val="-1"/>
          <w:sz w:val="22"/>
          <w:szCs w:val="22"/>
        </w:rPr>
        <w:t>подстанций,</w:t>
      </w:r>
      <w:r w:rsidRPr="00AF2EA2">
        <w:rPr>
          <w:spacing w:val="-5"/>
          <w:sz w:val="22"/>
          <w:szCs w:val="22"/>
        </w:rPr>
        <w:t xml:space="preserve"> </w:t>
      </w:r>
      <w:r w:rsidRPr="00AF2EA2">
        <w:rPr>
          <w:spacing w:val="-2"/>
          <w:sz w:val="22"/>
          <w:szCs w:val="22"/>
        </w:rPr>
        <w:t>производить</w:t>
      </w:r>
      <w:r w:rsidRPr="00AF2EA2">
        <w:rPr>
          <w:spacing w:val="-4"/>
          <w:sz w:val="22"/>
          <w:szCs w:val="22"/>
        </w:rPr>
        <w:t xml:space="preserve"> </w:t>
      </w:r>
      <w:r w:rsidRPr="00AF2EA2">
        <w:rPr>
          <w:spacing w:val="-2"/>
          <w:sz w:val="22"/>
          <w:szCs w:val="22"/>
        </w:rPr>
        <w:t>переключения</w:t>
      </w:r>
      <w:r w:rsidRPr="00AF2EA2">
        <w:rPr>
          <w:spacing w:val="-5"/>
          <w:sz w:val="22"/>
          <w:szCs w:val="22"/>
        </w:rPr>
        <w:t xml:space="preserve"> </w:t>
      </w:r>
      <w:r w:rsidRPr="00AF2EA2">
        <w:rPr>
          <w:sz w:val="22"/>
          <w:szCs w:val="22"/>
        </w:rPr>
        <w:t>и</w:t>
      </w:r>
      <w:r w:rsidRPr="00AF2EA2">
        <w:rPr>
          <w:spacing w:val="-5"/>
          <w:sz w:val="22"/>
          <w:szCs w:val="22"/>
        </w:rPr>
        <w:t xml:space="preserve"> </w:t>
      </w:r>
      <w:r w:rsidRPr="00AF2EA2">
        <w:rPr>
          <w:spacing w:val="-2"/>
          <w:sz w:val="22"/>
          <w:szCs w:val="22"/>
        </w:rPr>
        <w:t>подключения</w:t>
      </w:r>
      <w:r w:rsidRPr="00AF2EA2">
        <w:rPr>
          <w:spacing w:val="-5"/>
          <w:sz w:val="22"/>
          <w:szCs w:val="22"/>
        </w:rPr>
        <w:t xml:space="preserve"> </w:t>
      </w:r>
      <w:r w:rsidRPr="00AF2EA2">
        <w:rPr>
          <w:sz w:val="22"/>
          <w:szCs w:val="22"/>
        </w:rPr>
        <w:t>в</w:t>
      </w:r>
      <w:r w:rsidRPr="00AF2EA2">
        <w:rPr>
          <w:spacing w:val="-5"/>
          <w:sz w:val="22"/>
          <w:szCs w:val="22"/>
        </w:rPr>
        <w:t xml:space="preserve"> </w:t>
      </w:r>
      <w:r w:rsidRPr="00AF2EA2">
        <w:rPr>
          <w:spacing w:val="-1"/>
          <w:sz w:val="22"/>
          <w:szCs w:val="22"/>
        </w:rPr>
        <w:t>электрических</w:t>
      </w:r>
      <w:r w:rsidRPr="00AF2EA2">
        <w:rPr>
          <w:spacing w:val="-4"/>
          <w:sz w:val="22"/>
          <w:szCs w:val="22"/>
        </w:rPr>
        <w:t xml:space="preserve"> </w:t>
      </w:r>
      <w:r w:rsidRPr="00AF2EA2">
        <w:rPr>
          <w:spacing w:val="-1"/>
          <w:sz w:val="22"/>
          <w:szCs w:val="22"/>
        </w:rPr>
        <w:t>сетях</w:t>
      </w:r>
      <w:r w:rsidRPr="00AF2EA2">
        <w:rPr>
          <w:spacing w:val="-5"/>
          <w:sz w:val="22"/>
          <w:szCs w:val="22"/>
        </w:rPr>
        <w:t xml:space="preserve"> </w:t>
      </w:r>
      <w:r w:rsidRPr="00AF2EA2">
        <w:rPr>
          <w:spacing w:val="-1"/>
          <w:sz w:val="22"/>
          <w:szCs w:val="22"/>
        </w:rPr>
        <w:t>(указанное</w:t>
      </w:r>
      <w:r w:rsidRPr="00AF2EA2">
        <w:rPr>
          <w:spacing w:val="-5"/>
          <w:sz w:val="22"/>
          <w:szCs w:val="22"/>
        </w:rPr>
        <w:t xml:space="preserve"> </w:t>
      </w:r>
      <w:r w:rsidRPr="00AF2EA2">
        <w:rPr>
          <w:spacing w:val="-1"/>
          <w:sz w:val="22"/>
          <w:szCs w:val="22"/>
        </w:rPr>
        <w:t>требование</w:t>
      </w:r>
      <w:r w:rsidRPr="00AF2EA2">
        <w:rPr>
          <w:spacing w:val="-4"/>
          <w:sz w:val="22"/>
          <w:szCs w:val="22"/>
        </w:rPr>
        <w:t xml:space="preserve"> </w:t>
      </w:r>
      <w:r w:rsidRPr="00AF2EA2">
        <w:rPr>
          <w:spacing w:val="-1"/>
          <w:sz w:val="22"/>
          <w:szCs w:val="22"/>
        </w:rPr>
        <w:t>не</w:t>
      </w:r>
      <w:r w:rsidRPr="00AF2EA2">
        <w:rPr>
          <w:spacing w:val="-6"/>
          <w:sz w:val="22"/>
          <w:szCs w:val="22"/>
        </w:rPr>
        <w:t xml:space="preserve"> </w:t>
      </w:r>
      <w:r w:rsidRPr="00AF2EA2">
        <w:rPr>
          <w:sz w:val="22"/>
          <w:szCs w:val="22"/>
        </w:rPr>
        <w:t>распространяется</w:t>
      </w:r>
      <w:r w:rsidRPr="00AF2EA2">
        <w:rPr>
          <w:spacing w:val="-5"/>
          <w:sz w:val="22"/>
          <w:szCs w:val="22"/>
        </w:rPr>
        <w:t xml:space="preserve"> </w:t>
      </w:r>
      <w:r w:rsidRPr="00AF2EA2">
        <w:rPr>
          <w:spacing w:val="-1"/>
          <w:sz w:val="22"/>
          <w:szCs w:val="22"/>
        </w:rPr>
        <w:t>на</w:t>
      </w:r>
      <w:r w:rsidRPr="00AF2EA2">
        <w:rPr>
          <w:spacing w:val="76"/>
          <w:sz w:val="22"/>
          <w:szCs w:val="22"/>
        </w:rPr>
        <w:t xml:space="preserve"> </w:t>
      </w:r>
      <w:r w:rsidRPr="00AF2EA2">
        <w:rPr>
          <w:spacing w:val="-2"/>
          <w:sz w:val="22"/>
          <w:szCs w:val="22"/>
        </w:rPr>
        <w:t>работников,</w:t>
      </w:r>
      <w:r w:rsidRPr="00AF2EA2">
        <w:rPr>
          <w:spacing w:val="-4"/>
          <w:sz w:val="22"/>
          <w:szCs w:val="22"/>
        </w:rPr>
        <w:t xml:space="preserve"> </w:t>
      </w:r>
      <w:r w:rsidRPr="00AF2EA2">
        <w:rPr>
          <w:sz w:val="22"/>
          <w:szCs w:val="22"/>
        </w:rPr>
        <w:t>занятых</w:t>
      </w:r>
      <w:r w:rsidRPr="00AF2EA2">
        <w:rPr>
          <w:spacing w:val="-4"/>
          <w:sz w:val="22"/>
          <w:szCs w:val="22"/>
        </w:rPr>
        <w:t xml:space="preserve"> </w:t>
      </w:r>
      <w:r w:rsidRPr="00AF2EA2">
        <w:rPr>
          <w:spacing w:val="-1"/>
          <w:sz w:val="22"/>
          <w:szCs w:val="22"/>
        </w:rPr>
        <w:t>выполнением</w:t>
      </w:r>
      <w:r w:rsidRPr="00AF2EA2">
        <w:rPr>
          <w:spacing w:val="-4"/>
          <w:sz w:val="22"/>
          <w:szCs w:val="22"/>
        </w:rPr>
        <w:t xml:space="preserve"> </w:t>
      </w:r>
      <w:r w:rsidRPr="00AF2EA2">
        <w:rPr>
          <w:sz w:val="22"/>
          <w:szCs w:val="22"/>
        </w:rPr>
        <w:t>разрешенных</w:t>
      </w:r>
      <w:r w:rsidRPr="00AF2EA2">
        <w:rPr>
          <w:spacing w:val="-4"/>
          <w:sz w:val="22"/>
          <w:szCs w:val="22"/>
        </w:rPr>
        <w:t xml:space="preserve"> </w:t>
      </w:r>
      <w:r w:rsidRPr="00AF2EA2">
        <w:rPr>
          <w:sz w:val="22"/>
          <w:szCs w:val="22"/>
        </w:rPr>
        <w:t>в</w:t>
      </w:r>
      <w:r w:rsidRPr="00AF2EA2">
        <w:rPr>
          <w:spacing w:val="-5"/>
          <w:sz w:val="22"/>
          <w:szCs w:val="22"/>
        </w:rPr>
        <w:t xml:space="preserve"> </w:t>
      </w:r>
      <w:r w:rsidRPr="00AF2EA2">
        <w:rPr>
          <w:spacing w:val="-1"/>
          <w:sz w:val="22"/>
          <w:szCs w:val="22"/>
        </w:rPr>
        <w:t>установленном</w:t>
      </w:r>
      <w:r w:rsidRPr="00AF2EA2">
        <w:rPr>
          <w:spacing w:val="-4"/>
          <w:sz w:val="22"/>
          <w:szCs w:val="22"/>
        </w:rPr>
        <w:t xml:space="preserve"> </w:t>
      </w:r>
      <w:r w:rsidRPr="00AF2EA2">
        <w:rPr>
          <w:spacing w:val="-2"/>
          <w:sz w:val="22"/>
          <w:szCs w:val="22"/>
        </w:rPr>
        <w:t>порядке</w:t>
      </w:r>
      <w:r w:rsidRPr="00AF2EA2">
        <w:rPr>
          <w:spacing w:val="-4"/>
          <w:sz w:val="22"/>
          <w:szCs w:val="22"/>
        </w:rPr>
        <w:t xml:space="preserve"> </w:t>
      </w:r>
      <w:r w:rsidRPr="00AF2EA2">
        <w:rPr>
          <w:spacing w:val="-1"/>
          <w:sz w:val="22"/>
          <w:szCs w:val="22"/>
        </w:rPr>
        <w:t>работ),</w:t>
      </w:r>
      <w:r w:rsidRPr="00AF2EA2">
        <w:rPr>
          <w:spacing w:val="-3"/>
          <w:sz w:val="22"/>
          <w:szCs w:val="22"/>
        </w:rPr>
        <w:t xml:space="preserve"> </w:t>
      </w:r>
      <w:r w:rsidRPr="00AF2EA2">
        <w:rPr>
          <w:spacing w:val="-2"/>
          <w:sz w:val="22"/>
          <w:szCs w:val="22"/>
        </w:rPr>
        <w:t>разводить</w:t>
      </w:r>
      <w:r w:rsidRPr="00AF2EA2">
        <w:rPr>
          <w:spacing w:val="-3"/>
          <w:sz w:val="22"/>
          <w:szCs w:val="22"/>
        </w:rPr>
        <w:t xml:space="preserve"> </w:t>
      </w:r>
      <w:r w:rsidRPr="00AF2EA2">
        <w:rPr>
          <w:spacing w:val="-1"/>
          <w:sz w:val="22"/>
          <w:szCs w:val="22"/>
        </w:rPr>
        <w:t>огонь</w:t>
      </w:r>
      <w:r w:rsidRPr="00AF2EA2">
        <w:rPr>
          <w:spacing w:val="-5"/>
          <w:sz w:val="22"/>
          <w:szCs w:val="22"/>
        </w:rPr>
        <w:t xml:space="preserve"> </w:t>
      </w:r>
      <w:r w:rsidRPr="00AF2EA2">
        <w:rPr>
          <w:sz w:val="22"/>
          <w:szCs w:val="22"/>
        </w:rPr>
        <w:t>в</w:t>
      </w:r>
      <w:r w:rsidRPr="00AF2EA2">
        <w:rPr>
          <w:spacing w:val="-4"/>
          <w:sz w:val="22"/>
          <w:szCs w:val="22"/>
        </w:rPr>
        <w:t xml:space="preserve"> </w:t>
      </w:r>
      <w:r w:rsidRPr="00AF2EA2">
        <w:rPr>
          <w:spacing w:val="-2"/>
          <w:sz w:val="22"/>
          <w:szCs w:val="22"/>
        </w:rPr>
        <w:t>пределах</w:t>
      </w:r>
      <w:r w:rsidRPr="00AF2EA2">
        <w:rPr>
          <w:spacing w:val="-3"/>
          <w:sz w:val="22"/>
          <w:szCs w:val="22"/>
        </w:rPr>
        <w:t xml:space="preserve"> </w:t>
      </w:r>
      <w:r w:rsidRPr="00AF2EA2">
        <w:rPr>
          <w:spacing w:val="-1"/>
          <w:sz w:val="22"/>
          <w:szCs w:val="22"/>
        </w:rPr>
        <w:t>охранных</w:t>
      </w:r>
      <w:r w:rsidRPr="00AF2EA2">
        <w:rPr>
          <w:spacing w:val="-4"/>
          <w:sz w:val="22"/>
          <w:szCs w:val="22"/>
        </w:rPr>
        <w:t xml:space="preserve"> </w:t>
      </w:r>
      <w:r w:rsidRPr="00AF2EA2">
        <w:rPr>
          <w:spacing w:val="-1"/>
          <w:sz w:val="22"/>
          <w:szCs w:val="22"/>
        </w:rPr>
        <w:t>зон</w:t>
      </w:r>
      <w:r w:rsidRPr="00AF2EA2">
        <w:rPr>
          <w:spacing w:val="83"/>
          <w:sz w:val="22"/>
          <w:szCs w:val="22"/>
        </w:rPr>
        <w:t xml:space="preserve"> </w:t>
      </w:r>
      <w:r w:rsidRPr="00AF2EA2">
        <w:rPr>
          <w:spacing w:val="-2"/>
          <w:sz w:val="22"/>
          <w:szCs w:val="22"/>
        </w:rPr>
        <w:t>вводных</w:t>
      </w:r>
      <w:r w:rsidRPr="00AF2EA2">
        <w:rPr>
          <w:spacing w:val="-5"/>
          <w:sz w:val="22"/>
          <w:szCs w:val="22"/>
        </w:rPr>
        <w:t xml:space="preserve"> </w:t>
      </w:r>
      <w:r w:rsidRPr="00AF2EA2">
        <w:rPr>
          <w:sz w:val="22"/>
          <w:szCs w:val="22"/>
        </w:rPr>
        <w:t>и</w:t>
      </w:r>
      <w:r w:rsidRPr="00AF2EA2">
        <w:rPr>
          <w:spacing w:val="-5"/>
          <w:sz w:val="22"/>
          <w:szCs w:val="22"/>
        </w:rPr>
        <w:t xml:space="preserve"> </w:t>
      </w:r>
      <w:r w:rsidRPr="00AF2EA2">
        <w:rPr>
          <w:spacing w:val="-1"/>
          <w:sz w:val="22"/>
          <w:szCs w:val="22"/>
        </w:rPr>
        <w:t>распределительных</w:t>
      </w:r>
      <w:r w:rsidRPr="00AF2EA2">
        <w:rPr>
          <w:spacing w:val="-3"/>
          <w:sz w:val="22"/>
          <w:szCs w:val="22"/>
        </w:rPr>
        <w:t xml:space="preserve"> </w:t>
      </w:r>
      <w:r w:rsidRPr="00AF2EA2">
        <w:rPr>
          <w:sz w:val="22"/>
          <w:szCs w:val="22"/>
        </w:rPr>
        <w:t>устройств,</w:t>
      </w:r>
      <w:r w:rsidRPr="00AF2EA2">
        <w:rPr>
          <w:spacing w:val="-5"/>
          <w:sz w:val="22"/>
          <w:szCs w:val="22"/>
        </w:rPr>
        <w:t xml:space="preserve"> </w:t>
      </w:r>
      <w:r w:rsidRPr="00AF2EA2">
        <w:rPr>
          <w:spacing w:val="-1"/>
          <w:sz w:val="22"/>
          <w:szCs w:val="22"/>
        </w:rPr>
        <w:t>подстанций,</w:t>
      </w:r>
      <w:r w:rsidRPr="00AF2EA2">
        <w:rPr>
          <w:spacing w:val="-4"/>
          <w:sz w:val="22"/>
          <w:szCs w:val="22"/>
        </w:rPr>
        <w:t xml:space="preserve"> </w:t>
      </w:r>
      <w:r w:rsidRPr="00AF2EA2">
        <w:rPr>
          <w:spacing w:val="-2"/>
          <w:sz w:val="22"/>
          <w:szCs w:val="22"/>
        </w:rPr>
        <w:t>воздушных</w:t>
      </w:r>
      <w:r w:rsidRPr="00AF2EA2">
        <w:rPr>
          <w:spacing w:val="-4"/>
          <w:sz w:val="22"/>
          <w:szCs w:val="22"/>
        </w:rPr>
        <w:t xml:space="preserve"> </w:t>
      </w:r>
      <w:r w:rsidRPr="00AF2EA2">
        <w:rPr>
          <w:sz w:val="22"/>
          <w:szCs w:val="22"/>
        </w:rPr>
        <w:t>линий</w:t>
      </w:r>
      <w:r w:rsidRPr="00AF2EA2">
        <w:rPr>
          <w:spacing w:val="-5"/>
          <w:sz w:val="22"/>
          <w:szCs w:val="22"/>
        </w:rPr>
        <w:t xml:space="preserve"> </w:t>
      </w:r>
      <w:r w:rsidRPr="00AF2EA2">
        <w:rPr>
          <w:spacing w:val="-2"/>
          <w:sz w:val="22"/>
          <w:szCs w:val="22"/>
        </w:rPr>
        <w:t>электропередачи,</w:t>
      </w:r>
      <w:r w:rsidRPr="00AF2EA2">
        <w:rPr>
          <w:spacing w:val="-5"/>
          <w:sz w:val="22"/>
          <w:szCs w:val="22"/>
        </w:rPr>
        <w:t xml:space="preserve"> </w:t>
      </w:r>
      <w:r w:rsidRPr="00AF2EA2">
        <w:rPr>
          <w:sz w:val="22"/>
          <w:szCs w:val="22"/>
        </w:rPr>
        <w:t>а</w:t>
      </w:r>
      <w:r w:rsidRPr="00AF2EA2">
        <w:rPr>
          <w:spacing w:val="-5"/>
          <w:sz w:val="22"/>
          <w:szCs w:val="22"/>
        </w:rPr>
        <w:t xml:space="preserve"> </w:t>
      </w:r>
      <w:r w:rsidRPr="00AF2EA2">
        <w:rPr>
          <w:spacing w:val="-1"/>
          <w:sz w:val="22"/>
          <w:szCs w:val="22"/>
        </w:rPr>
        <w:t>также</w:t>
      </w:r>
      <w:r w:rsidRPr="00AF2EA2">
        <w:rPr>
          <w:spacing w:val="-6"/>
          <w:sz w:val="22"/>
          <w:szCs w:val="22"/>
        </w:rPr>
        <w:t xml:space="preserve"> </w:t>
      </w:r>
      <w:r w:rsidRPr="00AF2EA2">
        <w:rPr>
          <w:sz w:val="22"/>
          <w:szCs w:val="22"/>
        </w:rPr>
        <w:t>в</w:t>
      </w:r>
      <w:r w:rsidRPr="00AF2EA2">
        <w:rPr>
          <w:spacing w:val="-5"/>
          <w:sz w:val="22"/>
          <w:szCs w:val="22"/>
        </w:rPr>
        <w:t xml:space="preserve"> </w:t>
      </w:r>
      <w:r w:rsidRPr="00AF2EA2">
        <w:rPr>
          <w:spacing w:val="-1"/>
          <w:sz w:val="22"/>
          <w:szCs w:val="22"/>
        </w:rPr>
        <w:t>охранных</w:t>
      </w:r>
      <w:r w:rsidRPr="00AF2EA2">
        <w:rPr>
          <w:spacing w:val="-6"/>
          <w:sz w:val="22"/>
          <w:szCs w:val="22"/>
        </w:rPr>
        <w:t xml:space="preserve"> </w:t>
      </w:r>
      <w:r w:rsidRPr="00AF2EA2">
        <w:rPr>
          <w:spacing w:val="-1"/>
          <w:sz w:val="22"/>
          <w:szCs w:val="22"/>
        </w:rPr>
        <w:t>зонах</w:t>
      </w:r>
      <w:r w:rsidRPr="00AF2EA2">
        <w:rPr>
          <w:spacing w:val="-5"/>
          <w:sz w:val="22"/>
          <w:szCs w:val="22"/>
        </w:rPr>
        <w:t xml:space="preserve"> </w:t>
      </w:r>
      <w:r w:rsidRPr="00AF2EA2">
        <w:rPr>
          <w:spacing w:val="-2"/>
          <w:sz w:val="22"/>
          <w:szCs w:val="22"/>
        </w:rPr>
        <w:t>кабельных</w:t>
      </w:r>
      <w:r w:rsidRPr="00AF2EA2">
        <w:rPr>
          <w:spacing w:val="74"/>
          <w:w w:val="99"/>
          <w:sz w:val="22"/>
          <w:szCs w:val="22"/>
        </w:rPr>
        <w:t xml:space="preserve"> </w:t>
      </w:r>
      <w:r w:rsidRPr="00AF2EA2">
        <w:rPr>
          <w:sz w:val="22"/>
          <w:szCs w:val="22"/>
        </w:rPr>
        <w:t>линий</w:t>
      </w:r>
      <w:r w:rsidRPr="00AF2EA2">
        <w:rPr>
          <w:spacing w:val="-6"/>
          <w:sz w:val="22"/>
          <w:szCs w:val="22"/>
        </w:rPr>
        <w:t xml:space="preserve"> </w:t>
      </w:r>
      <w:r w:rsidRPr="00AF2EA2">
        <w:rPr>
          <w:spacing w:val="-2"/>
          <w:sz w:val="22"/>
          <w:szCs w:val="22"/>
        </w:rPr>
        <w:t>электропередачи;</w:t>
      </w:r>
      <w:r w:rsidRPr="00AF2EA2">
        <w:rPr>
          <w:spacing w:val="-6"/>
          <w:sz w:val="22"/>
          <w:szCs w:val="22"/>
        </w:rPr>
        <w:t xml:space="preserve"> </w:t>
      </w:r>
      <w:r w:rsidRPr="00AF2EA2">
        <w:rPr>
          <w:spacing w:val="-1"/>
          <w:sz w:val="22"/>
          <w:szCs w:val="22"/>
        </w:rPr>
        <w:t>г)</w:t>
      </w:r>
      <w:r w:rsidRPr="00AF2EA2">
        <w:rPr>
          <w:spacing w:val="-5"/>
          <w:sz w:val="22"/>
          <w:szCs w:val="22"/>
        </w:rPr>
        <w:t xml:space="preserve"> </w:t>
      </w:r>
      <w:r w:rsidRPr="00AF2EA2">
        <w:rPr>
          <w:spacing w:val="-2"/>
          <w:sz w:val="22"/>
          <w:szCs w:val="22"/>
        </w:rPr>
        <w:t>размещать</w:t>
      </w:r>
      <w:r w:rsidRPr="00AF2EA2">
        <w:rPr>
          <w:spacing w:val="-5"/>
          <w:sz w:val="22"/>
          <w:szCs w:val="22"/>
        </w:rPr>
        <w:t xml:space="preserve"> </w:t>
      </w:r>
      <w:r w:rsidRPr="00AF2EA2">
        <w:rPr>
          <w:spacing w:val="-1"/>
          <w:sz w:val="22"/>
          <w:szCs w:val="22"/>
        </w:rPr>
        <w:t>свалки;</w:t>
      </w:r>
      <w:r w:rsidRPr="00AF2EA2">
        <w:rPr>
          <w:spacing w:val="-6"/>
          <w:sz w:val="22"/>
          <w:szCs w:val="22"/>
        </w:rPr>
        <w:t xml:space="preserve"> </w:t>
      </w:r>
      <w:r w:rsidRPr="00AF2EA2">
        <w:rPr>
          <w:spacing w:val="-1"/>
          <w:sz w:val="22"/>
          <w:szCs w:val="22"/>
        </w:rPr>
        <w:t>д)</w:t>
      </w:r>
      <w:r w:rsidRPr="00AF2EA2">
        <w:rPr>
          <w:spacing w:val="-5"/>
          <w:sz w:val="22"/>
          <w:szCs w:val="22"/>
        </w:rPr>
        <w:t xml:space="preserve"> </w:t>
      </w:r>
      <w:r w:rsidRPr="00AF2EA2">
        <w:rPr>
          <w:spacing w:val="-2"/>
          <w:sz w:val="22"/>
          <w:szCs w:val="22"/>
        </w:rPr>
        <w:t>производить</w:t>
      </w:r>
      <w:r w:rsidRPr="00AF2EA2">
        <w:rPr>
          <w:spacing w:val="-4"/>
          <w:sz w:val="22"/>
          <w:szCs w:val="22"/>
        </w:rPr>
        <w:t xml:space="preserve"> </w:t>
      </w:r>
      <w:r w:rsidRPr="00AF2EA2">
        <w:rPr>
          <w:spacing w:val="-1"/>
          <w:sz w:val="22"/>
          <w:szCs w:val="22"/>
        </w:rPr>
        <w:t>работы</w:t>
      </w:r>
      <w:r w:rsidRPr="00AF2EA2">
        <w:rPr>
          <w:spacing w:val="-6"/>
          <w:sz w:val="22"/>
          <w:szCs w:val="22"/>
        </w:rPr>
        <w:t xml:space="preserve"> </w:t>
      </w:r>
      <w:r w:rsidRPr="00AF2EA2">
        <w:rPr>
          <w:spacing w:val="-3"/>
          <w:sz w:val="22"/>
          <w:szCs w:val="22"/>
        </w:rPr>
        <w:t>ударными</w:t>
      </w:r>
      <w:r w:rsidRPr="00AF2EA2">
        <w:rPr>
          <w:spacing w:val="-4"/>
          <w:sz w:val="22"/>
          <w:szCs w:val="22"/>
        </w:rPr>
        <w:t xml:space="preserve"> </w:t>
      </w:r>
      <w:r w:rsidRPr="00AF2EA2">
        <w:rPr>
          <w:spacing w:val="-2"/>
          <w:sz w:val="22"/>
          <w:szCs w:val="22"/>
        </w:rPr>
        <w:t>механизмами,</w:t>
      </w:r>
      <w:r w:rsidRPr="00AF2EA2">
        <w:rPr>
          <w:spacing w:val="-5"/>
          <w:sz w:val="22"/>
          <w:szCs w:val="22"/>
        </w:rPr>
        <w:t xml:space="preserve"> </w:t>
      </w:r>
      <w:r w:rsidRPr="00AF2EA2">
        <w:rPr>
          <w:spacing w:val="-2"/>
          <w:sz w:val="22"/>
          <w:szCs w:val="22"/>
        </w:rPr>
        <w:t>сбрасывать</w:t>
      </w:r>
      <w:r w:rsidRPr="00AF2EA2">
        <w:rPr>
          <w:spacing w:val="-5"/>
          <w:sz w:val="22"/>
          <w:szCs w:val="22"/>
        </w:rPr>
        <w:t xml:space="preserve"> </w:t>
      </w:r>
      <w:r w:rsidRPr="00AF2EA2">
        <w:rPr>
          <w:spacing w:val="-1"/>
          <w:sz w:val="22"/>
          <w:szCs w:val="22"/>
        </w:rPr>
        <w:t>тяжести</w:t>
      </w:r>
      <w:r w:rsidRPr="00AF2EA2">
        <w:rPr>
          <w:spacing w:val="-5"/>
          <w:sz w:val="22"/>
          <w:szCs w:val="22"/>
        </w:rPr>
        <w:t xml:space="preserve"> </w:t>
      </w:r>
      <w:r w:rsidRPr="00AF2EA2">
        <w:rPr>
          <w:spacing w:val="-2"/>
          <w:sz w:val="22"/>
          <w:szCs w:val="22"/>
        </w:rPr>
        <w:t>массой</w:t>
      </w:r>
    </w:p>
    <w:p w:rsidR="004668B9" w:rsidRPr="00AF2EA2" w:rsidRDefault="004668B9" w:rsidP="004668B9">
      <w:pPr>
        <w:pStyle w:val="a6"/>
        <w:kinsoku w:val="0"/>
        <w:overflowPunct w:val="0"/>
        <w:spacing w:before="18" w:line="262" w:lineRule="auto"/>
        <w:ind w:right="-1"/>
        <w:rPr>
          <w:sz w:val="22"/>
          <w:szCs w:val="22"/>
        </w:rPr>
      </w:pPr>
      <w:r w:rsidRPr="00AF2EA2">
        <w:rPr>
          <w:spacing w:val="-1"/>
          <w:sz w:val="22"/>
          <w:szCs w:val="22"/>
        </w:rPr>
        <w:t>свыше</w:t>
      </w:r>
      <w:r w:rsidRPr="00AF2EA2">
        <w:rPr>
          <w:spacing w:val="-3"/>
          <w:sz w:val="22"/>
          <w:szCs w:val="22"/>
        </w:rPr>
        <w:t xml:space="preserve"> </w:t>
      </w:r>
      <w:r w:rsidRPr="00AF2EA2">
        <w:rPr>
          <w:sz w:val="22"/>
          <w:szCs w:val="22"/>
        </w:rPr>
        <w:t>5</w:t>
      </w:r>
      <w:r w:rsidRPr="00AF2EA2">
        <w:rPr>
          <w:spacing w:val="-2"/>
          <w:sz w:val="22"/>
          <w:szCs w:val="22"/>
        </w:rPr>
        <w:t xml:space="preserve"> </w:t>
      </w:r>
      <w:r w:rsidRPr="00AF2EA2">
        <w:rPr>
          <w:spacing w:val="-1"/>
          <w:sz w:val="22"/>
          <w:szCs w:val="22"/>
        </w:rPr>
        <w:t>тонн,</w:t>
      </w:r>
      <w:r w:rsidRPr="00AF2EA2">
        <w:rPr>
          <w:spacing w:val="-2"/>
          <w:sz w:val="22"/>
          <w:szCs w:val="22"/>
        </w:rPr>
        <w:t xml:space="preserve"> производить</w:t>
      </w:r>
      <w:r w:rsidRPr="00AF2EA2">
        <w:rPr>
          <w:spacing w:val="-3"/>
          <w:sz w:val="22"/>
          <w:szCs w:val="22"/>
        </w:rPr>
        <w:t xml:space="preserve"> </w:t>
      </w:r>
      <w:r w:rsidRPr="00AF2EA2">
        <w:rPr>
          <w:spacing w:val="1"/>
          <w:sz w:val="22"/>
          <w:szCs w:val="22"/>
        </w:rPr>
        <w:t>сброс</w:t>
      </w:r>
      <w:r w:rsidRPr="00AF2EA2">
        <w:rPr>
          <w:spacing w:val="-3"/>
          <w:sz w:val="22"/>
          <w:szCs w:val="22"/>
        </w:rPr>
        <w:t xml:space="preserve"> </w:t>
      </w:r>
      <w:r w:rsidRPr="00AF2EA2">
        <w:rPr>
          <w:sz w:val="22"/>
          <w:szCs w:val="22"/>
        </w:rPr>
        <w:t>и</w:t>
      </w:r>
      <w:r w:rsidRPr="00AF2EA2">
        <w:rPr>
          <w:spacing w:val="-3"/>
          <w:sz w:val="22"/>
          <w:szCs w:val="22"/>
        </w:rPr>
        <w:t xml:space="preserve"> </w:t>
      </w:r>
      <w:r w:rsidRPr="00AF2EA2">
        <w:rPr>
          <w:spacing w:val="-1"/>
          <w:sz w:val="22"/>
          <w:szCs w:val="22"/>
        </w:rPr>
        <w:t>слив</w:t>
      </w:r>
      <w:r w:rsidRPr="00AF2EA2">
        <w:rPr>
          <w:spacing w:val="-3"/>
          <w:sz w:val="22"/>
          <w:szCs w:val="22"/>
        </w:rPr>
        <w:t xml:space="preserve"> </w:t>
      </w:r>
      <w:r w:rsidRPr="00AF2EA2">
        <w:rPr>
          <w:spacing w:val="-2"/>
          <w:sz w:val="22"/>
          <w:szCs w:val="22"/>
        </w:rPr>
        <w:t xml:space="preserve">едких </w:t>
      </w:r>
      <w:r w:rsidRPr="00AF2EA2">
        <w:rPr>
          <w:sz w:val="22"/>
          <w:szCs w:val="22"/>
        </w:rPr>
        <w:t>и</w:t>
      </w:r>
      <w:r w:rsidRPr="00AF2EA2">
        <w:rPr>
          <w:spacing w:val="-3"/>
          <w:sz w:val="22"/>
          <w:szCs w:val="22"/>
        </w:rPr>
        <w:t xml:space="preserve"> </w:t>
      </w:r>
      <w:r w:rsidRPr="00AF2EA2">
        <w:rPr>
          <w:spacing w:val="-1"/>
          <w:sz w:val="22"/>
          <w:szCs w:val="22"/>
        </w:rPr>
        <w:t>коррозионных</w:t>
      </w:r>
      <w:r w:rsidRPr="00AF2EA2">
        <w:rPr>
          <w:spacing w:val="-3"/>
          <w:sz w:val="22"/>
          <w:szCs w:val="22"/>
        </w:rPr>
        <w:t xml:space="preserve"> </w:t>
      </w:r>
      <w:r w:rsidRPr="00AF2EA2">
        <w:rPr>
          <w:spacing w:val="-1"/>
          <w:sz w:val="22"/>
          <w:szCs w:val="22"/>
        </w:rPr>
        <w:t>веществ</w:t>
      </w:r>
      <w:r w:rsidRPr="00AF2EA2">
        <w:rPr>
          <w:spacing w:val="-3"/>
          <w:sz w:val="22"/>
          <w:szCs w:val="22"/>
        </w:rPr>
        <w:t xml:space="preserve"> </w:t>
      </w:r>
      <w:r w:rsidRPr="00AF2EA2">
        <w:rPr>
          <w:sz w:val="22"/>
          <w:szCs w:val="22"/>
        </w:rPr>
        <w:t>и</w:t>
      </w:r>
      <w:r w:rsidRPr="00AF2EA2">
        <w:rPr>
          <w:spacing w:val="-3"/>
          <w:sz w:val="22"/>
          <w:szCs w:val="22"/>
        </w:rPr>
        <w:t xml:space="preserve"> </w:t>
      </w:r>
      <w:r w:rsidRPr="00AF2EA2">
        <w:rPr>
          <w:spacing w:val="-2"/>
          <w:sz w:val="22"/>
          <w:szCs w:val="22"/>
        </w:rPr>
        <w:t xml:space="preserve">горюче-смазочных </w:t>
      </w:r>
      <w:r w:rsidRPr="00AF2EA2">
        <w:rPr>
          <w:spacing w:val="-1"/>
          <w:sz w:val="22"/>
          <w:szCs w:val="22"/>
        </w:rPr>
        <w:t>материалов</w:t>
      </w:r>
      <w:r w:rsidRPr="00AF2EA2">
        <w:rPr>
          <w:spacing w:val="-3"/>
          <w:sz w:val="22"/>
          <w:szCs w:val="22"/>
        </w:rPr>
        <w:t xml:space="preserve"> </w:t>
      </w:r>
      <w:r w:rsidRPr="00AF2EA2">
        <w:rPr>
          <w:sz w:val="22"/>
          <w:szCs w:val="22"/>
        </w:rPr>
        <w:t>(в</w:t>
      </w:r>
      <w:r w:rsidRPr="00AF2EA2">
        <w:rPr>
          <w:spacing w:val="-3"/>
          <w:sz w:val="22"/>
          <w:szCs w:val="22"/>
        </w:rPr>
        <w:t xml:space="preserve"> </w:t>
      </w:r>
      <w:r w:rsidRPr="00AF2EA2">
        <w:rPr>
          <w:spacing w:val="-1"/>
          <w:sz w:val="22"/>
          <w:szCs w:val="22"/>
        </w:rPr>
        <w:t>охранных</w:t>
      </w:r>
      <w:r w:rsidRPr="00AF2EA2">
        <w:rPr>
          <w:spacing w:val="-3"/>
          <w:sz w:val="22"/>
          <w:szCs w:val="22"/>
        </w:rPr>
        <w:t xml:space="preserve"> </w:t>
      </w:r>
      <w:r w:rsidRPr="00AF2EA2">
        <w:rPr>
          <w:spacing w:val="-1"/>
          <w:sz w:val="22"/>
          <w:szCs w:val="22"/>
        </w:rPr>
        <w:t>зонах</w:t>
      </w:r>
      <w:r w:rsidRPr="00AF2EA2">
        <w:rPr>
          <w:spacing w:val="61"/>
          <w:sz w:val="22"/>
          <w:szCs w:val="22"/>
        </w:rPr>
        <w:t xml:space="preserve"> </w:t>
      </w:r>
      <w:r w:rsidRPr="00AF2EA2">
        <w:rPr>
          <w:spacing w:val="-1"/>
          <w:sz w:val="22"/>
          <w:szCs w:val="22"/>
        </w:rPr>
        <w:t>подземных</w:t>
      </w:r>
      <w:r w:rsidRPr="00AF2EA2">
        <w:rPr>
          <w:spacing w:val="-5"/>
          <w:sz w:val="22"/>
          <w:szCs w:val="22"/>
        </w:rPr>
        <w:t xml:space="preserve"> </w:t>
      </w:r>
      <w:r w:rsidRPr="00AF2EA2">
        <w:rPr>
          <w:spacing w:val="-2"/>
          <w:sz w:val="22"/>
          <w:szCs w:val="22"/>
        </w:rPr>
        <w:t xml:space="preserve">кабельных </w:t>
      </w:r>
      <w:r w:rsidRPr="00AF2EA2">
        <w:rPr>
          <w:sz w:val="22"/>
          <w:szCs w:val="22"/>
        </w:rPr>
        <w:t>линий</w:t>
      </w:r>
      <w:r w:rsidRPr="00AF2EA2">
        <w:rPr>
          <w:spacing w:val="-4"/>
          <w:sz w:val="22"/>
          <w:szCs w:val="22"/>
        </w:rPr>
        <w:t xml:space="preserve"> </w:t>
      </w:r>
      <w:r w:rsidRPr="00AF2EA2">
        <w:rPr>
          <w:spacing w:val="-2"/>
          <w:sz w:val="22"/>
          <w:szCs w:val="22"/>
        </w:rPr>
        <w:t>электропередачи).</w:t>
      </w:r>
      <w:r w:rsidRPr="00AF2EA2">
        <w:rPr>
          <w:spacing w:val="-3"/>
          <w:sz w:val="22"/>
          <w:szCs w:val="22"/>
        </w:rPr>
        <w:t xml:space="preserve"> </w:t>
      </w:r>
      <w:r w:rsidRPr="00AF2EA2">
        <w:rPr>
          <w:sz w:val="22"/>
          <w:szCs w:val="22"/>
        </w:rPr>
        <w:t>В</w:t>
      </w:r>
      <w:r w:rsidRPr="00AF2EA2">
        <w:rPr>
          <w:spacing w:val="-4"/>
          <w:sz w:val="22"/>
          <w:szCs w:val="22"/>
        </w:rPr>
        <w:t xml:space="preserve"> </w:t>
      </w:r>
      <w:r w:rsidRPr="00AF2EA2">
        <w:rPr>
          <w:spacing w:val="-1"/>
          <w:sz w:val="22"/>
          <w:szCs w:val="22"/>
        </w:rPr>
        <w:t>соответствии</w:t>
      </w:r>
      <w:r w:rsidRPr="00AF2EA2">
        <w:rPr>
          <w:spacing w:val="-2"/>
          <w:sz w:val="22"/>
          <w:szCs w:val="22"/>
        </w:rPr>
        <w:t xml:space="preserve"> </w:t>
      </w:r>
      <w:r w:rsidRPr="00AF2EA2">
        <w:rPr>
          <w:sz w:val="22"/>
          <w:szCs w:val="22"/>
        </w:rPr>
        <w:t>с</w:t>
      </w:r>
      <w:r w:rsidRPr="00AF2EA2">
        <w:rPr>
          <w:spacing w:val="-4"/>
          <w:sz w:val="22"/>
          <w:szCs w:val="22"/>
        </w:rPr>
        <w:t xml:space="preserve"> </w:t>
      </w:r>
      <w:r w:rsidRPr="00AF2EA2">
        <w:rPr>
          <w:spacing w:val="-1"/>
          <w:sz w:val="22"/>
          <w:szCs w:val="22"/>
        </w:rPr>
        <w:t>п.</w:t>
      </w:r>
      <w:r w:rsidRPr="00AF2EA2">
        <w:rPr>
          <w:spacing w:val="-3"/>
          <w:sz w:val="22"/>
          <w:szCs w:val="22"/>
        </w:rPr>
        <w:t xml:space="preserve"> </w:t>
      </w:r>
      <w:r w:rsidRPr="00AF2EA2">
        <w:rPr>
          <w:sz w:val="22"/>
          <w:szCs w:val="22"/>
        </w:rPr>
        <w:t>10.</w:t>
      </w:r>
      <w:r w:rsidRPr="00AF2EA2">
        <w:rPr>
          <w:spacing w:val="-3"/>
          <w:sz w:val="22"/>
          <w:szCs w:val="22"/>
        </w:rPr>
        <w:t xml:space="preserve"> </w:t>
      </w:r>
      <w:r w:rsidRPr="00AF2EA2">
        <w:rPr>
          <w:sz w:val="22"/>
          <w:szCs w:val="22"/>
        </w:rPr>
        <w:t>В</w:t>
      </w:r>
      <w:r w:rsidRPr="00AF2EA2">
        <w:rPr>
          <w:spacing w:val="-4"/>
          <w:sz w:val="22"/>
          <w:szCs w:val="22"/>
        </w:rPr>
        <w:t xml:space="preserve"> </w:t>
      </w:r>
      <w:r w:rsidRPr="00AF2EA2">
        <w:rPr>
          <w:spacing w:val="-2"/>
          <w:sz w:val="22"/>
          <w:szCs w:val="22"/>
        </w:rPr>
        <w:t>пределах</w:t>
      </w:r>
      <w:r w:rsidRPr="00AF2EA2">
        <w:rPr>
          <w:spacing w:val="-3"/>
          <w:sz w:val="22"/>
          <w:szCs w:val="22"/>
        </w:rPr>
        <w:t xml:space="preserve"> </w:t>
      </w:r>
      <w:r w:rsidRPr="00AF2EA2">
        <w:rPr>
          <w:spacing w:val="-1"/>
          <w:sz w:val="22"/>
          <w:szCs w:val="22"/>
        </w:rPr>
        <w:t>охранных</w:t>
      </w:r>
      <w:r w:rsidRPr="00AF2EA2">
        <w:rPr>
          <w:spacing w:val="-5"/>
          <w:sz w:val="22"/>
          <w:szCs w:val="22"/>
        </w:rPr>
        <w:t xml:space="preserve"> </w:t>
      </w:r>
      <w:r w:rsidRPr="00AF2EA2">
        <w:rPr>
          <w:spacing w:val="-1"/>
          <w:sz w:val="22"/>
          <w:szCs w:val="22"/>
        </w:rPr>
        <w:t>зон</w:t>
      </w:r>
      <w:r w:rsidRPr="00AF2EA2">
        <w:rPr>
          <w:spacing w:val="-4"/>
          <w:sz w:val="22"/>
          <w:szCs w:val="22"/>
        </w:rPr>
        <w:t xml:space="preserve"> </w:t>
      </w:r>
      <w:r w:rsidRPr="00AF2EA2">
        <w:rPr>
          <w:spacing w:val="-1"/>
          <w:sz w:val="22"/>
          <w:szCs w:val="22"/>
        </w:rPr>
        <w:t>без</w:t>
      </w:r>
      <w:r w:rsidRPr="00AF2EA2">
        <w:rPr>
          <w:spacing w:val="-3"/>
          <w:sz w:val="22"/>
          <w:szCs w:val="22"/>
        </w:rPr>
        <w:t xml:space="preserve"> </w:t>
      </w:r>
      <w:r w:rsidRPr="00AF2EA2">
        <w:rPr>
          <w:spacing w:val="-2"/>
          <w:sz w:val="22"/>
          <w:szCs w:val="22"/>
        </w:rPr>
        <w:t>письменного</w:t>
      </w:r>
      <w:r w:rsidRPr="00AF2EA2">
        <w:rPr>
          <w:spacing w:val="-3"/>
          <w:sz w:val="22"/>
          <w:szCs w:val="22"/>
        </w:rPr>
        <w:t xml:space="preserve"> </w:t>
      </w:r>
      <w:r w:rsidRPr="00AF2EA2">
        <w:rPr>
          <w:sz w:val="22"/>
          <w:szCs w:val="22"/>
        </w:rPr>
        <w:t>решения</w:t>
      </w:r>
      <w:r w:rsidRPr="00AF2EA2">
        <w:rPr>
          <w:spacing w:val="-4"/>
          <w:sz w:val="22"/>
          <w:szCs w:val="22"/>
        </w:rPr>
        <w:t xml:space="preserve"> </w:t>
      </w:r>
      <w:r w:rsidRPr="00AF2EA2">
        <w:rPr>
          <w:sz w:val="22"/>
          <w:szCs w:val="22"/>
        </w:rPr>
        <w:t>о</w:t>
      </w:r>
      <w:r w:rsidRPr="00AF2EA2">
        <w:rPr>
          <w:spacing w:val="93"/>
          <w:sz w:val="22"/>
          <w:szCs w:val="22"/>
        </w:rPr>
        <w:t xml:space="preserve"> </w:t>
      </w:r>
      <w:r w:rsidRPr="00AF2EA2">
        <w:rPr>
          <w:spacing w:val="-2"/>
          <w:sz w:val="22"/>
          <w:szCs w:val="22"/>
        </w:rPr>
        <w:t>согласовании</w:t>
      </w:r>
      <w:r w:rsidRPr="00AF2EA2">
        <w:rPr>
          <w:spacing w:val="-6"/>
          <w:sz w:val="22"/>
          <w:szCs w:val="22"/>
        </w:rPr>
        <w:t xml:space="preserve"> </w:t>
      </w:r>
      <w:r w:rsidRPr="00AF2EA2">
        <w:rPr>
          <w:spacing w:val="-1"/>
          <w:sz w:val="22"/>
          <w:szCs w:val="22"/>
        </w:rPr>
        <w:t>сетевых</w:t>
      </w:r>
      <w:r w:rsidRPr="00AF2EA2">
        <w:rPr>
          <w:spacing w:val="-4"/>
          <w:sz w:val="22"/>
          <w:szCs w:val="22"/>
        </w:rPr>
        <w:t xml:space="preserve"> </w:t>
      </w:r>
      <w:r w:rsidRPr="00AF2EA2">
        <w:rPr>
          <w:sz w:val="22"/>
          <w:szCs w:val="22"/>
        </w:rPr>
        <w:t>организаций</w:t>
      </w:r>
      <w:r w:rsidRPr="00AF2EA2">
        <w:rPr>
          <w:spacing w:val="-6"/>
          <w:sz w:val="22"/>
          <w:szCs w:val="22"/>
        </w:rPr>
        <w:t xml:space="preserve"> </w:t>
      </w:r>
      <w:r w:rsidRPr="00AF2EA2">
        <w:rPr>
          <w:sz w:val="22"/>
          <w:szCs w:val="22"/>
        </w:rPr>
        <w:t>юридическим</w:t>
      </w:r>
      <w:r w:rsidRPr="00AF2EA2">
        <w:rPr>
          <w:spacing w:val="-5"/>
          <w:sz w:val="22"/>
          <w:szCs w:val="22"/>
        </w:rPr>
        <w:t xml:space="preserve"> </w:t>
      </w:r>
      <w:r w:rsidRPr="00AF2EA2">
        <w:rPr>
          <w:sz w:val="22"/>
          <w:szCs w:val="22"/>
        </w:rPr>
        <w:t>и</w:t>
      </w:r>
      <w:r w:rsidRPr="00AF2EA2">
        <w:rPr>
          <w:spacing w:val="-6"/>
          <w:sz w:val="22"/>
          <w:szCs w:val="22"/>
        </w:rPr>
        <w:t xml:space="preserve"> </w:t>
      </w:r>
      <w:r w:rsidRPr="00AF2EA2">
        <w:rPr>
          <w:spacing w:val="-1"/>
          <w:sz w:val="22"/>
          <w:szCs w:val="22"/>
        </w:rPr>
        <w:t>физическим</w:t>
      </w:r>
      <w:r w:rsidRPr="00AF2EA2">
        <w:rPr>
          <w:spacing w:val="-5"/>
          <w:sz w:val="22"/>
          <w:szCs w:val="22"/>
        </w:rPr>
        <w:t xml:space="preserve"> </w:t>
      </w:r>
      <w:r w:rsidRPr="00AF2EA2">
        <w:rPr>
          <w:sz w:val="22"/>
          <w:szCs w:val="22"/>
        </w:rPr>
        <w:t>лицам</w:t>
      </w:r>
      <w:r w:rsidRPr="00AF2EA2">
        <w:rPr>
          <w:spacing w:val="-6"/>
          <w:sz w:val="22"/>
          <w:szCs w:val="22"/>
        </w:rPr>
        <w:t xml:space="preserve"> </w:t>
      </w:r>
      <w:r w:rsidRPr="00AF2EA2">
        <w:rPr>
          <w:spacing w:val="-1"/>
          <w:sz w:val="22"/>
          <w:szCs w:val="22"/>
        </w:rPr>
        <w:t>запрещаются:</w:t>
      </w:r>
      <w:r w:rsidRPr="00AF2EA2">
        <w:rPr>
          <w:spacing w:val="-6"/>
          <w:sz w:val="22"/>
          <w:szCs w:val="22"/>
        </w:rPr>
        <w:t xml:space="preserve"> </w:t>
      </w:r>
      <w:r w:rsidRPr="00AF2EA2">
        <w:rPr>
          <w:spacing w:val="-1"/>
          <w:sz w:val="22"/>
          <w:szCs w:val="22"/>
        </w:rPr>
        <w:t>а)</w:t>
      </w:r>
      <w:r w:rsidRPr="00AF2EA2">
        <w:rPr>
          <w:spacing w:val="-5"/>
          <w:sz w:val="22"/>
          <w:szCs w:val="22"/>
        </w:rPr>
        <w:t xml:space="preserve"> </w:t>
      </w:r>
      <w:r w:rsidRPr="00AF2EA2">
        <w:rPr>
          <w:spacing w:val="-1"/>
          <w:sz w:val="22"/>
          <w:szCs w:val="22"/>
        </w:rPr>
        <w:t>строительство,</w:t>
      </w:r>
      <w:r w:rsidRPr="00AF2EA2">
        <w:rPr>
          <w:spacing w:val="-5"/>
          <w:sz w:val="22"/>
          <w:szCs w:val="22"/>
        </w:rPr>
        <w:t xml:space="preserve"> </w:t>
      </w:r>
      <w:r w:rsidRPr="00AF2EA2">
        <w:rPr>
          <w:spacing w:val="-1"/>
          <w:sz w:val="22"/>
          <w:szCs w:val="22"/>
        </w:rPr>
        <w:t>капитальный</w:t>
      </w:r>
      <w:r w:rsidRPr="00AF2EA2">
        <w:rPr>
          <w:spacing w:val="-6"/>
          <w:sz w:val="22"/>
          <w:szCs w:val="22"/>
        </w:rPr>
        <w:t xml:space="preserve"> </w:t>
      </w:r>
      <w:r w:rsidRPr="00AF2EA2">
        <w:rPr>
          <w:spacing w:val="-3"/>
          <w:sz w:val="22"/>
          <w:szCs w:val="22"/>
        </w:rPr>
        <w:t>ремонт,</w:t>
      </w:r>
      <w:r w:rsidRPr="00AF2EA2">
        <w:rPr>
          <w:spacing w:val="87"/>
          <w:sz w:val="22"/>
          <w:szCs w:val="22"/>
        </w:rPr>
        <w:t xml:space="preserve"> </w:t>
      </w:r>
      <w:r w:rsidRPr="00AF2EA2">
        <w:rPr>
          <w:spacing w:val="-1"/>
          <w:sz w:val="22"/>
          <w:szCs w:val="22"/>
        </w:rPr>
        <w:t>реконструкция</w:t>
      </w:r>
      <w:r w:rsidRPr="00AF2EA2">
        <w:rPr>
          <w:spacing w:val="-4"/>
          <w:sz w:val="22"/>
          <w:szCs w:val="22"/>
        </w:rPr>
        <w:t xml:space="preserve"> </w:t>
      </w:r>
      <w:r w:rsidRPr="00AF2EA2">
        <w:rPr>
          <w:spacing w:val="-1"/>
          <w:sz w:val="22"/>
          <w:szCs w:val="22"/>
        </w:rPr>
        <w:t>или</w:t>
      </w:r>
      <w:r w:rsidRPr="00AF2EA2">
        <w:rPr>
          <w:spacing w:val="-3"/>
          <w:sz w:val="22"/>
          <w:szCs w:val="22"/>
        </w:rPr>
        <w:t xml:space="preserve"> </w:t>
      </w:r>
      <w:r w:rsidRPr="00AF2EA2">
        <w:rPr>
          <w:sz w:val="22"/>
          <w:szCs w:val="22"/>
        </w:rPr>
        <w:t>снос</w:t>
      </w:r>
      <w:r w:rsidRPr="00AF2EA2">
        <w:rPr>
          <w:spacing w:val="-4"/>
          <w:sz w:val="22"/>
          <w:szCs w:val="22"/>
        </w:rPr>
        <w:t xml:space="preserve"> </w:t>
      </w:r>
      <w:r w:rsidRPr="00AF2EA2">
        <w:rPr>
          <w:spacing w:val="-2"/>
          <w:sz w:val="22"/>
          <w:szCs w:val="22"/>
        </w:rPr>
        <w:t>зданий</w:t>
      </w:r>
      <w:r w:rsidRPr="00AF2EA2">
        <w:rPr>
          <w:spacing w:val="-3"/>
          <w:sz w:val="22"/>
          <w:szCs w:val="22"/>
        </w:rPr>
        <w:t xml:space="preserve"> </w:t>
      </w:r>
      <w:r w:rsidRPr="00AF2EA2">
        <w:rPr>
          <w:sz w:val="22"/>
          <w:szCs w:val="22"/>
        </w:rPr>
        <w:t>и</w:t>
      </w:r>
      <w:r w:rsidRPr="00AF2EA2">
        <w:rPr>
          <w:spacing w:val="-4"/>
          <w:sz w:val="22"/>
          <w:szCs w:val="22"/>
        </w:rPr>
        <w:t xml:space="preserve"> </w:t>
      </w:r>
      <w:r w:rsidRPr="00AF2EA2">
        <w:rPr>
          <w:spacing w:val="-2"/>
          <w:sz w:val="22"/>
          <w:szCs w:val="22"/>
        </w:rPr>
        <w:t>сооружений;</w:t>
      </w:r>
      <w:r w:rsidRPr="00AF2EA2">
        <w:rPr>
          <w:spacing w:val="-4"/>
          <w:sz w:val="22"/>
          <w:szCs w:val="22"/>
        </w:rPr>
        <w:t xml:space="preserve"> </w:t>
      </w:r>
      <w:r w:rsidRPr="00AF2EA2">
        <w:rPr>
          <w:spacing w:val="-1"/>
          <w:sz w:val="22"/>
          <w:szCs w:val="22"/>
        </w:rPr>
        <w:t>б)</w:t>
      </w:r>
      <w:r w:rsidRPr="00AF2EA2">
        <w:rPr>
          <w:spacing w:val="-3"/>
          <w:sz w:val="22"/>
          <w:szCs w:val="22"/>
        </w:rPr>
        <w:t xml:space="preserve"> </w:t>
      </w:r>
      <w:r w:rsidRPr="00AF2EA2">
        <w:rPr>
          <w:spacing w:val="-1"/>
          <w:sz w:val="22"/>
          <w:szCs w:val="22"/>
        </w:rPr>
        <w:t>горные,</w:t>
      </w:r>
      <w:r w:rsidRPr="00AF2EA2">
        <w:rPr>
          <w:spacing w:val="-2"/>
          <w:sz w:val="22"/>
          <w:szCs w:val="22"/>
        </w:rPr>
        <w:t xml:space="preserve"> </w:t>
      </w:r>
      <w:r w:rsidRPr="00AF2EA2">
        <w:rPr>
          <w:spacing w:val="-1"/>
          <w:sz w:val="22"/>
          <w:szCs w:val="22"/>
        </w:rPr>
        <w:t>взрывные,</w:t>
      </w:r>
      <w:r w:rsidRPr="00AF2EA2">
        <w:rPr>
          <w:spacing w:val="-3"/>
          <w:sz w:val="22"/>
          <w:szCs w:val="22"/>
        </w:rPr>
        <w:t xml:space="preserve"> </w:t>
      </w:r>
      <w:r w:rsidRPr="00AF2EA2">
        <w:rPr>
          <w:spacing w:val="-1"/>
          <w:sz w:val="22"/>
          <w:szCs w:val="22"/>
        </w:rPr>
        <w:t>мелиоративные</w:t>
      </w:r>
      <w:r w:rsidRPr="00AF2EA2">
        <w:rPr>
          <w:spacing w:val="-4"/>
          <w:sz w:val="22"/>
          <w:szCs w:val="22"/>
        </w:rPr>
        <w:t xml:space="preserve"> </w:t>
      </w:r>
      <w:r w:rsidRPr="00AF2EA2">
        <w:rPr>
          <w:spacing w:val="-1"/>
          <w:sz w:val="22"/>
          <w:szCs w:val="22"/>
        </w:rPr>
        <w:t>работы,</w:t>
      </w:r>
      <w:r w:rsidRPr="00AF2EA2">
        <w:rPr>
          <w:spacing w:val="-3"/>
          <w:sz w:val="22"/>
          <w:szCs w:val="22"/>
        </w:rPr>
        <w:t xml:space="preserve"> </w:t>
      </w:r>
      <w:r w:rsidRPr="00AF2EA2">
        <w:rPr>
          <w:sz w:val="22"/>
          <w:szCs w:val="22"/>
        </w:rPr>
        <w:t>в</w:t>
      </w:r>
      <w:r w:rsidRPr="00AF2EA2">
        <w:rPr>
          <w:spacing w:val="-4"/>
          <w:sz w:val="22"/>
          <w:szCs w:val="22"/>
        </w:rPr>
        <w:t xml:space="preserve"> </w:t>
      </w:r>
      <w:r w:rsidRPr="00AF2EA2">
        <w:rPr>
          <w:spacing w:val="-3"/>
          <w:sz w:val="22"/>
          <w:szCs w:val="22"/>
        </w:rPr>
        <w:t>том</w:t>
      </w:r>
      <w:r w:rsidRPr="00AF2EA2">
        <w:rPr>
          <w:spacing w:val="-4"/>
          <w:sz w:val="22"/>
          <w:szCs w:val="22"/>
        </w:rPr>
        <w:t xml:space="preserve"> </w:t>
      </w:r>
      <w:r w:rsidRPr="00AF2EA2">
        <w:rPr>
          <w:spacing w:val="-1"/>
          <w:sz w:val="22"/>
          <w:szCs w:val="22"/>
        </w:rPr>
        <w:t>числе</w:t>
      </w:r>
      <w:r w:rsidRPr="00AF2EA2">
        <w:rPr>
          <w:spacing w:val="-3"/>
          <w:sz w:val="22"/>
          <w:szCs w:val="22"/>
        </w:rPr>
        <w:t xml:space="preserve"> </w:t>
      </w:r>
      <w:r w:rsidRPr="00AF2EA2">
        <w:rPr>
          <w:spacing w:val="-2"/>
          <w:sz w:val="22"/>
          <w:szCs w:val="22"/>
        </w:rPr>
        <w:t xml:space="preserve">связанные </w:t>
      </w:r>
      <w:r w:rsidRPr="00AF2EA2">
        <w:rPr>
          <w:sz w:val="22"/>
          <w:szCs w:val="22"/>
        </w:rPr>
        <w:t>с</w:t>
      </w:r>
      <w:r w:rsidRPr="00AF2EA2">
        <w:rPr>
          <w:spacing w:val="71"/>
          <w:w w:val="99"/>
          <w:sz w:val="22"/>
          <w:szCs w:val="22"/>
        </w:rPr>
        <w:t xml:space="preserve"> </w:t>
      </w:r>
      <w:r w:rsidRPr="00AF2EA2">
        <w:rPr>
          <w:spacing w:val="-1"/>
          <w:sz w:val="22"/>
          <w:szCs w:val="22"/>
        </w:rPr>
        <w:t>временным</w:t>
      </w:r>
      <w:r w:rsidRPr="00AF2EA2">
        <w:rPr>
          <w:spacing w:val="-6"/>
          <w:sz w:val="22"/>
          <w:szCs w:val="22"/>
        </w:rPr>
        <w:t xml:space="preserve"> </w:t>
      </w:r>
      <w:r w:rsidRPr="00AF2EA2">
        <w:rPr>
          <w:spacing w:val="-1"/>
          <w:sz w:val="22"/>
          <w:szCs w:val="22"/>
        </w:rPr>
        <w:t>затоплением</w:t>
      </w:r>
      <w:r w:rsidRPr="00AF2EA2">
        <w:rPr>
          <w:spacing w:val="-6"/>
          <w:sz w:val="22"/>
          <w:szCs w:val="22"/>
        </w:rPr>
        <w:t xml:space="preserve"> </w:t>
      </w:r>
      <w:r w:rsidRPr="00AF2EA2">
        <w:rPr>
          <w:spacing w:val="-1"/>
          <w:sz w:val="22"/>
          <w:szCs w:val="22"/>
        </w:rPr>
        <w:t>земель;</w:t>
      </w:r>
      <w:r w:rsidRPr="00AF2EA2">
        <w:rPr>
          <w:spacing w:val="-6"/>
          <w:sz w:val="22"/>
          <w:szCs w:val="22"/>
        </w:rPr>
        <w:t xml:space="preserve"> </w:t>
      </w:r>
      <w:r w:rsidRPr="00AF2EA2">
        <w:rPr>
          <w:spacing w:val="-1"/>
          <w:sz w:val="22"/>
          <w:szCs w:val="22"/>
        </w:rPr>
        <w:t>в)</w:t>
      </w:r>
      <w:r w:rsidRPr="00AF2EA2">
        <w:rPr>
          <w:spacing w:val="-5"/>
          <w:sz w:val="22"/>
          <w:szCs w:val="22"/>
        </w:rPr>
        <w:t xml:space="preserve"> </w:t>
      </w:r>
      <w:r w:rsidRPr="00AF2EA2">
        <w:rPr>
          <w:sz w:val="22"/>
          <w:szCs w:val="22"/>
        </w:rPr>
        <w:t>посадка</w:t>
      </w:r>
      <w:r w:rsidRPr="00AF2EA2">
        <w:rPr>
          <w:spacing w:val="-6"/>
          <w:sz w:val="22"/>
          <w:szCs w:val="22"/>
        </w:rPr>
        <w:t xml:space="preserve"> </w:t>
      </w:r>
      <w:r w:rsidRPr="00AF2EA2">
        <w:rPr>
          <w:sz w:val="22"/>
          <w:szCs w:val="22"/>
        </w:rPr>
        <w:t>и</w:t>
      </w:r>
      <w:r w:rsidRPr="00AF2EA2">
        <w:rPr>
          <w:spacing w:val="-6"/>
          <w:sz w:val="22"/>
          <w:szCs w:val="22"/>
        </w:rPr>
        <w:t xml:space="preserve"> </w:t>
      </w:r>
      <w:r w:rsidRPr="00AF2EA2">
        <w:rPr>
          <w:spacing w:val="-2"/>
          <w:sz w:val="22"/>
          <w:szCs w:val="22"/>
        </w:rPr>
        <w:t>вырубка</w:t>
      </w:r>
      <w:r w:rsidRPr="00AF2EA2">
        <w:rPr>
          <w:spacing w:val="-6"/>
          <w:sz w:val="22"/>
          <w:szCs w:val="22"/>
        </w:rPr>
        <w:t xml:space="preserve"> </w:t>
      </w:r>
      <w:r w:rsidRPr="00AF2EA2">
        <w:rPr>
          <w:spacing w:val="-1"/>
          <w:sz w:val="22"/>
          <w:szCs w:val="22"/>
        </w:rPr>
        <w:t>деревьев</w:t>
      </w:r>
      <w:r w:rsidRPr="00AF2EA2">
        <w:rPr>
          <w:spacing w:val="-4"/>
          <w:sz w:val="22"/>
          <w:szCs w:val="22"/>
        </w:rPr>
        <w:t xml:space="preserve"> </w:t>
      </w:r>
      <w:r w:rsidRPr="00AF2EA2">
        <w:rPr>
          <w:sz w:val="22"/>
          <w:szCs w:val="22"/>
        </w:rPr>
        <w:t>и</w:t>
      </w:r>
      <w:r w:rsidRPr="00AF2EA2">
        <w:rPr>
          <w:spacing w:val="-6"/>
          <w:sz w:val="22"/>
          <w:szCs w:val="22"/>
        </w:rPr>
        <w:t xml:space="preserve"> </w:t>
      </w:r>
      <w:r w:rsidRPr="00AF2EA2">
        <w:rPr>
          <w:spacing w:val="-2"/>
          <w:sz w:val="22"/>
          <w:szCs w:val="22"/>
        </w:rPr>
        <w:t>кустарников;</w:t>
      </w:r>
      <w:r w:rsidRPr="00AF2EA2">
        <w:rPr>
          <w:spacing w:val="-6"/>
          <w:sz w:val="22"/>
          <w:szCs w:val="22"/>
        </w:rPr>
        <w:t xml:space="preserve"> </w:t>
      </w:r>
      <w:r w:rsidRPr="00AF2EA2">
        <w:rPr>
          <w:spacing w:val="-1"/>
          <w:sz w:val="22"/>
          <w:szCs w:val="22"/>
        </w:rPr>
        <w:t>г)</w:t>
      </w:r>
      <w:r w:rsidRPr="00AF2EA2">
        <w:rPr>
          <w:spacing w:val="-5"/>
          <w:sz w:val="22"/>
          <w:szCs w:val="22"/>
        </w:rPr>
        <w:t xml:space="preserve"> </w:t>
      </w:r>
      <w:r w:rsidRPr="00AF2EA2">
        <w:rPr>
          <w:spacing w:val="-2"/>
          <w:sz w:val="22"/>
          <w:szCs w:val="22"/>
        </w:rPr>
        <w:t>дноуглубительные,</w:t>
      </w:r>
      <w:r w:rsidRPr="00AF2EA2">
        <w:rPr>
          <w:spacing w:val="-5"/>
          <w:sz w:val="22"/>
          <w:szCs w:val="22"/>
        </w:rPr>
        <w:t xml:space="preserve"> </w:t>
      </w:r>
      <w:r w:rsidRPr="00AF2EA2">
        <w:rPr>
          <w:spacing w:val="-1"/>
          <w:sz w:val="22"/>
          <w:szCs w:val="22"/>
        </w:rPr>
        <w:t>землечерпальные</w:t>
      </w:r>
      <w:r w:rsidRPr="00AF2EA2">
        <w:rPr>
          <w:spacing w:val="-6"/>
          <w:sz w:val="22"/>
          <w:szCs w:val="22"/>
        </w:rPr>
        <w:t xml:space="preserve"> </w:t>
      </w:r>
      <w:r w:rsidRPr="00AF2EA2">
        <w:rPr>
          <w:sz w:val="22"/>
          <w:szCs w:val="22"/>
        </w:rPr>
        <w:t xml:space="preserve">и </w:t>
      </w:r>
      <w:r w:rsidRPr="00AF2EA2">
        <w:rPr>
          <w:spacing w:val="-2"/>
          <w:sz w:val="22"/>
          <w:szCs w:val="22"/>
        </w:rPr>
        <w:t>погрузочно-разгрузочные</w:t>
      </w:r>
      <w:r w:rsidRPr="00AF2EA2">
        <w:rPr>
          <w:spacing w:val="-4"/>
          <w:sz w:val="22"/>
          <w:szCs w:val="22"/>
        </w:rPr>
        <w:t xml:space="preserve"> </w:t>
      </w:r>
      <w:r w:rsidRPr="00AF2EA2">
        <w:rPr>
          <w:spacing w:val="-1"/>
          <w:sz w:val="22"/>
          <w:szCs w:val="22"/>
        </w:rPr>
        <w:t>работы,</w:t>
      </w:r>
      <w:r w:rsidRPr="00AF2EA2">
        <w:rPr>
          <w:spacing w:val="-3"/>
          <w:sz w:val="22"/>
          <w:szCs w:val="22"/>
        </w:rPr>
        <w:t xml:space="preserve"> </w:t>
      </w:r>
      <w:r w:rsidRPr="00AF2EA2">
        <w:rPr>
          <w:spacing w:val="-1"/>
          <w:sz w:val="22"/>
          <w:szCs w:val="22"/>
        </w:rPr>
        <w:t>добыча</w:t>
      </w:r>
      <w:r w:rsidRPr="00AF2EA2">
        <w:rPr>
          <w:spacing w:val="-3"/>
          <w:sz w:val="22"/>
          <w:szCs w:val="22"/>
        </w:rPr>
        <w:t xml:space="preserve"> </w:t>
      </w:r>
      <w:r w:rsidRPr="00AF2EA2">
        <w:rPr>
          <w:spacing w:val="-1"/>
          <w:sz w:val="22"/>
          <w:szCs w:val="22"/>
        </w:rPr>
        <w:t>рыбы,</w:t>
      </w:r>
      <w:r w:rsidRPr="00AF2EA2">
        <w:rPr>
          <w:spacing w:val="-3"/>
          <w:sz w:val="22"/>
          <w:szCs w:val="22"/>
        </w:rPr>
        <w:t xml:space="preserve"> </w:t>
      </w:r>
      <w:r w:rsidRPr="00AF2EA2">
        <w:rPr>
          <w:spacing w:val="-1"/>
          <w:sz w:val="22"/>
          <w:szCs w:val="22"/>
        </w:rPr>
        <w:t>других</w:t>
      </w:r>
      <w:r w:rsidRPr="00AF2EA2">
        <w:rPr>
          <w:spacing w:val="-4"/>
          <w:sz w:val="22"/>
          <w:szCs w:val="22"/>
        </w:rPr>
        <w:t xml:space="preserve"> </w:t>
      </w:r>
      <w:r w:rsidRPr="00AF2EA2">
        <w:rPr>
          <w:spacing w:val="-2"/>
          <w:sz w:val="22"/>
          <w:szCs w:val="22"/>
        </w:rPr>
        <w:t>водных</w:t>
      </w:r>
      <w:r w:rsidRPr="00AF2EA2">
        <w:rPr>
          <w:spacing w:val="-3"/>
          <w:sz w:val="22"/>
          <w:szCs w:val="22"/>
        </w:rPr>
        <w:t xml:space="preserve"> </w:t>
      </w:r>
      <w:r w:rsidRPr="00AF2EA2">
        <w:rPr>
          <w:spacing w:val="-1"/>
          <w:sz w:val="22"/>
          <w:szCs w:val="22"/>
        </w:rPr>
        <w:t>животных</w:t>
      </w:r>
      <w:r w:rsidRPr="00AF2EA2">
        <w:rPr>
          <w:spacing w:val="-4"/>
          <w:sz w:val="22"/>
          <w:szCs w:val="22"/>
        </w:rPr>
        <w:t xml:space="preserve"> </w:t>
      </w:r>
      <w:r w:rsidRPr="00AF2EA2">
        <w:rPr>
          <w:sz w:val="22"/>
          <w:szCs w:val="22"/>
        </w:rPr>
        <w:t>и</w:t>
      </w:r>
      <w:r w:rsidRPr="00AF2EA2">
        <w:rPr>
          <w:spacing w:val="-4"/>
          <w:sz w:val="22"/>
          <w:szCs w:val="22"/>
        </w:rPr>
        <w:t xml:space="preserve"> </w:t>
      </w:r>
      <w:r w:rsidRPr="00AF2EA2">
        <w:rPr>
          <w:sz w:val="22"/>
          <w:szCs w:val="22"/>
        </w:rPr>
        <w:t>растений</w:t>
      </w:r>
      <w:r w:rsidRPr="00AF2EA2">
        <w:rPr>
          <w:spacing w:val="-4"/>
          <w:sz w:val="22"/>
          <w:szCs w:val="22"/>
        </w:rPr>
        <w:t xml:space="preserve"> </w:t>
      </w:r>
      <w:r w:rsidRPr="00AF2EA2">
        <w:rPr>
          <w:spacing w:val="-1"/>
          <w:sz w:val="22"/>
          <w:szCs w:val="22"/>
        </w:rPr>
        <w:t>придонными</w:t>
      </w:r>
      <w:r w:rsidRPr="00AF2EA2">
        <w:rPr>
          <w:spacing w:val="-4"/>
          <w:sz w:val="22"/>
          <w:szCs w:val="22"/>
        </w:rPr>
        <w:t xml:space="preserve"> </w:t>
      </w:r>
      <w:r w:rsidRPr="00AF2EA2">
        <w:rPr>
          <w:spacing w:val="-3"/>
          <w:sz w:val="22"/>
          <w:szCs w:val="22"/>
        </w:rPr>
        <w:t xml:space="preserve">орудиями </w:t>
      </w:r>
      <w:r w:rsidRPr="00AF2EA2">
        <w:rPr>
          <w:spacing w:val="-1"/>
          <w:sz w:val="22"/>
          <w:szCs w:val="22"/>
        </w:rPr>
        <w:t>лова,</w:t>
      </w:r>
      <w:r w:rsidRPr="00AF2EA2">
        <w:rPr>
          <w:spacing w:val="-3"/>
          <w:sz w:val="22"/>
          <w:szCs w:val="22"/>
        </w:rPr>
        <w:t xml:space="preserve"> </w:t>
      </w:r>
      <w:r w:rsidRPr="00AF2EA2">
        <w:rPr>
          <w:sz w:val="22"/>
          <w:szCs w:val="22"/>
        </w:rPr>
        <w:t>устройство</w:t>
      </w:r>
      <w:r w:rsidRPr="00AF2EA2">
        <w:rPr>
          <w:spacing w:val="69"/>
          <w:sz w:val="22"/>
          <w:szCs w:val="22"/>
        </w:rPr>
        <w:t xml:space="preserve"> </w:t>
      </w:r>
      <w:r w:rsidRPr="00AF2EA2">
        <w:rPr>
          <w:spacing w:val="-2"/>
          <w:sz w:val="22"/>
          <w:szCs w:val="22"/>
        </w:rPr>
        <w:t>водопоев,</w:t>
      </w:r>
      <w:r w:rsidRPr="00AF2EA2">
        <w:rPr>
          <w:spacing w:val="-3"/>
          <w:sz w:val="22"/>
          <w:szCs w:val="22"/>
        </w:rPr>
        <w:t xml:space="preserve"> </w:t>
      </w:r>
      <w:r w:rsidRPr="00AF2EA2">
        <w:rPr>
          <w:spacing w:val="-5"/>
          <w:sz w:val="22"/>
          <w:szCs w:val="22"/>
        </w:rPr>
        <w:t>к</w:t>
      </w:r>
      <w:r w:rsidRPr="00AF2EA2">
        <w:rPr>
          <w:spacing w:val="-4"/>
          <w:sz w:val="22"/>
          <w:szCs w:val="22"/>
        </w:rPr>
        <w:t>о</w:t>
      </w:r>
      <w:r w:rsidRPr="00AF2EA2">
        <w:rPr>
          <w:spacing w:val="-5"/>
          <w:sz w:val="22"/>
          <w:szCs w:val="22"/>
        </w:rPr>
        <w:t>лка</w:t>
      </w:r>
      <w:r w:rsidRPr="00AF2EA2">
        <w:rPr>
          <w:spacing w:val="-4"/>
          <w:sz w:val="22"/>
          <w:szCs w:val="22"/>
        </w:rPr>
        <w:t xml:space="preserve"> </w:t>
      </w:r>
      <w:r w:rsidRPr="00AF2EA2">
        <w:rPr>
          <w:sz w:val="22"/>
          <w:szCs w:val="22"/>
        </w:rPr>
        <w:t>и</w:t>
      </w:r>
      <w:r w:rsidRPr="00AF2EA2">
        <w:rPr>
          <w:spacing w:val="-3"/>
          <w:sz w:val="22"/>
          <w:szCs w:val="22"/>
        </w:rPr>
        <w:t xml:space="preserve"> </w:t>
      </w:r>
      <w:r w:rsidRPr="00AF2EA2">
        <w:rPr>
          <w:spacing w:val="-2"/>
          <w:sz w:val="22"/>
          <w:szCs w:val="22"/>
        </w:rPr>
        <w:t>заготовка</w:t>
      </w:r>
      <w:r w:rsidRPr="00AF2EA2">
        <w:rPr>
          <w:spacing w:val="-4"/>
          <w:sz w:val="22"/>
          <w:szCs w:val="22"/>
        </w:rPr>
        <w:t xml:space="preserve"> </w:t>
      </w:r>
      <w:r w:rsidRPr="00AF2EA2">
        <w:rPr>
          <w:sz w:val="22"/>
          <w:szCs w:val="22"/>
        </w:rPr>
        <w:t>льда</w:t>
      </w:r>
      <w:r w:rsidRPr="00AF2EA2">
        <w:rPr>
          <w:spacing w:val="-4"/>
          <w:sz w:val="22"/>
          <w:szCs w:val="22"/>
        </w:rPr>
        <w:t xml:space="preserve"> </w:t>
      </w:r>
      <w:r w:rsidRPr="00AF2EA2">
        <w:rPr>
          <w:sz w:val="22"/>
          <w:szCs w:val="22"/>
        </w:rPr>
        <w:t>(в</w:t>
      </w:r>
      <w:r w:rsidRPr="00AF2EA2">
        <w:rPr>
          <w:spacing w:val="-3"/>
          <w:sz w:val="22"/>
          <w:szCs w:val="22"/>
        </w:rPr>
        <w:t xml:space="preserve"> </w:t>
      </w:r>
      <w:r w:rsidRPr="00AF2EA2">
        <w:rPr>
          <w:spacing w:val="-1"/>
          <w:sz w:val="22"/>
          <w:szCs w:val="22"/>
        </w:rPr>
        <w:t>охранных</w:t>
      </w:r>
      <w:r w:rsidRPr="00AF2EA2">
        <w:rPr>
          <w:spacing w:val="-4"/>
          <w:sz w:val="22"/>
          <w:szCs w:val="22"/>
        </w:rPr>
        <w:t xml:space="preserve"> </w:t>
      </w:r>
      <w:r w:rsidRPr="00AF2EA2">
        <w:rPr>
          <w:spacing w:val="-1"/>
          <w:sz w:val="22"/>
          <w:szCs w:val="22"/>
        </w:rPr>
        <w:t>зонах</w:t>
      </w:r>
      <w:r w:rsidRPr="00AF2EA2">
        <w:rPr>
          <w:spacing w:val="-4"/>
          <w:sz w:val="22"/>
          <w:szCs w:val="22"/>
        </w:rPr>
        <w:t xml:space="preserve"> </w:t>
      </w:r>
      <w:r w:rsidRPr="00AF2EA2">
        <w:rPr>
          <w:spacing w:val="-3"/>
          <w:sz w:val="22"/>
          <w:szCs w:val="22"/>
        </w:rPr>
        <w:t>подводных</w:t>
      </w:r>
      <w:r w:rsidRPr="00AF2EA2">
        <w:rPr>
          <w:spacing w:val="-2"/>
          <w:sz w:val="22"/>
          <w:szCs w:val="22"/>
        </w:rPr>
        <w:t xml:space="preserve"> кабельных </w:t>
      </w:r>
      <w:r w:rsidRPr="00AF2EA2">
        <w:rPr>
          <w:sz w:val="22"/>
          <w:szCs w:val="22"/>
        </w:rPr>
        <w:t>линий</w:t>
      </w:r>
      <w:r w:rsidRPr="00AF2EA2">
        <w:rPr>
          <w:spacing w:val="-4"/>
          <w:sz w:val="22"/>
          <w:szCs w:val="22"/>
        </w:rPr>
        <w:t xml:space="preserve"> </w:t>
      </w:r>
      <w:r w:rsidRPr="00AF2EA2">
        <w:rPr>
          <w:spacing w:val="-2"/>
          <w:sz w:val="22"/>
          <w:szCs w:val="22"/>
        </w:rPr>
        <w:t>электропередачи);</w:t>
      </w:r>
      <w:r w:rsidRPr="00AF2EA2">
        <w:rPr>
          <w:spacing w:val="-3"/>
          <w:sz w:val="22"/>
          <w:szCs w:val="22"/>
        </w:rPr>
        <w:t xml:space="preserve"> </w:t>
      </w:r>
      <w:r w:rsidRPr="00AF2EA2">
        <w:rPr>
          <w:spacing w:val="-1"/>
          <w:sz w:val="22"/>
          <w:szCs w:val="22"/>
        </w:rPr>
        <w:t>е)</w:t>
      </w:r>
      <w:r w:rsidRPr="00AF2EA2">
        <w:rPr>
          <w:spacing w:val="-3"/>
          <w:sz w:val="22"/>
          <w:szCs w:val="22"/>
        </w:rPr>
        <w:t xml:space="preserve"> </w:t>
      </w:r>
      <w:r w:rsidRPr="00AF2EA2">
        <w:rPr>
          <w:spacing w:val="-1"/>
          <w:sz w:val="22"/>
          <w:szCs w:val="22"/>
        </w:rPr>
        <w:t>проезд</w:t>
      </w:r>
      <w:r w:rsidRPr="00AF2EA2">
        <w:rPr>
          <w:spacing w:val="-4"/>
          <w:sz w:val="22"/>
          <w:szCs w:val="22"/>
        </w:rPr>
        <w:t xml:space="preserve"> </w:t>
      </w:r>
      <w:r w:rsidRPr="00AF2EA2">
        <w:rPr>
          <w:spacing w:val="-1"/>
          <w:sz w:val="22"/>
          <w:szCs w:val="22"/>
        </w:rPr>
        <w:t>машин</w:t>
      </w:r>
      <w:r w:rsidRPr="00AF2EA2">
        <w:rPr>
          <w:spacing w:val="-2"/>
          <w:sz w:val="22"/>
          <w:szCs w:val="22"/>
        </w:rPr>
        <w:t xml:space="preserve"> </w:t>
      </w:r>
      <w:r w:rsidRPr="00AF2EA2">
        <w:rPr>
          <w:sz w:val="22"/>
          <w:szCs w:val="22"/>
        </w:rPr>
        <w:t>и</w:t>
      </w:r>
      <w:r w:rsidRPr="00AF2EA2">
        <w:rPr>
          <w:spacing w:val="99"/>
          <w:sz w:val="22"/>
          <w:szCs w:val="22"/>
        </w:rPr>
        <w:t xml:space="preserve"> </w:t>
      </w:r>
      <w:r w:rsidRPr="00AF2EA2">
        <w:rPr>
          <w:spacing w:val="-2"/>
          <w:sz w:val="22"/>
          <w:szCs w:val="22"/>
        </w:rPr>
        <w:t xml:space="preserve">механизмов, </w:t>
      </w:r>
      <w:r w:rsidRPr="00AF2EA2">
        <w:rPr>
          <w:spacing w:val="-1"/>
          <w:sz w:val="22"/>
          <w:szCs w:val="22"/>
        </w:rPr>
        <w:t>имеющих</w:t>
      </w:r>
      <w:r w:rsidRPr="00AF2EA2">
        <w:rPr>
          <w:spacing w:val="-3"/>
          <w:sz w:val="22"/>
          <w:szCs w:val="22"/>
        </w:rPr>
        <w:t xml:space="preserve"> </w:t>
      </w:r>
      <w:r w:rsidRPr="00AF2EA2">
        <w:rPr>
          <w:sz w:val="22"/>
          <w:szCs w:val="22"/>
        </w:rPr>
        <w:t>общую</w:t>
      </w:r>
      <w:r w:rsidRPr="00AF2EA2">
        <w:rPr>
          <w:spacing w:val="-3"/>
          <w:sz w:val="22"/>
          <w:szCs w:val="22"/>
        </w:rPr>
        <w:t xml:space="preserve"> </w:t>
      </w:r>
      <w:r w:rsidRPr="00AF2EA2">
        <w:rPr>
          <w:spacing w:val="-2"/>
          <w:sz w:val="22"/>
          <w:szCs w:val="22"/>
        </w:rPr>
        <w:t xml:space="preserve">высоту </w:t>
      </w:r>
      <w:r w:rsidRPr="00AF2EA2">
        <w:rPr>
          <w:sz w:val="22"/>
          <w:szCs w:val="22"/>
        </w:rPr>
        <w:t>с</w:t>
      </w:r>
      <w:r w:rsidRPr="00AF2EA2">
        <w:rPr>
          <w:spacing w:val="-3"/>
          <w:sz w:val="22"/>
          <w:szCs w:val="22"/>
        </w:rPr>
        <w:t xml:space="preserve"> </w:t>
      </w:r>
      <w:r w:rsidRPr="00AF2EA2">
        <w:rPr>
          <w:spacing w:val="-2"/>
          <w:sz w:val="22"/>
          <w:szCs w:val="22"/>
        </w:rPr>
        <w:t>грузом</w:t>
      </w:r>
      <w:r w:rsidRPr="00AF2EA2">
        <w:rPr>
          <w:spacing w:val="-3"/>
          <w:sz w:val="22"/>
          <w:szCs w:val="22"/>
        </w:rPr>
        <w:t xml:space="preserve"> </w:t>
      </w:r>
      <w:r w:rsidRPr="00AF2EA2">
        <w:rPr>
          <w:spacing w:val="-1"/>
          <w:sz w:val="22"/>
          <w:szCs w:val="22"/>
        </w:rPr>
        <w:t>или</w:t>
      </w:r>
      <w:r w:rsidRPr="00AF2EA2">
        <w:rPr>
          <w:spacing w:val="-2"/>
          <w:sz w:val="22"/>
          <w:szCs w:val="22"/>
        </w:rPr>
        <w:t xml:space="preserve"> </w:t>
      </w:r>
      <w:r w:rsidRPr="00AF2EA2">
        <w:rPr>
          <w:spacing w:val="-1"/>
          <w:sz w:val="22"/>
          <w:szCs w:val="22"/>
        </w:rPr>
        <w:t>без</w:t>
      </w:r>
      <w:r w:rsidRPr="00AF2EA2">
        <w:rPr>
          <w:spacing w:val="-2"/>
          <w:sz w:val="22"/>
          <w:szCs w:val="22"/>
        </w:rPr>
        <w:t xml:space="preserve"> </w:t>
      </w:r>
      <w:r w:rsidRPr="00AF2EA2">
        <w:rPr>
          <w:spacing w:val="-1"/>
          <w:sz w:val="22"/>
          <w:szCs w:val="22"/>
        </w:rPr>
        <w:t>груза</w:t>
      </w:r>
      <w:r w:rsidRPr="00AF2EA2">
        <w:rPr>
          <w:spacing w:val="-2"/>
          <w:sz w:val="22"/>
          <w:szCs w:val="22"/>
        </w:rPr>
        <w:t xml:space="preserve"> от </w:t>
      </w:r>
      <w:r w:rsidRPr="00AF2EA2">
        <w:rPr>
          <w:spacing w:val="-1"/>
          <w:sz w:val="22"/>
          <w:szCs w:val="22"/>
        </w:rPr>
        <w:t>поверхности</w:t>
      </w:r>
      <w:r w:rsidRPr="00AF2EA2">
        <w:rPr>
          <w:spacing w:val="-2"/>
          <w:sz w:val="22"/>
          <w:szCs w:val="22"/>
        </w:rPr>
        <w:t xml:space="preserve"> </w:t>
      </w:r>
      <w:r w:rsidRPr="00AF2EA2">
        <w:rPr>
          <w:spacing w:val="-1"/>
          <w:sz w:val="22"/>
          <w:szCs w:val="22"/>
        </w:rPr>
        <w:t>дороги более</w:t>
      </w:r>
      <w:r w:rsidRPr="00AF2EA2">
        <w:rPr>
          <w:spacing w:val="-3"/>
          <w:sz w:val="22"/>
          <w:szCs w:val="22"/>
        </w:rPr>
        <w:t xml:space="preserve"> </w:t>
      </w:r>
      <w:r w:rsidRPr="00AF2EA2">
        <w:rPr>
          <w:sz w:val="22"/>
          <w:szCs w:val="22"/>
        </w:rPr>
        <w:t>4,5</w:t>
      </w:r>
      <w:r w:rsidRPr="00AF2EA2">
        <w:rPr>
          <w:spacing w:val="-2"/>
          <w:sz w:val="22"/>
          <w:szCs w:val="22"/>
        </w:rPr>
        <w:t xml:space="preserve"> </w:t>
      </w:r>
      <w:r w:rsidRPr="00AF2EA2">
        <w:rPr>
          <w:sz w:val="22"/>
          <w:szCs w:val="22"/>
        </w:rPr>
        <w:t>метра</w:t>
      </w:r>
      <w:r w:rsidRPr="00AF2EA2">
        <w:rPr>
          <w:spacing w:val="-3"/>
          <w:sz w:val="22"/>
          <w:szCs w:val="22"/>
        </w:rPr>
        <w:t xml:space="preserve"> </w:t>
      </w:r>
      <w:r w:rsidRPr="00AF2EA2">
        <w:rPr>
          <w:sz w:val="22"/>
          <w:szCs w:val="22"/>
        </w:rPr>
        <w:t>(в</w:t>
      </w:r>
      <w:r w:rsidRPr="00AF2EA2">
        <w:rPr>
          <w:spacing w:val="-3"/>
          <w:sz w:val="22"/>
          <w:szCs w:val="22"/>
        </w:rPr>
        <w:t xml:space="preserve"> </w:t>
      </w:r>
      <w:r w:rsidRPr="00AF2EA2">
        <w:rPr>
          <w:spacing w:val="-1"/>
          <w:sz w:val="22"/>
          <w:szCs w:val="22"/>
        </w:rPr>
        <w:t>охранных</w:t>
      </w:r>
      <w:r w:rsidRPr="00AF2EA2">
        <w:rPr>
          <w:spacing w:val="-3"/>
          <w:sz w:val="22"/>
          <w:szCs w:val="22"/>
        </w:rPr>
        <w:t xml:space="preserve"> </w:t>
      </w:r>
      <w:r w:rsidRPr="00AF2EA2">
        <w:rPr>
          <w:spacing w:val="-1"/>
          <w:sz w:val="22"/>
          <w:szCs w:val="22"/>
        </w:rPr>
        <w:t>зонах</w:t>
      </w:r>
      <w:r w:rsidRPr="00AF2EA2">
        <w:rPr>
          <w:spacing w:val="65"/>
          <w:sz w:val="22"/>
          <w:szCs w:val="22"/>
        </w:rPr>
        <w:t xml:space="preserve"> </w:t>
      </w:r>
      <w:r w:rsidRPr="00AF2EA2">
        <w:rPr>
          <w:spacing w:val="-2"/>
          <w:sz w:val="22"/>
          <w:szCs w:val="22"/>
        </w:rPr>
        <w:t>воздушных</w:t>
      </w:r>
      <w:r w:rsidRPr="00AF2EA2">
        <w:rPr>
          <w:spacing w:val="-4"/>
          <w:sz w:val="22"/>
          <w:szCs w:val="22"/>
        </w:rPr>
        <w:t xml:space="preserve"> </w:t>
      </w:r>
      <w:r w:rsidRPr="00AF2EA2">
        <w:rPr>
          <w:sz w:val="22"/>
          <w:szCs w:val="22"/>
        </w:rPr>
        <w:t>линий</w:t>
      </w:r>
      <w:r w:rsidRPr="00AF2EA2">
        <w:rPr>
          <w:spacing w:val="-5"/>
          <w:sz w:val="22"/>
          <w:szCs w:val="22"/>
        </w:rPr>
        <w:t xml:space="preserve"> </w:t>
      </w:r>
      <w:r w:rsidRPr="00AF2EA2">
        <w:rPr>
          <w:spacing w:val="-2"/>
          <w:sz w:val="22"/>
          <w:szCs w:val="22"/>
        </w:rPr>
        <w:t>электропередачи);</w:t>
      </w:r>
      <w:r w:rsidRPr="00AF2EA2">
        <w:rPr>
          <w:spacing w:val="-5"/>
          <w:sz w:val="22"/>
          <w:szCs w:val="22"/>
        </w:rPr>
        <w:t xml:space="preserve"> </w:t>
      </w:r>
      <w:r w:rsidRPr="00AF2EA2">
        <w:rPr>
          <w:spacing w:val="-1"/>
          <w:sz w:val="22"/>
          <w:szCs w:val="22"/>
        </w:rPr>
        <w:t>ж)</w:t>
      </w:r>
      <w:r w:rsidRPr="00AF2EA2">
        <w:rPr>
          <w:spacing w:val="-5"/>
          <w:sz w:val="22"/>
          <w:szCs w:val="22"/>
        </w:rPr>
        <w:t xml:space="preserve"> </w:t>
      </w:r>
      <w:r w:rsidRPr="00AF2EA2">
        <w:rPr>
          <w:sz w:val="22"/>
          <w:szCs w:val="22"/>
        </w:rPr>
        <w:t>земляные</w:t>
      </w:r>
      <w:r w:rsidRPr="00AF2EA2">
        <w:rPr>
          <w:spacing w:val="-5"/>
          <w:sz w:val="22"/>
          <w:szCs w:val="22"/>
        </w:rPr>
        <w:t xml:space="preserve"> </w:t>
      </w:r>
      <w:r w:rsidRPr="00AF2EA2">
        <w:rPr>
          <w:spacing w:val="-1"/>
          <w:sz w:val="22"/>
          <w:szCs w:val="22"/>
        </w:rPr>
        <w:t>работы</w:t>
      </w:r>
      <w:r w:rsidRPr="00AF2EA2">
        <w:rPr>
          <w:spacing w:val="-5"/>
          <w:sz w:val="22"/>
          <w:szCs w:val="22"/>
        </w:rPr>
        <w:t xml:space="preserve"> </w:t>
      </w:r>
      <w:r w:rsidRPr="00AF2EA2">
        <w:rPr>
          <w:spacing w:val="-1"/>
          <w:sz w:val="22"/>
          <w:szCs w:val="22"/>
        </w:rPr>
        <w:t>на</w:t>
      </w:r>
      <w:r w:rsidRPr="00AF2EA2">
        <w:rPr>
          <w:spacing w:val="-5"/>
          <w:sz w:val="22"/>
          <w:szCs w:val="22"/>
        </w:rPr>
        <w:t xml:space="preserve"> </w:t>
      </w:r>
      <w:r w:rsidRPr="00AF2EA2">
        <w:rPr>
          <w:spacing w:val="-3"/>
          <w:sz w:val="22"/>
          <w:szCs w:val="22"/>
        </w:rPr>
        <w:t>глубине</w:t>
      </w:r>
      <w:r w:rsidRPr="00AF2EA2">
        <w:rPr>
          <w:spacing w:val="-5"/>
          <w:sz w:val="22"/>
          <w:szCs w:val="22"/>
        </w:rPr>
        <w:t xml:space="preserve"> </w:t>
      </w:r>
      <w:r w:rsidRPr="00AF2EA2">
        <w:rPr>
          <w:spacing w:val="-1"/>
          <w:sz w:val="22"/>
          <w:szCs w:val="22"/>
        </w:rPr>
        <w:t>более</w:t>
      </w:r>
      <w:r w:rsidRPr="00AF2EA2">
        <w:rPr>
          <w:spacing w:val="-5"/>
          <w:sz w:val="22"/>
          <w:szCs w:val="22"/>
        </w:rPr>
        <w:t xml:space="preserve"> </w:t>
      </w:r>
      <w:r w:rsidRPr="00AF2EA2">
        <w:rPr>
          <w:sz w:val="22"/>
          <w:szCs w:val="22"/>
        </w:rPr>
        <w:t>0,3</w:t>
      </w:r>
      <w:r w:rsidRPr="00AF2EA2">
        <w:rPr>
          <w:spacing w:val="-4"/>
          <w:sz w:val="22"/>
          <w:szCs w:val="22"/>
        </w:rPr>
        <w:t xml:space="preserve"> </w:t>
      </w:r>
      <w:r w:rsidRPr="00AF2EA2">
        <w:rPr>
          <w:sz w:val="22"/>
          <w:szCs w:val="22"/>
        </w:rPr>
        <w:t>метра</w:t>
      </w:r>
      <w:r w:rsidRPr="00AF2EA2">
        <w:rPr>
          <w:spacing w:val="-6"/>
          <w:sz w:val="22"/>
          <w:szCs w:val="22"/>
        </w:rPr>
        <w:t xml:space="preserve"> </w:t>
      </w:r>
      <w:r w:rsidRPr="00AF2EA2">
        <w:rPr>
          <w:spacing w:val="-1"/>
          <w:sz w:val="22"/>
          <w:szCs w:val="22"/>
        </w:rPr>
        <w:t>(на</w:t>
      </w:r>
      <w:r w:rsidRPr="00AF2EA2">
        <w:rPr>
          <w:spacing w:val="-5"/>
          <w:sz w:val="22"/>
          <w:szCs w:val="22"/>
        </w:rPr>
        <w:t xml:space="preserve"> </w:t>
      </w:r>
      <w:r w:rsidRPr="00AF2EA2">
        <w:rPr>
          <w:spacing w:val="-2"/>
          <w:sz w:val="22"/>
          <w:szCs w:val="22"/>
        </w:rPr>
        <w:t>вспахиваемых</w:t>
      </w:r>
      <w:r w:rsidRPr="00AF2EA2">
        <w:rPr>
          <w:spacing w:val="-4"/>
          <w:sz w:val="22"/>
          <w:szCs w:val="22"/>
        </w:rPr>
        <w:t xml:space="preserve"> </w:t>
      </w:r>
      <w:r w:rsidRPr="00AF2EA2">
        <w:rPr>
          <w:sz w:val="22"/>
          <w:szCs w:val="22"/>
        </w:rPr>
        <w:t>землях</w:t>
      </w:r>
      <w:r w:rsidRPr="00AF2EA2">
        <w:rPr>
          <w:spacing w:val="-5"/>
          <w:sz w:val="22"/>
          <w:szCs w:val="22"/>
        </w:rPr>
        <w:t xml:space="preserve"> </w:t>
      </w:r>
      <w:r w:rsidRPr="00AF2EA2">
        <w:rPr>
          <w:spacing w:val="-1"/>
          <w:sz w:val="22"/>
          <w:szCs w:val="22"/>
        </w:rPr>
        <w:t>на</w:t>
      </w:r>
      <w:r w:rsidRPr="00AF2EA2">
        <w:rPr>
          <w:spacing w:val="-6"/>
          <w:sz w:val="22"/>
          <w:szCs w:val="22"/>
        </w:rPr>
        <w:t xml:space="preserve"> </w:t>
      </w:r>
      <w:r w:rsidRPr="00AF2EA2">
        <w:rPr>
          <w:spacing w:val="-3"/>
          <w:sz w:val="22"/>
          <w:szCs w:val="22"/>
        </w:rPr>
        <w:t>глубине</w:t>
      </w:r>
      <w:r w:rsidRPr="00AF2EA2">
        <w:rPr>
          <w:spacing w:val="-5"/>
          <w:sz w:val="22"/>
          <w:szCs w:val="22"/>
        </w:rPr>
        <w:t xml:space="preserve"> </w:t>
      </w:r>
      <w:r w:rsidRPr="00AF2EA2">
        <w:rPr>
          <w:spacing w:val="-1"/>
          <w:sz w:val="22"/>
          <w:szCs w:val="22"/>
        </w:rPr>
        <w:t>более</w:t>
      </w:r>
      <w:r w:rsidRPr="00AF2EA2">
        <w:rPr>
          <w:spacing w:val="96"/>
          <w:sz w:val="22"/>
          <w:szCs w:val="22"/>
        </w:rPr>
        <w:t xml:space="preserve"> </w:t>
      </w:r>
      <w:r w:rsidRPr="00AF2EA2">
        <w:rPr>
          <w:sz w:val="22"/>
          <w:szCs w:val="22"/>
        </w:rPr>
        <w:t>0,45</w:t>
      </w:r>
      <w:r w:rsidRPr="00AF2EA2">
        <w:rPr>
          <w:spacing w:val="-3"/>
          <w:sz w:val="22"/>
          <w:szCs w:val="22"/>
        </w:rPr>
        <w:t xml:space="preserve"> </w:t>
      </w:r>
      <w:r w:rsidRPr="00AF2EA2">
        <w:rPr>
          <w:spacing w:val="-1"/>
          <w:sz w:val="22"/>
          <w:szCs w:val="22"/>
        </w:rPr>
        <w:t>метра),</w:t>
      </w:r>
      <w:r w:rsidRPr="00AF2EA2">
        <w:rPr>
          <w:spacing w:val="-3"/>
          <w:sz w:val="22"/>
          <w:szCs w:val="22"/>
        </w:rPr>
        <w:t xml:space="preserve"> </w:t>
      </w:r>
      <w:r w:rsidRPr="00AF2EA2">
        <w:rPr>
          <w:sz w:val="22"/>
          <w:szCs w:val="22"/>
        </w:rPr>
        <w:t>а</w:t>
      </w:r>
      <w:r w:rsidRPr="00AF2EA2">
        <w:rPr>
          <w:spacing w:val="-4"/>
          <w:sz w:val="22"/>
          <w:szCs w:val="22"/>
        </w:rPr>
        <w:t xml:space="preserve"> </w:t>
      </w:r>
      <w:r w:rsidRPr="00AF2EA2">
        <w:rPr>
          <w:spacing w:val="-1"/>
          <w:sz w:val="22"/>
          <w:szCs w:val="22"/>
        </w:rPr>
        <w:t>также</w:t>
      </w:r>
      <w:r w:rsidRPr="00AF2EA2">
        <w:rPr>
          <w:spacing w:val="-4"/>
          <w:sz w:val="22"/>
          <w:szCs w:val="22"/>
        </w:rPr>
        <w:t xml:space="preserve"> </w:t>
      </w:r>
      <w:r w:rsidRPr="00AF2EA2">
        <w:rPr>
          <w:spacing w:val="-2"/>
          <w:sz w:val="22"/>
          <w:szCs w:val="22"/>
        </w:rPr>
        <w:t>планировка</w:t>
      </w:r>
      <w:r w:rsidRPr="00AF2EA2">
        <w:rPr>
          <w:spacing w:val="-4"/>
          <w:sz w:val="22"/>
          <w:szCs w:val="22"/>
        </w:rPr>
        <w:t xml:space="preserve"> </w:t>
      </w:r>
      <w:r w:rsidRPr="00AF2EA2">
        <w:rPr>
          <w:spacing w:val="-1"/>
          <w:sz w:val="22"/>
          <w:szCs w:val="22"/>
        </w:rPr>
        <w:t>грунта</w:t>
      </w:r>
      <w:r w:rsidRPr="00AF2EA2">
        <w:rPr>
          <w:spacing w:val="-4"/>
          <w:sz w:val="22"/>
          <w:szCs w:val="22"/>
        </w:rPr>
        <w:t xml:space="preserve"> </w:t>
      </w:r>
      <w:r w:rsidRPr="00AF2EA2">
        <w:rPr>
          <w:sz w:val="22"/>
          <w:szCs w:val="22"/>
        </w:rPr>
        <w:t>(в</w:t>
      </w:r>
      <w:r w:rsidRPr="00AF2EA2">
        <w:rPr>
          <w:spacing w:val="-3"/>
          <w:sz w:val="22"/>
          <w:szCs w:val="22"/>
        </w:rPr>
        <w:t xml:space="preserve"> </w:t>
      </w:r>
      <w:r w:rsidRPr="00AF2EA2">
        <w:rPr>
          <w:spacing w:val="-1"/>
          <w:sz w:val="22"/>
          <w:szCs w:val="22"/>
        </w:rPr>
        <w:t>охранных</w:t>
      </w:r>
      <w:r w:rsidRPr="00AF2EA2">
        <w:rPr>
          <w:spacing w:val="-4"/>
          <w:sz w:val="22"/>
          <w:szCs w:val="22"/>
        </w:rPr>
        <w:t xml:space="preserve"> </w:t>
      </w:r>
      <w:r w:rsidRPr="00AF2EA2">
        <w:rPr>
          <w:spacing w:val="-1"/>
          <w:sz w:val="22"/>
          <w:szCs w:val="22"/>
        </w:rPr>
        <w:t>зонах</w:t>
      </w:r>
      <w:r w:rsidRPr="00AF2EA2">
        <w:rPr>
          <w:spacing w:val="-4"/>
          <w:sz w:val="22"/>
          <w:szCs w:val="22"/>
        </w:rPr>
        <w:t xml:space="preserve"> </w:t>
      </w:r>
      <w:r w:rsidRPr="00AF2EA2">
        <w:rPr>
          <w:spacing w:val="-1"/>
          <w:sz w:val="22"/>
          <w:szCs w:val="22"/>
        </w:rPr>
        <w:t>подземных</w:t>
      </w:r>
      <w:r w:rsidRPr="00AF2EA2">
        <w:rPr>
          <w:spacing w:val="-4"/>
          <w:sz w:val="22"/>
          <w:szCs w:val="22"/>
        </w:rPr>
        <w:t xml:space="preserve"> </w:t>
      </w:r>
      <w:r w:rsidRPr="00AF2EA2">
        <w:rPr>
          <w:spacing w:val="-2"/>
          <w:sz w:val="22"/>
          <w:szCs w:val="22"/>
        </w:rPr>
        <w:t xml:space="preserve">кабельных </w:t>
      </w:r>
      <w:r w:rsidRPr="00AF2EA2">
        <w:rPr>
          <w:sz w:val="22"/>
          <w:szCs w:val="22"/>
        </w:rPr>
        <w:t>линий</w:t>
      </w:r>
      <w:r w:rsidRPr="00AF2EA2">
        <w:rPr>
          <w:spacing w:val="-4"/>
          <w:sz w:val="22"/>
          <w:szCs w:val="22"/>
        </w:rPr>
        <w:t xml:space="preserve"> </w:t>
      </w:r>
      <w:r w:rsidRPr="00AF2EA2">
        <w:rPr>
          <w:spacing w:val="-2"/>
          <w:sz w:val="22"/>
          <w:szCs w:val="22"/>
        </w:rPr>
        <w:t>электропередачи);</w:t>
      </w:r>
      <w:r w:rsidRPr="00AF2EA2">
        <w:rPr>
          <w:spacing w:val="-4"/>
          <w:sz w:val="22"/>
          <w:szCs w:val="22"/>
        </w:rPr>
        <w:t xml:space="preserve"> </w:t>
      </w:r>
      <w:r w:rsidRPr="00AF2EA2">
        <w:rPr>
          <w:sz w:val="22"/>
          <w:szCs w:val="22"/>
        </w:rPr>
        <w:t>з)</w:t>
      </w:r>
      <w:r w:rsidRPr="00AF2EA2">
        <w:rPr>
          <w:spacing w:val="-2"/>
          <w:sz w:val="22"/>
          <w:szCs w:val="22"/>
        </w:rPr>
        <w:t xml:space="preserve"> </w:t>
      </w:r>
      <w:r w:rsidRPr="00AF2EA2">
        <w:rPr>
          <w:spacing w:val="-1"/>
          <w:sz w:val="22"/>
          <w:szCs w:val="22"/>
        </w:rPr>
        <w:t>полив</w:t>
      </w:r>
      <w:r w:rsidRPr="00AF2EA2">
        <w:rPr>
          <w:spacing w:val="101"/>
          <w:sz w:val="22"/>
          <w:szCs w:val="22"/>
        </w:rPr>
        <w:t xml:space="preserve"> </w:t>
      </w:r>
      <w:r w:rsidRPr="00AF2EA2">
        <w:rPr>
          <w:spacing w:val="-2"/>
          <w:sz w:val="22"/>
          <w:szCs w:val="22"/>
        </w:rPr>
        <w:t>сельскохозяйственных</w:t>
      </w:r>
      <w:r w:rsidRPr="00AF2EA2">
        <w:rPr>
          <w:spacing w:val="-3"/>
          <w:sz w:val="22"/>
          <w:szCs w:val="22"/>
        </w:rPr>
        <w:t xml:space="preserve"> </w:t>
      </w:r>
      <w:r w:rsidRPr="00AF2EA2">
        <w:rPr>
          <w:spacing w:val="-5"/>
          <w:sz w:val="22"/>
          <w:szCs w:val="22"/>
        </w:rPr>
        <w:t>к</w:t>
      </w:r>
      <w:r w:rsidRPr="00AF2EA2">
        <w:rPr>
          <w:spacing w:val="-4"/>
          <w:sz w:val="22"/>
          <w:szCs w:val="22"/>
        </w:rPr>
        <w:t>ультур</w:t>
      </w:r>
      <w:r w:rsidRPr="00AF2EA2">
        <w:rPr>
          <w:spacing w:val="-3"/>
          <w:sz w:val="22"/>
          <w:szCs w:val="22"/>
        </w:rPr>
        <w:t xml:space="preserve"> </w:t>
      </w:r>
      <w:r w:rsidRPr="00AF2EA2">
        <w:rPr>
          <w:sz w:val="22"/>
          <w:szCs w:val="22"/>
        </w:rPr>
        <w:t>в</w:t>
      </w:r>
      <w:r w:rsidRPr="00AF2EA2">
        <w:rPr>
          <w:spacing w:val="-3"/>
          <w:sz w:val="22"/>
          <w:szCs w:val="22"/>
        </w:rPr>
        <w:t xml:space="preserve"> </w:t>
      </w:r>
      <w:r w:rsidRPr="00AF2EA2">
        <w:rPr>
          <w:spacing w:val="-1"/>
          <w:sz w:val="22"/>
          <w:szCs w:val="22"/>
        </w:rPr>
        <w:t>случае,</w:t>
      </w:r>
      <w:r w:rsidRPr="00AF2EA2">
        <w:rPr>
          <w:spacing w:val="-3"/>
          <w:sz w:val="22"/>
          <w:szCs w:val="22"/>
        </w:rPr>
        <w:t xml:space="preserve"> </w:t>
      </w:r>
      <w:r w:rsidRPr="00AF2EA2">
        <w:rPr>
          <w:sz w:val="22"/>
          <w:szCs w:val="22"/>
        </w:rPr>
        <w:t>если</w:t>
      </w:r>
      <w:r w:rsidRPr="00AF2EA2">
        <w:rPr>
          <w:spacing w:val="-2"/>
          <w:sz w:val="22"/>
          <w:szCs w:val="22"/>
        </w:rPr>
        <w:t xml:space="preserve"> </w:t>
      </w:r>
      <w:r w:rsidRPr="00AF2EA2">
        <w:rPr>
          <w:spacing w:val="-1"/>
          <w:sz w:val="22"/>
          <w:szCs w:val="22"/>
        </w:rPr>
        <w:t>высота</w:t>
      </w:r>
      <w:r w:rsidRPr="00AF2EA2">
        <w:rPr>
          <w:spacing w:val="-4"/>
          <w:sz w:val="22"/>
          <w:szCs w:val="22"/>
        </w:rPr>
        <w:t xml:space="preserve"> </w:t>
      </w:r>
      <w:r w:rsidRPr="00AF2EA2">
        <w:rPr>
          <w:spacing w:val="-1"/>
          <w:sz w:val="22"/>
          <w:szCs w:val="22"/>
        </w:rPr>
        <w:t>струи</w:t>
      </w:r>
      <w:r w:rsidRPr="00AF2EA2">
        <w:rPr>
          <w:spacing w:val="-4"/>
          <w:sz w:val="22"/>
          <w:szCs w:val="22"/>
        </w:rPr>
        <w:t xml:space="preserve"> </w:t>
      </w:r>
      <w:r w:rsidRPr="00AF2EA2">
        <w:rPr>
          <w:spacing w:val="-3"/>
          <w:sz w:val="22"/>
          <w:szCs w:val="22"/>
        </w:rPr>
        <w:t>воды</w:t>
      </w:r>
      <w:r w:rsidRPr="00AF2EA2">
        <w:rPr>
          <w:spacing w:val="-2"/>
          <w:sz w:val="22"/>
          <w:szCs w:val="22"/>
        </w:rPr>
        <w:t xml:space="preserve"> может</w:t>
      </w:r>
      <w:r w:rsidRPr="00AF2EA2">
        <w:rPr>
          <w:spacing w:val="-3"/>
          <w:sz w:val="22"/>
          <w:szCs w:val="22"/>
        </w:rPr>
        <w:t xml:space="preserve"> </w:t>
      </w:r>
      <w:r w:rsidRPr="00AF2EA2">
        <w:rPr>
          <w:sz w:val="22"/>
          <w:szCs w:val="22"/>
        </w:rPr>
        <w:t>составить</w:t>
      </w:r>
      <w:r w:rsidRPr="00AF2EA2">
        <w:rPr>
          <w:spacing w:val="-2"/>
          <w:sz w:val="22"/>
          <w:szCs w:val="22"/>
        </w:rPr>
        <w:t xml:space="preserve"> </w:t>
      </w:r>
      <w:r w:rsidRPr="00AF2EA2">
        <w:rPr>
          <w:spacing w:val="-1"/>
          <w:sz w:val="22"/>
          <w:szCs w:val="22"/>
        </w:rPr>
        <w:t>свыше</w:t>
      </w:r>
      <w:r w:rsidRPr="00AF2EA2">
        <w:rPr>
          <w:spacing w:val="-2"/>
          <w:sz w:val="22"/>
          <w:szCs w:val="22"/>
        </w:rPr>
        <w:t xml:space="preserve"> </w:t>
      </w:r>
      <w:r w:rsidRPr="00AF2EA2">
        <w:rPr>
          <w:sz w:val="22"/>
          <w:szCs w:val="22"/>
        </w:rPr>
        <w:t>3</w:t>
      </w:r>
      <w:r w:rsidRPr="00AF2EA2">
        <w:rPr>
          <w:spacing w:val="-3"/>
          <w:sz w:val="22"/>
          <w:szCs w:val="22"/>
        </w:rPr>
        <w:t xml:space="preserve"> </w:t>
      </w:r>
      <w:r w:rsidRPr="00AF2EA2">
        <w:rPr>
          <w:sz w:val="22"/>
          <w:szCs w:val="22"/>
        </w:rPr>
        <w:t>метров</w:t>
      </w:r>
      <w:r w:rsidRPr="00AF2EA2">
        <w:rPr>
          <w:spacing w:val="-3"/>
          <w:sz w:val="22"/>
          <w:szCs w:val="22"/>
        </w:rPr>
        <w:t xml:space="preserve"> </w:t>
      </w:r>
      <w:r w:rsidRPr="00AF2EA2">
        <w:rPr>
          <w:sz w:val="22"/>
          <w:szCs w:val="22"/>
        </w:rPr>
        <w:t>(в</w:t>
      </w:r>
      <w:r w:rsidRPr="00AF2EA2">
        <w:rPr>
          <w:spacing w:val="-4"/>
          <w:sz w:val="22"/>
          <w:szCs w:val="22"/>
        </w:rPr>
        <w:t xml:space="preserve"> </w:t>
      </w:r>
      <w:r w:rsidRPr="00AF2EA2">
        <w:rPr>
          <w:spacing w:val="-1"/>
          <w:sz w:val="22"/>
          <w:szCs w:val="22"/>
        </w:rPr>
        <w:t>охранных</w:t>
      </w:r>
      <w:r w:rsidRPr="00AF2EA2">
        <w:rPr>
          <w:spacing w:val="-3"/>
          <w:sz w:val="22"/>
          <w:szCs w:val="22"/>
        </w:rPr>
        <w:t xml:space="preserve"> </w:t>
      </w:r>
      <w:r w:rsidRPr="00AF2EA2">
        <w:rPr>
          <w:spacing w:val="-1"/>
          <w:sz w:val="22"/>
          <w:szCs w:val="22"/>
        </w:rPr>
        <w:t>зонах</w:t>
      </w:r>
      <w:r w:rsidRPr="00AF2EA2">
        <w:rPr>
          <w:sz w:val="22"/>
          <w:szCs w:val="22"/>
        </w:rPr>
        <w:t xml:space="preserve"> </w:t>
      </w:r>
      <w:r w:rsidRPr="00AF2EA2">
        <w:rPr>
          <w:spacing w:val="69"/>
          <w:sz w:val="22"/>
          <w:szCs w:val="22"/>
        </w:rPr>
        <w:t xml:space="preserve"> </w:t>
      </w:r>
      <w:r w:rsidRPr="00AF2EA2">
        <w:rPr>
          <w:spacing w:val="-2"/>
          <w:sz w:val="22"/>
          <w:szCs w:val="22"/>
        </w:rPr>
        <w:t>воздушных</w:t>
      </w:r>
      <w:r w:rsidRPr="00AF2EA2">
        <w:rPr>
          <w:spacing w:val="-5"/>
          <w:sz w:val="22"/>
          <w:szCs w:val="22"/>
        </w:rPr>
        <w:t xml:space="preserve"> </w:t>
      </w:r>
      <w:r w:rsidRPr="00AF2EA2">
        <w:rPr>
          <w:sz w:val="22"/>
          <w:szCs w:val="22"/>
        </w:rPr>
        <w:t>линий</w:t>
      </w:r>
      <w:r w:rsidRPr="00AF2EA2">
        <w:rPr>
          <w:spacing w:val="-6"/>
          <w:sz w:val="22"/>
          <w:szCs w:val="22"/>
        </w:rPr>
        <w:t xml:space="preserve"> </w:t>
      </w:r>
      <w:r w:rsidRPr="00AF2EA2">
        <w:rPr>
          <w:spacing w:val="-2"/>
          <w:sz w:val="22"/>
          <w:szCs w:val="22"/>
        </w:rPr>
        <w:t>электропередачи);</w:t>
      </w:r>
      <w:r w:rsidRPr="00AF2EA2">
        <w:rPr>
          <w:spacing w:val="-7"/>
          <w:sz w:val="22"/>
          <w:szCs w:val="22"/>
        </w:rPr>
        <w:t xml:space="preserve"> </w:t>
      </w:r>
      <w:r w:rsidRPr="00AF2EA2">
        <w:rPr>
          <w:spacing w:val="-1"/>
          <w:sz w:val="22"/>
          <w:szCs w:val="22"/>
        </w:rPr>
        <w:t>и)</w:t>
      </w:r>
      <w:r w:rsidRPr="00AF2EA2">
        <w:rPr>
          <w:spacing w:val="-5"/>
          <w:sz w:val="22"/>
          <w:szCs w:val="22"/>
        </w:rPr>
        <w:t xml:space="preserve"> </w:t>
      </w:r>
      <w:r w:rsidRPr="00AF2EA2">
        <w:rPr>
          <w:spacing w:val="-1"/>
          <w:sz w:val="22"/>
          <w:szCs w:val="22"/>
        </w:rPr>
        <w:t>полевые</w:t>
      </w:r>
      <w:r w:rsidRPr="00AF2EA2">
        <w:rPr>
          <w:spacing w:val="-7"/>
          <w:sz w:val="22"/>
          <w:szCs w:val="22"/>
        </w:rPr>
        <w:t xml:space="preserve"> </w:t>
      </w:r>
      <w:r w:rsidRPr="00AF2EA2">
        <w:rPr>
          <w:spacing w:val="-2"/>
          <w:sz w:val="22"/>
          <w:szCs w:val="22"/>
        </w:rPr>
        <w:t>сельскохозяйственные</w:t>
      </w:r>
      <w:r w:rsidRPr="00AF2EA2">
        <w:rPr>
          <w:spacing w:val="-5"/>
          <w:sz w:val="22"/>
          <w:szCs w:val="22"/>
        </w:rPr>
        <w:t xml:space="preserve"> </w:t>
      </w:r>
      <w:r w:rsidRPr="00AF2EA2">
        <w:rPr>
          <w:spacing w:val="-1"/>
          <w:sz w:val="22"/>
          <w:szCs w:val="22"/>
        </w:rPr>
        <w:t>работы</w:t>
      </w:r>
      <w:r w:rsidRPr="00AF2EA2">
        <w:rPr>
          <w:spacing w:val="-7"/>
          <w:sz w:val="22"/>
          <w:szCs w:val="22"/>
        </w:rPr>
        <w:t xml:space="preserve"> </w:t>
      </w:r>
      <w:r w:rsidRPr="00AF2EA2">
        <w:rPr>
          <w:sz w:val="22"/>
          <w:szCs w:val="22"/>
        </w:rPr>
        <w:t>с</w:t>
      </w:r>
      <w:r w:rsidRPr="00AF2EA2">
        <w:rPr>
          <w:spacing w:val="-6"/>
          <w:sz w:val="22"/>
          <w:szCs w:val="22"/>
        </w:rPr>
        <w:t xml:space="preserve"> </w:t>
      </w:r>
      <w:r w:rsidRPr="00AF2EA2">
        <w:rPr>
          <w:spacing w:val="-1"/>
          <w:sz w:val="22"/>
          <w:szCs w:val="22"/>
        </w:rPr>
        <w:t>применением</w:t>
      </w:r>
      <w:r w:rsidRPr="00AF2EA2">
        <w:rPr>
          <w:spacing w:val="-7"/>
          <w:sz w:val="22"/>
          <w:szCs w:val="22"/>
        </w:rPr>
        <w:t xml:space="preserve"> </w:t>
      </w:r>
      <w:r w:rsidRPr="00AF2EA2">
        <w:rPr>
          <w:spacing w:val="-2"/>
          <w:sz w:val="22"/>
          <w:szCs w:val="22"/>
        </w:rPr>
        <w:t>сельскохозяйственных</w:t>
      </w:r>
      <w:r w:rsidRPr="00AF2EA2">
        <w:rPr>
          <w:spacing w:val="-5"/>
          <w:sz w:val="22"/>
          <w:szCs w:val="22"/>
        </w:rPr>
        <w:t xml:space="preserve"> </w:t>
      </w:r>
      <w:r w:rsidRPr="00AF2EA2">
        <w:rPr>
          <w:spacing w:val="-1"/>
          <w:sz w:val="22"/>
          <w:szCs w:val="22"/>
        </w:rPr>
        <w:t>машин</w:t>
      </w:r>
      <w:r w:rsidRPr="00AF2EA2">
        <w:rPr>
          <w:spacing w:val="-6"/>
          <w:sz w:val="22"/>
          <w:szCs w:val="22"/>
        </w:rPr>
        <w:t xml:space="preserve"> </w:t>
      </w:r>
      <w:r w:rsidRPr="00AF2EA2">
        <w:rPr>
          <w:sz w:val="22"/>
          <w:szCs w:val="22"/>
        </w:rPr>
        <w:t>и</w:t>
      </w:r>
      <w:r w:rsidRPr="00AF2EA2">
        <w:rPr>
          <w:spacing w:val="95"/>
          <w:sz w:val="22"/>
          <w:szCs w:val="22"/>
        </w:rPr>
        <w:t xml:space="preserve"> </w:t>
      </w:r>
      <w:r w:rsidRPr="00AF2EA2">
        <w:rPr>
          <w:spacing w:val="-2"/>
          <w:sz w:val="22"/>
          <w:szCs w:val="22"/>
        </w:rPr>
        <w:t>оборудования</w:t>
      </w:r>
      <w:r w:rsidRPr="00AF2EA2">
        <w:rPr>
          <w:spacing w:val="-4"/>
          <w:sz w:val="22"/>
          <w:szCs w:val="22"/>
        </w:rPr>
        <w:t xml:space="preserve"> </w:t>
      </w:r>
      <w:r w:rsidRPr="00AF2EA2">
        <w:rPr>
          <w:spacing w:val="-2"/>
          <w:sz w:val="22"/>
          <w:szCs w:val="22"/>
        </w:rPr>
        <w:t>высотой</w:t>
      </w:r>
      <w:r w:rsidRPr="00AF2EA2">
        <w:rPr>
          <w:spacing w:val="-4"/>
          <w:sz w:val="22"/>
          <w:szCs w:val="22"/>
        </w:rPr>
        <w:t xml:space="preserve"> </w:t>
      </w:r>
      <w:r w:rsidRPr="00AF2EA2">
        <w:rPr>
          <w:spacing w:val="-1"/>
          <w:sz w:val="22"/>
          <w:szCs w:val="22"/>
        </w:rPr>
        <w:t>более</w:t>
      </w:r>
      <w:r w:rsidRPr="00AF2EA2">
        <w:rPr>
          <w:spacing w:val="-5"/>
          <w:sz w:val="22"/>
          <w:szCs w:val="22"/>
        </w:rPr>
        <w:t xml:space="preserve"> </w:t>
      </w:r>
      <w:r w:rsidRPr="00AF2EA2">
        <w:rPr>
          <w:sz w:val="22"/>
          <w:szCs w:val="22"/>
        </w:rPr>
        <w:t>4</w:t>
      </w:r>
      <w:r w:rsidRPr="00AF2EA2">
        <w:rPr>
          <w:spacing w:val="-3"/>
          <w:sz w:val="22"/>
          <w:szCs w:val="22"/>
        </w:rPr>
        <w:t xml:space="preserve"> </w:t>
      </w:r>
      <w:r w:rsidRPr="00AF2EA2">
        <w:rPr>
          <w:sz w:val="22"/>
          <w:szCs w:val="22"/>
        </w:rPr>
        <w:t>метров</w:t>
      </w:r>
      <w:r w:rsidRPr="00AF2EA2">
        <w:rPr>
          <w:spacing w:val="-5"/>
          <w:sz w:val="22"/>
          <w:szCs w:val="22"/>
        </w:rPr>
        <w:t xml:space="preserve"> </w:t>
      </w:r>
      <w:r w:rsidRPr="00AF2EA2">
        <w:rPr>
          <w:sz w:val="22"/>
          <w:szCs w:val="22"/>
        </w:rPr>
        <w:t>(в</w:t>
      </w:r>
      <w:r w:rsidRPr="00AF2EA2">
        <w:rPr>
          <w:spacing w:val="-4"/>
          <w:sz w:val="22"/>
          <w:szCs w:val="22"/>
        </w:rPr>
        <w:t xml:space="preserve"> </w:t>
      </w:r>
      <w:r w:rsidRPr="00AF2EA2">
        <w:rPr>
          <w:spacing w:val="-1"/>
          <w:sz w:val="22"/>
          <w:szCs w:val="22"/>
        </w:rPr>
        <w:t>охранных</w:t>
      </w:r>
      <w:r w:rsidRPr="00AF2EA2">
        <w:rPr>
          <w:spacing w:val="-5"/>
          <w:sz w:val="22"/>
          <w:szCs w:val="22"/>
        </w:rPr>
        <w:t xml:space="preserve"> </w:t>
      </w:r>
      <w:r w:rsidRPr="00AF2EA2">
        <w:rPr>
          <w:spacing w:val="-1"/>
          <w:sz w:val="22"/>
          <w:szCs w:val="22"/>
        </w:rPr>
        <w:t>зонах</w:t>
      </w:r>
      <w:r w:rsidRPr="00AF2EA2">
        <w:rPr>
          <w:spacing w:val="-4"/>
          <w:sz w:val="22"/>
          <w:szCs w:val="22"/>
        </w:rPr>
        <w:t xml:space="preserve"> </w:t>
      </w:r>
      <w:r w:rsidRPr="00AF2EA2">
        <w:rPr>
          <w:spacing w:val="-2"/>
          <w:sz w:val="22"/>
          <w:szCs w:val="22"/>
        </w:rPr>
        <w:t>воздушных</w:t>
      </w:r>
      <w:r w:rsidRPr="00AF2EA2">
        <w:rPr>
          <w:spacing w:val="-3"/>
          <w:sz w:val="22"/>
          <w:szCs w:val="22"/>
        </w:rPr>
        <w:t xml:space="preserve"> </w:t>
      </w:r>
      <w:r w:rsidRPr="00AF2EA2">
        <w:rPr>
          <w:sz w:val="22"/>
          <w:szCs w:val="22"/>
        </w:rPr>
        <w:t>линий</w:t>
      </w:r>
      <w:r w:rsidRPr="00AF2EA2">
        <w:rPr>
          <w:spacing w:val="-4"/>
          <w:sz w:val="22"/>
          <w:szCs w:val="22"/>
        </w:rPr>
        <w:t xml:space="preserve"> </w:t>
      </w:r>
      <w:r w:rsidRPr="00AF2EA2">
        <w:rPr>
          <w:spacing w:val="-2"/>
          <w:sz w:val="22"/>
          <w:szCs w:val="22"/>
        </w:rPr>
        <w:t>электропередачи)</w:t>
      </w:r>
      <w:r w:rsidRPr="00AF2EA2">
        <w:rPr>
          <w:spacing w:val="-4"/>
          <w:sz w:val="22"/>
          <w:szCs w:val="22"/>
        </w:rPr>
        <w:t xml:space="preserve"> </w:t>
      </w:r>
      <w:r w:rsidRPr="00AF2EA2">
        <w:rPr>
          <w:spacing w:val="-1"/>
          <w:sz w:val="22"/>
          <w:szCs w:val="22"/>
        </w:rPr>
        <w:t>или</w:t>
      </w:r>
      <w:r w:rsidRPr="00AF2EA2">
        <w:rPr>
          <w:spacing w:val="-3"/>
          <w:sz w:val="22"/>
          <w:szCs w:val="22"/>
        </w:rPr>
        <w:t xml:space="preserve"> </w:t>
      </w:r>
      <w:r w:rsidRPr="00AF2EA2">
        <w:rPr>
          <w:spacing w:val="-1"/>
          <w:sz w:val="22"/>
          <w:szCs w:val="22"/>
        </w:rPr>
        <w:t>полевые</w:t>
      </w:r>
      <w:r w:rsidRPr="00AF2EA2">
        <w:rPr>
          <w:spacing w:val="71"/>
          <w:w w:val="99"/>
          <w:sz w:val="22"/>
          <w:szCs w:val="22"/>
        </w:rPr>
        <w:t xml:space="preserve"> </w:t>
      </w:r>
      <w:r w:rsidRPr="00AF2EA2">
        <w:rPr>
          <w:spacing w:val="-2"/>
          <w:sz w:val="22"/>
          <w:szCs w:val="22"/>
        </w:rPr>
        <w:t>сельскохозяйственные</w:t>
      </w:r>
      <w:r w:rsidRPr="00AF2EA2">
        <w:rPr>
          <w:spacing w:val="-5"/>
          <w:sz w:val="22"/>
          <w:szCs w:val="22"/>
        </w:rPr>
        <w:t xml:space="preserve"> </w:t>
      </w:r>
      <w:r w:rsidRPr="00AF2EA2">
        <w:rPr>
          <w:spacing w:val="-1"/>
          <w:sz w:val="22"/>
          <w:szCs w:val="22"/>
        </w:rPr>
        <w:t>работы,</w:t>
      </w:r>
      <w:r w:rsidRPr="00AF2EA2">
        <w:rPr>
          <w:spacing w:val="-5"/>
          <w:sz w:val="22"/>
          <w:szCs w:val="22"/>
        </w:rPr>
        <w:t xml:space="preserve"> </w:t>
      </w:r>
      <w:r w:rsidRPr="00AF2EA2">
        <w:rPr>
          <w:spacing w:val="-2"/>
          <w:sz w:val="22"/>
          <w:szCs w:val="22"/>
        </w:rPr>
        <w:t>связанные</w:t>
      </w:r>
      <w:r w:rsidRPr="00AF2EA2">
        <w:rPr>
          <w:spacing w:val="-4"/>
          <w:sz w:val="22"/>
          <w:szCs w:val="22"/>
        </w:rPr>
        <w:t xml:space="preserve"> </w:t>
      </w:r>
      <w:r w:rsidRPr="00AF2EA2">
        <w:rPr>
          <w:sz w:val="22"/>
          <w:szCs w:val="22"/>
        </w:rPr>
        <w:t>с</w:t>
      </w:r>
      <w:r w:rsidRPr="00AF2EA2">
        <w:rPr>
          <w:spacing w:val="-5"/>
          <w:sz w:val="22"/>
          <w:szCs w:val="22"/>
        </w:rPr>
        <w:t xml:space="preserve"> </w:t>
      </w:r>
      <w:r w:rsidRPr="00AF2EA2">
        <w:rPr>
          <w:spacing w:val="-3"/>
          <w:sz w:val="22"/>
          <w:szCs w:val="22"/>
        </w:rPr>
        <w:t>вспашкой</w:t>
      </w:r>
      <w:r w:rsidRPr="00AF2EA2">
        <w:rPr>
          <w:spacing w:val="-6"/>
          <w:sz w:val="22"/>
          <w:szCs w:val="22"/>
        </w:rPr>
        <w:t xml:space="preserve"> </w:t>
      </w:r>
      <w:r w:rsidRPr="00AF2EA2">
        <w:rPr>
          <w:sz w:val="22"/>
          <w:szCs w:val="22"/>
        </w:rPr>
        <w:t>земли</w:t>
      </w:r>
      <w:r w:rsidRPr="00AF2EA2">
        <w:rPr>
          <w:spacing w:val="-6"/>
          <w:sz w:val="22"/>
          <w:szCs w:val="22"/>
        </w:rPr>
        <w:t xml:space="preserve"> </w:t>
      </w:r>
      <w:r w:rsidRPr="00AF2EA2">
        <w:rPr>
          <w:sz w:val="22"/>
          <w:szCs w:val="22"/>
        </w:rPr>
        <w:t>(в</w:t>
      </w:r>
      <w:r w:rsidRPr="00AF2EA2">
        <w:rPr>
          <w:spacing w:val="-5"/>
          <w:sz w:val="22"/>
          <w:szCs w:val="22"/>
        </w:rPr>
        <w:t xml:space="preserve"> </w:t>
      </w:r>
      <w:r w:rsidRPr="00AF2EA2">
        <w:rPr>
          <w:spacing w:val="-1"/>
          <w:sz w:val="22"/>
          <w:szCs w:val="22"/>
        </w:rPr>
        <w:t>охранных</w:t>
      </w:r>
      <w:r w:rsidRPr="00AF2EA2">
        <w:rPr>
          <w:spacing w:val="-6"/>
          <w:sz w:val="22"/>
          <w:szCs w:val="22"/>
        </w:rPr>
        <w:t xml:space="preserve"> </w:t>
      </w:r>
      <w:r w:rsidRPr="00AF2EA2">
        <w:rPr>
          <w:spacing w:val="-1"/>
          <w:sz w:val="22"/>
          <w:szCs w:val="22"/>
        </w:rPr>
        <w:t>зонах</w:t>
      </w:r>
      <w:r w:rsidRPr="00AF2EA2">
        <w:rPr>
          <w:spacing w:val="-6"/>
          <w:sz w:val="22"/>
          <w:szCs w:val="22"/>
        </w:rPr>
        <w:t xml:space="preserve"> </w:t>
      </w:r>
      <w:r w:rsidRPr="00AF2EA2">
        <w:rPr>
          <w:spacing w:val="-2"/>
          <w:sz w:val="22"/>
          <w:szCs w:val="22"/>
        </w:rPr>
        <w:t>кабельных</w:t>
      </w:r>
      <w:r w:rsidRPr="00AF2EA2">
        <w:rPr>
          <w:spacing w:val="-3"/>
          <w:sz w:val="22"/>
          <w:szCs w:val="22"/>
        </w:rPr>
        <w:t xml:space="preserve"> </w:t>
      </w:r>
      <w:r w:rsidRPr="00AF2EA2">
        <w:rPr>
          <w:sz w:val="22"/>
          <w:szCs w:val="22"/>
        </w:rPr>
        <w:t>линий</w:t>
      </w:r>
      <w:r w:rsidRPr="00AF2EA2">
        <w:rPr>
          <w:spacing w:val="-6"/>
          <w:sz w:val="22"/>
          <w:szCs w:val="22"/>
        </w:rPr>
        <w:t xml:space="preserve"> </w:t>
      </w:r>
      <w:r w:rsidRPr="00AF2EA2">
        <w:rPr>
          <w:spacing w:val="-2"/>
          <w:sz w:val="22"/>
          <w:szCs w:val="22"/>
        </w:rPr>
        <w:t>электропередачи).</w:t>
      </w:r>
      <w:r w:rsidRPr="00AF2EA2">
        <w:rPr>
          <w:spacing w:val="-5"/>
          <w:sz w:val="22"/>
          <w:szCs w:val="22"/>
        </w:rPr>
        <w:t xml:space="preserve"> </w:t>
      </w:r>
      <w:r w:rsidRPr="00AF2EA2">
        <w:rPr>
          <w:sz w:val="22"/>
          <w:szCs w:val="22"/>
        </w:rPr>
        <w:t>В</w:t>
      </w:r>
      <w:r w:rsidRPr="00AF2EA2">
        <w:rPr>
          <w:spacing w:val="105"/>
          <w:w w:val="99"/>
          <w:sz w:val="22"/>
          <w:szCs w:val="22"/>
        </w:rPr>
        <w:t xml:space="preserve"> </w:t>
      </w:r>
      <w:r w:rsidRPr="00AF2EA2">
        <w:rPr>
          <w:spacing w:val="-1"/>
          <w:sz w:val="22"/>
          <w:szCs w:val="22"/>
        </w:rPr>
        <w:t>соответствии</w:t>
      </w:r>
      <w:r w:rsidRPr="00AF2EA2">
        <w:rPr>
          <w:spacing w:val="-2"/>
          <w:sz w:val="22"/>
          <w:szCs w:val="22"/>
        </w:rPr>
        <w:t xml:space="preserve"> </w:t>
      </w:r>
      <w:r w:rsidRPr="00AF2EA2">
        <w:rPr>
          <w:sz w:val="22"/>
          <w:szCs w:val="22"/>
        </w:rPr>
        <w:t>с</w:t>
      </w:r>
      <w:r w:rsidRPr="00AF2EA2">
        <w:rPr>
          <w:spacing w:val="-4"/>
          <w:sz w:val="22"/>
          <w:szCs w:val="22"/>
        </w:rPr>
        <w:t xml:space="preserve"> </w:t>
      </w:r>
      <w:r w:rsidRPr="00AF2EA2">
        <w:rPr>
          <w:spacing w:val="-1"/>
          <w:sz w:val="22"/>
          <w:szCs w:val="22"/>
        </w:rPr>
        <w:t>п.</w:t>
      </w:r>
      <w:r w:rsidRPr="00AF2EA2">
        <w:rPr>
          <w:spacing w:val="-2"/>
          <w:sz w:val="22"/>
          <w:szCs w:val="22"/>
        </w:rPr>
        <w:t xml:space="preserve"> </w:t>
      </w:r>
      <w:r w:rsidRPr="00AF2EA2">
        <w:rPr>
          <w:spacing w:val="-3"/>
          <w:sz w:val="22"/>
          <w:szCs w:val="22"/>
        </w:rPr>
        <w:t xml:space="preserve">11. </w:t>
      </w:r>
      <w:r w:rsidRPr="00AF2EA2">
        <w:rPr>
          <w:sz w:val="22"/>
          <w:szCs w:val="22"/>
        </w:rPr>
        <w:t>В</w:t>
      </w:r>
      <w:r w:rsidRPr="00AF2EA2">
        <w:rPr>
          <w:spacing w:val="-4"/>
          <w:sz w:val="22"/>
          <w:szCs w:val="22"/>
        </w:rPr>
        <w:t xml:space="preserve"> </w:t>
      </w:r>
      <w:r w:rsidRPr="00AF2EA2">
        <w:rPr>
          <w:spacing w:val="-1"/>
          <w:sz w:val="22"/>
          <w:szCs w:val="22"/>
        </w:rPr>
        <w:t>охранных</w:t>
      </w:r>
      <w:r w:rsidRPr="00AF2EA2">
        <w:rPr>
          <w:spacing w:val="-3"/>
          <w:sz w:val="22"/>
          <w:szCs w:val="22"/>
        </w:rPr>
        <w:t xml:space="preserve"> </w:t>
      </w:r>
      <w:r w:rsidRPr="00AF2EA2">
        <w:rPr>
          <w:spacing w:val="-1"/>
          <w:sz w:val="22"/>
          <w:szCs w:val="22"/>
        </w:rPr>
        <w:t>зонах</w:t>
      </w:r>
      <w:r w:rsidRPr="00AF2EA2">
        <w:rPr>
          <w:spacing w:val="-4"/>
          <w:sz w:val="22"/>
          <w:szCs w:val="22"/>
        </w:rPr>
        <w:t xml:space="preserve"> </w:t>
      </w:r>
      <w:r w:rsidRPr="00AF2EA2">
        <w:rPr>
          <w:spacing w:val="-1"/>
          <w:sz w:val="22"/>
          <w:szCs w:val="22"/>
        </w:rPr>
        <w:t>без</w:t>
      </w:r>
      <w:r w:rsidRPr="00AF2EA2">
        <w:rPr>
          <w:spacing w:val="-3"/>
          <w:sz w:val="22"/>
          <w:szCs w:val="22"/>
        </w:rPr>
        <w:t xml:space="preserve"> </w:t>
      </w:r>
      <w:r w:rsidRPr="00AF2EA2">
        <w:rPr>
          <w:spacing w:val="-2"/>
          <w:sz w:val="22"/>
          <w:szCs w:val="22"/>
        </w:rPr>
        <w:t xml:space="preserve">письменного </w:t>
      </w:r>
      <w:r w:rsidRPr="00AF2EA2">
        <w:rPr>
          <w:sz w:val="22"/>
          <w:szCs w:val="22"/>
        </w:rPr>
        <w:t>решения</w:t>
      </w:r>
      <w:r w:rsidRPr="00AF2EA2">
        <w:rPr>
          <w:spacing w:val="-4"/>
          <w:sz w:val="22"/>
          <w:szCs w:val="22"/>
        </w:rPr>
        <w:t xml:space="preserve"> </w:t>
      </w:r>
      <w:r w:rsidRPr="00AF2EA2">
        <w:rPr>
          <w:sz w:val="22"/>
          <w:szCs w:val="22"/>
        </w:rPr>
        <w:t>о</w:t>
      </w:r>
      <w:r w:rsidRPr="00AF2EA2">
        <w:rPr>
          <w:spacing w:val="-3"/>
          <w:sz w:val="22"/>
          <w:szCs w:val="22"/>
        </w:rPr>
        <w:t xml:space="preserve"> </w:t>
      </w:r>
      <w:r w:rsidRPr="00AF2EA2">
        <w:rPr>
          <w:spacing w:val="-2"/>
          <w:sz w:val="22"/>
          <w:szCs w:val="22"/>
        </w:rPr>
        <w:t xml:space="preserve">согласовании </w:t>
      </w:r>
      <w:r w:rsidRPr="00AF2EA2">
        <w:rPr>
          <w:spacing w:val="-1"/>
          <w:sz w:val="22"/>
          <w:szCs w:val="22"/>
        </w:rPr>
        <w:t>сетевых</w:t>
      </w:r>
      <w:r w:rsidRPr="00AF2EA2">
        <w:rPr>
          <w:spacing w:val="-2"/>
          <w:sz w:val="22"/>
          <w:szCs w:val="22"/>
        </w:rPr>
        <w:t xml:space="preserve"> </w:t>
      </w:r>
      <w:r w:rsidRPr="00AF2EA2">
        <w:rPr>
          <w:sz w:val="22"/>
          <w:szCs w:val="22"/>
        </w:rPr>
        <w:t>организаций</w:t>
      </w:r>
      <w:r w:rsidRPr="00AF2EA2">
        <w:rPr>
          <w:spacing w:val="-4"/>
          <w:sz w:val="22"/>
          <w:szCs w:val="22"/>
        </w:rPr>
        <w:t xml:space="preserve"> </w:t>
      </w:r>
      <w:r w:rsidRPr="00AF2EA2">
        <w:rPr>
          <w:spacing w:val="-1"/>
          <w:sz w:val="22"/>
          <w:szCs w:val="22"/>
        </w:rPr>
        <w:t>запрещается:</w:t>
      </w:r>
      <w:r w:rsidRPr="00AF2EA2">
        <w:rPr>
          <w:spacing w:val="-3"/>
          <w:sz w:val="22"/>
          <w:szCs w:val="22"/>
        </w:rPr>
        <w:t xml:space="preserve"> </w:t>
      </w:r>
      <w:r w:rsidRPr="00AF2EA2">
        <w:rPr>
          <w:spacing w:val="-1"/>
          <w:sz w:val="22"/>
          <w:szCs w:val="22"/>
        </w:rPr>
        <w:t>а)</w:t>
      </w:r>
      <w:r w:rsidRPr="00AF2EA2">
        <w:rPr>
          <w:spacing w:val="67"/>
          <w:sz w:val="22"/>
          <w:szCs w:val="22"/>
        </w:rPr>
        <w:t xml:space="preserve"> </w:t>
      </w:r>
      <w:r w:rsidRPr="00AF2EA2">
        <w:rPr>
          <w:spacing w:val="-2"/>
          <w:sz w:val="22"/>
          <w:szCs w:val="22"/>
        </w:rPr>
        <w:t>размещать</w:t>
      </w:r>
      <w:r w:rsidRPr="00AF2EA2">
        <w:rPr>
          <w:spacing w:val="-4"/>
          <w:sz w:val="22"/>
          <w:szCs w:val="22"/>
        </w:rPr>
        <w:t xml:space="preserve"> </w:t>
      </w:r>
      <w:r w:rsidRPr="00AF2EA2">
        <w:rPr>
          <w:spacing w:val="-1"/>
          <w:sz w:val="22"/>
          <w:szCs w:val="22"/>
        </w:rPr>
        <w:t>детские</w:t>
      </w:r>
      <w:r w:rsidRPr="00AF2EA2">
        <w:rPr>
          <w:spacing w:val="-4"/>
          <w:sz w:val="22"/>
          <w:szCs w:val="22"/>
        </w:rPr>
        <w:t xml:space="preserve"> </w:t>
      </w:r>
      <w:r w:rsidRPr="00AF2EA2">
        <w:rPr>
          <w:sz w:val="22"/>
          <w:szCs w:val="22"/>
        </w:rPr>
        <w:t>и</w:t>
      </w:r>
      <w:r w:rsidRPr="00AF2EA2">
        <w:rPr>
          <w:spacing w:val="-5"/>
          <w:sz w:val="22"/>
          <w:szCs w:val="22"/>
        </w:rPr>
        <w:t xml:space="preserve"> </w:t>
      </w:r>
      <w:r w:rsidRPr="00AF2EA2">
        <w:rPr>
          <w:spacing w:val="-1"/>
          <w:sz w:val="22"/>
          <w:szCs w:val="22"/>
        </w:rPr>
        <w:t>спортивные</w:t>
      </w:r>
      <w:r w:rsidRPr="00AF2EA2">
        <w:rPr>
          <w:spacing w:val="-5"/>
          <w:sz w:val="22"/>
          <w:szCs w:val="22"/>
        </w:rPr>
        <w:t xml:space="preserve"> </w:t>
      </w:r>
      <w:r w:rsidRPr="00AF2EA2">
        <w:rPr>
          <w:spacing w:val="-1"/>
          <w:sz w:val="22"/>
          <w:szCs w:val="22"/>
        </w:rPr>
        <w:t>площадки,</w:t>
      </w:r>
      <w:r w:rsidRPr="00AF2EA2">
        <w:rPr>
          <w:spacing w:val="-4"/>
          <w:sz w:val="22"/>
          <w:szCs w:val="22"/>
        </w:rPr>
        <w:t xml:space="preserve"> </w:t>
      </w:r>
      <w:r w:rsidRPr="00AF2EA2">
        <w:rPr>
          <w:spacing w:val="-1"/>
          <w:sz w:val="22"/>
          <w:szCs w:val="22"/>
        </w:rPr>
        <w:t>стадионы,</w:t>
      </w:r>
      <w:r w:rsidRPr="00AF2EA2">
        <w:rPr>
          <w:spacing w:val="-4"/>
          <w:sz w:val="22"/>
          <w:szCs w:val="22"/>
        </w:rPr>
        <w:t xml:space="preserve"> </w:t>
      </w:r>
      <w:r w:rsidRPr="00AF2EA2">
        <w:rPr>
          <w:spacing w:val="-1"/>
          <w:sz w:val="22"/>
          <w:szCs w:val="22"/>
        </w:rPr>
        <w:t>рынки,</w:t>
      </w:r>
      <w:r w:rsidRPr="00AF2EA2">
        <w:rPr>
          <w:spacing w:val="-4"/>
          <w:sz w:val="22"/>
          <w:szCs w:val="22"/>
        </w:rPr>
        <w:t xml:space="preserve"> </w:t>
      </w:r>
      <w:r w:rsidRPr="00AF2EA2">
        <w:rPr>
          <w:spacing w:val="-1"/>
          <w:sz w:val="22"/>
          <w:szCs w:val="22"/>
        </w:rPr>
        <w:t>торговые</w:t>
      </w:r>
      <w:r w:rsidRPr="00AF2EA2">
        <w:rPr>
          <w:spacing w:val="-5"/>
          <w:sz w:val="22"/>
          <w:szCs w:val="22"/>
        </w:rPr>
        <w:t xml:space="preserve"> </w:t>
      </w:r>
      <w:r w:rsidRPr="00AF2EA2">
        <w:rPr>
          <w:spacing w:val="-2"/>
          <w:sz w:val="22"/>
          <w:szCs w:val="22"/>
        </w:rPr>
        <w:t>точки,</w:t>
      </w:r>
      <w:r w:rsidRPr="00AF2EA2">
        <w:rPr>
          <w:spacing w:val="-4"/>
          <w:sz w:val="22"/>
          <w:szCs w:val="22"/>
        </w:rPr>
        <w:t xml:space="preserve"> </w:t>
      </w:r>
      <w:r w:rsidRPr="00AF2EA2">
        <w:rPr>
          <w:spacing w:val="-1"/>
          <w:sz w:val="22"/>
          <w:szCs w:val="22"/>
        </w:rPr>
        <w:t>полевые</w:t>
      </w:r>
      <w:r w:rsidRPr="00AF2EA2">
        <w:rPr>
          <w:spacing w:val="-5"/>
          <w:sz w:val="22"/>
          <w:szCs w:val="22"/>
        </w:rPr>
        <w:t xml:space="preserve"> </w:t>
      </w:r>
      <w:r w:rsidRPr="00AF2EA2">
        <w:rPr>
          <w:spacing w:val="-1"/>
          <w:sz w:val="22"/>
          <w:szCs w:val="22"/>
        </w:rPr>
        <w:t>станы,</w:t>
      </w:r>
      <w:r w:rsidRPr="00AF2EA2">
        <w:rPr>
          <w:spacing w:val="-4"/>
          <w:sz w:val="22"/>
          <w:szCs w:val="22"/>
        </w:rPr>
        <w:t xml:space="preserve"> </w:t>
      </w:r>
      <w:r w:rsidRPr="00AF2EA2">
        <w:rPr>
          <w:spacing w:val="-1"/>
          <w:sz w:val="22"/>
          <w:szCs w:val="22"/>
        </w:rPr>
        <w:t>загоны</w:t>
      </w:r>
      <w:r w:rsidRPr="00AF2EA2">
        <w:rPr>
          <w:spacing w:val="-5"/>
          <w:sz w:val="22"/>
          <w:szCs w:val="22"/>
        </w:rPr>
        <w:t xml:space="preserve"> </w:t>
      </w:r>
      <w:r w:rsidRPr="00AF2EA2">
        <w:rPr>
          <w:spacing w:val="-1"/>
          <w:sz w:val="22"/>
          <w:szCs w:val="22"/>
        </w:rPr>
        <w:t>для</w:t>
      </w:r>
      <w:r w:rsidRPr="00AF2EA2">
        <w:rPr>
          <w:spacing w:val="-4"/>
          <w:sz w:val="22"/>
          <w:szCs w:val="22"/>
        </w:rPr>
        <w:t xml:space="preserve"> </w:t>
      </w:r>
      <w:r w:rsidRPr="00AF2EA2">
        <w:rPr>
          <w:spacing w:val="-3"/>
          <w:sz w:val="22"/>
          <w:szCs w:val="22"/>
        </w:rPr>
        <w:t>скота,</w:t>
      </w:r>
      <w:r w:rsidRPr="00AF2EA2">
        <w:rPr>
          <w:spacing w:val="-4"/>
          <w:sz w:val="22"/>
          <w:szCs w:val="22"/>
        </w:rPr>
        <w:t xml:space="preserve"> </w:t>
      </w:r>
      <w:r w:rsidRPr="00AF2EA2">
        <w:rPr>
          <w:spacing w:val="-1"/>
          <w:sz w:val="22"/>
          <w:szCs w:val="22"/>
        </w:rPr>
        <w:t>гаражи</w:t>
      </w:r>
      <w:r w:rsidRPr="00AF2EA2">
        <w:rPr>
          <w:spacing w:val="-5"/>
          <w:sz w:val="22"/>
          <w:szCs w:val="22"/>
        </w:rPr>
        <w:t xml:space="preserve"> </w:t>
      </w:r>
      <w:r w:rsidRPr="00AF2EA2">
        <w:rPr>
          <w:sz w:val="22"/>
          <w:szCs w:val="22"/>
        </w:rPr>
        <w:t>и</w:t>
      </w:r>
      <w:r w:rsidRPr="00AF2EA2">
        <w:rPr>
          <w:spacing w:val="79"/>
          <w:sz w:val="22"/>
          <w:szCs w:val="22"/>
        </w:rPr>
        <w:t xml:space="preserve"> </w:t>
      </w:r>
      <w:r w:rsidRPr="00AF2EA2">
        <w:rPr>
          <w:spacing w:val="-2"/>
          <w:sz w:val="22"/>
          <w:szCs w:val="22"/>
        </w:rPr>
        <w:t>стоянки</w:t>
      </w:r>
      <w:r w:rsidRPr="00AF2EA2">
        <w:rPr>
          <w:spacing w:val="-5"/>
          <w:sz w:val="22"/>
          <w:szCs w:val="22"/>
        </w:rPr>
        <w:t xml:space="preserve"> </w:t>
      </w:r>
      <w:r w:rsidRPr="00AF2EA2">
        <w:rPr>
          <w:spacing w:val="-1"/>
          <w:sz w:val="22"/>
          <w:szCs w:val="22"/>
        </w:rPr>
        <w:t>всех</w:t>
      </w:r>
      <w:r w:rsidRPr="00AF2EA2">
        <w:rPr>
          <w:spacing w:val="-5"/>
          <w:sz w:val="22"/>
          <w:szCs w:val="22"/>
        </w:rPr>
        <w:t xml:space="preserve"> </w:t>
      </w:r>
      <w:r w:rsidRPr="00AF2EA2">
        <w:rPr>
          <w:spacing w:val="-1"/>
          <w:sz w:val="22"/>
          <w:szCs w:val="22"/>
        </w:rPr>
        <w:t>видов</w:t>
      </w:r>
      <w:r w:rsidRPr="00AF2EA2">
        <w:rPr>
          <w:spacing w:val="-5"/>
          <w:sz w:val="22"/>
          <w:szCs w:val="22"/>
        </w:rPr>
        <w:t xml:space="preserve"> </w:t>
      </w:r>
      <w:r w:rsidRPr="00AF2EA2">
        <w:rPr>
          <w:spacing w:val="-1"/>
          <w:sz w:val="22"/>
          <w:szCs w:val="22"/>
        </w:rPr>
        <w:t>машин</w:t>
      </w:r>
      <w:r w:rsidRPr="00AF2EA2">
        <w:rPr>
          <w:spacing w:val="-5"/>
          <w:sz w:val="22"/>
          <w:szCs w:val="22"/>
        </w:rPr>
        <w:t xml:space="preserve"> </w:t>
      </w:r>
      <w:r w:rsidRPr="00AF2EA2">
        <w:rPr>
          <w:sz w:val="22"/>
          <w:szCs w:val="22"/>
        </w:rPr>
        <w:t>и</w:t>
      </w:r>
      <w:r w:rsidRPr="00AF2EA2">
        <w:rPr>
          <w:spacing w:val="-5"/>
          <w:sz w:val="22"/>
          <w:szCs w:val="22"/>
        </w:rPr>
        <w:t xml:space="preserve"> </w:t>
      </w:r>
      <w:r w:rsidRPr="00AF2EA2">
        <w:rPr>
          <w:spacing w:val="-2"/>
          <w:sz w:val="22"/>
          <w:szCs w:val="22"/>
        </w:rPr>
        <w:t>механизмов,</w:t>
      </w:r>
      <w:r w:rsidRPr="00AF2EA2">
        <w:rPr>
          <w:spacing w:val="-5"/>
          <w:sz w:val="22"/>
          <w:szCs w:val="22"/>
        </w:rPr>
        <w:t xml:space="preserve"> </w:t>
      </w:r>
      <w:r w:rsidRPr="00AF2EA2">
        <w:rPr>
          <w:spacing w:val="-1"/>
          <w:sz w:val="22"/>
          <w:szCs w:val="22"/>
        </w:rPr>
        <w:t>садовые,</w:t>
      </w:r>
      <w:r w:rsidRPr="00AF2EA2">
        <w:rPr>
          <w:spacing w:val="-5"/>
          <w:sz w:val="22"/>
          <w:szCs w:val="22"/>
        </w:rPr>
        <w:t xml:space="preserve"> </w:t>
      </w:r>
      <w:r w:rsidRPr="00AF2EA2">
        <w:rPr>
          <w:spacing w:val="-2"/>
          <w:sz w:val="22"/>
          <w:szCs w:val="22"/>
        </w:rPr>
        <w:t>огородные</w:t>
      </w:r>
      <w:r w:rsidRPr="00AF2EA2">
        <w:rPr>
          <w:spacing w:val="-5"/>
          <w:sz w:val="22"/>
          <w:szCs w:val="22"/>
        </w:rPr>
        <w:t xml:space="preserve"> </w:t>
      </w:r>
      <w:r w:rsidRPr="00AF2EA2">
        <w:rPr>
          <w:sz w:val="22"/>
          <w:szCs w:val="22"/>
        </w:rPr>
        <w:t>и</w:t>
      </w:r>
      <w:r w:rsidRPr="00AF2EA2">
        <w:rPr>
          <w:spacing w:val="-6"/>
          <w:sz w:val="22"/>
          <w:szCs w:val="22"/>
        </w:rPr>
        <w:t xml:space="preserve"> </w:t>
      </w:r>
      <w:r w:rsidRPr="00AF2EA2">
        <w:rPr>
          <w:spacing w:val="-3"/>
          <w:sz w:val="22"/>
          <w:szCs w:val="22"/>
        </w:rPr>
        <w:t>дачные</w:t>
      </w:r>
      <w:r w:rsidRPr="00AF2EA2">
        <w:rPr>
          <w:spacing w:val="-4"/>
          <w:sz w:val="22"/>
          <w:szCs w:val="22"/>
        </w:rPr>
        <w:t xml:space="preserve"> </w:t>
      </w:r>
      <w:r w:rsidRPr="00AF2EA2">
        <w:rPr>
          <w:sz w:val="22"/>
          <w:szCs w:val="22"/>
        </w:rPr>
        <w:t>земельные</w:t>
      </w:r>
      <w:r w:rsidRPr="00AF2EA2">
        <w:rPr>
          <w:spacing w:val="-6"/>
          <w:sz w:val="22"/>
          <w:szCs w:val="22"/>
        </w:rPr>
        <w:t xml:space="preserve"> </w:t>
      </w:r>
      <w:r w:rsidRPr="00AF2EA2">
        <w:rPr>
          <w:spacing w:val="-1"/>
          <w:sz w:val="22"/>
          <w:szCs w:val="22"/>
        </w:rPr>
        <w:t>участки,</w:t>
      </w:r>
      <w:r w:rsidRPr="00AF2EA2">
        <w:rPr>
          <w:spacing w:val="-5"/>
          <w:sz w:val="22"/>
          <w:szCs w:val="22"/>
        </w:rPr>
        <w:t xml:space="preserve"> </w:t>
      </w:r>
      <w:r w:rsidRPr="00AF2EA2">
        <w:rPr>
          <w:spacing w:val="-2"/>
          <w:sz w:val="22"/>
          <w:szCs w:val="22"/>
        </w:rPr>
        <w:t>объекты</w:t>
      </w:r>
      <w:r w:rsidRPr="00AF2EA2">
        <w:rPr>
          <w:spacing w:val="-6"/>
          <w:sz w:val="22"/>
          <w:szCs w:val="22"/>
        </w:rPr>
        <w:t xml:space="preserve"> </w:t>
      </w:r>
      <w:r w:rsidRPr="00AF2EA2">
        <w:rPr>
          <w:spacing w:val="-1"/>
          <w:sz w:val="22"/>
          <w:szCs w:val="22"/>
        </w:rPr>
        <w:t>садоводческих,</w:t>
      </w:r>
      <w:r w:rsidRPr="00AF2EA2">
        <w:rPr>
          <w:spacing w:val="85"/>
          <w:sz w:val="22"/>
          <w:szCs w:val="22"/>
        </w:rPr>
        <w:t xml:space="preserve"> </w:t>
      </w:r>
      <w:r w:rsidRPr="00AF2EA2">
        <w:rPr>
          <w:spacing w:val="-1"/>
          <w:sz w:val="22"/>
          <w:szCs w:val="22"/>
        </w:rPr>
        <w:t>огороднических</w:t>
      </w:r>
      <w:r w:rsidRPr="00AF2EA2">
        <w:rPr>
          <w:spacing w:val="-5"/>
          <w:sz w:val="22"/>
          <w:szCs w:val="22"/>
        </w:rPr>
        <w:t xml:space="preserve"> </w:t>
      </w:r>
      <w:r w:rsidRPr="00AF2EA2">
        <w:rPr>
          <w:spacing w:val="-1"/>
          <w:sz w:val="22"/>
          <w:szCs w:val="22"/>
        </w:rPr>
        <w:t>или</w:t>
      </w:r>
      <w:r w:rsidRPr="00AF2EA2">
        <w:rPr>
          <w:spacing w:val="-4"/>
          <w:sz w:val="22"/>
          <w:szCs w:val="22"/>
        </w:rPr>
        <w:t xml:space="preserve"> </w:t>
      </w:r>
      <w:r w:rsidRPr="00AF2EA2">
        <w:rPr>
          <w:spacing w:val="-3"/>
          <w:sz w:val="22"/>
          <w:szCs w:val="22"/>
        </w:rPr>
        <w:t>дачных</w:t>
      </w:r>
      <w:r w:rsidRPr="00AF2EA2">
        <w:rPr>
          <w:spacing w:val="-4"/>
          <w:sz w:val="22"/>
          <w:szCs w:val="22"/>
        </w:rPr>
        <w:t xml:space="preserve"> </w:t>
      </w:r>
      <w:r w:rsidRPr="00AF2EA2">
        <w:rPr>
          <w:spacing w:val="-2"/>
          <w:sz w:val="22"/>
          <w:szCs w:val="22"/>
        </w:rPr>
        <w:t>некоммерческих</w:t>
      </w:r>
      <w:r w:rsidRPr="00AF2EA2">
        <w:rPr>
          <w:spacing w:val="-4"/>
          <w:sz w:val="22"/>
          <w:szCs w:val="22"/>
        </w:rPr>
        <w:t xml:space="preserve"> </w:t>
      </w:r>
      <w:r w:rsidRPr="00AF2EA2">
        <w:rPr>
          <w:spacing w:val="-2"/>
          <w:sz w:val="22"/>
          <w:szCs w:val="22"/>
        </w:rPr>
        <w:t>объединений,</w:t>
      </w:r>
      <w:r w:rsidRPr="00AF2EA2">
        <w:rPr>
          <w:spacing w:val="-4"/>
          <w:sz w:val="22"/>
          <w:szCs w:val="22"/>
        </w:rPr>
        <w:t xml:space="preserve"> </w:t>
      </w:r>
      <w:r w:rsidRPr="00AF2EA2">
        <w:rPr>
          <w:spacing w:val="-2"/>
          <w:sz w:val="22"/>
          <w:szCs w:val="22"/>
        </w:rPr>
        <w:t>объекты</w:t>
      </w:r>
      <w:r w:rsidRPr="00AF2EA2">
        <w:rPr>
          <w:spacing w:val="-5"/>
          <w:sz w:val="22"/>
          <w:szCs w:val="22"/>
        </w:rPr>
        <w:t xml:space="preserve"> </w:t>
      </w:r>
      <w:r w:rsidRPr="00AF2EA2">
        <w:rPr>
          <w:spacing w:val="-2"/>
          <w:sz w:val="22"/>
          <w:szCs w:val="22"/>
        </w:rPr>
        <w:t>жилищного</w:t>
      </w:r>
      <w:r w:rsidRPr="00AF2EA2">
        <w:rPr>
          <w:spacing w:val="-4"/>
          <w:sz w:val="22"/>
          <w:szCs w:val="22"/>
        </w:rPr>
        <w:t xml:space="preserve"> </w:t>
      </w:r>
      <w:r w:rsidRPr="00AF2EA2">
        <w:rPr>
          <w:spacing w:val="-1"/>
          <w:sz w:val="22"/>
          <w:szCs w:val="22"/>
        </w:rPr>
        <w:t>строительства,</w:t>
      </w:r>
      <w:r w:rsidRPr="00AF2EA2">
        <w:rPr>
          <w:spacing w:val="-4"/>
          <w:sz w:val="22"/>
          <w:szCs w:val="22"/>
        </w:rPr>
        <w:t xml:space="preserve"> </w:t>
      </w:r>
      <w:r w:rsidRPr="00AF2EA2">
        <w:rPr>
          <w:sz w:val="22"/>
          <w:szCs w:val="22"/>
        </w:rPr>
        <w:t>в</w:t>
      </w:r>
      <w:r w:rsidRPr="00AF2EA2">
        <w:rPr>
          <w:spacing w:val="-5"/>
          <w:sz w:val="22"/>
          <w:szCs w:val="22"/>
        </w:rPr>
        <w:t xml:space="preserve"> </w:t>
      </w:r>
      <w:r w:rsidRPr="00AF2EA2">
        <w:rPr>
          <w:spacing w:val="-3"/>
          <w:sz w:val="22"/>
          <w:szCs w:val="22"/>
        </w:rPr>
        <w:t>том</w:t>
      </w:r>
      <w:r w:rsidRPr="00AF2EA2">
        <w:rPr>
          <w:spacing w:val="-5"/>
          <w:sz w:val="22"/>
          <w:szCs w:val="22"/>
        </w:rPr>
        <w:t xml:space="preserve"> </w:t>
      </w:r>
      <w:r w:rsidRPr="00AF2EA2">
        <w:rPr>
          <w:spacing w:val="-1"/>
          <w:sz w:val="22"/>
          <w:szCs w:val="22"/>
        </w:rPr>
        <w:t>числе</w:t>
      </w:r>
      <w:r w:rsidRPr="00AF2EA2">
        <w:rPr>
          <w:spacing w:val="-5"/>
          <w:sz w:val="22"/>
          <w:szCs w:val="22"/>
        </w:rPr>
        <w:t xml:space="preserve"> </w:t>
      </w:r>
      <w:r w:rsidRPr="00AF2EA2">
        <w:rPr>
          <w:spacing w:val="-1"/>
          <w:sz w:val="22"/>
          <w:szCs w:val="22"/>
        </w:rPr>
        <w:t>индивидуального</w:t>
      </w:r>
      <w:r w:rsidRPr="00AF2EA2">
        <w:rPr>
          <w:spacing w:val="-4"/>
          <w:sz w:val="22"/>
          <w:szCs w:val="22"/>
        </w:rPr>
        <w:t xml:space="preserve"> </w:t>
      </w:r>
      <w:r w:rsidRPr="00AF2EA2">
        <w:rPr>
          <w:sz w:val="22"/>
          <w:szCs w:val="22"/>
        </w:rPr>
        <w:t>(в</w:t>
      </w:r>
      <w:r w:rsidRPr="00AF2EA2">
        <w:rPr>
          <w:spacing w:val="89"/>
          <w:sz w:val="22"/>
          <w:szCs w:val="22"/>
        </w:rPr>
        <w:t xml:space="preserve"> </w:t>
      </w:r>
      <w:r w:rsidRPr="00AF2EA2">
        <w:rPr>
          <w:spacing w:val="-1"/>
          <w:sz w:val="22"/>
          <w:szCs w:val="22"/>
        </w:rPr>
        <w:t>охранных</w:t>
      </w:r>
      <w:r w:rsidRPr="00AF2EA2">
        <w:rPr>
          <w:spacing w:val="-5"/>
          <w:sz w:val="22"/>
          <w:szCs w:val="22"/>
        </w:rPr>
        <w:t xml:space="preserve"> </w:t>
      </w:r>
      <w:r w:rsidRPr="00AF2EA2">
        <w:rPr>
          <w:spacing w:val="-1"/>
          <w:sz w:val="22"/>
          <w:szCs w:val="22"/>
        </w:rPr>
        <w:t>зонах</w:t>
      </w:r>
      <w:r w:rsidRPr="00AF2EA2">
        <w:rPr>
          <w:spacing w:val="-5"/>
          <w:sz w:val="22"/>
          <w:szCs w:val="22"/>
        </w:rPr>
        <w:t xml:space="preserve"> </w:t>
      </w:r>
      <w:r w:rsidRPr="00AF2EA2">
        <w:rPr>
          <w:spacing w:val="-2"/>
          <w:sz w:val="22"/>
          <w:szCs w:val="22"/>
        </w:rPr>
        <w:t>воздушных</w:t>
      </w:r>
      <w:r w:rsidRPr="00AF2EA2">
        <w:rPr>
          <w:spacing w:val="-3"/>
          <w:sz w:val="22"/>
          <w:szCs w:val="22"/>
        </w:rPr>
        <w:t xml:space="preserve"> </w:t>
      </w:r>
      <w:r w:rsidRPr="00AF2EA2">
        <w:rPr>
          <w:sz w:val="22"/>
          <w:szCs w:val="22"/>
        </w:rPr>
        <w:t>линий</w:t>
      </w:r>
      <w:r w:rsidRPr="00AF2EA2">
        <w:rPr>
          <w:spacing w:val="-4"/>
          <w:sz w:val="22"/>
          <w:szCs w:val="22"/>
        </w:rPr>
        <w:t xml:space="preserve"> </w:t>
      </w:r>
      <w:r w:rsidRPr="00AF2EA2">
        <w:rPr>
          <w:spacing w:val="-2"/>
          <w:sz w:val="22"/>
          <w:szCs w:val="22"/>
        </w:rPr>
        <w:t>электропередачи);</w:t>
      </w:r>
      <w:r w:rsidRPr="00AF2EA2">
        <w:rPr>
          <w:spacing w:val="-5"/>
          <w:sz w:val="22"/>
          <w:szCs w:val="22"/>
        </w:rPr>
        <w:t xml:space="preserve"> </w:t>
      </w:r>
      <w:r w:rsidRPr="00AF2EA2">
        <w:rPr>
          <w:spacing w:val="-1"/>
          <w:sz w:val="22"/>
          <w:szCs w:val="22"/>
        </w:rPr>
        <w:t>б)</w:t>
      </w:r>
      <w:r w:rsidRPr="00AF2EA2">
        <w:rPr>
          <w:spacing w:val="-4"/>
          <w:sz w:val="22"/>
          <w:szCs w:val="22"/>
        </w:rPr>
        <w:t xml:space="preserve"> </w:t>
      </w:r>
      <w:r w:rsidRPr="00AF2EA2">
        <w:rPr>
          <w:spacing w:val="-2"/>
          <w:sz w:val="22"/>
          <w:szCs w:val="22"/>
        </w:rPr>
        <w:t>складировать</w:t>
      </w:r>
      <w:r w:rsidRPr="00AF2EA2">
        <w:rPr>
          <w:spacing w:val="-4"/>
          <w:sz w:val="22"/>
          <w:szCs w:val="22"/>
        </w:rPr>
        <w:t xml:space="preserve"> </w:t>
      </w:r>
      <w:r w:rsidRPr="00AF2EA2">
        <w:rPr>
          <w:spacing w:val="-1"/>
          <w:sz w:val="22"/>
          <w:szCs w:val="22"/>
        </w:rPr>
        <w:t>или</w:t>
      </w:r>
      <w:r w:rsidRPr="00AF2EA2">
        <w:rPr>
          <w:spacing w:val="-4"/>
          <w:sz w:val="22"/>
          <w:szCs w:val="22"/>
        </w:rPr>
        <w:t xml:space="preserve"> </w:t>
      </w:r>
      <w:r w:rsidRPr="00AF2EA2">
        <w:rPr>
          <w:spacing w:val="-2"/>
          <w:sz w:val="22"/>
          <w:szCs w:val="22"/>
        </w:rPr>
        <w:t>размещать</w:t>
      </w:r>
      <w:r w:rsidRPr="00AF2EA2">
        <w:rPr>
          <w:spacing w:val="-3"/>
          <w:sz w:val="22"/>
          <w:szCs w:val="22"/>
        </w:rPr>
        <w:t xml:space="preserve"> </w:t>
      </w:r>
      <w:r w:rsidRPr="00AF2EA2">
        <w:rPr>
          <w:sz w:val="22"/>
          <w:szCs w:val="22"/>
        </w:rPr>
        <w:t>хранилища</w:t>
      </w:r>
      <w:r w:rsidRPr="00AF2EA2">
        <w:rPr>
          <w:spacing w:val="-5"/>
          <w:sz w:val="22"/>
          <w:szCs w:val="22"/>
        </w:rPr>
        <w:t xml:space="preserve"> </w:t>
      </w:r>
      <w:r w:rsidRPr="00AF2EA2">
        <w:rPr>
          <w:spacing w:val="-1"/>
          <w:sz w:val="22"/>
          <w:szCs w:val="22"/>
        </w:rPr>
        <w:t>любых,</w:t>
      </w:r>
      <w:r w:rsidRPr="00AF2EA2">
        <w:rPr>
          <w:spacing w:val="-4"/>
          <w:sz w:val="22"/>
          <w:szCs w:val="22"/>
        </w:rPr>
        <w:t xml:space="preserve"> </w:t>
      </w:r>
      <w:r w:rsidRPr="00AF2EA2">
        <w:rPr>
          <w:sz w:val="22"/>
          <w:szCs w:val="22"/>
        </w:rPr>
        <w:t>в</w:t>
      </w:r>
      <w:r w:rsidRPr="00AF2EA2">
        <w:rPr>
          <w:spacing w:val="-4"/>
          <w:sz w:val="22"/>
          <w:szCs w:val="22"/>
        </w:rPr>
        <w:t xml:space="preserve"> </w:t>
      </w:r>
      <w:r w:rsidRPr="00AF2EA2">
        <w:rPr>
          <w:spacing w:val="-3"/>
          <w:sz w:val="22"/>
          <w:szCs w:val="22"/>
        </w:rPr>
        <w:t>том</w:t>
      </w:r>
      <w:r w:rsidRPr="00AF2EA2">
        <w:rPr>
          <w:spacing w:val="-5"/>
          <w:sz w:val="22"/>
          <w:szCs w:val="22"/>
        </w:rPr>
        <w:t xml:space="preserve"> </w:t>
      </w:r>
      <w:r w:rsidRPr="00AF2EA2">
        <w:rPr>
          <w:spacing w:val="-1"/>
          <w:sz w:val="22"/>
          <w:szCs w:val="22"/>
        </w:rPr>
        <w:t xml:space="preserve">числе </w:t>
      </w:r>
      <w:r w:rsidRPr="00AF2EA2">
        <w:rPr>
          <w:spacing w:val="-2"/>
          <w:sz w:val="22"/>
          <w:szCs w:val="22"/>
        </w:rPr>
        <w:t>горюче-смазочных,</w:t>
      </w:r>
      <w:r w:rsidRPr="00AF2EA2">
        <w:rPr>
          <w:spacing w:val="-6"/>
          <w:sz w:val="22"/>
          <w:szCs w:val="22"/>
        </w:rPr>
        <w:t xml:space="preserve"> </w:t>
      </w:r>
      <w:r w:rsidRPr="00AF2EA2">
        <w:rPr>
          <w:spacing w:val="-1"/>
          <w:sz w:val="22"/>
          <w:szCs w:val="22"/>
        </w:rPr>
        <w:t>материалов.;</w:t>
      </w:r>
      <w:r w:rsidRPr="00AF2EA2">
        <w:rPr>
          <w:spacing w:val="-6"/>
          <w:sz w:val="22"/>
          <w:szCs w:val="22"/>
        </w:rPr>
        <w:t xml:space="preserve"> </w:t>
      </w:r>
      <w:r w:rsidRPr="00AF2EA2">
        <w:rPr>
          <w:sz w:val="22"/>
          <w:szCs w:val="22"/>
        </w:rPr>
        <w:t>Реестровый</w:t>
      </w:r>
      <w:r w:rsidRPr="00AF2EA2">
        <w:rPr>
          <w:spacing w:val="-6"/>
          <w:sz w:val="22"/>
          <w:szCs w:val="22"/>
        </w:rPr>
        <w:t xml:space="preserve"> </w:t>
      </w:r>
      <w:r w:rsidRPr="00AF2EA2">
        <w:rPr>
          <w:spacing w:val="-2"/>
          <w:sz w:val="22"/>
          <w:szCs w:val="22"/>
        </w:rPr>
        <w:t>номер</w:t>
      </w:r>
      <w:r w:rsidRPr="00AF2EA2">
        <w:rPr>
          <w:spacing w:val="-5"/>
          <w:sz w:val="22"/>
          <w:szCs w:val="22"/>
        </w:rPr>
        <w:t xml:space="preserve"> </w:t>
      </w:r>
      <w:r w:rsidRPr="00AF2EA2">
        <w:rPr>
          <w:spacing w:val="-1"/>
          <w:sz w:val="22"/>
          <w:szCs w:val="22"/>
        </w:rPr>
        <w:t>границы:</w:t>
      </w:r>
      <w:r w:rsidRPr="00AF2EA2">
        <w:rPr>
          <w:spacing w:val="-6"/>
          <w:sz w:val="22"/>
          <w:szCs w:val="22"/>
        </w:rPr>
        <w:t xml:space="preserve"> </w:t>
      </w:r>
      <w:r w:rsidRPr="00AF2EA2">
        <w:rPr>
          <w:sz w:val="22"/>
          <w:szCs w:val="22"/>
        </w:rPr>
        <w:t>74.21.2.480.</w:t>
      </w:r>
    </w:p>
    <w:p w:rsidR="004668B9" w:rsidRPr="00FC487C" w:rsidRDefault="004668B9" w:rsidP="004668B9">
      <w:pPr>
        <w:autoSpaceDE w:val="0"/>
        <w:autoSpaceDN w:val="0"/>
        <w:adjustRightInd w:val="0"/>
        <w:ind w:firstLine="708"/>
        <w:jc w:val="both"/>
        <w:rPr>
          <w:sz w:val="22"/>
          <w:szCs w:val="22"/>
        </w:rPr>
      </w:pPr>
      <w:r w:rsidRPr="00FC487C">
        <w:rPr>
          <w:sz w:val="22"/>
          <w:szCs w:val="22"/>
        </w:rPr>
        <w:lastRenderedPageBreak/>
        <w:t>8.</w:t>
      </w:r>
      <w:r>
        <w:rPr>
          <w:sz w:val="22"/>
          <w:szCs w:val="22"/>
        </w:rPr>
        <w:t>4</w:t>
      </w:r>
      <w:r w:rsidRPr="00FC487C">
        <w:rPr>
          <w:sz w:val="22"/>
          <w:szCs w:val="22"/>
        </w:rPr>
        <w:t>.</w:t>
      </w:r>
      <w:r w:rsidRPr="00FC487C">
        <w:rPr>
          <w:sz w:val="22"/>
          <w:szCs w:val="22"/>
        </w:rPr>
        <w:tab/>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4668B9" w:rsidRPr="00FC487C" w:rsidRDefault="004668B9" w:rsidP="004668B9">
      <w:pPr>
        <w:autoSpaceDE w:val="0"/>
        <w:autoSpaceDN w:val="0"/>
        <w:adjustRightInd w:val="0"/>
        <w:ind w:firstLine="708"/>
        <w:jc w:val="both"/>
        <w:rPr>
          <w:sz w:val="22"/>
          <w:szCs w:val="22"/>
        </w:rPr>
      </w:pPr>
      <w:r w:rsidRPr="00FC487C">
        <w:rPr>
          <w:sz w:val="22"/>
          <w:szCs w:val="22"/>
        </w:rPr>
        <w:t>8.</w:t>
      </w:r>
      <w:r>
        <w:rPr>
          <w:sz w:val="22"/>
          <w:szCs w:val="22"/>
        </w:rPr>
        <w:t>5</w:t>
      </w:r>
      <w:r w:rsidRPr="00FC487C">
        <w:rPr>
          <w:sz w:val="22"/>
          <w:szCs w:val="22"/>
        </w:rPr>
        <w:t xml:space="preserve">. На момент подписания Договора стороны не имеют претензий к состоянию передаваемого предмета Договора и его характеристикам. </w:t>
      </w:r>
    </w:p>
    <w:p w:rsidR="004668B9" w:rsidRPr="00FC487C" w:rsidRDefault="004668B9" w:rsidP="004668B9">
      <w:pPr>
        <w:ind w:firstLine="708"/>
        <w:jc w:val="both"/>
        <w:rPr>
          <w:color w:val="000000"/>
          <w:sz w:val="22"/>
          <w:szCs w:val="22"/>
          <w:shd w:val="clear" w:color="auto" w:fill="FFFFFF"/>
        </w:rPr>
      </w:pPr>
      <w:r w:rsidRPr="00FC487C">
        <w:rPr>
          <w:sz w:val="22"/>
          <w:szCs w:val="22"/>
        </w:rPr>
        <w:t>8.</w:t>
      </w:r>
      <w:r>
        <w:rPr>
          <w:sz w:val="22"/>
          <w:szCs w:val="22"/>
        </w:rPr>
        <w:t>6</w:t>
      </w:r>
      <w:r w:rsidRPr="00FC487C">
        <w:rPr>
          <w:sz w:val="22"/>
          <w:szCs w:val="22"/>
        </w:rPr>
        <w:t xml:space="preserve">. 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4668B9" w:rsidRPr="00FC487C" w:rsidRDefault="004668B9" w:rsidP="004668B9">
      <w:pPr>
        <w:ind w:firstLine="708"/>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4668B9" w:rsidRPr="00FC487C" w:rsidRDefault="004668B9" w:rsidP="004668B9">
      <w:pPr>
        <w:ind w:firstLine="708"/>
        <w:jc w:val="both"/>
        <w:rPr>
          <w:sz w:val="22"/>
          <w:szCs w:val="22"/>
        </w:rPr>
      </w:pPr>
      <w:r w:rsidRPr="00FC487C">
        <w:rPr>
          <w:sz w:val="22"/>
          <w:szCs w:val="22"/>
        </w:rPr>
        <w:t>8.</w:t>
      </w:r>
      <w:r>
        <w:rPr>
          <w:sz w:val="22"/>
          <w:szCs w:val="22"/>
        </w:rPr>
        <w:t>7</w:t>
      </w:r>
      <w:r w:rsidRPr="00FC487C">
        <w:rPr>
          <w:sz w:val="22"/>
          <w:szCs w:val="22"/>
        </w:rPr>
        <w:t>.</w:t>
      </w:r>
      <w:r w:rsidRPr="00FC487C">
        <w:rPr>
          <w:sz w:val="22"/>
          <w:szCs w:val="22"/>
        </w:rPr>
        <w:tab/>
        <w:t>Договор составлен в 2 (двух) экземплярах, имеющих одинаковую юридическую силу, из которых по одному экземпляру хранится у Сторон.</w:t>
      </w:r>
    </w:p>
    <w:p w:rsidR="004668B9" w:rsidRPr="00FC487C" w:rsidRDefault="004668B9" w:rsidP="004668B9">
      <w:pPr>
        <w:autoSpaceDE w:val="0"/>
        <w:autoSpaceDN w:val="0"/>
        <w:adjustRightInd w:val="0"/>
        <w:ind w:firstLine="708"/>
        <w:jc w:val="both"/>
        <w:rPr>
          <w:sz w:val="22"/>
          <w:szCs w:val="22"/>
        </w:rPr>
      </w:pPr>
      <w:r w:rsidRPr="00FC487C">
        <w:rPr>
          <w:sz w:val="22"/>
          <w:szCs w:val="22"/>
        </w:rPr>
        <w:t>8.</w:t>
      </w:r>
      <w:r>
        <w:rPr>
          <w:sz w:val="22"/>
          <w:szCs w:val="22"/>
        </w:rPr>
        <w:t>8</w:t>
      </w:r>
      <w:r w:rsidRPr="00FC487C">
        <w:rPr>
          <w:sz w:val="22"/>
          <w:szCs w:val="22"/>
        </w:rPr>
        <w:t>.</w:t>
      </w:r>
      <w:r w:rsidRPr="00FC487C">
        <w:rPr>
          <w:sz w:val="22"/>
          <w:szCs w:val="22"/>
        </w:rPr>
        <w:tab/>
        <w:t>Приложения к настоящему договору, являющиеся неотъемлемой частью настоящего Договора:</w:t>
      </w:r>
    </w:p>
    <w:p w:rsidR="004668B9" w:rsidRPr="00FC487C" w:rsidRDefault="004668B9" w:rsidP="004668B9">
      <w:pPr>
        <w:pStyle w:val="a6"/>
        <w:tabs>
          <w:tab w:val="left" w:pos="426"/>
        </w:tabs>
        <w:rPr>
          <w:sz w:val="22"/>
          <w:szCs w:val="22"/>
        </w:rPr>
      </w:pPr>
      <w:r w:rsidRPr="00FC487C">
        <w:rPr>
          <w:sz w:val="22"/>
          <w:szCs w:val="22"/>
        </w:rPr>
        <w:tab/>
        <w:t xml:space="preserve">Приложение № 1- Расчет арендной платы; </w:t>
      </w:r>
    </w:p>
    <w:p w:rsidR="004668B9" w:rsidRPr="00FC487C" w:rsidRDefault="004668B9" w:rsidP="004668B9">
      <w:pPr>
        <w:pStyle w:val="a6"/>
        <w:tabs>
          <w:tab w:val="left" w:pos="426"/>
        </w:tabs>
        <w:rPr>
          <w:sz w:val="22"/>
          <w:szCs w:val="22"/>
        </w:rPr>
      </w:pPr>
      <w:r w:rsidRPr="00FC487C">
        <w:rPr>
          <w:sz w:val="22"/>
          <w:szCs w:val="22"/>
        </w:rPr>
        <w:tab/>
        <w:t>Приложение № 2- Экспликация;</w:t>
      </w:r>
    </w:p>
    <w:p w:rsidR="004668B9" w:rsidRPr="00FC487C" w:rsidRDefault="004668B9" w:rsidP="004668B9">
      <w:pPr>
        <w:pStyle w:val="a6"/>
        <w:tabs>
          <w:tab w:val="left" w:pos="426"/>
        </w:tabs>
        <w:rPr>
          <w:sz w:val="22"/>
          <w:szCs w:val="22"/>
        </w:rPr>
      </w:pPr>
      <w:r w:rsidRPr="00FC487C">
        <w:rPr>
          <w:sz w:val="22"/>
          <w:szCs w:val="22"/>
        </w:rPr>
        <w:tab/>
        <w:t>Приложение № 3- Акт приема-передачи Участка.</w:t>
      </w:r>
    </w:p>
    <w:p w:rsidR="004668B9" w:rsidRPr="00FC487C" w:rsidRDefault="004668B9" w:rsidP="004668B9">
      <w:pPr>
        <w:pStyle w:val="a6"/>
        <w:tabs>
          <w:tab w:val="left" w:pos="426"/>
        </w:tabs>
        <w:rPr>
          <w:sz w:val="22"/>
          <w:szCs w:val="22"/>
        </w:rPr>
      </w:pPr>
      <w:r w:rsidRPr="00FC487C">
        <w:rPr>
          <w:sz w:val="22"/>
          <w:szCs w:val="22"/>
        </w:rPr>
        <w:t xml:space="preserve">       </w:t>
      </w:r>
      <w:r>
        <w:rPr>
          <w:sz w:val="22"/>
          <w:szCs w:val="22"/>
        </w:rPr>
        <w:t xml:space="preserve"> </w:t>
      </w:r>
      <w:r w:rsidRPr="00FC487C">
        <w:rPr>
          <w:sz w:val="22"/>
          <w:szCs w:val="22"/>
        </w:rPr>
        <w:t xml:space="preserve">Приложение № 4 – Согласие на обработку персональных данных Арендатора.  </w:t>
      </w:r>
    </w:p>
    <w:p w:rsidR="004668B9" w:rsidRPr="00FC487C" w:rsidRDefault="004668B9" w:rsidP="004668B9">
      <w:pPr>
        <w:pStyle w:val="a6"/>
        <w:jc w:val="center"/>
        <w:rPr>
          <w:b/>
          <w:sz w:val="22"/>
          <w:szCs w:val="22"/>
        </w:rPr>
      </w:pPr>
      <w:r w:rsidRPr="00FC487C">
        <w:rPr>
          <w:b/>
          <w:sz w:val="22"/>
          <w:szCs w:val="22"/>
        </w:rPr>
        <w:t>9. РЕКВИЗИТЫ СТОРОН</w:t>
      </w:r>
    </w:p>
    <w:p w:rsidR="004668B9" w:rsidRPr="00FC487C" w:rsidRDefault="004668B9" w:rsidP="004668B9">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4668B9" w:rsidRPr="00FC487C" w:rsidRDefault="004668B9" w:rsidP="004668B9">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4668B9" w:rsidRPr="00FC487C" w:rsidRDefault="004668B9" w:rsidP="004668B9">
      <w:pPr>
        <w:pStyle w:val="a6"/>
        <w:spacing w:line="0" w:lineRule="atLeast"/>
        <w:rPr>
          <w:color w:val="000000"/>
          <w:sz w:val="22"/>
          <w:szCs w:val="22"/>
        </w:rPr>
      </w:pPr>
      <w:r w:rsidRPr="00FC487C">
        <w:rPr>
          <w:color w:val="000000"/>
          <w:sz w:val="22"/>
          <w:szCs w:val="22"/>
        </w:rPr>
        <w:t>ИНН 7440004200</w:t>
      </w:r>
    </w:p>
    <w:p w:rsidR="004668B9" w:rsidRPr="00FC487C" w:rsidRDefault="004668B9" w:rsidP="004668B9">
      <w:pPr>
        <w:pStyle w:val="a6"/>
        <w:spacing w:line="0" w:lineRule="atLeast"/>
        <w:rPr>
          <w:color w:val="000000"/>
          <w:sz w:val="22"/>
          <w:szCs w:val="22"/>
        </w:rPr>
      </w:pPr>
      <w:r w:rsidRPr="00FC487C">
        <w:rPr>
          <w:color w:val="000000"/>
          <w:sz w:val="22"/>
          <w:szCs w:val="22"/>
        </w:rPr>
        <w:t>КПП 744001001</w:t>
      </w:r>
    </w:p>
    <w:p w:rsidR="004668B9" w:rsidRPr="00FC487C" w:rsidRDefault="004668B9" w:rsidP="004668B9">
      <w:pPr>
        <w:pStyle w:val="a6"/>
        <w:spacing w:line="0" w:lineRule="atLeast"/>
        <w:rPr>
          <w:color w:val="000000"/>
          <w:sz w:val="22"/>
          <w:szCs w:val="22"/>
        </w:rPr>
      </w:pPr>
      <w:r w:rsidRPr="00FC487C">
        <w:rPr>
          <w:color w:val="000000"/>
          <w:sz w:val="22"/>
          <w:szCs w:val="22"/>
        </w:rPr>
        <w:t>ОГРН 1027401923823</w:t>
      </w:r>
    </w:p>
    <w:p w:rsidR="004668B9" w:rsidRPr="00FC487C" w:rsidRDefault="004668B9" w:rsidP="004668B9">
      <w:pPr>
        <w:pStyle w:val="a6"/>
        <w:spacing w:line="0" w:lineRule="atLeast"/>
        <w:rPr>
          <w:color w:val="000000"/>
          <w:sz w:val="22"/>
          <w:szCs w:val="22"/>
        </w:rPr>
      </w:pPr>
      <w:r w:rsidRPr="00FC487C">
        <w:rPr>
          <w:color w:val="000000"/>
          <w:sz w:val="22"/>
          <w:szCs w:val="22"/>
        </w:rPr>
        <w:t>Тел: 8 (35166) 3-10-32 (приемная).</w:t>
      </w:r>
    </w:p>
    <w:p w:rsidR="004668B9" w:rsidRPr="00FC487C" w:rsidRDefault="004668B9" w:rsidP="004668B9">
      <w:pPr>
        <w:pStyle w:val="a6"/>
        <w:spacing w:line="0" w:lineRule="atLeast"/>
        <w:rPr>
          <w:color w:val="000000"/>
          <w:sz w:val="22"/>
          <w:szCs w:val="22"/>
        </w:rPr>
      </w:pPr>
    </w:p>
    <w:p w:rsidR="004668B9" w:rsidRPr="00FC487C" w:rsidRDefault="004668B9" w:rsidP="004668B9">
      <w:pPr>
        <w:spacing w:line="276" w:lineRule="auto"/>
        <w:jc w:val="both"/>
        <w:rPr>
          <w:sz w:val="22"/>
          <w:szCs w:val="22"/>
        </w:rPr>
      </w:pPr>
      <w:r w:rsidRPr="00FC487C">
        <w:rPr>
          <w:b/>
          <w:sz w:val="22"/>
          <w:szCs w:val="22"/>
        </w:rPr>
        <w:t>АРЕНДАТОР:</w:t>
      </w:r>
      <w:r w:rsidRPr="00FC487C">
        <w:rPr>
          <w:sz w:val="22"/>
          <w:szCs w:val="22"/>
        </w:rPr>
        <w:t xml:space="preserve"> </w:t>
      </w:r>
    </w:p>
    <w:p w:rsidR="004668B9" w:rsidRPr="00FC487C" w:rsidRDefault="004668B9" w:rsidP="004668B9">
      <w:pPr>
        <w:pStyle w:val="a6"/>
        <w:jc w:val="center"/>
        <w:rPr>
          <w:b/>
          <w:sz w:val="22"/>
          <w:szCs w:val="22"/>
        </w:rPr>
      </w:pPr>
      <w:r w:rsidRPr="00FC487C">
        <w:rPr>
          <w:b/>
          <w:sz w:val="22"/>
          <w:szCs w:val="22"/>
        </w:rPr>
        <w:t>10. ПОДПИСИ СТОРОН:</w:t>
      </w:r>
    </w:p>
    <w:p w:rsidR="004668B9" w:rsidRPr="00FC487C" w:rsidRDefault="004668B9" w:rsidP="004668B9">
      <w:pPr>
        <w:pStyle w:val="a6"/>
        <w:rPr>
          <w:sz w:val="22"/>
          <w:szCs w:val="22"/>
        </w:rPr>
      </w:pPr>
    </w:p>
    <w:tbl>
      <w:tblPr>
        <w:tblW w:w="0" w:type="auto"/>
        <w:tblLook w:val="04A0"/>
      </w:tblPr>
      <w:tblGrid>
        <w:gridCol w:w="5068"/>
        <w:gridCol w:w="5069"/>
      </w:tblGrid>
      <w:tr w:rsidR="004668B9" w:rsidRPr="00FC487C" w:rsidTr="00A42B47">
        <w:tc>
          <w:tcPr>
            <w:tcW w:w="5068" w:type="dxa"/>
          </w:tcPr>
          <w:p w:rsidR="004668B9" w:rsidRPr="00FC487C" w:rsidRDefault="004668B9" w:rsidP="00A42B47">
            <w:pPr>
              <w:pStyle w:val="a6"/>
            </w:pPr>
            <w:r w:rsidRPr="00FC487C">
              <w:rPr>
                <w:sz w:val="22"/>
                <w:szCs w:val="22"/>
              </w:rPr>
              <w:t>АРЕНДОДАТЕЛЬ:</w:t>
            </w:r>
          </w:p>
          <w:p w:rsidR="004668B9" w:rsidRPr="00FC487C" w:rsidRDefault="004668B9"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4668B9" w:rsidRPr="00FC487C" w:rsidRDefault="004668B9" w:rsidP="00A42B47">
            <w:pPr>
              <w:pStyle w:val="a6"/>
            </w:pPr>
            <w:r w:rsidRPr="00FC487C">
              <w:rPr>
                <w:sz w:val="22"/>
                <w:szCs w:val="22"/>
              </w:rPr>
              <w:t xml:space="preserve">              подпись                           Ф.И.О.                                  </w:t>
            </w:r>
          </w:p>
          <w:p w:rsidR="004668B9" w:rsidRPr="00FC487C" w:rsidRDefault="004668B9" w:rsidP="00A42B47">
            <w:pPr>
              <w:pStyle w:val="a6"/>
            </w:pPr>
            <w:r w:rsidRPr="00FC487C">
              <w:rPr>
                <w:sz w:val="22"/>
                <w:szCs w:val="22"/>
              </w:rPr>
              <w:t>«___»______________202</w:t>
            </w:r>
            <w:r>
              <w:rPr>
                <w:sz w:val="22"/>
                <w:szCs w:val="22"/>
                <w:lang w:val="en-US"/>
              </w:rPr>
              <w:t>4</w:t>
            </w:r>
            <w:r w:rsidRPr="00FC487C">
              <w:rPr>
                <w:sz w:val="22"/>
                <w:szCs w:val="22"/>
              </w:rPr>
              <w:t xml:space="preserve"> г.</w:t>
            </w:r>
          </w:p>
        </w:tc>
        <w:tc>
          <w:tcPr>
            <w:tcW w:w="5069" w:type="dxa"/>
          </w:tcPr>
          <w:p w:rsidR="004668B9" w:rsidRPr="00FC487C" w:rsidRDefault="004668B9" w:rsidP="00A42B47">
            <w:pPr>
              <w:pStyle w:val="a6"/>
            </w:pPr>
            <w:r w:rsidRPr="00FC487C">
              <w:rPr>
                <w:sz w:val="22"/>
                <w:szCs w:val="22"/>
              </w:rPr>
              <w:t>АРЕНДАТОР:</w:t>
            </w: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__________________________________</w:t>
            </w:r>
          </w:p>
          <w:p w:rsidR="004668B9" w:rsidRPr="00FC487C" w:rsidRDefault="004668B9" w:rsidP="00A42B47">
            <w:pPr>
              <w:pStyle w:val="a6"/>
            </w:pPr>
            <w:r w:rsidRPr="00FC487C">
              <w:rPr>
                <w:sz w:val="22"/>
                <w:szCs w:val="22"/>
              </w:rPr>
              <w:t xml:space="preserve">            Ф.И.О.                               </w:t>
            </w: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 /________________ /</w:t>
            </w:r>
          </w:p>
          <w:p w:rsidR="004668B9" w:rsidRPr="00FC487C" w:rsidRDefault="004668B9" w:rsidP="00A42B47">
            <w:pPr>
              <w:pStyle w:val="a6"/>
            </w:pPr>
            <w:r w:rsidRPr="00FC487C">
              <w:rPr>
                <w:sz w:val="22"/>
                <w:szCs w:val="22"/>
              </w:rPr>
              <w:t xml:space="preserve">                 подпись                       Ф.И.О.                               </w:t>
            </w:r>
          </w:p>
          <w:p w:rsidR="004668B9" w:rsidRPr="00FC487C" w:rsidRDefault="004668B9" w:rsidP="00A42B47">
            <w:pPr>
              <w:pStyle w:val="a6"/>
            </w:pPr>
            <w:r w:rsidRPr="00FC487C">
              <w:rPr>
                <w:sz w:val="22"/>
                <w:szCs w:val="22"/>
              </w:rPr>
              <w:t>«___»______________202</w:t>
            </w:r>
            <w:r>
              <w:rPr>
                <w:sz w:val="22"/>
                <w:szCs w:val="22"/>
                <w:lang w:val="en-US"/>
              </w:rPr>
              <w:t>4</w:t>
            </w:r>
            <w:r w:rsidRPr="00FC487C">
              <w:rPr>
                <w:sz w:val="22"/>
                <w:szCs w:val="22"/>
              </w:rPr>
              <w:t xml:space="preserve"> г.</w:t>
            </w: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tc>
      </w:tr>
    </w:tbl>
    <w:p w:rsidR="004668B9" w:rsidRDefault="004668B9" w:rsidP="004668B9">
      <w:pPr>
        <w:spacing w:line="276" w:lineRule="auto"/>
        <w:jc w:val="right"/>
        <w:rPr>
          <w:sz w:val="22"/>
          <w:szCs w:val="22"/>
        </w:rPr>
      </w:pPr>
    </w:p>
    <w:p w:rsidR="004668B9" w:rsidRPr="00FC487C" w:rsidRDefault="004668B9" w:rsidP="004668B9">
      <w:pPr>
        <w:contextualSpacing/>
        <w:jc w:val="right"/>
        <w:rPr>
          <w:sz w:val="22"/>
          <w:szCs w:val="22"/>
        </w:rPr>
      </w:pPr>
      <w:r>
        <w:rPr>
          <w:sz w:val="22"/>
          <w:szCs w:val="22"/>
        </w:rPr>
        <w:br w:type="page"/>
      </w:r>
      <w:r w:rsidRPr="00FC487C">
        <w:rPr>
          <w:sz w:val="22"/>
          <w:szCs w:val="22"/>
        </w:rPr>
        <w:lastRenderedPageBreak/>
        <w:t xml:space="preserve">Приложение № 1 </w:t>
      </w:r>
    </w:p>
    <w:p w:rsidR="004668B9" w:rsidRPr="00FC487C" w:rsidRDefault="004668B9" w:rsidP="004668B9">
      <w:pPr>
        <w:contextualSpacing/>
        <w:jc w:val="right"/>
        <w:rPr>
          <w:sz w:val="22"/>
          <w:szCs w:val="22"/>
        </w:rPr>
      </w:pPr>
      <w:r>
        <w:rPr>
          <w:sz w:val="22"/>
          <w:szCs w:val="22"/>
        </w:rPr>
        <w:t xml:space="preserve">к договору аренды </w:t>
      </w:r>
      <w:r w:rsidRPr="00FC487C">
        <w:rPr>
          <w:sz w:val="22"/>
          <w:szCs w:val="22"/>
        </w:rPr>
        <w:t xml:space="preserve">земельного участка  </w:t>
      </w:r>
    </w:p>
    <w:p w:rsidR="004668B9" w:rsidRPr="00FC487C" w:rsidRDefault="004668B9" w:rsidP="004668B9">
      <w:pPr>
        <w:contextualSpacing/>
        <w:jc w:val="right"/>
        <w:rPr>
          <w:sz w:val="22"/>
          <w:szCs w:val="22"/>
        </w:rPr>
      </w:pPr>
      <w:r w:rsidRPr="00FC487C">
        <w:rPr>
          <w:sz w:val="22"/>
          <w:szCs w:val="22"/>
        </w:rPr>
        <w:t xml:space="preserve">№ _____ от </w:t>
      </w:r>
      <w:r>
        <w:rPr>
          <w:sz w:val="22"/>
          <w:szCs w:val="22"/>
        </w:rPr>
        <w:t>«</w:t>
      </w:r>
      <w:r w:rsidRPr="00FC487C">
        <w:rPr>
          <w:sz w:val="22"/>
          <w:szCs w:val="22"/>
        </w:rPr>
        <w:t>____</w:t>
      </w:r>
      <w:r>
        <w:rPr>
          <w:sz w:val="22"/>
          <w:szCs w:val="22"/>
        </w:rPr>
        <w:t>» __________2024г.</w:t>
      </w:r>
    </w:p>
    <w:p w:rsidR="004668B9" w:rsidRPr="00FC487C" w:rsidRDefault="004668B9" w:rsidP="004668B9">
      <w:pPr>
        <w:spacing w:line="276" w:lineRule="auto"/>
        <w:jc w:val="right"/>
        <w:rPr>
          <w:sz w:val="22"/>
          <w:szCs w:val="22"/>
        </w:rPr>
      </w:pPr>
    </w:p>
    <w:p w:rsidR="004668B9" w:rsidRPr="00FC487C" w:rsidRDefault="004668B9" w:rsidP="004668B9">
      <w:pPr>
        <w:spacing w:line="276" w:lineRule="auto"/>
        <w:rPr>
          <w:sz w:val="22"/>
          <w:szCs w:val="22"/>
        </w:rPr>
      </w:pPr>
    </w:p>
    <w:p w:rsidR="004668B9" w:rsidRPr="00FC487C" w:rsidRDefault="004668B9" w:rsidP="004668B9">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4668B9" w:rsidRPr="00FC487C" w:rsidRDefault="004668B9" w:rsidP="004668B9">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4668B9" w:rsidRPr="00FC487C" w:rsidRDefault="004668B9" w:rsidP="004668B9">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4668B9" w:rsidRPr="00FC487C" w:rsidRDefault="004668B9" w:rsidP="004668B9">
      <w:pPr>
        <w:tabs>
          <w:tab w:val="left" w:pos="0"/>
        </w:tabs>
        <w:spacing w:line="276" w:lineRule="auto"/>
        <w:rPr>
          <w:b/>
          <w:sz w:val="22"/>
          <w:szCs w:val="22"/>
        </w:rPr>
      </w:pPr>
    </w:p>
    <w:p w:rsidR="004668B9" w:rsidRPr="00FC487C" w:rsidRDefault="004668B9" w:rsidP="004668B9">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4668B9" w:rsidRPr="00FC487C" w:rsidRDefault="004668B9" w:rsidP="004668B9">
      <w:pPr>
        <w:tabs>
          <w:tab w:val="left" w:pos="1080"/>
        </w:tabs>
        <w:spacing w:line="276" w:lineRule="auto"/>
        <w:jc w:val="both"/>
        <w:rPr>
          <w:sz w:val="22"/>
          <w:szCs w:val="22"/>
        </w:rPr>
      </w:pPr>
      <w:r w:rsidRPr="00FC487C">
        <w:rPr>
          <w:sz w:val="22"/>
          <w:szCs w:val="22"/>
        </w:rPr>
        <w:t xml:space="preserve"> </w:t>
      </w:r>
    </w:p>
    <w:p w:rsidR="004668B9" w:rsidRPr="00FC487C" w:rsidRDefault="004668B9" w:rsidP="004668B9">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4668B9" w:rsidRPr="00FC487C" w:rsidRDefault="004668B9" w:rsidP="004668B9">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4668B9" w:rsidRPr="00FC487C" w:rsidTr="00A42B47">
        <w:tc>
          <w:tcPr>
            <w:tcW w:w="426" w:type="dxa"/>
          </w:tcPr>
          <w:p w:rsidR="004668B9" w:rsidRPr="00FC487C" w:rsidRDefault="004668B9" w:rsidP="00A42B47">
            <w:pPr>
              <w:tabs>
                <w:tab w:val="left" w:pos="1080"/>
              </w:tabs>
              <w:spacing w:line="276" w:lineRule="auto"/>
              <w:jc w:val="center"/>
              <w:rPr>
                <w:lang w:val="en-US"/>
              </w:rPr>
            </w:pPr>
            <w:r w:rsidRPr="00FC487C">
              <w:rPr>
                <w:sz w:val="22"/>
                <w:szCs w:val="22"/>
              </w:rPr>
              <w:t>№</w:t>
            </w:r>
          </w:p>
        </w:tc>
        <w:tc>
          <w:tcPr>
            <w:tcW w:w="2268" w:type="dxa"/>
          </w:tcPr>
          <w:p w:rsidR="004668B9" w:rsidRPr="00FC487C" w:rsidRDefault="004668B9"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4668B9" w:rsidRPr="00FC487C" w:rsidRDefault="004668B9" w:rsidP="00A42B47">
            <w:pPr>
              <w:tabs>
                <w:tab w:val="left" w:pos="1080"/>
              </w:tabs>
              <w:spacing w:line="276" w:lineRule="auto"/>
              <w:jc w:val="center"/>
              <w:rPr>
                <w:lang w:val="en-US"/>
              </w:rPr>
            </w:pPr>
            <w:r w:rsidRPr="00FC487C">
              <w:rPr>
                <w:sz w:val="22"/>
                <w:szCs w:val="22"/>
              </w:rPr>
              <w:t>Адрес</w:t>
            </w:r>
          </w:p>
        </w:tc>
        <w:tc>
          <w:tcPr>
            <w:tcW w:w="1843" w:type="dxa"/>
          </w:tcPr>
          <w:p w:rsidR="004668B9" w:rsidRPr="00FC487C" w:rsidRDefault="004668B9" w:rsidP="00A42B47">
            <w:pPr>
              <w:tabs>
                <w:tab w:val="left" w:pos="1080"/>
              </w:tabs>
              <w:spacing w:line="276" w:lineRule="auto"/>
              <w:jc w:val="center"/>
              <w:rPr>
                <w:lang w:val="en-US"/>
              </w:rPr>
            </w:pPr>
            <w:r w:rsidRPr="00FC487C">
              <w:rPr>
                <w:sz w:val="22"/>
                <w:szCs w:val="22"/>
              </w:rPr>
              <w:t>Площадь, кв.м.</w:t>
            </w:r>
          </w:p>
        </w:tc>
        <w:tc>
          <w:tcPr>
            <w:tcW w:w="2268" w:type="dxa"/>
          </w:tcPr>
          <w:p w:rsidR="004668B9" w:rsidRPr="00FC487C" w:rsidRDefault="004668B9" w:rsidP="00A42B47">
            <w:pPr>
              <w:tabs>
                <w:tab w:val="left" w:pos="1080"/>
              </w:tabs>
              <w:spacing w:line="276" w:lineRule="auto"/>
              <w:jc w:val="center"/>
            </w:pPr>
            <w:r w:rsidRPr="00FC487C">
              <w:rPr>
                <w:sz w:val="22"/>
                <w:szCs w:val="22"/>
              </w:rPr>
              <w:t>Арендная плата за ЗУ,</w:t>
            </w:r>
          </w:p>
          <w:p w:rsidR="004668B9" w:rsidRPr="00FC487C" w:rsidRDefault="004668B9" w:rsidP="00A42B47">
            <w:pPr>
              <w:tabs>
                <w:tab w:val="left" w:pos="1080"/>
              </w:tabs>
              <w:spacing w:line="276" w:lineRule="auto"/>
              <w:jc w:val="center"/>
            </w:pPr>
            <w:r w:rsidRPr="00FC487C">
              <w:rPr>
                <w:sz w:val="22"/>
                <w:szCs w:val="22"/>
              </w:rPr>
              <w:t>руб.</w:t>
            </w:r>
          </w:p>
        </w:tc>
      </w:tr>
      <w:tr w:rsidR="004668B9" w:rsidRPr="00FC487C" w:rsidTr="00A42B47">
        <w:tc>
          <w:tcPr>
            <w:tcW w:w="426" w:type="dxa"/>
            <w:vAlign w:val="center"/>
          </w:tcPr>
          <w:p w:rsidR="004668B9" w:rsidRPr="00FC487C" w:rsidRDefault="004668B9"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4668B9" w:rsidRPr="00FC487C" w:rsidRDefault="004668B9" w:rsidP="00A42B47">
            <w:pPr>
              <w:tabs>
                <w:tab w:val="left" w:pos="1080"/>
              </w:tabs>
              <w:spacing w:line="276" w:lineRule="auto"/>
              <w:rPr>
                <w:lang w:val="en-US"/>
              </w:rPr>
            </w:pPr>
          </w:p>
        </w:tc>
        <w:tc>
          <w:tcPr>
            <w:tcW w:w="2693" w:type="dxa"/>
            <w:vAlign w:val="center"/>
          </w:tcPr>
          <w:p w:rsidR="004668B9" w:rsidRPr="00FC487C" w:rsidRDefault="004668B9" w:rsidP="00A42B47">
            <w:pPr>
              <w:tabs>
                <w:tab w:val="left" w:pos="1080"/>
              </w:tabs>
              <w:spacing w:line="276" w:lineRule="auto"/>
            </w:pPr>
          </w:p>
        </w:tc>
        <w:tc>
          <w:tcPr>
            <w:tcW w:w="1843" w:type="dxa"/>
            <w:vAlign w:val="center"/>
          </w:tcPr>
          <w:p w:rsidR="004668B9" w:rsidRPr="00FC487C" w:rsidRDefault="004668B9" w:rsidP="00A42B47">
            <w:pPr>
              <w:tabs>
                <w:tab w:val="left" w:pos="1080"/>
              </w:tabs>
              <w:spacing w:line="276" w:lineRule="auto"/>
              <w:jc w:val="center"/>
              <w:rPr>
                <w:lang w:val="en-US"/>
              </w:rPr>
            </w:pPr>
          </w:p>
        </w:tc>
        <w:tc>
          <w:tcPr>
            <w:tcW w:w="2268" w:type="dxa"/>
            <w:vAlign w:val="center"/>
          </w:tcPr>
          <w:p w:rsidR="004668B9" w:rsidRPr="00FC487C" w:rsidRDefault="004668B9" w:rsidP="00A42B47">
            <w:pPr>
              <w:tabs>
                <w:tab w:val="left" w:pos="1080"/>
              </w:tabs>
              <w:spacing w:line="276" w:lineRule="auto"/>
              <w:jc w:val="center"/>
              <w:rPr>
                <w:lang w:val="en-US"/>
              </w:rPr>
            </w:pPr>
          </w:p>
        </w:tc>
      </w:tr>
    </w:tbl>
    <w:p w:rsidR="004668B9" w:rsidRPr="00FC487C" w:rsidRDefault="004668B9" w:rsidP="004668B9">
      <w:pPr>
        <w:tabs>
          <w:tab w:val="left" w:pos="5760"/>
        </w:tabs>
        <w:spacing w:line="276" w:lineRule="auto"/>
        <w:jc w:val="both"/>
        <w:rPr>
          <w:b/>
          <w:sz w:val="22"/>
          <w:szCs w:val="22"/>
        </w:rPr>
      </w:pPr>
    </w:p>
    <w:p w:rsidR="004668B9" w:rsidRPr="00FC487C" w:rsidRDefault="004668B9" w:rsidP="004668B9">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4668B9" w:rsidRPr="00FC487C" w:rsidRDefault="004668B9" w:rsidP="004668B9">
      <w:pPr>
        <w:tabs>
          <w:tab w:val="left" w:pos="5760"/>
        </w:tabs>
        <w:spacing w:line="276" w:lineRule="auto"/>
        <w:rPr>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rPr>
          <w:b/>
          <w:caps/>
          <w:color w:val="FF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sectPr w:rsidR="004668B9" w:rsidRPr="00FC487C" w:rsidSect="00A42B47">
          <w:pgSz w:w="11906" w:h="16838"/>
          <w:pgMar w:top="720" w:right="567" w:bottom="851" w:left="1134" w:header="709" w:footer="709" w:gutter="0"/>
          <w:cols w:space="708"/>
          <w:docGrid w:linePitch="360"/>
        </w:sectPr>
      </w:pPr>
    </w:p>
    <w:p w:rsidR="004668B9" w:rsidRPr="00FC487C" w:rsidRDefault="004668B9" w:rsidP="004668B9">
      <w:pPr>
        <w:spacing w:line="276" w:lineRule="auto"/>
        <w:jc w:val="right"/>
        <w:rPr>
          <w:sz w:val="22"/>
          <w:szCs w:val="22"/>
        </w:rPr>
      </w:pPr>
      <w:r w:rsidRPr="00FC487C">
        <w:rPr>
          <w:sz w:val="22"/>
          <w:szCs w:val="22"/>
        </w:rPr>
        <w:lastRenderedPageBreak/>
        <w:t xml:space="preserve">Приложение № 2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p>
    <w:p w:rsidR="004668B9" w:rsidRPr="00FC487C" w:rsidRDefault="004668B9" w:rsidP="004668B9">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4668B9" w:rsidRPr="00FC487C" w:rsidRDefault="004668B9" w:rsidP="004668B9">
      <w:pPr>
        <w:spacing w:line="276" w:lineRule="auto"/>
        <w:jc w:val="center"/>
        <w:rPr>
          <w:color w:val="000000"/>
          <w:sz w:val="22"/>
          <w:szCs w:val="22"/>
        </w:rPr>
      </w:pPr>
      <w:r w:rsidRPr="00FC487C">
        <w:rPr>
          <w:color w:val="000000"/>
          <w:sz w:val="22"/>
          <w:szCs w:val="22"/>
        </w:rPr>
        <w:t>ЭКСПЛИКАЦИЯ</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4668B9" w:rsidRPr="00FC487C" w:rsidRDefault="004668B9" w:rsidP="004668B9">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4668B9" w:rsidRPr="00FC487C" w:rsidRDefault="004668B9" w:rsidP="004668B9">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4668B9" w:rsidRPr="00FC487C" w:rsidTr="00A42B47">
        <w:trPr>
          <w:cantSplit/>
          <w:trHeight w:val="685"/>
        </w:trPr>
        <w:tc>
          <w:tcPr>
            <w:tcW w:w="1809" w:type="dxa"/>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незастроенной</w:t>
            </w:r>
          </w:p>
        </w:tc>
      </w:tr>
      <w:tr w:rsidR="004668B9" w:rsidRPr="00FC487C" w:rsidTr="00A42B47">
        <w:trPr>
          <w:cantSplit/>
          <w:trHeight w:val="718"/>
        </w:trPr>
        <w:tc>
          <w:tcPr>
            <w:tcW w:w="1809" w:type="dxa"/>
            <w:vMerge/>
          </w:tcPr>
          <w:p w:rsidR="004668B9" w:rsidRPr="00FC487C" w:rsidRDefault="004668B9" w:rsidP="00A42B47">
            <w:pPr>
              <w:spacing w:line="276" w:lineRule="auto"/>
              <w:rPr>
                <w:color w:val="000000"/>
              </w:rPr>
            </w:pPr>
          </w:p>
        </w:tc>
        <w:tc>
          <w:tcPr>
            <w:tcW w:w="999" w:type="dxa"/>
            <w:vMerge/>
          </w:tcPr>
          <w:p w:rsidR="004668B9" w:rsidRPr="00FC487C" w:rsidRDefault="004668B9" w:rsidP="00A42B47">
            <w:pPr>
              <w:spacing w:line="276" w:lineRule="auto"/>
              <w:rPr>
                <w:color w:val="000000"/>
              </w:rPr>
            </w:pPr>
          </w:p>
        </w:tc>
        <w:tc>
          <w:tcPr>
            <w:tcW w:w="1800" w:type="dxa"/>
            <w:gridSpan w:val="2"/>
            <w:vMerge/>
          </w:tcPr>
          <w:p w:rsidR="004668B9" w:rsidRPr="00FC487C" w:rsidRDefault="004668B9" w:rsidP="00A42B47">
            <w:pPr>
              <w:spacing w:line="276" w:lineRule="auto"/>
              <w:rPr>
                <w:color w:val="000000"/>
              </w:rPr>
            </w:pPr>
          </w:p>
        </w:tc>
        <w:tc>
          <w:tcPr>
            <w:tcW w:w="900" w:type="dxa"/>
            <w:vMerge w:val="restart"/>
          </w:tcPr>
          <w:p w:rsidR="004668B9" w:rsidRPr="00FC487C" w:rsidRDefault="004668B9" w:rsidP="00A42B47">
            <w:pPr>
              <w:spacing w:line="276" w:lineRule="auto"/>
              <w:jc w:val="center"/>
              <w:rPr>
                <w:color w:val="000000"/>
              </w:rPr>
            </w:pPr>
            <w:r w:rsidRPr="00FC487C">
              <w:rPr>
                <w:color w:val="000000"/>
                <w:sz w:val="22"/>
                <w:szCs w:val="22"/>
              </w:rPr>
              <w:t>Проезжая</w:t>
            </w:r>
          </w:p>
          <w:p w:rsidR="004668B9" w:rsidRPr="00FC487C" w:rsidRDefault="004668B9" w:rsidP="00A42B47">
            <w:pPr>
              <w:spacing w:line="276" w:lineRule="auto"/>
              <w:jc w:val="center"/>
              <w:rPr>
                <w:color w:val="000000"/>
              </w:rPr>
            </w:pPr>
            <w:r w:rsidRPr="00FC487C">
              <w:rPr>
                <w:color w:val="000000"/>
                <w:sz w:val="22"/>
                <w:szCs w:val="22"/>
              </w:rPr>
              <w:t>часть,</w:t>
            </w:r>
          </w:p>
          <w:p w:rsidR="004668B9" w:rsidRPr="00FC487C" w:rsidRDefault="004668B9" w:rsidP="00A42B47">
            <w:pPr>
              <w:spacing w:line="276" w:lineRule="auto"/>
              <w:jc w:val="center"/>
              <w:rPr>
                <w:color w:val="000000"/>
              </w:rPr>
            </w:pPr>
            <w:r w:rsidRPr="00FC487C">
              <w:rPr>
                <w:color w:val="000000"/>
                <w:sz w:val="22"/>
                <w:szCs w:val="22"/>
              </w:rPr>
              <w:t>дороги,</w:t>
            </w:r>
          </w:p>
          <w:p w:rsidR="004668B9" w:rsidRPr="00FC487C" w:rsidRDefault="004668B9" w:rsidP="00A42B47">
            <w:pPr>
              <w:spacing w:line="276" w:lineRule="auto"/>
              <w:jc w:val="center"/>
              <w:rPr>
                <w:color w:val="000000"/>
              </w:rPr>
            </w:pPr>
            <w:r w:rsidRPr="00FC487C">
              <w:rPr>
                <w:color w:val="000000"/>
                <w:sz w:val="22"/>
                <w:szCs w:val="22"/>
              </w:rPr>
              <w:t>улицы,</w:t>
            </w:r>
          </w:p>
          <w:p w:rsidR="004668B9" w:rsidRPr="00FC487C" w:rsidRDefault="004668B9" w:rsidP="00A42B47">
            <w:pPr>
              <w:spacing w:line="276" w:lineRule="auto"/>
              <w:jc w:val="center"/>
              <w:rPr>
                <w:color w:val="000000"/>
              </w:rPr>
            </w:pPr>
            <w:r w:rsidRPr="00FC487C">
              <w:rPr>
                <w:color w:val="000000"/>
                <w:sz w:val="22"/>
                <w:szCs w:val="22"/>
              </w:rPr>
              <w:t>проспекты</w:t>
            </w:r>
          </w:p>
        </w:tc>
        <w:tc>
          <w:tcPr>
            <w:tcW w:w="540" w:type="dxa"/>
            <w:vMerge w:val="restart"/>
          </w:tcPr>
          <w:p w:rsidR="004668B9" w:rsidRPr="00FC487C" w:rsidRDefault="004668B9" w:rsidP="00A42B47">
            <w:pPr>
              <w:spacing w:line="276" w:lineRule="auto"/>
              <w:rPr>
                <w:color w:val="000000"/>
              </w:rPr>
            </w:pPr>
            <w:r w:rsidRPr="00FC487C">
              <w:rPr>
                <w:color w:val="000000"/>
                <w:sz w:val="22"/>
                <w:szCs w:val="22"/>
              </w:rPr>
              <w:t>Ж.д</w:t>
            </w:r>
          </w:p>
          <w:p w:rsidR="004668B9" w:rsidRPr="00FC487C" w:rsidRDefault="004668B9" w:rsidP="00A42B47">
            <w:pPr>
              <w:spacing w:line="276" w:lineRule="auto"/>
              <w:rPr>
                <w:color w:val="000000"/>
              </w:rPr>
            </w:pPr>
            <w:r w:rsidRPr="00FC487C">
              <w:rPr>
                <w:color w:val="000000"/>
                <w:sz w:val="22"/>
                <w:szCs w:val="22"/>
              </w:rPr>
              <w:t>пути</w:t>
            </w:r>
          </w:p>
        </w:tc>
        <w:tc>
          <w:tcPr>
            <w:tcW w:w="1080" w:type="dxa"/>
            <w:vMerge w:val="restart"/>
          </w:tcPr>
          <w:p w:rsidR="004668B9" w:rsidRPr="00FC487C" w:rsidRDefault="004668B9" w:rsidP="00A42B47">
            <w:pPr>
              <w:spacing w:line="276" w:lineRule="auto"/>
              <w:rPr>
                <w:color w:val="000000"/>
              </w:rPr>
            </w:pPr>
            <w:r w:rsidRPr="00FC487C">
              <w:rPr>
                <w:color w:val="000000"/>
                <w:sz w:val="22"/>
                <w:szCs w:val="22"/>
              </w:rPr>
              <w:t>Тротуары</w:t>
            </w:r>
          </w:p>
          <w:p w:rsidR="004668B9" w:rsidRPr="00FC487C" w:rsidRDefault="004668B9" w:rsidP="00A42B47">
            <w:pPr>
              <w:spacing w:line="276" w:lineRule="auto"/>
              <w:rPr>
                <w:color w:val="000000"/>
              </w:rPr>
            </w:pPr>
            <w:r w:rsidRPr="00FC487C">
              <w:rPr>
                <w:color w:val="000000"/>
                <w:sz w:val="22"/>
                <w:szCs w:val="22"/>
              </w:rPr>
              <w:t>дорожки</w:t>
            </w:r>
          </w:p>
          <w:p w:rsidR="004668B9" w:rsidRPr="00FC487C" w:rsidRDefault="004668B9" w:rsidP="00A42B47">
            <w:pPr>
              <w:spacing w:line="276" w:lineRule="auto"/>
              <w:rPr>
                <w:color w:val="000000"/>
              </w:rPr>
            </w:pPr>
            <w:r w:rsidRPr="00FC487C">
              <w:rPr>
                <w:color w:val="000000"/>
                <w:sz w:val="22"/>
                <w:szCs w:val="22"/>
              </w:rPr>
              <w:t>дворовые</w:t>
            </w:r>
          </w:p>
          <w:p w:rsidR="004668B9" w:rsidRPr="00FC487C" w:rsidRDefault="004668B9" w:rsidP="00A42B47">
            <w:pPr>
              <w:spacing w:line="276" w:lineRule="auto"/>
              <w:rPr>
                <w:color w:val="000000"/>
              </w:rPr>
            </w:pPr>
            <w:r w:rsidRPr="00FC487C">
              <w:rPr>
                <w:color w:val="000000"/>
                <w:sz w:val="22"/>
                <w:szCs w:val="22"/>
              </w:rPr>
              <w:t>площадки</w:t>
            </w:r>
          </w:p>
        </w:tc>
        <w:tc>
          <w:tcPr>
            <w:tcW w:w="2160" w:type="dxa"/>
            <w:gridSpan w:val="2"/>
          </w:tcPr>
          <w:p w:rsidR="004668B9" w:rsidRPr="00FC487C" w:rsidRDefault="004668B9"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4668B9" w:rsidRPr="00FC487C" w:rsidRDefault="004668B9" w:rsidP="00A42B47">
            <w:pPr>
              <w:spacing w:line="276" w:lineRule="auto"/>
              <w:jc w:val="center"/>
              <w:rPr>
                <w:color w:val="000000"/>
              </w:rPr>
            </w:pPr>
            <w:r w:rsidRPr="00FC487C">
              <w:rPr>
                <w:color w:val="000000"/>
                <w:sz w:val="22"/>
                <w:szCs w:val="22"/>
              </w:rPr>
              <w:t>Полоса</w:t>
            </w:r>
          </w:p>
          <w:p w:rsidR="004668B9" w:rsidRPr="00FC487C" w:rsidRDefault="004668B9" w:rsidP="00A42B47">
            <w:pPr>
              <w:spacing w:line="276" w:lineRule="auto"/>
              <w:jc w:val="center"/>
              <w:rPr>
                <w:color w:val="000000"/>
              </w:rPr>
            </w:pPr>
            <w:r w:rsidRPr="00FC487C">
              <w:rPr>
                <w:color w:val="000000"/>
                <w:sz w:val="22"/>
                <w:szCs w:val="22"/>
              </w:rPr>
              <w:t>отвода</w:t>
            </w:r>
          </w:p>
          <w:p w:rsidR="004668B9" w:rsidRPr="00FC487C" w:rsidRDefault="004668B9" w:rsidP="00A42B47">
            <w:pPr>
              <w:spacing w:line="276" w:lineRule="auto"/>
              <w:jc w:val="center"/>
              <w:rPr>
                <w:color w:val="000000"/>
              </w:rPr>
            </w:pPr>
            <w:r w:rsidRPr="00FC487C">
              <w:rPr>
                <w:color w:val="000000"/>
                <w:sz w:val="22"/>
                <w:szCs w:val="22"/>
              </w:rPr>
              <w:t>под ЛЭП,</w:t>
            </w:r>
          </w:p>
          <w:p w:rsidR="004668B9" w:rsidRPr="00FC487C" w:rsidRDefault="004668B9" w:rsidP="00A42B47">
            <w:pPr>
              <w:spacing w:line="276" w:lineRule="auto"/>
              <w:jc w:val="center"/>
              <w:rPr>
                <w:color w:val="000000"/>
              </w:rPr>
            </w:pPr>
            <w:r w:rsidRPr="00FC487C">
              <w:rPr>
                <w:color w:val="000000"/>
                <w:sz w:val="22"/>
                <w:szCs w:val="22"/>
              </w:rPr>
              <w:t>тел. связи</w:t>
            </w:r>
          </w:p>
        </w:tc>
        <w:tc>
          <w:tcPr>
            <w:tcW w:w="540" w:type="dxa"/>
            <w:vMerge w:val="restart"/>
          </w:tcPr>
          <w:p w:rsidR="004668B9" w:rsidRPr="00FC487C" w:rsidRDefault="004668B9" w:rsidP="00A42B47">
            <w:pPr>
              <w:spacing w:line="276" w:lineRule="auto"/>
              <w:rPr>
                <w:color w:val="000000"/>
              </w:rPr>
            </w:pPr>
            <w:r w:rsidRPr="00FC487C">
              <w:rPr>
                <w:color w:val="000000"/>
                <w:sz w:val="22"/>
                <w:szCs w:val="22"/>
              </w:rPr>
              <w:t xml:space="preserve">Дамбы, </w:t>
            </w:r>
          </w:p>
          <w:p w:rsidR="004668B9" w:rsidRPr="00FC487C" w:rsidRDefault="004668B9" w:rsidP="00A42B47">
            <w:pPr>
              <w:spacing w:line="276" w:lineRule="auto"/>
              <w:rPr>
                <w:color w:val="000000"/>
              </w:rPr>
            </w:pPr>
            <w:r w:rsidRPr="00FC487C">
              <w:rPr>
                <w:color w:val="000000"/>
                <w:sz w:val="22"/>
                <w:szCs w:val="22"/>
              </w:rPr>
              <w:t>насыпи</w:t>
            </w:r>
          </w:p>
        </w:tc>
        <w:tc>
          <w:tcPr>
            <w:tcW w:w="1080" w:type="dxa"/>
            <w:vMerge w:val="restart"/>
          </w:tcPr>
          <w:p w:rsidR="004668B9" w:rsidRPr="00FC487C" w:rsidRDefault="004668B9" w:rsidP="00A42B47">
            <w:pPr>
              <w:spacing w:line="276" w:lineRule="auto"/>
              <w:jc w:val="center"/>
              <w:rPr>
                <w:color w:val="000000"/>
              </w:rPr>
            </w:pPr>
            <w:r w:rsidRPr="00FC487C">
              <w:rPr>
                <w:color w:val="000000"/>
                <w:sz w:val="22"/>
                <w:szCs w:val="22"/>
              </w:rPr>
              <w:t>Зеленые</w:t>
            </w:r>
          </w:p>
          <w:p w:rsidR="004668B9" w:rsidRPr="00FC487C" w:rsidRDefault="004668B9" w:rsidP="00A42B47">
            <w:pPr>
              <w:spacing w:line="276" w:lineRule="auto"/>
              <w:jc w:val="center"/>
              <w:rPr>
                <w:color w:val="000000"/>
              </w:rPr>
            </w:pPr>
            <w:r w:rsidRPr="00FC487C">
              <w:rPr>
                <w:color w:val="000000"/>
                <w:sz w:val="22"/>
                <w:szCs w:val="22"/>
              </w:rPr>
              <w:t>насажде-</w:t>
            </w:r>
          </w:p>
          <w:p w:rsidR="004668B9" w:rsidRPr="00FC487C" w:rsidRDefault="004668B9" w:rsidP="00A42B47">
            <w:pPr>
              <w:spacing w:line="276" w:lineRule="auto"/>
              <w:jc w:val="center"/>
              <w:rPr>
                <w:color w:val="000000"/>
              </w:rPr>
            </w:pPr>
            <w:r w:rsidRPr="00FC487C">
              <w:rPr>
                <w:color w:val="000000"/>
                <w:sz w:val="22"/>
                <w:szCs w:val="22"/>
              </w:rPr>
              <w:t>ния</w:t>
            </w:r>
          </w:p>
        </w:tc>
        <w:tc>
          <w:tcPr>
            <w:tcW w:w="900" w:type="dxa"/>
            <w:vMerge w:val="restart"/>
          </w:tcPr>
          <w:p w:rsidR="004668B9" w:rsidRPr="00FC487C" w:rsidRDefault="004668B9" w:rsidP="00A42B47">
            <w:pPr>
              <w:spacing w:line="276" w:lineRule="auto"/>
              <w:rPr>
                <w:color w:val="000000"/>
              </w:rPr>
            </w:pPr>
            <w:r w:rsidRPr="00FC487C">
              <w:rPr>
                <w:color w:val="000000"/>
                <w:sz w:val="22"/>
                <w:szCs w:val="22"/>
              </w:rPr>
              <w:t>Водные</w:t>
            </w:r>
          </w:p>
          <w:p w:rsidR="004668B9" w:rsidRPr="00FC487C" w:rsidRDefault="004668B9" w:rsidP="00A42B47">
            <w:pPr>
              <w:spacing w:line="276" w:lineRule="auto"/>
              <w:rPr>
                <w:color w:val="000000"/>
              </w:rPr>
            </w:pPr>
            <w:r w:rsidRPr="00FC487C">
              <w:rPr>
                <w:color w:val="000000"/>
                <w:sz w:val="22"/>
                <w:szCs w:val="22"/>
              </w:rPr>
              <w:t>объекты</w:t>
            </w:r>
          </w:p>
        </w:tc>
        <w:tc>
          <w:tcPr>
            <w:tcW w:w="1080" w:type="dxa"/>
            <w:vMerge w:val="restart"/>
          </w:tcPr>
          <w:p w:rsidR="004668B9" w:rsidRPr="00FC487C" w:rsidRDefault="004668B9" w:rsidP="00A42B47">
            <w:pPr>
              <w:spacing w:line="276" w:lineRule="auto"/>
              <w:jc w:val="center"/>
              <w:rPr>
                <w:color w:val="000000"/>
              </w:rPr>
            </w:pPr>
            <w:r w:rsidRPr="00FC487C">
              <w:rPr>
                <w:color w:val="000000"/>
                <w:sz w:val="22"/>
                <w:szCs w:val="22"/>
              </w:rPr>
              <w:t>Сельхоз</w:t>
            </w:r>
          </w:p>
          <w:p w:rsidR="004668B9" w:rsidRPr="00FC487C" w:rsidRDefault="004668B9" w:rsidP="00A42B47">
            <w:pPr>
              <w:spacing w:line="276" w:lineRule="auto"/>
              <w:jc w:val="center"/>
              <w:rPr>
                <w:color w:val="000000"/>
              </w:rPr>
            </w:pPr>
            <w:r w:rsidRPr="00FC487C">
              <w:rPr>
                <w:color w:val="000000"/>
                <w:sz w:val="22"/>
                <w:szCs w:val="22"/>
              </w:rPr>
              <w:t>угодия</w:t>
            </w:r>
          </w:p>
        </w:tc>
        <w:tc>
          <w:tcPr>
            <w:tcW w:w="1114" w:type="dxa"/>
            <w:vMerge w:val="restart"/>
          </w:tcPr>
          <w:p w:rsidR="004668B9" w:rsidRPr="00FC487C" w:rsidRDefault="004668B9" w:rsidP="00A42B47">
            <w:pPr>
              <w:spacing w:line="276" w:lineRule="auto"/>
              <w:jc w:val="center"/>
              <w:rPr>
                <w:color w:val="000000"/>
              </w:rPr>
            </w:pPr>
            <w:r w:rsidRPr="00FC487C">
              <w:rPr>
                <w:color w:val="000000"/>
                <w:sz w:val="22"/>
                <w:szCs w:val="22"/>
              </w:rPr>
              <w:t>Другие</w:t>
            </w:r>
          </w:p>
          <w:p w:rsidR="004668B9" w:rsidRPr="00FC487C" w:rsidRDefault="004668B9" w:rsidP="00A42B47">
            <w:pPr>
              <w:spacing w:line="276" w:lineRule="auto"/>
              <w:jc w:val="center"/>
              <w:rPr>
                <w:color w:val="000000"/>
              </w:rPr>
            </w:pPr>
            <w:r w:rsidRPr="00FC487C">
              <w:rPr>
                <w:color w:val="000000"/>
                <w:sz w:val="22"/>
                <w:szCs w:val="22"/>
              </w:rPr>
              <w:t>незаст-</w:t>
            </w:r>
          </w:p>
          <w:p w:rsidR="004668B9" w:rsidRPr="00FC487C" w:rsidRDefault="004668B9" w:rsidP="00A42B47">
            <w:pPr>
              <w:spacing w:line="276" w:lineRule="auto"/>
              <w:jc w:val="center"/>
              <w:rPr>
                <w:color w:val="000000"/>
              </w:rPr>
            </w:pPr>
            <w:r w:rsidRPr="00FC487C">
              <w:rPr>
                <w:color w:val="000000"/>
                <w:sz w:val="22"/>
                <w:szCs w:val="22"/>
              </w:rPr>
              <w:t>роенные</w:t>
            </w:r>
          </w:p>
          <w:p w:rsidR="004668B9" w:rsidRPr="00FC487C" w:rsidRDefault="004668B9" w:rsidP="00A42B47">
            <w:pPr>
              <w:spacing w:line="276" w:lineRule="auto"/>
              <w:jc w:val="center"/>
              <w:rPr>
                <w:color w:val="000000"/>
              </w:rPr>
            </w:pPr>
            <w:r w:rsidRPr="00FC487C">
              <w:rPr>
                <w:color w:val="000000"/>
                <w:sz w:val="22"/>
                <w:szCs w:val="22"/>
              </w:rPr>
              <w:t>террито-</w:t>
            </w:r>
          </w:p>
          <w:p w:rsidR="004668B9" w:rsidRPr="00FC487C" w:rsidRDefault="004668B9" w:rsidP="00A42B47">
            <w:pPr>
              <w:spacing w:line="276" w:lineRule="auto"/>
              <w:jc w:val="center"/>
              <w:rPr>
                <w:color w:val="000000"/>
              </w:rPr>
            </w:pPr>
            <w:r w:rsidRPr="00FC487C">
              <w:rPr>
                <w:color w:val="000000"/>
                <w:sz w:val="22"/>
                <w:szCs w:val="22"/>
              </w:rPr>
              <w:t>рии</w:t>
            </w:r>
          </w:p>
        </w:tc>
      </w:tr>
      <w:tr w:rsidR="004668B9" w:rsidRPr="00FC487C" w:rsidTr="00A42B47">
        <w:trPr>
          <w:cantSplit/>
          <w:trHeight w:val="1056"/>
        </w:trPr>
        <w:tc>
          <w:tcPr>
            <w:tcW w:w="1809" w:type="dxa"/>
            <w:vMerge/>
          </w:tcPr>
          <w:p w:rsidR="004668B9" w:rsidRPr="00FC487C" w:rsidRDefault="004668B9" w:rsidP="00A42B47">
            <w:pPr>
              <w:spacing w:line="276" w:lineRule="auto"/>
              <w:rPr>
                <w:color w:val="000000"/>
              </w:rPr>
            </w:pPr>
          </w:p>
        </w:tc>
        <w:tc>
          <w:tcPr>
            <w:tcW w:w="999" w:type="dxa"/>
            <w:vMerge/>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jc w:val="center"/>
              <w:rPr>
                <w:color w:val="000000"/>
              </w:rPr>
            </w:pPr>
            <w:r w:rsidRPr="00FC487C">
              <w:rPr>
                <w:color w:val="000000"/>
                <w:sz w:val="22"/>
                <w:szCs w:val="22"/>
              </w:rPr>
              <w:t>Застрое-</w:t>
            </w:r>
          </w:p>
          <w:p w:rsidR="004668B9" w:rsidRPr="00FC487C" w:rsidRDefault="004668B9" w:rsidP="00A42B47">
            <w:pPr>
              <w:spacing w:line="276" w:lineRule="auto"/>
              <w:jc w:val="center"/>
              <w:rPr>
                <w:color w:val="000000"/>
              </w:rPr>
            </w:pPr>
            <w:r w:rsidRPr="00FC487C">
              <w:rPr>
                <w:color w:val="000000"/>
                <w:sz w:val="22"/>
                <w:szCs w:val="22"/>
              </w:rPr>
              <w:t>но</w:t>
            </w:r>
          </w:p>
        </w:tc>
        <w:tc>
          <w:tcPr>
            <w:tcW w:w="900" w:type="dxa"/>
          </w:tcPr>
          <w:p w:rsidR="004668B9" w:rsidRPr="00FC487C" w:rsidRDefault="004668B9" w:rsidP="00A42B47">
            <w:pPr>
              <w:spacing w:line="276" w:lineRule="auto"/>
              <w:jc w:val="center"/>
              <w:rPr>
                <w:color w:val="000000"/>
              </w:rPr>
            </w:pPr>
            <w:r w:rsidRPr="00FC487C">
              <w:rPr>
                <w:color w:val="000000"/>
                <w:sz w:val="22"/>
                <w:szCs w:val="22"/>
              </w:rPr>
              <w:t>Незаст-</w:t>
            </w:r>
          </w:p>
          <w:p w:rsidR="004668B9" w:rsidRPr="00FC487C" w:rsidRDefault="004668B9" w:rsidP="00A42B47">
            <w:pPr>
              <w:spacing w:line="276" w:lineRule="auto"/>
              <w:jc w:val="center"/>
              <w:rPr>
                <w:color w:val="000000"/>
              </w:rPr>
            </w:pPr>
            <w:r w:rsidRPr="00FC487C">
              <w:rPr>
                <w:color w:val="000000"/>
                <w:sz w:val="22"/>
                <w:szCs w:val="22"/>
              </w:rPr>
              <w:t>роено</w:t>
            </w:r>
          </w:p>
        </w:tc>
        <w:tc>
          <w:tcPr>
            <w:tcW w:w="900" w:type="dxa"/>
            <w:vMerge/>
          </w:tcPr>
          <w:p w:rsidR="004668B9" w:rsidRPr="00FC487C" w:rsidRDefault="004668B9" w:rsidP="00A42B47">
            <w:pPr>
              <w:spacing w:line="276" w:lineRule="auto"/>
              <w:rPr>
                <w:color w:val="000000"/>
              </w:rPr>
            </w:pPr>
          </w:p>
        </w:tc>
        <w:tc>
          <w:tcPr>
            <w:tcW w:w="54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1260" w:type="dxa"/>
          </w:tcPr>
          <w:p w:rsidR="004668B9" w:rsidRPr="00FC487C" w:rsidRDefault="004668B9" w:rsidP="00A42B47">
            <w:pPr>
              <w:spacing w:line="276" w:lineRule="auto"/>
              <w:jc w:val="center"/>
              <w:rPr>
                <w:color w:val="000000"/>
              </w:rPr>
            </w:pPr>
            <w:r w:rsidRPr="00FC487C">
              <w:rPr>
                <w:color w:val="000000"/>
                <w:sz w:val="22"/>
                <w:szCs w:val="22"/>
              </w:rPr>
              <w:t>Детские</w:t>
            </w:r>
          </w:p>
          <w:p w:rsidR="004668B9" w:rsidRPr="00FC487C" w:rsidRDefault="004668B9" w:rsidP="00A42B47">
            <w:pPr>
              <w:spacing w:line="276" w:lineRule="auto"/>
              <w:jc w:val="center"/>
              <w:rPr>
                <w:color w:val="000000"/>
              </w:rPr>
            </w:pPr>
            <w:r w:rsidRPr="00FC487C">
              <w:rPr>
                <w:color w:val="000000"/>
                <w:sz w:val="22"/>
                <w:szCs w:val="22"/>
              </w:rPr>
              <w:t>спортивные</w:t>
            </w:r>
          </w:p>
        </w:tc>
        <w:tc>
          <w:tcPr>
            <w:tcW w:w="900" w:type="dxa"/>
          </w:tcPr>
          <w:p w:rsidR="004668B9" w:rsidRPr="00FC487C" w:rsidRDefault="004668B9" w:rsidP="00A42B47">
            <w:pPr>
              <w:spacing w:line="276" w:lineRule="auto"/>
              <w:jc w:val="center"/>
              <w:rPr>
                <w:color w:val="000000"/>
              </w:rPr>
            </w:pPr>
            <w:r w:rsidRPr="00FC487C">
              <w:rPr>
                <w:color w:val="000000"/>
                <w:sz w:val="22"/>
                <w:szCs w:val="22"/>
              </w:rPr>
              <w:t>Хозяй-</w:t>
            </w:r>
          </w:p>
          <w:p w:rsidR="004668B9" w:rsidRPr="00FC487C" w:rsidRDefault="004668B9" w:rsidP="00A42B47">
            <w:pPr>
              <w:spacing w:line="276" w:lineRule="auto"/>
              <w:jc w:val="center"/>
              <w:rPr>
                <w:color w:val="000000"/>
              </w:rPr>
            </w:pPr>
            <w:r w:rsidRPr="00FC487C">
              <w:rPr>
                <w:color w:val="000000"/>
                <w:sz w:val="22"/>
                <w:szCs w:val="22"/>
              </w:rPr>
              <w:t>ствен-</w:t>
            </w:r>
          </w:p>
          <w:p w:rsidR="004668B9" w:rsidRPr="00FC487C" w:rsidRDefault="004668B9" w:rsidP="00A42B47">
            <w:pPr>
              <w:spacing w:line="276" w:lineRule="auto"/>
              <w:jc w:val="center"/>
              <w:rPr>
                <w:color w:val="000000"/>
              </w:rPr>
            </w:pPr>
            <w:r w:rsidRPr="00FC487C">
              <w:rPr>
                <w:color w:val="000000"/>
                <w:sz w:val="22"/>
                <w:szCs w:val="22"/>
              </w:rPr>
              <w:t>ные</w:t>
            </w:r>
          </w:p>
        </w:tc>
        <w:tc>
          <w:tcPr>
            <w:tcW w:w="900" w:type="dxa"/>
            <w:vMerge/>
          </w:tcPr>
          <w:p w:rsidR="004668B9" w:rsidRPr="00FC487C" w:rsidRDefault="004668B9" w:rsidP="00A42B47">
            <w:pPr>
              <w:spacing w:line="276" w:lineRule="auto"/>
              <w:rPr>
                <w:color w:val="000000"/>
              </w:rPr>
            </w:pPr>
          </w:p>
        </w:tc>
        <w:tc>
          <w:tcPr>
            <w:tcW w:w="54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90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1114" w:type="dxa"/>
            <w:vMerge/>
          </w:tcPr>
          <w:p w:rsidR="004668B9" w:rsidRPr="00FC487C" w:rsidRDefault="004668B9" w:rsidP="00A42B47">
            <w:pPr>
              <w:spacing w:line="276" w:lineRule="auto"/>
              <w:rPr>
                <w:color w:val="000000"/>
              </w:rPr>
            </w:pPr>
          </w:p>
        </w:tc>
      </w:tr>
      <w:tr w:rsidR="004668B9" w:rsidRPr="00FC487C" w:rsidTr="00A42B47">
        <w:trPr>
          <w:trHeight w:val="905"/>
        </w:trPr>
        <w:tc>
          <w:tcPr>
            <w:tcW w:w="1809" w:type="dxa"/>
          </w:tcPr>
          <w:p w:rsidR="004668B9" w:rsidRPr="00FC487C" w:rsidRDefault="004668B9" w:rsidP="00A42B47">
            <w:pPr>
              <w:spacing w:line="276" w:lineRule="auto"/>
              <w:jc w:val="center"/>
              <w:rPr>
                <w:color w:val="000000"/>
              </w:rPr>
            </w:pPr>
          </w:p>
        </w:tc>
        <w:tc>
          <w:tcPr>
            <w:tcW w:w="999"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rPr>
                <w:color w:val="000000"/>
              </w:rPr>
            </w:pPr>
          </w:p>
        </w:tc>
        <w:tc>
          <w:tcPr>
            <w:tcW w:w="54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126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jc w:val="center"/>
              <w:rPr>
                <w:color w:val="000000"/>
              </w:rPr>
            </w:pPr>
          </w:p>
        </w:tc>
        <w:tc>
          <w:tcPr>
            <w:tcW w:w="54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1114" w:type="dxa"/>
          </w:tcPr>
          <w:p w:rsidR="004668B9" w:rsidRPr="00FC487C" w:rsidRDefault="004668B9" w:rsidP="00A42B47">
            <w:pPr>
              <w:spacing w:line="276" w:lineRule="auto"/>
              <w:rPr>
                <w:color w:val="000000"/>
              </w:rPr>
            </w:pPr>
          </w:p>
        </w:tc>
      </w:tr>
    </w:tbl>
    <w:p w:rsidR="004668B9" w:rsidRPr="00FC487C" w:rsidRDefault="004668B9" w:rsidP="004668B9">
      <w:pPr>
        <w:spacing w:line="276" w:lineRule="auto"/>
        <w:rPr>
          <w:color w:val="000000"/>
          <w:sz w:val="22"/>
          <w:szCs w:val="22"/>
        </w:rPr>
      </w:pP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4668B9" w:rsidRPr="00FC487C" w:rsidRDefault="004668B9" w:rsidP="004668B9">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М.П.</w:t>
      </w:r>
    </w:p>
    <w:p w:rsidR="004668B9" w:rsidRPr="00FC487C" w:rsidRDefault="004668B9" w:rsidP="004668B9">
      <w:pPr>
        <w:pStyle w:val="a6"/>
        <w:spacing w:line="276" w:lineRule="auto"/>
        <w:rPr>
          <w:sz w:val="22"/>
          <w:szCs w:val="22"/>
        </w:rPr>
      </w:pPr>
    </w:p>
    <w:p w:rsidR="004668B9" w:rsidRPr="00FC487C" w:rsidRDefault="004668B9" w:rsidP="004668B9">
      <w:pPr>
        <w:spacing w:line="276" w:lineRule="auto"/>
        <w:jc w:val="right"/>
        <w:rPr>
          <w:color w:val="000000"/>
          <w:sz w:val="22"/>
          <w:szCs w:val="22"/>
        </w:rPr>
        <w:sectPr w:rsidR="004668B9" w:rsidRPr="00FC487C" w:rsidSect="00A42B47">
          <w:pgSz w:w="16838" w:h="11906" w:orient="landscape"/>
          <w:pgMar w:top="851" w:right="720" w:bottom="567" w:left="851" w:header="709" w:footer="709" w:gutter="0"/>
          <w:cols w:space="708"/>
          <w:docGrid w:linePitch="360"/>
        </w:sectPr>
      </w:pPr>
    </w:p>
    <w:p w:rsidR="004668B9" w:rsidRPr="00FC487C" w:rsidRDefault="004668B9" w:rsidP="004668B9">
      <w:pPr>
        <w:spacing w:line="276" w:lineRule="auto"/>
        <w:jc w:val="right"/>
        <w:rPr>
          <w:sz w:val="22"/>
          <w:szCs w:val="22"/>
        </w:rPr>
      </w:pPr>
      <w:r w:rsidRPr="00FC487C">
        <w:rPr>
          <w:sz w:val="22"/>
          <w:szCs w:val="22"/>
        </w:rPr>
        <w:lastRenderedPageBreak/>
        <w:t xml:space="preserve">Приложение № 3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4668B9" w:rsidRPr="00FC487C" w:rsidRDefault="004668B9" w:rsidP="004668B9">
      <w:pPr>
        <w:spacing w:line="276" w:lineRule="auto"/>
        <w:rPr>
          <w:color w:val="000000"/>
          <w:sz w:val="22"/>
          <w:szCs w:val="22"/>
        </w:rPr>
      </w:pPr>
    </w:p>
    <w:p w:rsidR="004668B9" w:rsidRPr="00FC487C" w:rsidRDefault="004668B9" w:rsidP="004668B9">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4668B9" w:rsidRPr="00FC487C" w:rsidRDefault="004668B9" w:rsidP="004668B9">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4668B9" w:rsidRPr="00FC487C" w:rsidRDefault="004668B9" w:rsidP="004668B9">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4668B9" w:rsidRPr="00FC487C" w:rsidRDefault="004668B9" w:rsidP="004668B9">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4668B9" w:rsidRPr="00FC487C" w:rsidRDefault="004668B9" w:rsidP="004668B9">
      <w:pPr>
        <w:pStyle w:val="2"/>
        <w:spacing w:after="0" w:line="276" w:lineRule="auto"/>
        <w:rPr>
          <w:color w:val="000000"/>
          <w:sz w:val="22"/>
          <w:szCs w:val="22"/>
        </w:rPr>
      </w:pPr>
    </w:p>
    <w:p w:rsidR="004668B9" w:rsidRPr="00FC487C" w:rsidRDefault="004668B9" w:rsidP="004668B9">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4668B9" w:rsidRPr="00FC487C" w:rsidRDefault="004668B9" w:rsidP="004668B9">
      <w:pPr>
        <w:pStyle w:val="2"/>
        <w:spacing w:after="0" w:line="276" w:lineRule="auto"/>
        <w:rPr>
          <w:color w:val="000000"/>
          <w:sz w:val="22"/>
          <w:szCs w:val="22"/>
        </w:rPr>
      </w:pPr>
    </w:p>
    <w:p w:rsidR="004668B9" w:rsidRPr="00FC487C" w:rsidRDefault="004668B9" w:rsidP="004668B9">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Сдал:</w:t>
      </w:r>
    </w:p>
    <w:p w:rsidR="004668B9" w:rsidRPr="00FC487C" w:rsidRDefault="004668B9" w:rsidP="004668B9">
      <w:pPr>
        <w:spacing w:line="276" w:lineRule="auto"/>
        <w:rPr>
          <w:color w:val="000000"/>
          <w:sz w:val="22"/>
          <w:szCs w:val="22"/>
        </w:rPr>
      </w:pPr>
      <w:r w:rsidRPr="00FC487C">
        <w:rPr>
          <w:color w:val="000000"/>
          <w:sz w:val="22"/>
          <w:szCs w:val="22"/>
        </w:rPr>
        <w:t xml:space="preserve">«Арендодатель»: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4668B9" w:rsidRPr="00FC487C" w:rsidRDefault="004668B9" w:rsidP="004668B9">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М.П.</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Принял:</w:t>
      </w:r>
    </w:p>
    <w:p w:rsidR="004668B9" w:rsidRPr="00FC487C" w:rsidRDefault="004668B9" w:rsidP="004668B9">
      <w:pPr>
        <w:spacing w:line="276" w:lineRule="auto"/>
        <w:rPr>
          <w:color w:val="000000"/>
          <w:sz w:val="22"/>
          <w:szCs w:val="22"/>
        </w:rPr>
      </w:pPr>
      <w:r w:rsidRPr="00FC487C">
        <w:rPr>
          <w:color w:val="000000"/>
          <w:sz w:val="22"/>
          <w:szCs w:val="22"/>
        </w:rPr>
        <w:t xml:space="preserve">«Арендатор»: </w:t>
      </w:r>
    </w:p>
    <w:p w:rsidR="004668B9" w:rsidRPr="00FC487C" w:rsidRDefault="004668B9" w:rsidP="004668B9">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p>
    <w:p w:rsidR="004668B9" w:rsidRPr="00FC487C" w:rsidRDefault="004668B9" w:rsidP="004668B9">
      <w:pPr>
        <w:jc w:val="right"/>
        <w:rPr>
          <w:sz w:val="22"/>
          <w:szCs w:val="22"/>
        </w:rPr>
      </w:pPr>
      <w:r w:rsidRPr="00FC487C">
        <w:rPr>
          <w:sz w:val="22"/>
          <w:szCs w:val="22"/>
        </w:rPr>
        <w:t>№ _____ от _______________________</w:t>
      </w:r>
    </w:p>
    <w:p w:rsidR="004668B9" w:rsidRPr="00FC487C" w:rsidRDefault="004668B9" w:rsidP="004668B9">
      <w:pPr>
        <w:jc w:val="right"/>
        <w:rPr>
          <w:sz w:val="22"/>
          <w:szCs w:val="22"/>
        </w:rPr>
      </w:pPr>
    </w:p>
    <w:p w:rsidR="004668B9" w:rsidRPr="00FC487C" w:rsidRDefault="004668B9" w:rsidP="004668B9">
      <w:pPr>
        <w:jc w:val="center"/>
        <w:rPr>
          <w:sz w:val="22"/>
          <w:szCs w:val="22"/>
        </w:rPr>
      </w:pPr>
    </w:p>
    <w:p w:rsidR="004668B9" w:rsidRPr="00FC487C" w:rsidRDefault="004668B9" w:rsidP="004668B9">
      <w:pPr>
        <w:jc w:val="center"/>
        <w:rPr>
          <w:sz w:val="22"/>
          <w:szCs w:val="22"/>
        </w:rPr>
      </w:pPr>
      <w:r w:rsidRPr="00FC487C">
        <w:rPr>
          <w:sz w:val="22"/>
          <w:szCs w:val="22"/>
        </w:rPr>
        <w:t>СОГЛАСИЕ</w:t>
      </w:r>
    </w:p>
    <w:p w:rsidR="004668B9" w:rsidRPr="00FC487C" w:rsidRDefault="004668B9" w:rsidP="004668B9">
      <w:pPr>
        <w:jc w:val="center"/>
        <w:rPr>
          <w:sz w:val="22"/>
          <w:szCs w:val="22"/>
        </w:rPr>
      </w:pPr>
      <w:r w:rsidRPr="00FC487C">
        <w:rPr>
          <w:sz w:val="22"/>
          <w:szCs w:val="22"/>
        </w:rPr>
        <w:t>на обработку персональных данных</w:t>
      </w:r>
    </w:p>
    <w:p w:rsidR="004668B9" w:rsidRPr="00FC487C" w:rsidRDefault="004668B9" w:rsidP="004668B9">
      <w:pPr>
        <w:jc w:val="center"/>
        <w:rPr>
          <w:sz w:val="22"/>
          <w:szCs w:val="22"/>
        </w:rPr>
      </w:pPr>
    </w:p>
    <w:p w:rsidR="004668B9" w:rsidRPr="00FC487C" w:rsidRDefault="004668B9" w:rsidP="004668B9">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4668B9" w:rsidRPr="00FC487C" w:rsidRDefault="004668B9" w:rsidP="004668B9">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4668B9" w:rsidRPr="00FC487C" w:rsidRDefault="004668B9" w:rsidP="004668B9">
      <w:pPr>
        <w:jc w:val="both"/>
        <w:rPr>
          <w:sz w:val="22"/>
          <w:szCs w:val="22"/>
        </w:rPr>
      </w:pPr>
      <w:r w:rsidRPr="00FC487C">
        <w:rPr>
          <w:sz w:val="22"/>
          <w:szCs w:val="22"/>
        </w:rPr>
        <w:t>_______________________                                                                        _______________________</w:t>
      </w:r>
    </w:p>
    <w:p w:rsidR="004668B9" w:rsidRPr="00FC487C" w:rsidRDefault="004668B9" w:rsidP="004668B9">
      <w:pPr>
        <w:jc w:val="both"/>
        <w:rPr>
          <w:sz w:val="22"/>
          <w:szCs w:val="22"/>
        </w:rPr>
      </w:pPr>
      <w:r w:rsidRPr="00FC487C">
        <w:rPr>
          <w:sz w:val="22"/>
          <w:szCs w:val="22"/>
        </w:rPr>
        <w:t xml:space="preserve">               (Ф.И.О.)                                                                                                      (подпись)</w:t>
      </w:r>
    </w:p>
    <w:p w:rsidR="004668B9" w:rsidRPr="00FC487C" w:rsidRDefault="004668B9" w:rsidP="004668B9">
      <w:pPr>
        <w:spacing w:line="360" w:lineRule="auto"/>
        <w:jc w:val="both"/>
        <w:rPr>
          <w:sz w:val="22"/>
          <w:szCs w:val="22"/>
        </w:rPr>
      </w:pPr>
    </w:p>
    <w:p w:rsidR="004668B9" w:rsidRPr="00FC487C" w:rsidRDefault="004668B9" w:rsidP="004668B9">
      <w:pPr>
        <w:rPr>
          <w:sz w:val="22"/>
          <w:szCs w:val="22"/>
        </w:rPr>
      </w:pPr>
      <w:r w:rsidRPr="00FC487C">
        <w:rPr>
          <w:sz w:val="22"/>
          <w:szCs w:val="22"/>
        </w:rPr>
        <w:t>«___»__________________202</w:t>
      </w:r>
      <w:r>
        <w:rPr>
          <w:sz w:val="22"/>
          <w:szCs w:val="22"/>
        </w:rPr>
        <w:t>4</w:t>
      </w:r>
      <w:r w:rsidRPr="00FC487C">
        <w:rPr>
          <w:sz w:val="22"/>
          <w:szCs w:val="22"/>
        </w:rPr>
        <w:t xml:space="preserve"> г. </w:t>
      </w:r>
    </w:p>
    <w:p w:rsidR="0010554C" w:rsidRPr="00631797" w:rsidRDefault="0010554C" w:rsidP="0010554C">
      <w:pPr>
        <w:rPr>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4668B9" w:rsidRPr="00E831C5" w:rsidRDefault="004668B9" w:rsidP="004668B9">
      <w:pPr>
        <w:pStyle w:val="a6"/>
        <w:jc w:val="right"/>
        <w:rPr>
          <w:b/>
          <w:sz w:val="22"/>
          <w:szCs w:val="22"/>
        </w:rPr>
      </w:pPr>
      <w:r w:rsidRPr="00E831C5">
        <w:rPr>
          <w:b/>
          <w:sz w:val="22"/>
          <w:szCs w:val="22"/>
        </w:rPr>
        <w:t xml:space="preserve">Проект договора Лот </w:t>
      </w:r>
      <w:r>
        <w:rPr>
          <w:b/>
          <w:sz w:val="22"/>
          <w:szCs w:val="22"/>
        </w:rPr>
        <w:t>4</w:t>
      </w:r>
    </w:p>
    <w:p w:rsidR="004668B9" w:rsidRPr="00E831C5" w:rsidRDefault="004668B9" w:rsidP="004668B9">
      <w:pPr>
        <w:pStyle w:val="a6"/>
        <w:jc w:val="right"/>
        <w:rPr>
          <w:b/>
          <w:sz w:val="22"/>
          <w:szCs w:val="22"/>
        </w:rPr>
      </w:pPr>
    </w:p>
    <w:p w:rsidR="004668B9" w:rsidRPr="00E831C5" w:rsidRDefault="004668B9" w:rsidP="004668B9">
      <w:pPr>
        <w:jc w:val="center"/>
        <w:rPr>
          <w:b/>
          <w:caps/>
          <w:sz w:val="22"/>
          <w:szCs w:val="22"/>
        </w:rPr>
      </w:pPr>
      <w:r w:rsidRPr="00E831C5">
        <w:rPr>
          <w:b/>
          <w:caps/>
          <w:sz w:val="22"/>
          <w:szCs w:val="22"/>
        </w:rPr>
        <w:t>договор аренды  №  _____</w:t>
      </w:r>
    </w:p>
    <w:p w:rsidR="004668B9" w:rsidRPr="00E831C5" w:rsidRDefault="004668B9" w:rsidP="004668B9">
      <w:pPr>
        <w:jc w:val="center"/>
        <w:rPr>
          <w:b/>
          <w:caps/>
          <w:sz w:val="22"/>
          <w:szCs w:val="22"/>
        </w:rPr>
      </w:pPr>
      <w:r w:rsidRPr="00E831C5">
        <w:rPr>
          <w:b/>
          <w:caps/>
          <w:sz w:val="22"/>
          <w:szCs w:val="22"/>
        </w:rPr>
        <w:t>находящегося в государственной собственности</w:t>
      </w:r>
    </w:p>
    <w:p w:rsidR="004668B9" w:rsidRPr="00E831C5" w:rsidRDefault="004668B9" w:rsidP="004668B9">
      <w:pPr>
        <w:jc w:val="center"/>
        <w:rPr>
          <w:b/>
          <w:caps/>
          <w:sz w:val="22"/>
          <w:szCs w:val="22"/>
        </w:rPr>
      </w:pPr>
      <w:r w:rsidRPr="00E831C5">
        <w:rPr>
          <w:b/>
          <w:caps/>
          <w:sz w:val="22"/>
          <w:szCs w:val="22"/>
        </w:rPr>
        <w:t>земельного участка</w:t>
      </w:r>
    </w:p>
    <w:p w:rsidR="004668B9" w:rsidRPr="00E831C5" w:rsidRDefault="004668B9" w:rsidP="004668B9">
      <w:pPr>
        <w:jc w:val="both"/>
        <w:rPr>
          <w:b/>
          <w:sz w:val="22"/>
          <w:szCs w:val="22"/>
        </w:rPr>
      </w:pPr>
    </w:p>
    <w:p w:rsidR="004668B9" w:rsidRPr="00E831C5" w:rsidRDefault="004668B9" w:rsidP="004668B9">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«____»________________ 2024 г.</w:t>
      </w:r>
    </w:p>
    <w:p w:rsidR="004668B9" w:rsidRPr="00E831C5" w:rsidRDefault="004668B9" w:rsidP="004668B9">
      <w:pPr>
        <w:jc w:val="both"/>
        <w:rPr>
          <w:sz w:val="22"/>
          <w:szCs w:val="22"/>
        </w:rPr>
      </w:pPr>
      <w:r w:rsidRPr="00E831C5">
        <w:rPr>
          <w:sz w:val="22"/>
          <w:szCs w:val="22"/>
        </w:rPr>
        <w:t xml:space="preserve"> </w:t>
      </w:r>
    </w:p>
    <w:p w:rsidR="004668B9" w:rsidRPr="00E831C5" w:rsidRDefault="004668B9" w:rsidP="004668B9">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4668B9" w:rsidRPr="00E831C5" w:rsidRDefault="004668B9" w:rsidP="004668B9">
      <w:pPr>
        <w:jc w:val="both"/>
        <w:rPr>
          <w:sz w:val="22"/>
          <w:szCs w:val="22"/>
        </w:rPr>
      </w:pPr>
      <w:r w:rsidRPr="00E831C5">
        <w:rPr>
          <w:sz w:val="22"/>
          <w:szCs w:val="22"/>
        </w:rPr>
        <w:t xml:space="preserve">___________________________________________________________________________________,  </w:t>
      </w:r>
    </w:p>
    <w:p w:rsidR="004668B9" w:rsidRPr="00E831C5" w:rsidRDefault="004668B9" w:rsidP="004668B9">
      <w:pPr>
        <w:ind w:firstLine="360"/>
        <w:jc w:val="center"/>
        <w:rPr>
          <w:sz w:val="22"/>
          <w:szCs w:val="22"/>
        </w:rPr>
      </w:pPr>
      <w:r w:rsidRPr="00E831C5">
        <w:rPr>
          <w:sz w:val="22"/>
          <w:szCs w:val="22"/>
        </w:rPr>
        <w:t>(Фамилия, Имя, Отчество, наименование юридического лица )</w:t>
      </w:r>
    </w:p>
    <w:p w:rsidR="004668B9" w:rsidRPr="00E831C5" w:rsidRDefault="004668B9" w:rsidP="004668B9">
      <w:pPr>
        <w:ind w:firstLine="360"/>
        <w:jc w:val="both"/>
        <w:rPr>
          <w:sz w:val="22"/>
          <w:szCs w:val="22"/>
        </w:rPr>
      </w:pPr>
    </w:p>
    <w:p w:rsidR="004668B9" w:rsidRPr="00E831C5" w:rsidRDefault="004668B9" w:rsidP="004668B9">
      <w:pPr>
        <w:jc w:val="both"/>
        <w:rPr>
          <w:sz w:val="22"/>
          <w:szCs w:val="22"/>
        </w:rPr>
      </w:pPr>
      <w:r w:rsidRPr="00E831C5">
        <w:rPr>
          <w:sz w:val="22"/>
          <w:szCs w:val="22"/>
        </w:rPr>
        <w:t>именуемый в дальнейшем «Арендатор», зарегистрированный (ая) по адресу: __________________,</w:t>
      </w:r>
    </w:p>
    <w:p w:rsidR="004668B9" w:rsidRPr="00E831C5" w:rsidRDefault="004668B9" w:rsidP="004668B9">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4668B9" w:rsidRPr="00E831C5" w:rsidRDefault="004668B9" w:rsidP="004668B9">
      <w:pPr>
        <w:numPr>
          <w:ilvl w:val="0"/>
          <w:numId w:val="2"/>
        </w:numPr>
        <w:jc w:val="center"/>
        <w:rPr>
          <w:b/>
          <w:caps/>
          <w:sz w:val="22"/>
          <w:szCs w:val="22"/>
        </w:rPr>
      </w:pPr>
      <w:r w:rsidRPr="00E831C5">
        <w:rPr>
          <w:b/>
          <w:caps/>
          <w:sz w:val="22"/>
          <w:szCs w:val="22"/>
        </w:rPr>
        <w:t>Предмет договора</w:t>
      </w:r>
    </w:p>
    <w:p w:rsidR="004668B9" w:rsidRPr="00E831C5" w:rsidRDefault="004668B9" w:rsidP="004668B9">
      <w:pPr>
        <w:autoSpaceDE w:val="0"/>
        <w:autoSpaceDN w:val="0"/>
        <w:adjustRightInd w:val="0"/>
        <w:ind w:firstLine="540"/>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Pr>
          <w:sz w:val="22"/>
          <w:szCs w:val="22"/>
        </w:rPr>
        <w:t>4</w:t>
      </w:r>
      <w:r w:rsidRPr="00E831C5">
        <w:rPr>
          <w:sz w:val="22"/>
          <w:szCs w:val="22"/>
        </w:rPr>
        <w:t xml:space="preserve">г., Арендодатель предоставляет, а Арендатор принимает по </w:t>
      </w:r>
      <w:hyperlink r:id="rId58"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Челябинская область, район Увельский, п.</w:t>
      </w:r>
      <w:r>
        <w:rPr>
          <w:sz w:val="22"/>
          <w:szCs w:val="22"/>
        </w:rPr>
        <w:t xml:space="preserve"> </w:t>
      </w:r>
      <w:r w:rsidRPr="00E831C5">
        <w:rPr>
          <w:sz w:val="22"/>
          <w:szCs w:val="22"/>
        </w:rPr>
        <w:t>Увельский, ул.Звездная, д.</w:t>
      </w:r>
      <w:r>
        <w:rPr>
          <w:sz w:val="22"/>
          <w:szCs w:val="22"/>
        </w:rPr>
        <w:t>44</w:t>
      </w:r>
      <w:r w:rsidRPr="00E831C5">
        <w:rPr>
          <w:sz w:val="22"/>
          <w:szCs w:val="22"/>
        </w:rPr>
        <w:t>, общей площадью 12</w:t>
      </w:r>
      <w:r>
        <w:rPr>
          <w:sz w:val="22"/>
          <w:szCs w:val="22"/>
        </w:rPr>
        <w:t>20</w:t>
      </w:r>
      <w:r w:rsidRPr="00E831C5">
        <w:rPr>
          <w:sz w:val="22"/>
          <w:szCs w:val="22"/>
        </w:rPr>
        <w:t xml:space="preserve"> кв.м., для индивидуального жилищного  строительства. </w:t>
      </w:r>
    </w:p>
    <w:p w:rsidR="004668B9" w:rsidRPr="00E831C5" w:rsidRDefault="004668B9" w:rsidP="004668B9">
      <w:pPr>
        <w:autoSpaceDE w:val="0"/>
        <w:autoSpaceDN w:val="0"/>
        <w:adjustRightInd w:val="0"/>
        <w:jc w:val="both"/>
        <w:rPr>
          <w:sz w:val="22"/>
          <w:szCs w:val="22"/>
          <w:u w:val="single"/>
        </w:rPr>
      </w:pPr>
      <w:r w:rsidRPr="00E831C5">
        <w:rPr>
          <w:sz w:val="22"/>
          <w:szCs w:val="22"/>
          <w:u w:val="single"/>
        </w:rPr>
        <w:t xml:space="preserve">Характеристики земельного участка: </w:t>
      </w:r>
    </w:p>
    <w:p w:rsidR="004668B9" w:rsidRPr="00E831C5" w:rsidRDefault="004668B9" w:rsidP="004668B9">
      <w:pPr>
        <w:autoSpaceDE w:val="0"/>
        <w:autoSpaceDN w:val="0"/>
        <w:adjustRightInd w:val="0"/>
        <w:jc w:val="both"/>
        <w:rPr>
          <w:sz w:val="22"/>
          <w:szCs w:val="22"/>
        </w:rPr>
      </w:pPr>
      <w:r w:rsidRPr="00E831C5">
        <w:rPr>
          <w:sz w:val="22"/>
          <w:szCs w:val="22"/>
        </w:rPr>
        <w:t>Кадастровый номер 74:21:0301001:1</w:t>
      </w:r>
      <w:r>
        <w:rPr>
          <w:sz w:val="22"/>
          <w:szCs w:val="22"/>
        </w:rPr>
        <w:t>41</w:t>
      </w:r>
      <w:r w:rsidRPr="00E831C5">
        <w:rPr>
          <w:sz w:val="22"/>
          <w:szCs w:val="22"/>
        </w:rPr>
        <w:t>.</w:t>
      </w:r>
    </w:p>
    <w:p w:rsidR="004668B9" w:rsidRPr="00E831C5" w:rsidRDefault="004668B9" w:rsidP="004668B9">
      <w:pPr>
        <w:autoSpaceDE w:val="0"/>
        <w:autoSpaceDN w:val="0"/>
        <w:adjustRightInd w:val="0"/>
        <w:jc w:val="both"/>
        <w:rPr>
          <w:sz w:val="22"/>
          <w:szCs w:val="22"/>
        </w:rPr>
      </w:pPr>
      <w:r w:rsidRPr="00E831C5">
        <w:rPr>
          <w:sz w:val="22"/>
          <w:szCs w:val="22"/>
        </w:rPr>
        <w:t>Разрешенное использование – для индивидуального жилищного строительства;</w:t>
      </w:r>
    </w:p>
    <w:p w:rsidR="004668B9" w:rsidRDefault="004668B9" w:rsidP="004668B9">
      <w:pPr>
        <w:autoSpaceDE w:val="0"/>
        <w:autoSpaceDN w:val="0"/>
        <w:adjustRightInd w:val="0"/>
        <w:jc w:val="both"/>
        <w:rPr>
          <w:sz w:val="22"/>
          <w:szCs w:val="22"/>
        </w:rPr>
      </w:pPr>
      <w:r>
        <w:rPr>
          <w:sz w:val="22"/>
          <w:szCs w:val="22"/>
        </w:rPr>
        <w:t xml:space="preserve">Целевое назначение - </w:t>
      </w:r>
      <w:r w:rsidRPr="00E831C5">
        <w:rPr>
          <w:sz w:val="22"/>
          <w:szCs w:val="22"/>
        </w:rPr>
        <w:t>индивидуально</w:t>
      </w:r>
      <w:r>
        <w:rPr>
          <w:sz w:val="22"/>
          <w:szCs w:val="22"/>
        </w:rPr>
        <w:t>е</w:t>
      </w:r>
      <w:r w:rsidRPr="00E831C5">
        <w:rPr>
          <w:sz w:val="22"/>
          <w:szCs w:val="22"/>
        </w:rPr>
        <w:t xml:space="preserve"> жилищно</w:t>
      </w:r>
      <w:r>
        <w:rPr>
          <w:sz w:val="22"/>
          <w:szCs w:val="22"/>
        </w:rPr>
        <w:t>е</w:t>
      </w:r>
      <w:r w:rsidRPr="00E831C5">
        <w:rPr>
          <w:sz w:val="22"/>
          <w:szCs w:val="22"/>
        </w:rPr>
        <w:t xml:space="preserve"> строительств</w:t>
      </w:r>
      <w:r>
        <w:rPr>
          <w:sz w:val="22"/>
          <w:szCs w:val="22"/>
        </w:rPr>
        <w:t>о</w:t>
      </w:r>
    </w:p>
    <w:p w:rsidR="004668B9" w:rsidRPr="00E831C5" w:rsidRDefault="004668B9" w:rsidP="004668B9">
      <w:pPr>
        <w:autoSpaceDE w:val="0"/>
        <w:autoSpaceDN w:val="0"/>
        <w:adjustRightInd w:val="0"/>
        <w:jc w:val="both"/>
        <w:rPr>
          <w:sz w:val="22"/>
          <w:szCs w:val="22"/>
        </w:rPr>
      </w:pPr>
      <w:r w:rsidRPr="00E831C5">
        <w:rPr>
          <w:sz w:val="22"/>
          <w:szCs w:val="22"/>
        </w:rPr>
        <w:t>Категория земель - земли населенных пунктов;</w:t>
      </w:r>
    </w:p>
    <w:p w:rsidR="004668B9" w:rsidRPr="00E831C5" w:rsidRDefault="004668B9" w:rsidP="004668B9">
      <w:pPr>
        <w:autoSpaceDE w:val="0"/>
        <w:autoSpaceDN w:val="0"/>
        <w:adjustRightInd w:val="0"/>
        <w:jc w:val="both"/>
        <w:rPr>
          <w:sz w:val="22"/>
          <w:szCs w:val="22"/>
        </w:rPr>
      </w:pPr>
      <w:r w:rsidRPr="00E831C5">
        <w:rPr>
          <w:sz w:val="22"/>
          <w:szCs w:val="22"/>
        </w:rPr>
        <w:t xml:space="preserve">На земельном участке объекты недвижимости отсутствуют. </w:t>
      </w:r>
    </w:p>
    <w:p w:rsidR="004668B9" w:rsidRPr="00E831C5" w:rsidRDefault="004668B9" w:rsidP="004668B9">
      <w:pPr>
        <w:rPr>
          <w:sz w:val="22"/>
          <w:szCs w:val="22"/>
        </w:rPr>
      </w:pPr>
      <w:r w:rsidRPr="00E831C5">
        <w:rPr>
          <w:rStyle w:val="5"/>
          <w:sz w:val="22"/>
          <w:szCs w:val="22"/>
        </w:rPr>
        <w:t>Земельный участок расположен в территориальной зоне Б1</w:t>
      </w:r>
      <w:r>
        <w:rPr>
          <w:rStyle w:val="5"/>
          <w:sz w:val="22"/>
          <w:szCs w:val="22"/>
        </w:rPr>
        <w:t xml:space="preserve"> </w:t>
      </w:r>
      <w:r w:rsidRPr="00DF2898">
        <w:t>«Зона усадебной застройки»</w:t>
      </w:r>
      <w:r w:rsidRPr="00E831C5">
        <w:rPr>
          <w:rStyle w:val="5"/>
          <w:sz w:val="22"/>
          <w:szCs w:val="22"/>
        </w:rPr>
        <w:t>.</w:t>
      </w:r>
    </w:p>
    <w:p w:rsidR="004668B9" w:rsidRPr="00E831C5" w:rsidRDefault="004668B9" w:rsidP="004668B9">
      <w:pPr>
        <w:autoSpaceDE w:val="0"/>
        <w:autoSpaceDN w:val="0"/>
        <w:adjustRightInd w:val="0"/>
        <w:jc w:val="both"/>
        <w:rPr>
          <w:sz w:val="22"/>
          <w:szCs w:val="22"/>
        </w:rPr>
      </w:pPr>
      <w:r w:rsidRPr="00E831C5">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п. Увельский, </w:t>
      </w:r>
      <w:r w:rsidRPr="00E831C5">
        <w:rPr>
          <w:sz w:val="22"/>
          <w:szCs w:val="22"/>
          <w:lang w:eastAsia="ar-SA"/>
        </w:rPr>
        <w:t>утвержденные решением Собрания депутатов Увельского муниципального района от 12.02.2010 г. № 8</w:t>
      </w:r>
      <w:r w:rsidRPr="00E831C5">
        <w:rPr>
          <w:sz w:val="22"/>
          <w:szCs w:val="22"/>
        </w:rPr>
        <w:t>).</w:t>
      </w:r>
    </w:p>
    <w:p w:rsidR="004668B9" w:rsidRPr="00E831C5" w:rsidRDefault="004668B9" w:rsidP="004668B9">
      <w:pPr>
        <w:autoSpaceDE w:val="0"/>
        <w:autoSpaceDN w:val="0"/>
        <w:adjustRightInd w:val="0"/>
        <w:jc w:val="both"/>
        <w:rPr>
          <w:sz w:val="22"/>
          <w:szCs w:val="22"/>
        </w:rPr>
      </w:pPr>
      <w:r w:rsidRPr="00E831C5">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4668B9" w:rsidRPr="00FC487C" w:rsidRDefault="004668B9" w:rsidP="004668B9">
      <w:pPr>
        <w:numPr>
          <w:ilvl w:val="0"/>
          <w:numId w:val="7"/>
        </w:numPr>
        <w:jc w:val="center"/>
        <w:rPr>
          <w:b/>
          <w:sz w:val="22"/>
          <w:szCs w:val="22"/>
        </w:rPr>
      </w:pPr>
      <w:r w:rsidRPr="00FC487C">
        <w:rPr>
          <w:b/>
          <w:sz w:val="22"/>
          <w:szCs w:val="22"/>
        </w:rPr>
        <w:t>СРОК ДОГОВОРА</w:t>
      </w:r>
    </w:p>
    <w:p w:rsidR="004668B9" w:rsidRPr="00FC487C" w:rsidRDefault="004668B9" w:rsidP="004668B9">
      <w:pPr>
        <w:autoSpaceDE w:val="0"/>
        <w:autoSpaceDN w:val="0"/>
        <w:adjustRightInd w:val="0"/>
        <w:ind w:firstLine="360"/>
        <w:jc w:val="both"/>
        <w:rPr>
          <w:sz w:val="22"/>
          <w:szCs w:val="22"/>
        </w:rPr>
      </w:pPr>
      <w:r w:rsidRPr="00FC487C">
        <w:rPr>
          <w:sz w:val="22"/>
          <w:szCs w:val="22"/>
        </w:rPr>
        <w:t xml:space="preserve">2.1.   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4668B9" w:rsidRPr="00FC487C" w:rsidRDefault="004668B9" w:rsidP="004668B9">
      <w:pPr>
        <w:ind w:firstLine="360"/>
        <w:jc w:val="both"/>
        <w:rPr>
          <w:sz w:val="22"/>
          <w:szCs w:val="22"/>
        </w:rPr>
      </w:pPr>
      <w:r w:rsidRPr="00FC487C">
        <w:rPr>
          <w:sz w:val="22"/>
          <w:szCs w:val="22"/>
        </w:rPr>
        <w:t xml:space="preserve">2.2.  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4668B9" w:rsidRPr="00FC487C" w:rsidRDefault="004668B9" w:rsidP="004668B9">
      <w:pPr>
        <w:autoSpaceDE w:val="0"/>
        <w:autoSpaceDN w:val="0"/>
        <w:adjustRightInd w:val="0"/>
        <w:ind w:firstLine="360"/>
        <w:jc w:val="both"/>
        <w:rPr>
          <w:sz w:val="22"/>
          <w:szCs w:val="22"/>
        </w:rPr>
      </w:pPr>
      <w:r w:rsidRPr="00FC487C">
        <w:rPr>
          <w:sz w:val="22"/>
          <w:szCs w:val="22"/>
        </w:rPr>
        <w:t xml:space="preserve">2.3.   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4668B9" w:rsidRPr="00FC487C" w:rsidRDefault="004668B9" w:rsidP="004668B9">
      <w:pPr>
        <w:pStyle w:val="a4"/>
        <w:jc w:val="both"/>
        <w:rPr>
          <w:rFonts w:ascii="Times New Roman" w:hAnsi="Times New Roman"/>
        </w:rPr>
      </w:pPr>
      <w:r w:rsidRPr="00FC487C">
        <w:rPr>
          <w:rFonts w:ascii="Times New Roman" w:hAnsi="Times New Roman"/>
        </w:rPr>
        <w:t xml:space="preserve">      2.4.  Договор подлежит государственной регистрации в Едином государственном реестре недвижимости в установленном законом порядке. </w:t>
      </w:r>
    </w:p>
    <w:p w:rsidR="004668B9" w:rsidRPr="00FC487C" w:rsidRDefault="004668B9" w:rsidP="004668B9">
      <w:pPr>
        <w:numPr>
          <w:ilvl w:val="0"/>
          <w:numId w:val="7"/>
        </w:numPr>
        <w:jc w:val="center"/>
        <w:rPr>
          <w:b/>
          <w:sz w:val="22"/>
          <w:szCs w:val="22"/>
        </w:rPr>
      </w:pPr>
      <w:r w:rsidRPr="00FC487C">
        <w:rPr>
          <w:b/>
          <w:sz w:val="22"/>
          <w:szCs w:val="22"/>
        </w:rPr>
        <w:t>РАЗМЕР И УСЛОВИЯ ВНЕСЕНИЯ АРЕНДНОЙ ПЛАТЫ</w:t>
      </w:r>
    </w:p>
    <w:p w:rsidR="004668B9" w:rsidRPr="00FC487C" w:rsidRDefault="004668B9" w:rsidP="004668B9">
      <w:pPr>
        <w:tabs>
          <w:tab w:val="left" w:pos="851"/>
        </w:tabs>
        <w:ind w:firstLine="360"/>
        <w:jc w:val="both"/>
        <w:rPr>
          <w:b/>
          <w:sz w:val="22"/>
          <w:szCs w:val="22"/>
          <w:u w:val="single"/>
        </w:rPr>
      </w:pPr>
      <w:r w:rsidRPr="00FC487C">
        <w:rPr>
          <w:sz w:val="22"/>
          <w:szCs w:val="22"/>
        </w:rPr>
        <w:t>3.1.</w:t>
      </w:r>
      <w:r w:rsidRPr="00FC487C">
        <w:rPr>
          <w:sz w:val="22"/>
          <w:szCs w:val="22"/>
        </w:rPr>
        <w:tab/>
        <w:t>Ежегодный размер арендной платы за земельный участок определен в соответствии с итогами аукциона и составляет __________________(руб.).</w:t>
      </w:r>
    </w:p>
    <w:p w:rsidR="004668B9" w:rsidRPr="00FC487C" w:rsidRDefault="004668B9" w:rsidP="004668B9">
      <w:pPr>
        <w:tabs>
          <w:tab w:val="left" w:pos="851"/>
        </w:tabs>
        <w:ind w:firstLine="360"/>
        <w:jc w:val="both"/>
        <w:rPr>
          <w:sz w:val="22"/>
          <w:szCs w:val="22"/>
        </w:rPr>
      </w:pPr>
      <w:r w:rsidRPr="00FC487C">
        <w:rPr>
          <w:sz w:val="22"/>
          <w:szCs w:val="22"/>
        </w:rPr>
        <w:t>3.2.</w:t>
      </w:r>
      <w:r w:rsidRPr="00FC487C">
        <w:rPr>
          <w:sz w:val="22"/>
          <w:szCs w:val="22"/>
        </w:rPr>
        <w:tab/>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4668B9" w:rsidRPr="00FC487C" w:rsidRDefault="004668B9" w:rsidP="004668B9">
      <w:pPr>
        <w:tabs>
          <w:tab w:val="left" w:pos="851"/>
        </w:tabs>
        <w:ind w:firstLine="360"/>
        <w:jc w:val="both"/>
        <w:rPr>
          <w:sz w:val="22"/>
          <w:szCs w:val="22"/>
        </w:rPr>
      </w:pPr>
      <w:r w:rsidRPr="00FC487C">
        <w:rPr>
          <w:sz w:val="22"/>
          <w:szCs w:val="22"/>
        </w:rPr>
        <w:t>3.3. 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4668B9" w:rsidRPr="00FC487C" w:rsidRDefault="004668B9" w:rsidP="004668B9">
      <w:pPr>
        <w:ind w:firstLine="360"/>
        <w:jc w:val="both"/>
        <w:rPr>
          <w:sz w:val="22"/>
          <w:szCs w:val="22"/>
        </w:rPr>
      </w:pPr>
      <w:r w:rsidRPr="00FC487C">
        <w:rPr>
          <w:sz w:val="22"/>
          <w:szCs w:val="22"/>
        </w:rPr>
        <w:lastRenderedPageBreak/>
        <w:t xml:space="preserve">3.4. 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4668B9" w:rsidRPr="00FC487C" w:rsidRDefault="004668B9" w:rsidP="004668B9">
      <w:pPr>
        <w:ind w:firstLine="360"/>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4668B9" w:rsidRPr="00FC487C" w:rsidRDefault="004668B9" w:rsidP="004668B9">
      <w:pPr>
        <w:jc w:val="both"/>
        <w:rPr>
          <w:sz w:val="22"/>
          <w:szCs w:val="22"/>
        </w:rPr>
      </w:pPr>
      <w:r w:rsidRPr="00FC487C">
        <w:rPr>
          <w:sz w:val="22"/>
          <w:szCs w:val="22"/>
        </w:rPr>
        <w:t>- «за аренду земельного участка» либо  «пени по аренде земельного участка»;</w:t>
      </w:r>
    </w:p>
    <w:p w:rsidR="004668B9" w:rsidRPr="00FC487C" w:rsidRDefault="004668B9" w:rsidP="004668B9">
      <w:pPr>
        <w:jc w:val="both"/>
        <w:rPr>
          <w:sz w:val="22"/>
          <w:szCs w:val="22"/>
        </w:rPr>
      </w:pPr>
      <w:r w:rsidRPr="00FC487C">
        <w:rPr>
          <w:sz w:val="22"/>
          <w:szCs w:val="22"/>
        </w:rPr>
        <w:t>- номер договора аренды земельного участка;</w:t>
      </w:r>
    </w:p>
    <w:p w:rsidR="004668B9" w:rsidRPr="00FC487C" w:rsidRDefault="004668B9" w:rsidP="004668B9">
      <w:pPr>
        <w:jc w:val="both"/>
        <w:rPr>
          <w:sz w:val="22"/>
          <w:szCs w:val="22"/>
        </w:rPr>
      </w:pPr>
      <w:r w:rsidRPr="00FC487C">
        <w:rPr>
          <w:sz w:val="22"/>
          <w:szCs w:val="22"/>
        </w:rPr>
        <w:t>- кадастровый номер земельного участка;</w:t>
      </w:r>
    </w:p>
    <w:p w:rsidR="004668B9" w:rsidRPr="00FC487C" w:rsidRDefault="004668B9" w:rsidP="004668B9">
      <w:pPr>
        <w:jc w:val="both"/>
        <w:rPr>
          <w:sz w:val="22"/>
          <w:szCs w:val="22"/>
        </w:rPr>
      </w:pPr>
      <w:r w:rsidRPr="00FC487C">
        <w:rPr>
          <w:sz w:val="22"/>
          <w:szCs w:val="22"/>
        </w:rPr>
        <w:t>- за какой период вносится арендная плата, пени.</w:t>
      </w:r>
    </w:p>
    <w:p w:rsidR="004668B9" w:rsidRPr="00FC487C" w:rsidRDefault="004668B9" w:rsidP="004668B9">
      <w:pPr>
        <w:ind w:firstLine="360"/>
        <w:jc w:val="both"/>
        <w:rPr>
          <w:sz w:val="22"/>
          <w:szCs w:val="22"/>
        </w:rPr>
      </w:pPr>
      <w:r w:rsidRPr="00FC487C">
        <w:rPr>
          <w:sz w:val="22"/>
          <w:szCs w:val="22"/>
        </w:rPr>
        <w:t>3.6.    Исполнением обязательства по внесению арендной платы является поступление денежных средств на расчетный счет Арендодателя.</w:t>
      </w:r>
    </w:p>
    <w:p w:rsidR="004668B9" w:rsidRPr="00FC487C" w:rsidRDefault="004668B9" w:rsidP="004668B9">
      <w:pPr>
        <w:jc w:val="both"/>
        <w:rPr>
          <w:sz w:val="22"/>
          <w:szCs w:val="22"/>
        </w:rPr>
      </w:pPr>
      <w:r w:rsidRPr="00FC487C">
        <w:rPr>
          <w:sz w:val="22"/>
          <w:szCs w:val="22"/>
        </w:rPr>
        <w:t xml:space="preserve">      3.7.      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4668B9" w:rsidRPr="00FC487C" w:rsidRDefault="004668B9" w:rsidP="004668B9">
      <w:pPr>
        <w:jc w:val="both"/>
        <w:rPr>
          <w:sz w:val="22"/>
          <w:szCs w:val="22"/>
        </w:rPr>
      </w:pPr>
      <w:r w:rsidRPr="00FC487C">
        <w:rPr>
          <w:sz w:val="22"/>
          <w:szCs w:val="22"/>
        </w:rPr>
        <w:t xml:space="preserve">       3.8.    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4668B9" w:rsidRPr="00FC487C" w:rsidRDefault="004668B9" w:rsidP="004668B9">
      <w:pPr>
        <w:jc w:val="both"/>
        <w:rPr>
          <w:b/>
          <w:sz w:val="22"/>
          <w:szCs w:val="22"/>
        </w:rPr>
      </w:pPr>
      <w:r w:rsidRPr="00FC487C">
        <w:rPr>
          <w:b/>
          <w:sz w:val="22"/>
          <w:szCs w:val="22"/>
        </w:rPr>
        <w:t xml:space="preserve">                                            4. ПРАВА И ОБЯЗАННОСТИ  СТОРОН</w:t>
      </w:r>
    </w:p>
    <w:p w:rsidR="004668B9" w:rsidRPr="00FC487C" w:rsidRDefault="004668B9" w:rsidP="004668B9">
      <w:pPr>
        <w:jc w:val="both"/>
        <w:rPr>
          <w:sz w:val="22"/>
          <w:szCs w:val="22"/>
        </w:rPr>
      </w:pPr>
      <w:r w:rsidRPr="00FC487C">
        <w:rPr>
          <w:sz w:val="22"/>
          <w:szCs w:val="22"/>
        </w:rPr>
        <w:t>4.1. АРЕНДОДАТЕЛЬ ИМЕЕТ ПРАВО:</w:t>
      </w:r>
    </w:p>
    <w:p w:rsidR="004668B9" w:rsidRPr="00FC487C" w:rsidRDefault="004668B9" w:rsidP="004668B9">
      <w:pPr>
        <w:jc w:val="both"/>
        <w:rPr>
          <w:sz w:val="22"/>
          <w:szCs w:val="22"/>
        </w:rPr>
      </w:pPr>
      <w:r w:rsidRPr="00FC487C">
        <w:rPr>
          <w:sz w:val="22"/>
          <w:szCs w:val="22"/>
        </w:rPr>
        <w:t xml:space="preserve">           4.1.1.Требовать надлежащего соблюдения  Арендатором обязанностей по настоящему Договору. </w:t>
      </w:r>
    </w:p>
    <w:p w:rsidR="004668B9" w:rsidRPr="00FC487C" w:rsidRDefault="004668B9" w:rsidP="004668B9">
      <w:pPr>
        <w:jc w:val="both"/>
        <w:rPr>
          <w:sz w:val="22"/>
          <w:szCs w:val="22"/>
        </w:rPr>
      </w:pPr>
      <w:r w:rsidRPr="00FC487C">
        <w:rPr>
          <w:sz w:val="22"/>
          <w:szCs w:val="22"/>
        </w:rPr>
        <w:t xml:space="preserve">           4.1.2.  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59"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4668B9" w:rsidRPr="00FC487C" w:rsidRDefault="004668B9" w:rsidP="004668B9">
      <w:pPr>
        <w:jc w:val="both"/>
        <w:rPr>
          <w:sz w:val="22"/>
          <w:szCs w:val="22"/>
        </w:rPr>
      </w:pPr>
      <w:r w:rsidRPr="00FC487C">
        <w:rPr>
          <w:sz w:val="22"/>
          <w:szCs w:val="22"/>
        </w:rPr>
        <w:t xml:space="preserve">           4.1.3. 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4668B9" w:rsidRPr="00FC487C" w:rsidRDefault="004668B9" w:rsidP="004668B9">
      <w:pPr>
        <w:jc w:val="both"/>
        <w:rPr>
          <w:sz w:val="22"/>
          <w:szCs w:val="22"/>
        </w:rPr>
      </w:pPr>
      <w:r w:rsidRPr="00FC487C">
        <w:rPr>
          <w:sz w:val="22"/>
          <w:szCs w:val="22"/>
        </w:rPr>
        <w:t xml:space="preserve">           4.1.4. В судебном порядке обращать взыскание на имущество Арендатора в случае невыполнения им обязательств по настоящему Договору. </w:t>
      </w:r>
    </w:p>
    <w:p w:rsidR="004668B9" w:rsidRPr="00FC487C" w:rsidRDefault="004668B9" w:rsidP="004668B9">
      <w:pPr>
        <w:pStyle w:val="a6"/>
        <w:ind w:firstLine="708"/>
        <w:rPr>
          <w:sz w:val="22"/>
          <w:szCs w:val="22"/>
        </w:rPr>
      </w:pPr>
      <w:r w:rsidRPr="00FC487C">
        <w:rPr>
          <w:sz w:val="22"/>
          <w:szCs w:val="22"/>
        </w:rPr>
        <w:t xml:space="preserve"> 4.1.5.</w:t>
      </w:r>
      <w:r w:rsidRPr="00FC487C">
        <w:rPr>
          <w:sz w:val="22"/>
          <w:szCs w:val="22"/>
        </w:rPr>
        <w:tab/>
        <w:t xml:space="preserve"> 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4668B9" w:rsidRPr="00FC487C" w:rsidRDefault="004668B9" w:rsidP="004668B9">
      <w:pPr>
        <w:ind w:firstLine="708"/>
        <w:jc w:val="both"/>
        <w:rPr>
          <w:sz w:val="22"/>
          <w:szCs w:val="22"/>
        </w:rPr>
      </w:pPr>
      <w:r w:rsidRPr="00FC487C">
        <w:rPr>
          <w:sz w:val="22"/>
          <w:szCs w:val="22"/>
        </w:rPr>
        <w:t xml:space="preserve">4.1.6.  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4668B9" w:rsidRPr="00FC487C" w:rsidRDefault="004668B9" w:rsidP="004668B9">
      <w:pPr>
        <w:pStyle w:val="a6"/>
        <w:ind w:firstLine="708"/>
        <w:rPr>
          <w:sz w:val="22"/>
          <w:szCs w:val="22"/>
        </w:rPr>
      </w:pPr>
      <w:r w:rsidRPr="00FC487C">
        <w:rPr>
          <w:sz w:val="22"/>
          <w:szCs w:val="22"/>
        </w:rPr>
        <w:t xml:space="preserve"> 4.1.7.</w:t>
      </w:r>
      <w:r w:rsidRPr="00FC487C">
        <w:rPr>
          <w:sz w:val="22"/>
          <w:szCs w:val="22"/>
        </w:rPr>
        <w:tab/>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4668B9" w:rsidRPr="00FC487C" w:rsidRDefault="004668B9" w:rsidP="004668B9">
      <w:pPr>
        <w:ind w:firstLine="708"/>
        <w:jc w:val="both"/>
        <w:rPr>
          <w:sz w:val="22"/>
          <w:szCs w:val="22"/>
        </w:rPr>
      </w:pPr>
      <w:r w:rsidRPr="00FC487C">
        <w:rPr>
          <w:sz w:val="22"/>
          <w:szCs w:val="22"/>
        </w:rPr>
        <w:t>4.1.8.</w:t>
      </w:r>
      <w:r w:rsidRPr="00FC487C">
        <w:rPr>
          <w:sz w:val="22"/>
          <w:szCs w:val="22"/>
        </w:rPr>
        <w:tab/>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jc w:val="both"/>
        <w:rPr>
          <w:caps/>
          <w:sz w:val="22"/>
          <w:szCs w:val="22"/>
        </w:rPr>
      </w:pPr>
      <w:r w:rsidRPr="00FC487C">
        <w:rPr>
          <w:caps/>
          <w:sz w:val="22"/>
          <w:szCs w:val="22"/>
        </w:rPr>
        <w:t>4.2. Арендодатель обязан:</w:t>
      </w:r>
    </w:p>
    <w:p w:rsidR="004668B9" w:rsidRPr="00FC487C" w:rsidRDefault="004668B9" w:rsidP="004668B9">
      <w:pPr>
        <w:pStyle w:val="a6"/>
        <w:rPr>
          <w:sz w:val="22"/>
          <w:szCs w:val="22"/>
        </w:rPr>
      </w:pPr>
      <w:r w:rsidRPr="00FC487C">
        <w:rPr>
          <w:sz w:val="22"/>
          <w:szCs w:val="22"/>
        </w:rPr>
        <w:t xml:space="preserve">     </w:t>
      </w:r>
      <w:r w:rsidRPr="00FC487C">
        <w:rPr>
          <w:sz w:val="22"/>
          <w:szCs w:val="22"/>
        </w:rPr>
        <w:tab/>
        <w:t>4.2.1.</w:t>
      </w:r>
      <w:r w:rsidRPr="00FC487C">
        <w:rPr>
          <w:sz w:val="22"/>
          <w:szCs w:val="22"/>
        </w:rPr>
        <w:tab/>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4668B9" w:rsidRPr="00FC487C" w:rsidRDefault="004668B9" w:rsidP="004668B9">
      <w:pPr>
        <w:jc w:val="both"/>
        <w:rPr>
          <w:sz w:val="22"/>
          <w:szCs w:val="22"/>
        </w:rPr>
      </w:pPr>
      <w:r w:rsidRPr="00FC487C">
        <w:rPr>
          <w:sz w:val="22"/>
          <w:szCs w:val="22"/>
        </w:rPr>
        <w:t xml:space="preserve">       </w:t>
      </w:r>
      <w:r w:rsidRPr="00FC487C">
        <w:rPr>
          <w:sz w:val="22"/>
          <w:szCs w:val="22"/>
        </w:rPr>
        <w:tab/>
        <w:t>4.2.2.</w:t>
      </w:r>
      <w:r w:rsidRPr="00FC487C">
        <w:rPr>
          <w:sz w:val="22"/>
          <w:szCs w:val="22"/>
        </w:rPr>
        <w:tab/>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4668B9" w:rsidRPr="00FC487C" w:rsidRDefault="004668B9" w:rsidP="004668B9">
      <w:pPr>
        <w:ind w:firstLine="708"/>
        <w:jc w:val="both"/>
        <w:rPr>
          <w:sz w:val="22"/>
          <w:szCs w:val="22"/>
        </w:rPr>
      </w:pPr>
      <w:r w:rsidRPr="00FC487C">
        <w:rPr>
          <w:sz w:val="22"/>
          <w:szCs w:val="22"/>
        </w:rPr>
        <w:t>4.2.3.</w:t>
      </w:r>
      <w:r w:rsidRPr="00FC487C">
        <w:rPr>
          <w:sz w:val="22"/>
          <w:szCs w:val="22"/>
        </w:rPr>
        <w:tab/>
        <w:t xml:space="preserve">Арендодатель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w:t>
      </w:r>
      <w:r w:rsidRPr="00FC487C">
        <w:rPr>
          <w:sz w:val="22"/>
          <w:szCs w:val="22"/>
        </w:rPr>
        <w:lastRenderedPageBreak/>
        <w:t xml:space="preserve">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jc w:val="both"/>
        <w:rPr>
          <w:caps/>
          <w:color w:val="000000"/>
          <w:sz w:val="22"/>
          <w:szCs w:val="22"/>
        </w:rPr>
      </w:pPr>
      <w:r w:rsidRPr="00FC487C">
        <w:rPr>
          <w:caps/>
          <w:color w:val="000000"/>
          <w:sz w:val="22"/>
          <w:szCs w:val="22"/>
        </w:rPr>
        <w:t xml:space="preserve">4.3. Арендатор имеет право: </w:t>
      </w:r>
    </w:p>
    <w:p w:rsidR="004668B9" w:rsidRPr="00FC487C" w:rsidRDefault="004668B9" w:rsidP="004668B9">
      <w:pPr>
        <w:ind w:left="80" w:firstLine="628"/>
        <w:jc w:val="both"/>
        <w:rPr>
          <w:sz w:val="22"/>
          <w:szCs w:val="22"/>
        </w:rPr>
      </w:pPr>
      <w:r w:rsidRPr="00FC487C">
        <w:rPr>
          <w:sz w:val="22"/>
          <w:szCs w:val="22"/>
        </w:rPr>
        <w:t>4.3.1.  Использовать земельный участок на условиях, установленных настоящим Договором.</w:t>
      </w:r>
    </w:p>
    <w:p w:rsidR="004668B9" w:rsidRPr="00FC487C" w:rsidRDefault="004668B9" w:rsidP="004668B9">
      <w:pPr>
        <w:ind w:left="80" w:firstLine="628"/>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4668B9" w:rsidRPr="00FC487C" w:rsidRDefault="004668B9" w:rsidP="004668B9">
      <w:pPr>
        <w:ind w:left="80" w:firstLine="628"/>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4668B9" w:rsidRPr="00FC487C" w:rsidRDefault="004668B9" w:rsidP="004668B9">
      <w:pPr>
        <w:ind w:firstLine="708"/>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jc w:val="both"/>
        <w:rPr>
          <w:caps/>
          <w:color w:val="000000"/>
          <w:sz w:val="22"/>
          <w:szCs w:val="22"/>
        </w:rPr>
      </w:pPr>
      <w:r w:rsidRPr="00FC487C">
        <w:rPr>
          <w:caps/>
          <w:color w:val="000000"/>
          <w:sz w:val="22"/>
          <w:szCs w:val="22"/>
        </w:rPr>
        <w:t>4.4. Арендатор обязан:</w:t>
      </w:r>
    </w:p>
    <w:p w:rsidR="004668B9" w:rsidRPr="00FC487C" w:rsidRDefault="004668B9" w:rsidP="004668B9">
      <w:pPr>
        <w:ind w:left="708"/>
        <w:jc w:val="both"/>
        <w:rPr>
          <w:sz w:val="22"/>
          <w:szCs w:val="22"/>
        </w:rPr>
      </w:pPr>
      <w:r w:rsidRPr="00FC487C">
        <w:rPr>
          <w:sz w:val="22"/>
          <w:szCs w:val="22"/>
        </w:rPr>
        <w:t>4.4.1.</w:t>
      </w:r>
      <w:r w:rsidRPr="00FC487C">
        <w:rPr>
          <w:sz w:val="22"/>
          <w:szCs w:val="22"/>
        </w:rPr>
        <w:tab/>
        <w:t>Выполнять в полном объеме все условия Договора.</w:t>
      </w:r>
    </w:p>
    <w:p w:rsidR="004668B9" w:rsidRPr="00FC487C" w:rsidRDefault="004668B9" w:rsidP="004668B9">
      <w:pPr>
        <w:autoSpaceDE w:val="0"/>
        <w:autoSpaceDN w:val="0"/>
        <w:adjustRightInd w:val="0"/>
        <w:ind w:left="80" w:firstLine="628"/>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4668B9" w:rsidRPr="00FC487C" w:rsidRDefault="004668B9" w:rsidP="004668B9">
      <w:pPr>
        <w:autoSpaceDE w:val="0"/>
        <w:autoSpaceDN w:val="0"/>
        <w:adjustRightInd w:val="0"/>
        <w:ind w:left="80" w:firstLine="628"/>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4668B9" w:rsidRPr="00FC487C" w:rsidRDefault="004668B9" w:rsidP="004668B9">
      <w:pPr>
        <w:autoSpaceDE w:val="0"/>
        <w:autoSpaceDN w:val="0"/>
        <w:adjustRightInd w:val="0"/>
        <w:ind w:firstLine="708"/>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668B9" w:rsidRPr="00FC487C" w:rsidRDefault="004668B9" w:rsidP="004668B9">
      <w:pPr>
        <w:autoSpaceDE w:val="0"/>
        <w:autoSpaceDN w:val="0"/>
        <w:adjustRightInd w:val="0"/>
        <w:ind w:firstLine="708"/>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4668B9" w:rsidRPr="00FC487C" w:rsidRDefault="004668B9" w:rsidP="004668B9">
      <w:pPr>
        <w:autoSpaceDE w:val="0"/>
        <w:autoSpaceDN w:val="0"/>
        <w:adjustRightInd w:val="0"/>
        <w:ind w:left="80" w:firstLine="628"/>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4668B9" w:rsidRPr="00FC487C" w:rsidRDefault="004668B9" w:rsidP="004668B9">
      <w:pPr>
        <w:autoSpaceDE w:val="0"/>
        <w:autoSpaceDN w:val="0"/>
        <w:adjustRightInd w:val="0"/>
        <w:ind w:firstLine="708"/>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4668B9" w:rsidRPr="00FC487C" w:rsidRDefault="004668B9" w:rsidP="004668B9">
      <w:pPr>
        <w:ind w:left="80" w:firstLine="628"/>
        <w:jc w:val="both"/>
        <w:rPr>
          <w:sz w:val="22"/>
          <w:szCs w:val="22"/>
        </w:rPr>
      </w:pPr>
      <w:r w:rsidRPr="00FC487C">
        <w:rPr>
          <w:sz w:val="22"/>
          <w:szCs w:val="22"/>
        </w:rPr>
        <w:t>4.4.8.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4668B9" w:rsidRPr="00FC487C" w:rsidRDefault="004668B9" w:rsidP="004668B9">
      <w:pPr>
        <w:ind w:left="80" w:firstLine="628"/>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4668B9" w:rsidRPr="00FC487C" w:rsidRDefault="004668B9" w:rsidP="004668B9">
      <w:pPr>
        <w:pStyle w:val="2"/>
        <w:spacing w:after="0" w:line="240" w:lineRule="auto"/>
        <w:ind w:left="80" w:firstLine="628"/>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4668B9" w:rsidRPr="00FC487C" w:rsidRDefault="004668B9" w:rsidP="004668B9">
      <w:pPr>
        <w:ind w:firstLine="708"/>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4668B9" w:rsidRPr="00FC487C" w:rsidRDefault="004668B9" w:rsidP="004668B9">
      <w:pPr>
        <w:ind w:firstLine="708"/>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4668B9" w:rsidRPr="00FC487C" w:rsidRDefault="004668B9" w:rsidP="004668B9">
      <w:pPr>
        <w:ind w:firstLine="708"/>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4668B9" w:rsidRPr="00FC487C" w:rsidRDefault="004668B9" w:rsidP="004668B9">
      <w:pPr>
        <w:pStyle w:val="a4"/>
        <w:jc w:val="center"/>
        <w:rPr>
          <w:rFonts w:ascii="Times New Roman" w:hAnsi="Times New Roman"/>
          <w:b/>
        </w:rPr>
      </w:pPr>
      <w:r w:rsidRPr="00FC487C">
        <w:rPr>
          <w:rFonts w:ascii="Times New Roman" w:hAnsi="Times New Roman"/>
          <w:b/>
        </w:rPr>
        <w:t>5. ОТВЕТСТВЕННОСТЬ СТОРОН</w:t>
      </w:r>
    </w:p>
    <w:p w:rsidR="004668B9" w:rsidRPr="00FC487C" w:rsidRDefault="004668B9" w:rsidP="004668B9">
      <w:pPr>
        <w:pStyle w:val="a4"/>
        <w:ind w:firstLine="708"/>
        <w:jc w:val="both"/>
        <w:rPr>
          <w:rFonts w:ascii="Times New Roman" w:hAnsi="Times New Roman"/>
        </w:rPr>
      </w:pPr>
      <w:r w:rsidRPr="00FC487C">
        <w:rPr>
          <w:rFonts w:ascii="Times New Roman" w:hAnsi="Times New Roman"/>
        </w:rPr>
        <w:t>5.1.</w:t>
      </w:r>
      <w:r w:rsidRPr="00FC487C">
        <w:rPr>
          <w:rFonts w:ascii="Times New Roman" w:hAnsi="Times New Roman"/>
        </w:rPr>
        <w:tab/>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4668B9" w:rsidRPr="00FC487C" w:rsidRDefault="004668B9" w:rsidP="004668B9">
      <w:pPr>
        <w:tabs>
          <w:tab w:val="left" w:pos="720"/>
        </w:tabs>
        <w:jc w:val="both"/>
        <w:rPr>
          <w:sz w:val="22"/>
          <w:szCs w:val="22"/>
        </w:rPr>
      </w:pPr>
      <w:r w:rsidRPr="00FC487C">
        <w:rPr>
          <w:sz w:val="22"/>
          <w:szCs w:val="22"/>
        </w:rPr>
        <w:lastRenderedPageBreak/>
        <w:tab/>
        <w:t>5.2.</w:t>
      </w:r>
      <w:r w:rsidRPr="00FC487C">
        <w:rPr>
          <w:sz w:val="22"/>
          <w:szCs w:val="22"/>
        </w:rPr>
        <w:tab/>
        <w:t xml:space="preserve">В случае нарушения Арендатором сроков внесения арендной платы в срок, установленный </w:t>
      </w:r>
      <w:hyperlink r:id="rId60"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4668B9" w:rsidRPr="00FC487C" w:rsidRDefault="004668B9" w:rsidP="004668B9">
      <w:pPr>
        <w:autoSpaceDE w:val="0"/>
        <w:autoSpaceDN w:val="0"/>
        <w:adjustRightInd w:val="0"/>
        <w:ind w:firstLine="708"/>
        <w:jc w:val="both"/>
        <w:rPr>
          <w:sz w:val="22"/>
          <w:szCs w:val="22"/>
        </w:rPr>
      </w:pPr>
      <w:r w:rsidRPr="00FC487C">
        <w:rPr>
          <w:sz w:val="22"/>
          <w:szCs w:val="22"/>
        </w:rPr>
        <w:t>5.3.</w:t>
      </w:r>
      <w:r w:rsidRPr="00FC487C">
        <w:rPr>
          <w:sz w:val="22"/>
          <w:szCs w:val="22"/>
        </w:rPr>
        <w:tab/>
        <w:t xml:space="preserve">В случае нарушения Арендатором сроков возврата земельного участка, установленных в </w:t>
      </w:r>
      <w:hyperlink r:id="rId61"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4668B9" w:rsidRPr="00FC487C" w:rsidRDefault="004668B9" w:rsidP="004668B9">
      <w:pPr>
        <w:ind w:firstLine="708"/>
        <w:jc w:val="both"/>
        <w:rPr>
          <w:sz w:val="22"/>
          <w:szCs w:val="22"/>
        </w:rPr>
      </w:pPr>
      <w:r w:rsidRPr="00FC487C">
        <w:rPr>
          <w:sz w:val="22"/>
          <w:szCs w:val="22"/>
        </w:rPr>
        <w:t>5.4.</w:t>
      </w:r>
      <w:r w:rsidRPr="00FC487C">
        <w:rPr>
          <w:sz w:val="22"/>
          <w:szCs w:val="22"/>
        </w:rPr>
        <w:tab/>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668B9" w:rsidRPr="00FC487C" w:rsidRDefault="004668B9" w:rsidP="004668B9">
      <w:pPr>
        <w:pStyle w:val="a4"/>
        <w:jc w:val="center"/>
        <w:rPr>
          <w:rFonts w:ascii="Times New Roman" w:hAnsi="Times New Roman"/>
          <w:b/>
        </w:rPr>
      </w:pPr>
      <w:r w:rsidRPr="00FC487C">
        <w:rPr>
          <w:rFonts w:ascii="Times New Roman" w:hAnsi="Times New Roman"/>
          <w:b/>
        </w:rPr>
        <w:t>6. ИЗМЕНЕНИЕ, РАСТОРЖЕНИЕ, И ПРЕКРАЩЕНИЕ ДОГОВОРА</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6.1. </w:t>
      </w:r>
      <w:r w:rsidRPr="00FC487C">
        <w:rPr>
          <w:sz w:val="22"/>
          <w:szCs w:val="22"/>
        </w:rPr>
        <w:tab/>
        <w:t xml:space="preserve">Арендодатель вправе </w:t>
      </w:r>
      <w:hyperlink r:id="rId62"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63" w:history="1">
        <w:r w:rsidRPr="00FC487C">
          <w:rPr>
            <w:rStyle w:val="a3"/>
            <w:rFonts w:eastAsia="Arial Unicode MS"/>
            <w:sz w:val="22"/>
            <w:szCs w:val="22"/>
          </w:rPr>
          <w:t>п. 1</w:t>
        </w:r>
      </w:hyperlink>
      <w:r w:rsidRPr="00FC487C">
        <w:rPr>
          <w:sz w:val="22"/>
          <w:szCs w:val="22"/>
        </w:rPr>
        <w:t xml:space="preserve"> настоящего Договора;</w:t>
      </w:r>
    </w:p>
    <w:p w:rsidR="004668B9" w:rsidRPr="00FC487C" w:rsidRDefault="004668B9" w:rsidP="004668B9">
      <w:pPr>
        <w:autoSpaceDE w:val="0"/>
        <w:autoSpaceDN w:val="0"/>
        <w:adjustRightInd w:val="0"/>
        <w:ind w:firstLine="708"/>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4668B9" w:rsidRPr="00FC487C" w:rsidRDefault="004668B9" w:rsidP="004668B9">
      <w:pPr>
        <w:autoSpaceDE w:val="0"/>
        <w:autoSpaceDN w:val="0"/>
        <w:adjustRightInd w:val="0"/>
        <w:ind w:firstLine="708"/>
        <w:jc w:val="both"/>
        <w:rPr>
          <w:sz w:val="22"/>
          <w:szCs w:val="22"/>
        </w:rPr>
      </w:pPr>
      <w:r w:rsidRPr="00FC487C">
        <w:rPr>
          <w:sz w:val="22"/>
          <w:szCs w:val="22"/>
        </w:rPr>
        <w:t>- в случае неисполнения арендатором пункта 4.4.2., 4.4.6. настоящего Договора;</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 по другим основаниям, предусмотренным </w:t>
      </w:r>
      <w:hyperlink r:id="rId64"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65"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6.2. </w:t>
      </w:r>
      <w:r w:rsidRPr="00FC487C">
        <w:rPr>
          <w:sz w:val="22"/>
          <w:szCs w:val="22"/>
        </w:rPr>
        <w:tab/>
        <w:t>Арендатор вправе требовать досрочного расторжения настоящего Договора в случаях:</w:t>
      </w:r>
    </w:p>
    <w:p w:rsidR="004668B9" w:rsidRPr="00FC487C" w:rsidRDefault="004668B9" w:rsidP="004668B9">
      <w:pPr>
        <w:autoSpaceDE w:val="0"/>
        <w:autoSpaceDN w:val="0"/>
        <w:adjustRightInd w:val="0"/>
        <w:ind w:firstLine="708"/>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 по другим основаниям, предусмотренным </w:t>
      </w:r>
      <w:hyperlink r:id="rId66"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67"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6.3. </w:t>
      </w:r>
      <w:r w:rsidRPr="00FC487C">
        <w:rPr>
          <w:sz w:val="22"/>
          <w:szCs w:val="22"/>
        </w:rPr>
        <w:tab/>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68"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4668B9" w:rsidRPr="00FC487C" w:rsidRDefault="004668B9" w:rsidP="004668B9">
      <w:pPr>
        <w:ind w:firstLine="708"/>
        <w:jc w:val="both"/>
        <w:rPr>
          <w:sz w:val="22"/>
          <w:szCs w:val="22"/>
        </w:rPr>
      </w:pPr>
      <w:r w:rsidRPr="00FC487C">
        <w:rPr>
          <w:sz w:val="22"/>
          <w:szCs w:val="22"/>
        </w:rPr>
        <w:t xml:space="preserve">6.4. </w:t>
      </w:r>
      <w:r w:rsidRPr="00FC487C">
        <w:rPr>
          <w:sz w:val="22"/>
          <w:szCs w:val="22"/>
        </w:rPr>
        <w:tab/>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4668B9" w:rsidRPr="00FC487C" w:rsidRDefault="004668B9" w:rsidP="004668B9">
      <w:pPr>
        <w:ind w:left="80" w:firstLine="628"/>
        <w:jc w:val="both"/>
        <w:rPr>
          <w:sz w:val="22"/>
          <w:szCs w:val="22"/>
        </w:rPr>
      </w:pPr>
      <w:r w:rsidRPr="00FC487C">
        <w:rPr>
          <w:sz w:val="22"/>
          <w:szCs w:val="22"/>
        </w:rPr>
        <w:t xml:space="preserve">6.5. 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4668B9" w:rsidRPr="00FC487C" w:rsidRDefault="004668B9" w:rsidP="004668B9">
      <w:pPr>
        <w:ind w:firstLine="708"/>
        <w:jc w:val="both"/>
        <w:rPr>
          <w:sz w:val="22"/>
          <w:szCs w:val="22"/>
        </w:rPr>
      </w:pPr>
      <w:r w:rsidRPr="00FC487C">
        <w:rPr>
          <w:sz w:val="22"/>
          <w:szCs w:val="22"/>
        </w:rPr>
        <w:t xml:space="preserve">6.6. </w:t>
      </w:r>
      <w:r w:rsidRPr="00FC487C">
        <w:rPr>
          <w:sz w:val="22"/>
          <w:szCs w:val="22"/>
        </w:rPr>
        <w:tab/>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4668B9" w:rsidRPr="00FC487C" w:rsidRDefault="004668B9" w:rsidP="004668B9">
      <w:pPr>
        <w:ind w:left="80" w:firstLine="628"/>
        <w:jc w:val="both"/>
        <w:rPr>
          <w:sz w:val="22"/>
          <w:szCs w:val="22"/>
        </w:rPr>
      </w:pPr>
      <w:r w:rsidRPr="00FC487C">
        <w:rPr>
          <w:sz w:val="22"/>
          <w:szCs w:val="22"/>
        </w:rPr>
        <w:t>6.7.</w:t>
      </w:r>
      <w:r w:rsidRPr="00FC487C">
        <w:rPr>
          <w:sz w:val="22"/>
          <w:szCs w:val="22"/>
        </w:rPr>
        <w:tab/>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4668B9" w:rsidRPr="00FC487C" w:rsidRDefault="004668B9" w:rsidP="004668B9">
      <w:pPr>
        <w:pStyle w:val="2"/>
        <w:spacing w:line="240" w:lineRule="auto"/>
        <w:jc w:val="center"/>
        <w:rPr>
          <w:b/>
          <w:caps/>
          <w:sz w:val="22"/>
          <w:szCs w:val="22"/>
        </w:rPr>
      </w:pPr>
      <w:r w:rsidRPr="00FC487C">
        <w:rPr>
          <w:b/>
          <w:caps/>
          <w:sz w:val="22"/>
          <w:szCs w:val="22"/>
        </w:rPr>
        <w:t>7. Рассмотрение и урегулирование споров</w:t>
      </w:r>
    </w:p>
    <w:p w:rsidR="004668B9" w:rsidRPr="00FC487C" w:rsidRDefault="004668B9" w:rsidP="004668B9">
      <w:pPr>
        <w:pStyle w:val="a4"/>
        <w:ind w:firstLine="709"/>
        <w:jc w:val="both"/>
        <w:rPr>
          <w:rFonts w:ascii="Times New Roman" w:hAnsi="Times New Roman"/>
        </w:rPr>
      </w:pPr>
      <w:r w:rsidRPr="00FC487C">
        <w:rPr>
          <w:rFonts w:ascii="Times New Roman" w:hAnsi="Times New Roman"/>
        </w:rPr>
        <w:t xml:space="preserve">7.1. </w:t>
      </w:r>
      <w:r w:rsidRPr="00FC487C">
        <w:rPr>
          <w:rFonts w:ascii="Times New Roman" w:hAnsi="Times New Roman"/>
        </w:rPr>
        <w:tab/>
        <w:t xml:space="preserve">Все споры между Сторонами, возникающие в процессе исполнения настоящего  Договора, разрешаются сторонами путем переговоров. </w:t>
      </w:r>
    </w:p>
    <w:p w:rsidR="004668B9" w:rsidRPr="00FC487C" w:rsidRDefault="004668B9" w:rsidP="004668B9">
      <w:pPr>
        <w:pStyle w:val="a4"/>
        <w:ind w:firstLine="709"/>
        <w:jc w:val="both"/>
        <w:rPr>
          <w:rFonts w:ascii="Times New Roman" w:hAnsi="Times New Roman"/>
        </w:rPr>
      </w:pPr>
      <w:r w:rsidRPr="00FC487C">
        <w:rPr>
          <w:rFonts w:ascii="Times New Roman" w:hAnsi="Times New Roman"/>
        </w:rPr>
        <w:t>7.2.</w:t>
      </w:r>
      <w:r w:rsidRPr="00FC487C">
        <w:rPr>
          <w:rFonts w:ascii="Times New Roman" w:hAnsi="Times New Roman"/>
        </w:rPr>
        <w:tab/>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4668B9" w:rsidRPr="00FC487C" w:rsidRDefault="004668B9" w:rsidP="004668B9">
      <w:pPr>
        <w:pStyle w:val="a4"/>
        <w:jc w:val="center"/>
        <w:rPr>
          <w:rFonts w:ascii="Times New Roman" w:hAnsi="Times New Roman"/>
          <w:b/>
        </w:rPr>
      </w:pPr>
      <w:r w:rsidRPr="00FC487C">
        <w:rPr>
          <w:rFonts w:ascii="Times New Roman" w:hAnsi="Times New Roman"/>
          <w:b/>
          <w:caps/>
        </w:rPr>
        <w:t>8. Особые условия договора</w:t>
      </w:r>
    </w:p>
    <w:p w:rsidR="004668B9" w:rsidRPr="00FC487C" w:rsidRDefault="004668B9" w:rsidP="004668B9">
      <w:pPr>
        <w:autoSpaceDE w:val="0"/>
        <w:autoSpaceDN w:val="0"/>
        <w:adjustRightInd w:val="0"/>
        <w:ind w:firstLine="567"/>
        <w:jc w:val="both"/>
        <w:rPr>
          <w:sz w:val="22"/>
          <w:szCs w:val="22"/>
        </w:rPr>
      </w:pPr>
      <w:r w:rsidRPr="00FC487C">
        <w:rPr>
          <w:sz w:val="22"/>
          <w:szCs w:val="22"/>
        </w:rPr>
        <w:t xml:space="preserve">8.1. 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4668B9" w:rsidRPr="00FC487C" w:rsidRDefault="004668B9" w:rsidP="004668B9">
      <w:pPr>
        <w:jc w:val="both"/>
        <w:rPr>
          <w:sz w:val="22"/>
          <w:szCs w:val="22"/>
          <w:shd w:val="clear" w:color="auto" w:fill="F2F2F2"/>
        </w:rPr>
      </w:pPr>
      <w:r w:rsidRPr="00FC487C">
        <w:rPr>
          <w:color w:val="FF0000"/>
          <w:sz w:val="22"/>
          <w:szCs w:val="22"/>
        </w:rPr>
        <w:t xml:space="preserve">          </w:t>
      </w:r>
      <w:r w:rsidRPr="00FC487C">
        <w:rPr>
          <w:sz w:val="22"/>
          <w:szCs w:val="22"/>
        </w:rPr>
        <w:t xml:space="preserve">8.2. 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w:t>
      </w:r>
      <w:r w:rsidRPr="00FC487C">
        <w:rPr>
          <w:sz w:val="22"/>
          <w:szCs w:val="22"/>
        </w:rPr>
        <w:lastRenderedPageBreak/>
        <w:t xml:space="preserve">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4668B9" w:rsidRPr="00FC487C" w:rsidRDefault="004668B9" w:rsidP="004668B9">
      <w:pPr>
        <w:autoSpaceDE w:val="0"/>
        <w:autoSpaceDN w:val="0"/>
        <w:adjustRightInd w:val="0"/>
        <w:ind w:firstLine="708"/>
        <w:jc w:val="both"/>
        <w:rPr>
          <w:sz w:val="22"/>
          <w:szCs w:val="22"/>
        </w:rPr>
      </w:pPr>
      <w:r w:rsidRPr="00FC487C">
        <w:rPr>
          <w:sz w:val="22"/>
          <w:szCs w:val="22"/>
        </w:rPr>
        <w:t>8.3.</w:t>
      </w:r>
      <w:r w:rsidRPr="00FC487C">
        <w:rPr>
          <w:sz w:val="22"/>
          <w:szCs w:val="22"/>
        </w:rPr>
        <w:tab/>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4668B9" w:rsidRPr="00FC487C" w:rsidRDefault="004668B9" w:rsidP="004668B9">
      <w:pPr>
        <w:autoSpaceDE w:val="0"/>
        <w:autoSpaceDN w:val="0"/>
        <w:adjustRightInd w:val="0"/>
        <w:ind w:firstLine="708"/>
        <w:jc w:val="both"/>
        <w:rPr>
          <w:sz w:val="22"/>
          <w:szCs w:val="22"/>
        </w:rPr>
      </w:pPr>
      <w:r w:rsidRPr="00FC487C">
        <w:rPr>
          <w:sz w:val="22"/>
          <w:szCs w:val="22"/>
        </w:rPr>
        <w:t xml:space="preserve">8.4. На момент подписания Договора стороны не имеют претензий к состоянию передаваемого предмета Договора и его характеристикам. </w:t>
      </w:r>
    </w:p>
    <w:p w:rsidR="004668B9" w:rsidRPr="00FC487C" w:rsidRDefault="004668B9" w:rsidP="004668B9">
      <w:pPr>
        <w:ind w:firstLine="708"/>
        <w:jc w:val="both"/>
        <w:rPr>
          <w:color w:val="000000"/>
          <w:sz w:val="22"/>
          <w:szCs w:val="22"/>
          <w:shd w:val="clear" w:color="auto" w:fill="FFFFFF"/>
        </w:rPr>
      </w:pPr>
      <w:r w:rsidRPr="00FC487C">
        <w:rPr>
          <w:sz w:val="22"/>
          <w:szCs w:val="22"/>
        </w:rPr>
        <w:t xml:space="preserve">8.5. 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4668B9" w:rsidRPr="00FC487C" w:rsidRDefault="004668B9" w:rsidP="004668B9">
      <w:pPr>
        <w:ind w:firstLine="708"/>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4668B9" w:rsidRPr="00FC487C" w:rsidRDefault="004668B9" w:rsidP="004668B9">
      <w:pPr>
        <w:ind w:firstLine="708"/>
        <w:jc w:val="both"/>
        <w:rPr>
          <w:sz w:val="22"/>
          <w:szCs w:val="22"/>
        </w:rPr>
      </w:pPr>
      <w:r w:rsidRPr="00FC487C">
        <w:rPr>
          <w:sz w:val="22"/>
          <w:szCs w:val="22"/>
        </w:rPr>
        <w:t>8.6.</w:t>
      </w:r>
      <w:r w:rsidRPr="00FC487C">
        <w:rPr>
          <w:sz w:val="22"/>
          <w:szCs w:val="22"/>
        </w:rPr>
        <w:tab/>
        <w:t>Договор составлен в 2 (двух) экземплярах, имеющих одинаковую юридическую силу, из которых по одному экземпляру хранится у Сторон.</w:t>
      </w:r>
    </w:p>
    <w:p w:rsidR="004668B9" w:rsidRPr="00FC487C" w:rsidRDefault="004668B9" w:rsidP="004668B9">
      <w:pPr>
        <w:autoSpaceDE w:val="0"/>
        <w:autoSpaceDN w:val="0"/>
        <w:adjustRightInd w:val="0"/>
        <w:ind w:firstLine="708"/>
        <w:jc w:val="both"/>
        <w:rPr>
          <w:sz w:val="22"/>
          <w:szCs w:val="22"/>
        </w:rPr>
      </w:pPr>
      <w:r w:rsidRPr="00FC487C">
        <w:rPr>
          <w:sz w:val="22"/>
          <w:szCs w:val="22"/>
        </w:rPr>
        <w:t>8.7.</w:t>
      </w:r>
      <w:r w:rsidRPr="00FC487C">
        <w:rPr>
          <w:sz w:val="22"/>
          <w:szCs w:val="22"/>
        </w:rPr>
        <w:tab/>
        <w:t>Приложения к настоящему договору, являющиеся неотъемлемой частью настоящего Договора:</w:t>
      </w:r>
    </w:p>
    <w:p w:rsidR="004668B9" w:rsidRPr="00FC487C" w:rsidRDefault="004668B9" w:rsidP="004668B9">
      <w:pPr>
        <w:pStyle w:val="a6"/>
        <w:tabs>
          <w:tab w:val="left" w:pos="426"/>
        </w:tabs>
        <w:rPr>
          <w:sz w:val="22"/>
          <w:szCs w:val="22"/>
        </w:rPr>
      </w:pPr>
      <w:r w:rsidRPr="00FC487C">
        <w:rPr>
          <w:sz w:val="22"/>
          <w:szCs w:val="22"/>
        </w:rPr>
        <w:tab/>
        <w:t xml:space="preserve">Приложение № 1- Расчет арендной платы; </w:t>
      </w:r>
    </w:p>
    <w:p w:rsidR="004668B9" w:rsidRPr="00FC487C" w:rsidRDefault="004668B9" w:rsidP="004668B9">
      <w:pPr>
        <w:pStyle w:val="a6"/>
        <w:tabs>
          <w:tab w:val="left" w:pos="426"/>
        </w:tabs>
        <w:rPr>
          <w:sz w:val="22"/>
          <w:szCs w:val="22"/>
        </w:rPr>
      </w:pPr>
      <w:r w:rsidRPr="00FC487C">
        <w:rPr>
          <w:sz w:val="22"/>
          <w:szCs w:val="22"/>
        </w:rPr>
        <w:tab/>
        <w:t>Приложение № 2- Экспликация;</w:t>
      </w:r>
    </w:p>
    <w:p w:rsidR="004668B9" w:rsidRPr="00FC487C" w:rsidRDefault="004668B9" w:rsidP="004668B9">
      <w:pPr>
        <w:pStyle w:val="a6"/>
        <w:tabs>
          <w:tab w:val="left" w:pos="426"/>
        </w:tabs>
        <w:rPr>
          <w:sz w:val="22"/>
          <w:szCs w:val="22"/>
        </w:rPr>
      </w:pPr>
      <w:r w:rsidRPr="00FC487C">
        <w:rPr>
          <w:sz w:val="22"/>
          <w:szCs w:val="22"/>
        </w:rPr>
        <w:tab/>
        <w:t>Приложение № 3- Акт приема-передачи Участка.</w:t>
      </w:r>
    </w:p>
    <w:p w:rsidR="004668B9" w:rsidRPr="00FC487C" w:rsidRDefault="004668B9" w:rsidP="004668B9">
      <w:pPr>
        <w:pStyle w:val="a6"/>
        <w:tabs>
          <w:tab w:val="left" w:pos="426"/>
        </w:tabs>
        <w:rPr>
          <w:sz w:val="22"/>
          <w:szCs w:val="22"/>
        </w:rPr>
      </w:pPr>
      <w:r w:rsidRPr="00FC487C">
        <w:rPr>
          <w:sz w:val="22"/>
          <w:szCs w:val="22"/>
        </w:rPr>
        <w:t xml:space="preserve">       Приложение № 4 – Согласие на обработку персональных данных Арендатора.  </w:t>
      </w:r>
    </w:p>
    <w:p w:rsidR="004668B9" w:rsidRPr="00FC487C" w:rsidRDefault="004668B9" w:rsidP="004668B9">
      <w:pPr>
        <w:pStyle w:val="a6"/>
        <w:jc w:val="center"/>
        <w:rPr>
          <w:b/>
          <w:sz w:val="22"/>
          <w:szCs w:val="22"/>
        </w:rPr>
      </w:pPr>
      <w:r w:rsidRPr="00FC487C">
        <w:rPr>
          <w:b/>
          <w:sz w:val="22"/>
          <w:szCs w:val="22"/>
        </w:rPr>
        <w:t>9. РЕКВИЗИТЫ СТОРОН</w:t>
      </w:r>
    </w:p>
    <w:p w:rsidR="004668B9" w:rsidRPr="00FC487C" w:rsidRDefault="004668B9" w:rsidP="004668B9">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4668B9" w:rsidRPr="00FC487C" w:rsidRDefault="004668B9" w:rsidP="004668B9">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4668B9" w:rsidRPr="00FC487C" w:rsidRDefault="004668B9" w:rsidP="004668B9">
      <w:pPr>
        <w:pStyle w:val="a6"/>
        <w:spacing w:line="0" w:lineRule="atLeast"/>
        <w:rPr>
          <w:color w:val="000000"/>
          <w:sz w:val="22"/>
          <w:szCs w:val="22"/>
        </w:rPr>
      </w:pPr>
      <w:r w:rsidRPr="00FC487C">
        <w:rPr>
          <w:color w:val="000000"/>
          <w:sz w:val="22"/>
          <w:szCs w:val="22"/>
        </w:rPr>
        <w:t>ИНН 7440004200</w:t>
      </w:r>
    </w:p>
    <w:p w:rsidR="004668B9" w:rsidRPr="00FC487C" w:rsidRDefault="004668B9" w:rsidP="004668B9">
      <w:pPr>
        <w:pStyle w:val="a6"/>
        <w:spacing w:line="0" w:lineRule="atLeast"/>
        <w:rPr>
          <w:color w:val="000000"/>
          <w:sz w:val="22"/>
          <w:szCs w:val="22"/>
        </w:rPr>
      </w:pPr>
      <w:r w:rsidRPr="00FC487C">
        <w:rPr>
          <w:color w:val="000000"/>
          <w:sz w:val="22"/>
          <w:szCs w:val="22"/>
        </w:rPr>
        <w:t>КПП 744001001</w:t>
      </w:r>
    </w:p>
    <w:p w:rsidR="004668B9" w:rsidRPr="00FC487C" w:rsidRDefault="004668B9" w:rsidP="004668B9">
      <w:pPr>
        <w:pStyle w:val="a6"/>
        <w:spacing w:line="0" w:lineRule="atLeast"/>
        <w:rPr>
          <w:color w:val="000000"/>
          <w:sz w:val="22"/>
          <w:szCs w:val="22"/>
        </w:rPr>
      </w:pPr>
      <w:r w:rsidRPr="00FC487C">
        <w:rPr>
          <w:color w:val="000000"/>
          <w:sz w:val="22"/>
          <w:szCs w:val="22"/>
        </w:rPr>
        <w:t>ОГРН 1027401923823</w:t>
      </w:r>
    </w:p>
    <w:p w:rsidR="004668B9" w:rsidRPr="00FC487C" w:rsidRDefault="004668B9" w:rsidP="004668B9">
      <w:pPr>
        <w:pStyle w:val="a6"/>
        <w:spacing w:line="0" w:lineRule="atLeast"/>
        <w:rPr>
          <w:color w:val="000000"/>
          <w:sz w:val="22"/>
          <w:szCs w:val="22"/>
        </w:rPr>
      </w:pPr>
      <w:r w:rsidRPr="00FC487C">
        <w:rPr>
          <w:color w:val="000000"/>
          <w:sz w:val="22"/>
          <w:szCs w:val="22"/>
        </w:rPr>
        <w:t>Тел: 8 (35166) 3-10-32 (приемная).</w:t>
      </w:r>
    </w:p>
    <w:p w:rsidR="004668B9" w:rsidRPr="00FC487C" w:rsidRDefault="004668B9" w:rsidP="004668B9">
      <w:pPr>
        <w:pStyle w:val="a6"/>
        <w:spacing w:line="0" w:lineRule="atLeast"/>
        <w:rPr>
          <w:color w:val="000000"/>
          <w:sz w:val="22"/>
          <w:szCs w:val="22"/>
        </w:rPr>
      </w:pPr>
    </w:p>
    <w:p w:rsidR="004668B9" w:rsidRPr="00FC487C" w:rsidRDefault="004668B9" w:rsidP="004668B9">
      <w:pPr>
        <w:spacing w:line="276" w:lineRule="auto"/>
        <w:jc w:val="both"/>
        <w:rPr>
          <w:sz w:val="22"/>
          <w:szCs w:val="22"/>
        </w:rPr>
      </w:pPr>
      <w:r w:rsidRPr="00FC487C">
        <w:rPr>
          <w:b/>
          <w:sz w:val="22"/>
          <w:szCs w:val="22"/>
        </w:rPr>
        <w:t>АРЕНДАТОР:</w:t>
      </w:r>
      <w:r w:rsidRPr="00FC487C">
        <w:rPr>
          <w:sz w:val="22"/>
          <w:szCs w:val="22"/>
        </w:rPr>
        <w:t xml:space="preserve"> </w:t>
      </w:r>
    </w:p>
    <w:p w:rsidR="004668B9" w:rsidRPr="00FC487C" w:rsidRDefault="004668B9" w:rsidP="004668B9">
      <w:pPr>
        <w:pStyle w:val="a6"/>
        <w:jc w:val="center"/>
        <w:rPr>
          <w:b/>
          <w:sz w:val="22"/>
          <w:szCs w:val="22"/>
        </w:rPr>
      </w:pPr>
      <w:r w:rsidRPr="00FC487C">
        <w:rPr>
          <w:b/>
          <w:sz w:val="22"/>
          <w:szCs w:val="22"/>
        </w:rPr>
        <w:t>10. ПОДПИСИ СТОРОН:</w:t>
      </w:r>
    </w:p>
    <w:p w:rsidR="004668B9" w:rsidRPr="00FC487C" w:rsidRDefault="004668B9" w:rsidP="004668B9">
      <w:pPr>
        <w:pStyle w:val="a6"/>
        <w:rPr>
          <w:sz w:val="22"/>
          <w:szCs w:val="22"/>
        </w:rPr>
      </w:pPr>
    </w:p>
    <w:tbl>
      <w:tblPr>
        <w:tblW w:w="0" w:type="auto"/>
        <w:tblLook w:val="04A0"/>
      </w:tblPr>
      <w:tblGrid>
        <w:gridCol w:w="5068"/>
        <w:gridCol w:w="5069"/>
      </w:tblGrid>
      <w:tr w:rsidR="004668B9" w:rsidRPr="00FC487C" w:rsidTr="00A42B47">
        <w:tc>
          <w:tcPr>
            <w:tcW w:w="5068" w:type="dxa"/>
          </w:tcPr>
          <w:p w:rsidR="004668B9" w:rsidRPr="00FC487C" w:rsidRDefault="004668B9" w:rsidP="00A42B47">
            <w:pPr>
              <w:pStyle w:val="a6"/>
            </w:pPr>
            <w:r w:rsidRPr="00FC487C">
              <w:rPr>
                <w:sz w:val="22"/>
                <w:szCs w:val="22"/>
              </w:rPr>
              <w:t>АРЕНДОДАТЕЛЬ:</w:t>
            </w:r>
          </w:p>
          <w:p w:rsidR="004668B9" w:rsidRPr="00FC487C" w:rsidRDefault="004668B9"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4668B9" w:rsidRPr="00FC487C" w:rsidRDefault="004668B9" w:rsidP="00A42B47">
            <w:pPr>
              <w:pStyle w:val="a6"/>
            </w:pPr>
            <w:r w:rsidRPr="00FC487C">
              <w:rPr>
                <w:sz w:val="22"/>
                <w:szCs w:val="22"/>
              </w:rPr>
              <w:t xml:space="preserve">              подпись                           Ф.И.О.                                  </w:t>
            </w:r>
          </w:p>
          <w:p w:rsidR="004668B9" w:rsidRPr="00FC487C" w:rsidRDefault="004668B9"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4668B9" w:rsidRPr="00FC487C" w:rsidRDefault="004668B9" w:rsidP="00A42B47">
            <w:pPr>
              <w:pStyle w:val="a6"/>
            </w:pPr>
            <w:r w:rsidRPr="00FC487C">
              <w:rPr>
                <w:sz w:val="22"/>
                <w:szCs w:val="22"/>
              </w:rPr>
              <w:t>АРЕНДАТОР:</w:t>
            </w: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__________________________________</w:t>
            </w:r>
          </w:p>
          <w:p w:rsidR="004668B9" w:rsidRPr="00FC487C" w:rsidRDefault="004668B9" w:rsidP="00A42B47">
            <w:pPr>
              <w:pStyle w:val="a6"/>
            </w:pPr>
            <w:r w:rsidRPr="00FC487C">
              <w:rPr>
                <w:sz w:val="22"/>
                <w:szCs w:val="22"/>
              </w:rPr>
              <w:t xml:space="preserve">            Ф.И.О.                               </w:t>
            </w:r>
          </w:p>
          <w:p w:rsidR="004668B9" w:rsidRPr="00FC487C" w:rsidRDefault="004668B9" w:rsidP="00A42B47">
            <w:pPr>
              <w:pStyle w:val="a6"/>
            </w:pPr>
          </w:p>
          <w:p w:rsidR="004668B9" w:rsidRPr="00FC487C" w:rsidRDefault="004668B9" w:rsidP="00A42B47">
            <w:pPr>
              <w:pStyle w:val="a6"/>
            </w:pPr>
            <w:r w:rsidRPr="00FC487C">
              <w:rPr>
                <w:sz w:val="22"/>
                <w:szCs w:val="22"/>
              </w:rPr>
              <w:t>______________________ /________________ /</w:t>
            </w:r>
          </w:p>
          <w:p w:rsidR="004668B9" w:rsidRPr="00FC487C" w:rsidRDefault="004668B9" w:rsidP="00A42B47">
            <w:pPr>
              <w:pStyle w:val="a6"/>
            </w:pPr>
            <w:r w:rsidRPr="00FC487C">
              <w:rPr>
                <w:sz w:val="22"/>
                <w:szCs w:val="22"/>
              </w:rPr>
              <w:t xml:space="preserve">                 подпись                       Ф.И.О.                               </w:t>
            </w:r>
          </w:p>
          <w:p w:rsidR="004668B9" w:rsidRPr="00FC487C" w:rsidRDefault="004668B9" w:rsidP="00A42B47">
            <w:pPr>
              <w:pStyle w:val="a6"/>
            </w:pPr>
            <w:r w:rsidRPr="00FC487C">
              <w:rPr>
                <w:sz w:val="22"/>
                <w:szCs w:val="22"/>
              </w:rPr>
              <w:t>«___»______________202</w:t>
            </w:r>
            <w:r>
              <w:rPr>
                <w:sz w:val="22"/>
                <w:szCs w:val="22"/>
              </w:rPr>
              <w:t>4</w:t>
            </w:r>
            <w:r w:rsidRPr="00FC487C">
              <w:rPr>
                <w:sz w:val="22"/>
                <w:szCs w:val="22"/>
              </w:rPr>
              <w:t xml:space="preserve"> г.</w:t>
            </w: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p w:rsidR="004668B9" w:rsidRPr="00FC487C" w:rsidRDefault="004668B9" w:rsidP="00A42B47">
            <w:pPr>
              <w:pStyle w:val="a6"/>
            </w:pPr>
          </w:p>
        </w:tc>
      </w:tr>
    </w:tbl>
    <w:p w:rsidR="004668B9" w:rsidRDefault="004668B9" w:rsidP="004668B9">
      <w:pPr>
        <w:spacing w:line="276" w:lineRule="auto"/>
        <w:jc w:val="right"/>
        <w:rPr>
          <w:sz w:val="22"/>
          <w:szCs w:val="22"/>
        </w:rPr>
      </w:pPr>
    </w:p>
    <w:p w:rsidR="004668B9" w:rsidRPr="00FC487C" w:rsidRDefault="004668B9" w:rsidP="004668B9">
      <w:pPr>
        <w:spacing w:line="276" w:lineRule="auto"/>
        <w:jc w:val="right"/>
        <w:rPr>
          <w:sz w:val="22"/>
          <w:szCs w:val="22"/>
        </w:rPr>
      </w:pPr>
      <w:r w:rsidRPr="00FC487C">
        <w:rPr>
          <w:sz w:val="22"/>
          <w:szCs w:val="22"/>
        </w:rPr>
        <w:t xml:space="preserve">Приложение № 1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p>
    <w:p w:rsidR="004668B9" w:rsidRPr="00FC487C" w:rsidRDefault="004668B9" w:rsidP="004668B9">
      <w:pPr>
        <w:spacing w:line="276" w:lineRule="auto"/>
        <w:jc w:val="right"/>
        <w:rPr>
          <w:sz w:val="22"/>
          <w:szCs w:val="22"/>
        </w:rPr>
      </w:pPr>
      <w:r w:rsidRPr="00FC487C">
        <w:rPr>
          <w:sz w:val="22"/>
          <w:szCs w:val="22"/>
        </w:rPr>
        <w:t>№ _____ от _______________________</w:t>
      </w:r>
    </w:p>
    <w:p w:rsidR="004668B9" w:rsidRPr="00FC487C" w:rsidRDefault="004668B9" w:rsidP="004668B9">
      <w:pPr>
        <w:spacing w:line="276" w:lineRule="auto"/>
        <w:jc w:val="right"/>
        <w:rPr>
          <w:sz w:val="22"/>
          <w:szCs w:val="22"/>
        </w:rPr>
      </w:pPr>
    </w:p>
    <w:p w:rsidR="004668B9" w:rsidRPr="00FC487C" w:rsidRDefault="004668B9" w:rsidP="004668B9">
      <w:pPr>
        <w:spacing w:line="276" w:lineRule="auto"/>
        <w:rPr>
          <w:sz w:val="22"/>
          <w:szCs w:val="22"/>
        </w:rPr>
      </w:pPr>
    </w:p>
    <w:p w:rsidR="004668B9" w:rsidRPr="00FC487C" w:rsidRDefault="004668B9" w:rsidP="004668B9">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4668B9" w:rsidRPr="00FC487C" w:rsidRDefault="004668B9" w:rsidP="004668B9">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4668B9" w:rsidRPr="00FC487C" w:rsidRDefault="004668B9" w:rsidP="004668B9">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4668B9" w:rsidRPr="00FC487C" w:rsidRDefault="004668B9" w:rsidP="004668B9">
      <w:pPr>
        <w:tabs>
          <w:tab w:val="left" w:pos="0"/>
        </w:tabs>
        <w:spacing w:line="276" w:lineRule="auto"/>
        <w:rPr>
          <w:b/>
          <w:sz w:val="22"/>
          <w:szCs w:val="22"/>
        </w:rPr>
      </w:pPr>
    </w:p>
    <w:p w:rsidR="004668B9" w:rsidRPr="00FC487C" w:rsidRDefault="004668B9" w:rsidP="004668B9">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4668B9" w:rsidRPr="00FC487C" w:rsidRDefault="004668B9" w:rsidP="004668B9">
      <w:pPr>
        <w:tabs>
          <w:tab w:val="left" w:pos="1080"/>
        </w:tabs>
        <w:spacing w:line="276" w:lineRule="auto"/>
        <w:jc w:val="both"/>
        <w:rPr>
          <w:sz w:val="22"/>
          <w:szCs w:val="22"/>
        </w:rPr>
      </w:pPr>
      <w:r w:rsidRPr="00FC487C">
        <w:rPr>
          <w:sz w:val="22"/>
          <w:szCs w:val="22"/>
        </w:rPr>
        <w:t xml:space="preserve"> </w:t>
      </w:r>
    </w:p>
    <w:p w:rsidR="004668B9" w:rsidRPr="00FC487C" w:rsidRDefault="004668B9" w:rsidP="004668B9">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4668B9" w:rsidRPr="00FC487C" w:rsidRDefault="004668B9" w:rsidP="004668B9">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4668B9" w:rsidRPr="00FC487C" w:rsidTr="00A42B47">
        <w:tc>
          <w:tcPr>
            <w:tcW w:w="426" w:type="dxa"/>
          </w:tcPr>
          <w:p w:rsidR="004668B9" w:rsidRPr="00FC487C" w:rsidRDefault="004668B9" w:rsidP="00A42B47">
            <w:pPr>
              <w:tabs>
                <w:tab w:val="left" w:pos="1080"/>
              </w:tabs>
              <w:spacing w:line="276" w:lineRule="auto"/>
              <w:jc w:val="center"/>
              <w:rPr>
                <w:lang w:val="en-US"/>
              </w:rPr>
            </w:pPr>
            <w:r w:rsidRPr="00FC487C">
              <w:rPr>
                <w:sz w:val="22"/>
                <w:szCs w:val="22"/>
              </w:rPr>
              <w:t>№</w:t>
            </w:r>
          </w:p>
        </w:tc>
        <w:tc>
          <w:tcPr>
            <w:tcW w:w="2268" w:type="dxa"/>
          </w:tcPr>
          <w:p w:rsidR="004668B9" w:rsidRPr="00FC487C" w:rsidRDefault="004668B9"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4668B9" w:rsidRPr="00FC487C" w:rsidRDefault="004668B9" w:rsidP="00A42B47">
            <w:pPr>
              <w:tabs>
                <w:tab w:val="left" w:pos="1080"/>
              </w:tabs>
              <w:spacing w:line="276" w:lineRule="auto"/>
              <w:jc w:val="center"/>
              <w:rPr>
                <w:lang w:val="en-US"/>
              </w:rPr>
            </w:pPr>
            <w:r w:rsidRPr="00FC487C">
              <w:rPr>
                <w:sz w:val="22"/>
                <w:szCs w:val="22"/>
              </w:rPr>
              <w:t>Адрес</w:t>
            </w:r>
          </w:p>
        </w:tc>
        <w:tc>
          <w:tcPr>
            <w:tcW w:w="1843" w:type="dxa"/>
          </w:tcPr>
          <w:p w:rsidR="004668B9" w:rsidRPr="00FC487C" w:rsidRDefault="004668B9" w:rsidP="00A42B47">
            <w:pPr>
              <w:tabs>
                <w:tab w:val="left" w:pos="1080"/>
              </w:tabs>
              <w:spacing w:line="276" w:lineRule="auto"/>
              <w:jc w:val="center"/>
              <w:rPr>
                <w:lang w:val="en-US"/>
              </w:rPr>
            </w:pPr>
            <w:r w:rsidRPr="00FC487C">
              <w:rPr>
                <w:sz w:val="22"/>
                <w:szCs w:val="22"/>
              </w:rPr>
              <w:t>Площадь, кв.м.</w:t>
            </w:r>
          </w:p>
        </w:tc>
        <w:tc>
          <w:tcPr>
            <w:tcW w:w="2268" w:type="dxa"/>
          </w:tcPr>
          <w:p w:rsidR="004668B9" w:rsidRPr="00FC487C" w:rsidRDefault="004668B9" w:rsidP="00A42B47">
            <w:pPr>
              <w:tabs>
                <w:tab w:val="left" w:pos="1080"/>
              </w:tabs>
              <w:spacing w:line="276" w:lineRule="auto"/>
              <w:jc w:val="center"/>
            </w:pPr>
            <w:r w:rsidRPr="00FC487C">
              <w:rPr>
                <w:sz w:val="22"/>
                <w:szCs w:val="22"/>
              </w:rPr>
              <w:t>Арендная плата за ЗУ,</w:t>
            </w:r>
          </w:p>
          <w:p w:rsidR="004668B9" w:rsidRPr="00FC487C" w:rsidRDefault="004668B9" w:rsidP="00A42B47">
            <w:pPr>
              <w:tabs>
                <w:tab w:val="left" w:pos="1080"/>
              </w:tabs>
              <w:spacing w:line="276" w:lineRule="auto"/>
              <w:jc w:val="center"/>
            </w:pPr>
            <w:r w:rsidRPr="00FC487C">
              <w:rPr>
                <w:sz w:val="22"/>
                <w:szCs w:val="22"/>
              </w:rPr>
              <w:t>руб.</w:t>
            </w:r>
          </w:p>
        </w:tc>
      </w:tr>
      <w:tr w:rsidR="004668B9" w:rsidRPr="00FC487C" w:rsidTr="00A42B47">
        <w:tc>
          <w:tcPr>
            <w:tcW w:w="426" w:type="dxa"/>
            <w:vAlign w:val="center"/>
          </w:tcPr>
          <w:p w:rsidR="004668B9" w:rsidRPr="00FC487C" w:rsidRDefault="004668B9"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4668B9" w:rsidRPr="00FC487C" w:rsidRDefault="004668B9" w:rsidP="00A42B47">
            <w:pPr>
              <w:tabs>
                <w:tab w:val="left" w:pos="1080"/>
              </w:tabs>
              <w:spacing w:line="276" w:lineRule="auto"/>
              <w:rPr>
                <w:lang w:val="en-US"/>
              </w:rPr>
            </w:pPr>
          </w:p>
        </w:tc>
        <w:tc>
          <w:tcPr>
            <w:tcW w:w="2693" w:type="dxa"/>
            <w:vAlign w:val="center"/>
          </w:tcPr>
          <w:p w:rsidR="004668B9" w:rsidRPr="00FC487C" w:rsidRDefault="004668B9" w:rsidP="00A42B47">
            <w:pPr>
              <w:tabs>
                <w:tab w:val="left" w:pos="1080"/>
              </w:tabs>
              <w:spacing w:line="276" w:lineRule="auto"/>
            </w:pPr>
          </w:p>
        </w:tc>
        <w:tc>
          <w:tcPr>
            <w:tcW w:w="1843" w:type="dxa"/>
            <w:vAlign w:val="center"/>
          </w:tcPr>
          <w:p w:rsidR="004668B9" w:rsidRPr="00FC487C" w:rsidRDefault="004668B9" w:rsidP="00A42B47">
            <w:pPr>
              <w:tabs>
                <w:tab w:val="left" w:pos="1080"/>
              </w:tabs>
              <w:spacing w:line="276" w:lineRule="auto"/>
              <w:jc w:val="center"/>
              <w:rPr>
                <w:lang w:val="en-US"/>
              </w:rPr>
            </w:pPr>
          </w:p>
        </w:tc>
        <w:tc>
          <w:tcPr>
            <w:tcW w:w="2268" w:type="dxa"/>
            <w:vAlign w:val="center"/>
          </w:tcPr>
          <w:p w:rsidR="004668B9" w:rsidRPr="00FC487C" w:rsidRDefault="004668B9" w:rsidP="00A42B47">
            <w:pPr>
              <w:tabs>
                <w:tab w:val="left" w:pos="1080"/>
              </w:tabs>
              <w:spacing w:line="276" w:lineRule="auto"/>
              <w:jc w:val="center"/>
              <w:rPr>
                <w:lang w:val="en-US"/>
              </w:rPr>
            </w:pPr>
          </w:p>
        </w:tc>
      </w:tr>
    </w:tbl>
    <w:p w:rsidR="004668B9" w:rsidRPr="00FC487C" w:rsidRDefault="004668B9" w:rsidP="004668B9">
      <w:pPr>
        <w:tabs>
          <w:tab w:val="left" w:pos="5760"/>
        </w:tabs>
        <w:spacing w:line="276" w:lineRule="auto"/>
        <w:jc w:val="both"/>
        <w:rPr>
          <w:b/>
          <w:sz w:val="22"/>
          <w:szCs w:val="22"/>
        </w:rPr>
      </w:pPr>
    </w:p>
    <w:p w:rsidR="004668B9" w:rsidRPr="00FC487C" w:rsidRDefault="004668B9" w:rsidP="004668B9">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4668B9" w:rsidRPr="00FC487C" w:rsidRDefault="004668B9" w:rsidP="004668B9">
      <w:pPr>
        <w:spacing w:line="276" w:lineRule="auto"/>
        <w:jc w:val="both"/>
        <w:rPr>
          <w:sz w:val="22"/>
          <w:szCs w:val="22"/>
        </w:rPr>
      </w:pPr>
    </w:p>
    <w:p w:rsidR="004668B9" w:rsidRPr="00FC487C" w:rsidRDefault="004668B9" w:rsidP="004668B9">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4668B9" w:rsidRPr="00FC487C" w:rsidRDefault="004668B9" w:rsidP="004668B9">
      <w:pPr>
        <w:tabs>
          <w:tab w:val="left" w:pos="5760"/>
        </w:tabs>
        <w:spacing w:line="276" w:lineRule="auto"/>
        <w:rPr>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jc w:val="right"/>
        <w:rPr>
          <w:b/>
          <w:caps/>
          <w:color w:val="FF0000"/>
          <w:sz w:val="22"/>
          <w:szCs w:val="22"/>
        </w:rPr>
      </w:pPr>
    </w:p>
    <w:p w:rsidR="004668B9" w:rsidRPr="00FC487C" w:rsidRDefault="004668B9" w:rsidP="004668B9">
      <w:pPr>
        <w:spacing w:line="276" w:lineRule="auto"/>
        <w:rPr>
          <w:b/>
          <w:caps/>
          <w:color w:val="FF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pPr>
    </w:p>
    <w:p w:rsidR="004668B9" w:rsidRPr="00FC487C" w:rsidRDefault="004668B9" w:rsidP="004668B9">
      <w:pPr>
        <w:pStyle w:val="3"/>
        <w:spacing w:before="0" w:after="0" w:line="276" w:lineRule="auto"/>
        <w:jc w:val="right"/>
        <w:rPr>
          <w:rFonts w:ascii="Times New Roman" w:hAnsi="Times New Roman"/>
          <w:b w:val="0"/>
          <w:color w:val="000000"/>
          <w:sz w:val="22"/>
          <w:szCs w:val="22"/>
        </w:rPr>
        <w:sectPr w:rsidR="004668B9" w:rsidRPr="00FC487C" w:rsidSect="004100A2">
          <w:pgSz w:w="11906" w:h="16838"/>
          <w:pgMar w:top="720" w:right="567" w:bottom="851" w:left="1134" w:header="709" w:footer="709" w:gutter="0"/>
          <w:cols w:space="708"/>
          <w:docGrid w:linePitch="360"/>
        </w:sectPr>
      </w:pPr>
    </w:p>
    <w:p w:rsidR="004668B9" w:rsidRPr="00FC487C" w:rsidRDefault="004668B9" w:rsidP="004668B9">
      <w:pPr>
        <w:spacing w:line="276" w:lineRule="auto"/>
        <w:jc w:val="right"/>
        <w:rPr>
          <w:sz w:val="22"/>
          <w:szCs w:val="22"/>
        </w:rPr>
      </w:pPr>
      <w:r w:rsidRPr="00FC487C">
        <w:rPr>
          <w:sz w:val="22"/>
          <w:szCs w:val="22"/>
        </w:rPr>
        <w:lastRenderedPageBreak/>
        <w:t xml:space="preserve">Приложение № 2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p>
    <w:p w:rsidR="004668B9" w:rsidRPr="00FC487C" w:rsidRDefault="004668B9" w:rsidP="004668B9">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4668B9" w:rsidRPr="00FC487C" w:rsidRDefault="004668B9" w:rsidP="004668B9">
      <w:pPr>
        <w:spacing w:line="276" w:lineRule="auto"/>
        <w:jc w:val="center"/>
        <w:rPr>
          <w:color w:val="000000"/>
          <w:sz w:val="22"/>
          <w:szCs w:val="22"/>
        </w:rPr>
      </w:pPr>
      <w:r w:rsidRPr="00FC487C">
        <w:rPr>
          <w:color w:val="000000"/>
          <w:sz w:val="22"/>
          <w:szCs w:val="22"/>
        </w:rPr>
        <w:t>ЭКСПЛИКАЦИЯ</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4668B9" w:rsidRPr="00FC487C" w:rsidRDefault="004668B9" w:rsidP="004668B9">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4668B9" w:rsidRPr="00FC487C" w:rsidRDefault="004668B9" w:rsidP="004668B9">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4668B9" w:rsidRPr="00FC487C" w:rsidTr="00A42B47">
        <w:trPr>
          <w:cantSplit/>
          <w:trHeight w:val="685"/>
        </w:trPr>
        <w:tc>
          <w:tcPr>
            <w:tcW w:w="1809" w:type="dxa"/>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4668B9" w:rsidRPr="00FC487C" w:rsidRDefault="004668B9" w:rsidP="00A42B47">
            <w:pPr>
              <w:spacing w:line="276" w:lineRule="auto"/>
              <w:jc w:val="center"/>
              <w:rPr>
                <w:color w:val="000000"/>
              </w:rPr>
            </w:pPr>
          </w:p>
          <w:p w:rsidR="004668B9" w:rsidRPr="00FC487C" w:rsidRDefault="004668B9" w:rsidP="00A42B47">
            <w:pPr>
              <w:spacing w:line="276" w:lineRule="auto"/>
              <w:jc w:val="center"/>
              <w:rPr>
                <w:color w:val="000000"/>
              </w:rPr>
            </w:pPr>
            <w:r w:rsidRPr="00FC487C">
              <w:rPr>
                <w:color w:val="000000"/>
                <w:sz w:val="22"/>
                <w:szCs w:val="22"/>
              </w:rPr>
              <w:t>Из незастроенной</w:t>
            </w:r>
          </w:p>
        </w:tc>
      </w:tr>
      <w:tr w:rsidR="004668B9" w:rsidRPr="00FC487C" w:rsidTr="00A42B47">
        <w:trPr>
          <w:cantSplit/>
          <w:trHeight w:val="718"/>
        </w:trPr>
        <w:tc>
          <w:tcPr>
            <w:tcW w:w="1809" w:type="dxa"/>
            <w:vMerge/>
          </w:tcPr>
          <w:p w:rsidR="004668B9" w:rsidRPr="00FC487C" w:rsidRDefault="004668B9" w:rsidP="00A42B47">
            <w:pPr>
              <w:spacing w:line="276" w:lineRule="auto"/>
              <w:rPr>
                <w:color w:val="000000"/>
              </w:rPr>
            </w:pPr>
          </w:p>
        </w:tc>
        <w:tc>
          <w:tcPr>
            <w:tcW w:w="999" w:type="dxa"/>
            <w:vMerge/>
          </w:tcPr>
          <w:p w:rsidR="004668B9" w:rsidRPr="00FC487C" w:rsidRDefault="004668B9" w:rsidP="00A42B47">
            <w:pPr>
              <w:spacing w:line="276" w:lineRule="auto"/>
              <w:rPr>
                <w:color w:val="000000"/>
              </w:rPr>
            </w:pPr>
          </w:p>
        </w:tc>
        <w:tc>
          <w:tcPr>
            <w:tcW w:w="1800" w:type="dxa"/>
            <w:gridSpan w:val="2"/>
            <w:vMerge/>
          </w:tcPr>
          <w:p w:rsidR="004668B9" w:rsidRPr="00FC487C" w:rsidRDefault="004668B9" w:rsidP="00A42B47">
            <w:pPr>
              <w:spacing w:line="276" w:lineRule="auto"/>
              <w:rPr>
                <w:color w:val="000000"/>
              </w:rPr>
            </w:pPr>
          </w:p>
        </w:tc>
        <w:tc>
          <w:tcPr>
            <w:tcW w:w="900" w:type="dxa"/>
            <w:vMerge w:val="restart"/>
          </w:tcPr>
          <w:p w:rsidR="004668B9" w:rsidRPr="00FC487C" w:rsidRDefault="004668B9" w:rsidP="00A42B47">
            <w:pPr>
              <w:spacing w:line="276" w:lineRule="auto"/>
              <w:jc w:val="center"/>
              <w:rPr>
                <w:color w:val="000000"/>
              </w:rPr>
            </w:pPr>
            <w:r w:rsidRPr="00FC487C">
              <w:rPr>
                <w:color w:val="000000"/>
                <w:sz w:val="22"/>
                <w:szCs w:val="22"/>
              </w:rPr>
              <w:t>Проезжая</w:t>
            </w:r>
          </w:p>
          <w:p w:rsidR="004668B9" w:rsidRPr="00FC487C" w:rsidRDefault="004668B9" w:rsidP="00A42B47">
            <w:pPr>
              <w:spacing w:line="276" w:lineRule="auto"/>
              <w:jc w:val="center"/>
              <w:rPr>
                <w:color w:val="000000"/>
              </w:rPr>
            </w:pPr>
            <w:r w:rsidRPr="00FC487C">
              <w:rPr>
                <w:color w:val="000000"/>
                <w:sz w:val="22"/>
                <w:szCs w:val="22"/>
              </w:rPr>
              <w:t>часть,</w:t>
            </w:r>
          </w:p>
          <w:p w:rsidR="004668B9" w:rsidRPr="00FC487C" w:rsidRDefault="004668B9" w:rsidP="00A42B47">
            <w:pPr>
              <w:spacing w:line="276" w:lineRule="auto"/>
              <w:jc w:val="center"/>
              <w:rPr>
                <w:color w:val="000000"/>
              </w:rPr>
            </w:pPr>
            <w:r w:rsidRPr="00FC487C">
              <w:rPr>
                <w:color w:val="000000"/>
                <w:sz w:val="22"/>
                <w:szCs w:val="22"/>
              </w:rPr>
              <w:t>дороги,</w:t>
            </w:r>
          </w:p>
          <w:p w:rsidR="004668B9" w:rsidRPr="00FC487C" w:rsidRDefault="004668B9" w:rsidP="00A42B47">
            <w:pPr>
              <w:spacing w:line="276" w:lineRule="auto"/>
              <w:jc w:val="center"/>
              <w:rPr>
                <w:color w:val="000000"/>
              </w:rPr>
            </w:pPr>
            <w:r w:rsidRPr="00FC487C">
              <w:rPr>
                <w:color w:val="000000"/>
                <w:sz w:val="22"/>
                <w:szCs w:val="22"/>
              </w:rPr>
              <w:t>улицы,</w:t>
            </w:r>
          </w:p>
          <w:p w:rsidR="004668B9" w:rsidRPr="00FC487C" w:rsidRDefault="004668B9" w:rsidP="00A42B47">
            <w:pPr>
              <w:spacing w:line="276" w:lineRule="auto"/>
              <w:jc w:val="center"/>
              <w:rPr>
                <w:color w:val="000000"/>
              </w:rPr>
            </w:pPr>
            <w:r w:rsidRPr="00FC487C">
              <w:rPr>
                <w:color w:val="000000"/>
                <w:sz w:val="22"/>
                <w:szCs w:val="22"/>
              </w:rPr>
              <w:t>проспекты</w:t>
            </w:r>
          </w:p>
        </w:tc>
        <w:tc>
          <w:tcPr>
            <w:tcW w:w="540" w:type="dxa"/>
            <w:vMerge w:val="restart"/>
          </w:tcPr>
          <w:p w:rsidR="004668B9" w:rsidRPr="00FC487C" w:rsidRDefault="004668B9" w:rsidP="00A42B47">
            <w:pPr>
              <w:spacing w:line="276" w:lineRule="auto"/>
              <w:rPr>
                <w:color w:val="000000"/>
              </w:rPr>
            </w:pPr>
            <w:r w:rsidRPr="00FC487C">
              <w:rPr>
                <w:color w:val="000000"/>
                <w:sz w:val="22"/>
                <w:szCs w:val="22"/>
              </w:rPr>
              <w:t>Ж.д</w:t>
            </w:r>
          </w:p>
          <w:p w:rsidR="004668B9" w:rsidRPr="00FC487C" w:rsidRDefault="004668B9" w:rsidP="00A42B47">
            <w:pPr>
              <w:spacing w:line="276" w:lineRule="auto"/>
              <w:rPr>
                <w:color w:val="000000"/>
              </w:rPr>
            </w:pPr>
            <w:r w:rsidRPr="00FC487C">
              <w:rPr>
                <w:color w:val="000000"/>
                <w:sz w:val="22"/>
                <w:szCs w:val="22"/>
              </w:rPr>
              <w:t>пути</w:t>
            </w:r>
          </w:p>
        </w:tc>
        <w:tc>
          <w:tcPr>
            <w:tcW w:w="1080" w:type="dxa"/>
            <w:vMerge w:val="restart"/>
          </w:tcPr>
          <w:p w:rsidR="004668B9" w:rsidRPr="00FC487C" w:rsidRDefault="004668B9" w:rsidP="00A42B47">
            <w:pPr>
              <w:spacing w:line="276" w:lineRule="auto"/>
              <w:rPr>
                <w:color w:val="000000"/>
              </w:rPr>
            </w:pPr>
            <w:r w:rsidRPr="00FC487C">
              <w:rPr>
                <w:color w:val="000000"/>
                <w:sz w:val="22"/>
                <w:szCs w:val="22"/>
              </w:rPr>
              <w:t>Тротуары</w:t>
            </w:r>
          </w:p>
          <w:p w:rsidR="004668B9" w:rsidRPr="00FC487C" w:rsidRDefault="004668B9" w:rsidP="00A42B47">
            <w:pPr>
              <w:spacing w:line="276" w:lineRule="auto"/>
              <w:rPr>
                <w:color w:val="000000"/>
              </w:rPr>
            </w:pPr>
            <w:r w:rsidRPr="00FC487C">
              <w:rPr>
                <w:color w:val="000000"/>
                <w:sz w:val="22"/>
                <w:szCs w:val="22"/>
              </w:rPr>
              <w:t>дорожки</w:t>
            </w:r>
          </w:p>
          <w:p w:rsidR="004668B9" w:rsidRPr="00FC487C" w:rsidRDefault="004668B9" w:rsidP="00A42B47">
            <w:pPr>
              <w:spacing w:line="276" w:lineRule="auto"/>
              <w:rPr>
                <w:color w:val="000000"/>
              </w:rPr>
            </w:pPr>
            <w:r w:rsidRPr="00FC487C">
              <w:rPr>
                <w:color w:val="000000"/>
                <w:sz w:val="22"/>
                <w:szCs w:val="22"/>
              </w:rPr>
              <w:t>дворовые</w:t>
            </w:r>
          </w:p>
          <w:p w:rsidR="004668B9" w:rsidRPr="00FC487C" w:rsidRDefault="004668B9" w:rsidP="00A42B47">
            <w:pPr>
              <w:spacing w:line="276" w:lineRule="auto"/>
              <w:rPr>
                <w:color w:val="000000"/>
              </w:rPr>
            </w:pPr>
            <w:r w:rsidRPr="00FC487C">
              <w:rPr>
                <w:color w:val="000000"/>
                <w:sz w:val="22"/>
                <w:szCs w:val="22"/>
              </w:rPr>
              <w:t>площадки</w:t>
            </w:r>
          </w:p>
        </w:tc>
        <w:tc>
          <w:tcPr>
            <w:tcW w:w="2160" w:type="dxa"/>
            <w:gridSpan w:val="2"/>
          </w:tcPr>
          <w:p w:rsidR="004668B9" w:rsidRPr="00FC487C" w:rsidRDefault="004668B9"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4668B9" w:rsidRPr="00FC487C" w:rsidRDefault="004668B9" w:rsidP="00A42B47">
            <w:pPr>
              <w:spacing w:line="276" w:lineRule="auto"/>
              <w:jc w:val="center"/>
              <w:rPr>
                <w:color w:val="000000"/>
              </w:rPr>
            </w:pPr>
            <w:r w:rsidRPr="00FC487C">
              <w:rPr>
                <w:color w:val="000000"/>
                <w:sz w:val="22"/>
                <w:szCs w:val="22"/>
              </w:rPr>
              <w:t>Полоса</w:t>
            </w:r>
          </w:p>
          <w:p w:rsidR="004668B9" w:rsidRPr="00FC487C" w:rsidRDefault="004668B9" w:rsidP="00A42B47">
            <w:pPr>
              <w:spacing w:line="276" w:lineRule="auto"/>
              <w:jc w:val="center"/>
              <w:rPr>
                <w:color w:val="000000"/>
              </w:rPr>
            </w:pPr>
            <w:r w:rsidRPr="00FC487C">
              <w:rPr>
                <w:color w:val="000000"/>
                <w:sz w:val="22"/>
                <w:szCs w:val="22"/>
              </w:rPr>
              <w:t>отвода</w:t>
            </w:r>
          </w:p>
          <w:p w:rsidR="004668B9" w:rsidRPr="00FC487C" w:rsidRDefault="004668B9" w:rsidP="00A42B47">
            <w:pPr>
              <w:spacing w:line="276" w:lineRule="auto"/>
              <w:jc w:val="center"/>
              <w:rPr>
                <w:color w:val="000000"/>
              </w:rPr>
            </w:pPr>
            <w:r w:rsidRPr="00FC487C">
              <w:rPr>
                <w:color w:val="000000"/>
                <w:sz w:val="22"/>
                <w:szCs w:val="22"/>
              </w:rPr>
              <w:t>под ЛЭП,</w:t>
            </w:r>
          </w:p>
          <w:p w:rsidR="004668B9" w:rsidRPr="00FC487C" w:rsidRDefault="004668B9" w:rsidP="00A42B47">
            <w:pPr>
              <w:spacing w:line="276" w:lineRule="auto"/>
              <w:jc w:val="center"/>
              <w:rPr>
                <w:color w:val="000000"/>
              </w:rPr>
            </w:pPr>
            <w:r w:rsidRPr="00FC487C">
              <w:rPr>
                <w:color w:val="000000"/>
                <w:sz w:val="22"/>
                <w:szCs w:val="22"/>
              </w:rPr>
              <w:t>тел. связи</w:t>
            </w:r>
          </w:p>
        </w:tc>
        <w:tc>
          <w:tcPr>
            <w:tcW w:w="540" w:type="dxa"/>
            <w:vMerge w:val="restart"/>
          </w:tcPr>
          <w:p w:rsidR="004668B9" w:rsidRPr="00FC487C" w:rsidRDefault="004668B9" w:rsidP="00A42B47">
            <w:pPr>
              <w:spacing w:line="276" w:lineRule="auto"/>
              <w:rPr>
                <w:color w:val="000000"/>
              </w:rPr>
            </w:pPr>
            <w:r w:rsidRPr="00FC487C">
              <w:rPr>
                <w:color w:val="000000"/>
                <w:sz w:val="22"/>
                <w:szCs w:val="22"/>
              </w:rPr>
              <w:t xml:space="preserve">Дамбы, </w:t>
            </w:r>
          </w:p>
          <w:p w:rsidR="004668B9" w:rsidRPr="00FC487C" w:rsidRDefault="004668B9" w:rsidP="00A42B47">
            <w:pPr>
              <w:spacing w:line="276" w:lineRule="auto"/>
              <w:rPr>
                <w:color w:val="000000"/>
              </w:rPr>
            </w:pPr>
            <w:r w:rsidRPr="00FC487C">
              <w:rPr>
                <w:color w:val="000000"/>
                <w:sz w:val="22"/>
                <w:szCs w:val="22"/>
              </w:rPr>
              <w:t>насыпи</w:t>
            </w:r>
          </w:p>
        </w:tc>
        <w:tc>
          <w:tcPr>
            <w:tcW w:w="1080" w:type="dxa"/>
            <w:vMerge w:val="restart"/>
          </w:tcPr>
          <w:p w:rsidR="004668B9" w:rsidRPr="00FC487C" w:rsidRDefault="004668B9" w:rsidP="00A42B47">
            <w:pPr>
              <w:spacing w:line="276" w:lineRule="auto"/>
              <w:jc w:val="center"/>
              <w:rPr>
                <w:color w:val="000000"/>
              </w:rPr>
            </w:pPr>
            <w:r w:rsidRPr="00FC487C">
              <w:rPr>
                <w:color w:val="000000"/>
                <w:sz w:val="22"/>
                <w:szCs w:val="22"/>
              </w:rPr>
              <w:t>Зеленые</w:t>
            </w:r>
          </w:p>
          <w:p w:rsidR="004668B9" w:rsidRPr="00FC487C" w:rsidRDefault="004668B9" w:rsidP="00A42B47">
            <w:pPr>
              <w:spacing w:line="276" w:lineRule="auto"/>
              <w:jc w:val="center"/>
              <w:rPr>
                <w:color w:val="000000"/>
              </w:rPr>
            </w:pPr>
            <w:r w:rsidRPr="00FC487C">
              <w:rPr>
                <w:color w:val="000000"/>
                <w:sz w:val="22"/>
                <w:szCs w:val="22"/>
              </w:rPr>
              <w:t>насажде-</w:t>
            </w:r>
          </w:p>
          <w:p w:rsidR="004668B9" w:rsidRPr="00FC487C" w:rsidRDefault="004668B9" w:rsidP="00A42B47">
            <w:pPr>
              <w:spacing w:line="276" w:lineRule="auto"/>
              <w:jc w:val="center"/>
              <w:rPr>
                <w:color w:val="000000"/>
              </w:rPr>
            </w:pPr>
            <w:r w:rsidRPr="00FC487C">
              <w:rPr>
                <w:color w:val="000000"/>
                <w:sz w:val="22"/>
                <w:szCs w:val="22"/>
              </w:rPr>
              <w:t>ния</w:t>
            </w:r>
          </w:p>
        </w:tc>
        <w:tc>
          <w:tcPr>
            <w:tcW w:w="900" w:type="dxa"/>
            <w:vMerge w:val="restart"/>
          </w:tcPr>
          <w:p w:rsidR="004668B9" w:rsidRPr="00FC487C" w:rsidRDefault="004668B9" w:rsidP="00A42B47">
            <w:pPr>
              <w:spacing w:line="276" w:lineRule="auto"/>
              <w:rPr>
                <w:color w:val="000000"/>
              </w:rPr>
            </w:pPr>
            <w:r w:rsidRPr="00FC487C">
              <w:rPr>
                <w:color w:val="000000"/>
                <w:sz w:val="22"/>
                <w:szCs w:val="22"/>
              </w:rPr>
              <w:t>Водные</w:t>
            </w:r>
          </w:p>
          <w:p w:rsidR="004668B9" w:rsidRPr="00FC487C" w:rsidRDefault="004668B9" w:rsidP="00A42B47">
            <w:pPr>
              <w:spacing w:line="276" w:lineRule="auto"/>
              <w:rPr>
                <w:color w:val="000000"/>
              </w:rPr>
            </w:pPr>
            <w:r w:rsidRPr="00FC487C">
              <w:rPr>
                <w:color w:val="000000"/>
                <w:sz w:val="22"/>
                <w:szCs w:val="22"/>
              </w:rPr>
              <w:t>объекты</w:t>
            </w:r>
          </w:p>
        </w:tc>
        <w:tc>
          <w:tcPr>
            <w:tcW w:w="1080" w:type="dxa"/>
            <w:vMerge w:val="restart"/>
          </w:tcPr>
          <w:p w:rsidR="004668B9" w:rsidRPr="00FC487C" w:rsidRDefault="004668B9" w:rsidP="00A42B47">
            <w:pPr>
              <w:spacing w:line="276" w:lineRule="auto"/>
              <w:jc w:val="center"/>
              <w:rPr>
                <w:color w:val="000000"/>
              </w:rPr>
            </w:pPr>
            <w:r w:rsidRPr="00FC487C">
              <w:rPr>
                <w:color w:val="000000"/>
                <w:sz w:val="22"/>
                <w:szCs w:val="22"/>
              </w:rPr>
              <w:t>Сельхоз</w:t>
            </w:r>
          </w:p>
          <w:p w:rsidR="004668B9" w:rsidRPr="00FC487C" w:rsidRDefault="004668B9" w:rsidP="00A42B47">
            <w:pPr>
              <w:spacing w:line="276" w:lineRule="auto"/>
              <w:jc w:val="center"/>
              <w:rPr>
                <w:color w:val="000000"/>
              </w:rPr>
            </w:pPr>
            <w:r w:rsidRPr="00FC487C">
              <w:rPr>
                <w:color w:val="000000"/>
                <w:sz w:val="22"/>
                <w:szCs w:val="22"/>
              </w:rPr>
              <w:t>угодия</w:t>
            </w:r>
          </w:p>
        </w:tc>
        <w:tc>
          <w:tcPr>
            <w:tcW w:w="1114" w:type="dxa"/>
            <w:vMerge w:val="restart"/>
          </w:tcPr>
          <w:p w:rsidR="004668B9" w:rsidRPr="00FC487C" w:rsidRDefault="004668B9" w:rsidP="00A42B47">
            <w:pPr>
              <w:spacing w:line="276" w:lineRule="auto"/>
              <w:jc w:val="center"/>
              <w:rPr>
                <w:color w:val="000000"/>
              </w:rPr>
            </w:pPr>
            <w:r w:rsidRPr="00FC487C">
              <w:rPr>
                <w:color w:val="000000"/>
                <w:sz w:val="22"/>
                <w:szCs w:val="22"/>
              </w:rPr>
              <w:t>Другие</w:t>
            </w:r>
          </w:p>
          <w:p w:rsidR="004668B9" w:rsidRPr="00FC487C" w:rsidRDefault="004668B9" w:rsidP="00A42B47">
            <w:pPr>
              <w:spacing w:line="276" w:lineRule="auto"/>
              <w:jc w:val="center"/>
              <w:rPr>
                <w:color w:val="000000"/>
              </w:rPr>
            </w:pPr>
            <w:r w:rsidRPr="00FC487C">
              <w:rPr>
                <w:color w:val="000000"/>
                <w:sz w:val="22"/>
                <w:szCs w:val="22"/>
              </w:rPr>
              <w:t>незаст-</w:t>
            </w:r>
          </w:p>
          <w:p w:rsidR="004668B9" w:rsidRPr="00FC487C" w:rsidRDefault="004668B9" w:rsidP="00A42B47">
            <w:pPr>
              <w:spacing w:line="276" w:lineRule="auto"/>
              <w:jc w:val="center"/>
              <w:rPr>
                <w:color w:val="000000"/>
              </w:rPr>
            </w:pPr>
            <w:r w:rsidRPr="00FC487C">
              <w:rPr>
                <w:color w:val="000000"/>
                <w:sz w:val="22"/>
                <w:szCs w:val="22"/>
              </w:rPr>
              <w:t>роенные</w:t>
            </w:r>
          </w:p>
          <w:p w:rsidR="004668B9" w:rsidRPr="00FC487C" w:rsidRDefault="004668B9" w:rsidP="00A42B47">
            <w:pPr>
              <w:spacing w:line="276" w:lineRule="auto"/>
              <w:jc w:val="center"/>
              <w:rPr>
                <w:color w:val="000000"/>
              </w:rPr>
            </w:pPr>
            <w:r w:rsidRPr="00FC487C">
              <w:rPr>
                <w:color w:val="000000"/>
                <w:sz w:val="22"/>
                <w:szCs w:val="22"/>
              </w:rPr>
              <w:t>террито-</w:t>
            </w:r>
          </w:p>
          <w:p w:rsidR="004668B9" w:rsidRPr="00FC487C" w:rsidRDefault="004668B9" w:rsidP="00A42B47">
            <w:pPr>
              <w:spacing w:line="276" w:lineRule="auto"/>
              <w:jc w:val="center"/>
              <w:rPr>
                <w:color w:val="000000"/>
              </w:rPr>
            </w:pPr>
            <w:r w:rsidRPr="00FC487C">
              <w:rPr>
                <w:color w:val="000000"/>
                <w:sz w:val="22"/>
                <w:szCs w:val="22"/>
              </w:rPr>
              <w:t>рии</w:t>
            </w:r>
          </w:p>
        </w:tc>
      </w:tr>
      <w:tr w:rsidR="004668B9" w:rsidRPr="00FC487C" w:rsidTr="00A42B47">
        <w:trPr>
          <w:cantSplit/>
          <w:trHeight w:val="1056"/>
        </w:trPr>
        <w:tc>
          <w:tcPr>
            <w:tcW w:w="1809" w:type="dxa"/>
            <w:vMerge/>
          </w:tcPr>
          <w:p w:rsidR="004668B9" w:rsidRPr="00FC487C" w:rsidRDefault="004668B9" w:rsidP="00A42B47">
            <w:pPr>
              <w:spacing w:line="276" w:lineRule="auto"/>
              <w:rPr>
                <w:color w:val="000000"/>
              </w:rPr>
            </w:pPr>
          </w:p>
        </w:tc>
        <w:tc>
          <w:tcPr>
            <w:tcW w:w="999" w:type="dxa"/>
            <w:vMerge/>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jc w:val="center"/>
              <w:rPr>
                <w:color w:val="000000"/>
              </w:rPr>
            </w:pPr>
            <w:r w:rsidRPr="00FC487C">
              <w:rPr>
                <w:color w:val="000000"/>
                <w:sz w:val="22"/>
                <w:szCs w:val="22"/>
              </w:rPr>
              <w:t>Застрое-</w:t>
            </w:r>
          </w:p>
          <w:p w:rsidR="004668B9" w:rsidRPr="00FC487C" w:rsidRDefault="004668B9" w:rsidP="00A42B47">
            <w:pPr>
              <w:spacing w:line="276" w:lineRule="auto"/>
              <w:jc w:val="center"/>
              <w:rPr>
                <w:color w:val="000000"/>
              </w:rPr>
            </w:pPr>
            <w:r w:rsidRPr="00FC487C">
              <w:rPr>
                <w:color w:val="000000"/>
                <w:sz w:val="22"/>
                <w:szCs w:val="22"/>
              </w:rPr>
              <w:t>но</w:t>
            </w:r>
          </w:p>
        </w:tc>
        <w:tc>
          <w:tcPr>
            <w:tcW w:w="900" w:type="dxa"/>
          </w:tcPr>
          <w:p w:rsidR="004668B9" w:rsidRPr="00FC487C" w:rsidRDefault="004668B9" w:rsidP="00A42B47">
            <w:pPr>
              <w:spacing w:line="276" w:lineRule="auto"/>
              <w:jc w:val="center"/>
              <w:rPr>
                <w:color w:val="000000"/>
              </w:rPr>
            </w:pPr>
            <w:r w:rsidRPr="00FC487C">
              <w:rPr>
                <w:color w:val="000000"/>
                <w:sz w:val="22"/>
                <w:szCs w:val="22"/>
              </w:rPr>
              <w:t>Незаст-</w:t>
            </w:r>
          </w:p>
          <w:p w:rsidR="004668B9" w:rsidRPr="00FC487C" w:rsidRDefault="004668B9" w:rsidP="00A42B47">
            <w:pPr>
              <w:spacing w:line="276" w:lineRule="auto"/>
              <w:jc w:val="center"/>
              <w:rPr>
                <w:color w:val="000000"/>
              </w:rPr>
            </w:pPr>
            <w:r w:rsidRPr="00FC487C">
              <w:rPr>
                <w:color w:val="000000"/>
                <w:sz w:val="22"/>
                <w:szCs w:val="22"/>
              </w:rPr>
              <w:t>роено</w:t>
            </w:r>
          </w:p>
        </w:tc>
        <w:tc>
          <w:tcPr>
            <w:tcW w:w="900" w:type="dxa"/>
            <w:vMerge/>
          </w:tcPr>
          <w:p w:rsidR="004668B9" w:rsidRPr="00FC487C" w:rsidRDefault="004668B9" w:rsidP="00A42B47">
            <w:pPr>
              <w:spacing w:line="276" w:lineRule="auto"/>
              <w:rPr>
                <w:color w:val="000000"/>
              </w:rPr>
            </w:pPr>
          </w:p>
        </w:tc>
        <w:tc>
          <w:tcPr>
            <w:tcW w:w="54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1260" w:type="dxa"/>
          </w:tcPr>
          <w:p w:rsidR="004668B9" w:rsidRPr="00FC487C" w:rsidRDefault="004668B9" w:rsidP="00A42B47">
            <w:pPr>
              <w:spacing w:line="276" w:lineRule="auto"/>
              <w:jc w:val="center"/>
              <w:rPr>
                <w:color w:val="000000"/>
              </w:rPr>
            </w:pPr>
            <w:r w:rsidRPr="00FC487C">
              <w:rPr>
                <w:color w:val="000000"/>
                <w:sz w:val="22"/>
                <w:szCs w:val="22"/>
              </w:rPr>
              <w:t>Детские</w:t>
            </w:r>
          </w:p>
          <w:p w:rsidR="004668B9" w:rsidRPr="00FC487C" w:rsidRDefault="004668B9" w:rsidP="00A42B47">
            <w:pPr>
              <w:spacing w:line="276" w:lineRule="auto"/>
              <w:jc w:val="center"/>
              <w:rPr>
                <w:color w:val="000000"/>
              </w:rPr>
            </w:pPr>
            <w:r w:rsidRPr="00FC487C">
              <w:rPr>
                <w:color w:val="000000"/>
                <w:sz w:val="22"/>
                <w:szCs w:val="22"/>
              </w:rPr>
              <w:t>спортивные</w:t>
            </w:r>
          </w:p>
        </w:tc>
        <w:tc>
          <w:tcPr>
            <w:tcW w:w="900" w:type="dxa"/>
          </w:tcPr>
          <w:p w:rsidR="004668B9" w:rsidRPr="00FC487C" w:rsidRDefault="004668B9" w:rsidP="00A42B47">
            <w:pPr>
              <w:spacing w:line="276" w:lineRule="auto"/>
              <w:jc w:val="center"/>
              <w:rPr>
                <w:color w:val="000000"/>
              </w:rPr>
            </w:pPr>
            <w:r w:rsidRPr="00FC487C">
              <w:rPr>
                <w:color w:val="000000"/>
                <w:sz w:val="22"/>
                <w:szCs w:val="22"/>
              </w:rPr>
              <w:t>Хозяй-</w:t>
            </w:r>
          </w:p>
          <w:p w:rsidR="004668B9" w:rsidRPr="00FC487C" w:rsidRDefault="004668B9" w:rsidP="00A42B47">
            <w:pPr>
              <w:spacing w:line="276" w:lineRule="auto"/>
              <w:jc w:val="center"/>
              <w:rPr>
                <w:color w:val="000000"/>
              </w:rPr>
            </w:pPr>
            <w:r w:rsidRPr="00FC487C">
              <w:rPr>
                <w:color w:val="000000"/>
                <w:sz w:val="22"/>
                <w:szCs w:val="22"/>
              </w:rPr>
              <w:t>ствен-</w:t>
            </w:r>
          </w:p>
          <w:p w:rsidR="004668B9" w:rsidRPr="00FC487C" w:rsidRDefault="004668B9" w:rsidP="00A42B47">
            <w:pPr>
              <w:spacing w:line="276" w:lineRule="auto"/>
              <w:jc w:val="center"/>
              <w:rPr>
                <w:color w:val="000000"/>
              </w:rPr>
            </w:pPr>
            <w:r w:rsidRPr="00FC487C">
              <w:rPr>
                <w:color w:val="000000"/>
                <w:sz w:val="22"/>
                <w:szCs w:val="22"/>
              </w:rPr>
              <w:t>ные</w:t>
            </w:r>
          </w:p>
        </w:tc>
        <w:tc>
          <w:tcPr>
            <w:tcW w:w="900" w:type="dxa"/>
            <w:vMerge/>
          </w:tcPr>
          <w:p w:rsidR="004668B9" w:rsidRPr="00FC487C" w:rsidRDefault="004668B9" w:rsidP="00A42B47">
            <w:pPr>
              <w:spacing w:line="276" w:lineRule="auto"/>
              <w:rPr>
                <w:color w:val="000000"/>
              </w:rPr>
            </w:pPr>
          </w:p>
        </w:tc>
        <w:tc>
          <w:tcPr>
            <w:tcW w:w="54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900" w:type="dxa"/>
            <w:vMerge/>
          </w:tcPr>
          <w:p w:rsidR="004668B9" w:rsidRPr="00FC487C" w:rsidRDefault="004668B9" w:rsidP="00A42B47">
            <w:pPr>
              <w:spacing w:line="276" w:lineRule="auto"/>
              <w:rPr>
                <w:color w:val="000000"/>
              </w:rPr>
            </w:pPr>
          </w:p>
        </w:tc>
        <w:tc>
          <w:tcPr>
            <w:tcW w:w="1080" w:type="dxa"/>
            <w:vMerge/>
          </w:tcPr>
          <w:p w:rsidR="004668B9" w:rsidRPr="00FC487C" w:rsidRDefault="004668B9" w:rsidP="00A42B47">
            <w:pPr>
              <w:spacing w:line="276" w:lineRule="auto"/>
              <w:rPr>
                <w:color w:val="000000"/>
              </w:rPr>
            </w:pPr>
          </w:p>
        </w:tc>
        <w:tc>
          <w:tcPr>
            <w:tcW w:w="1114" w:type="dxa"/>
            <w:vMerge/>
          </w:tcPr>
          <w:p w:rsidR="004668B9" w:rsidRPr="00FC487C" w:rsidRDefault="004668B9" w:rsidP="00A42B47">
            <w:pPr>
              <w:spacing w:line="276" w:lineRule="auto"/>
              <w:rPr>
                <w:color w:val="000000"/>
              </w:rPr>
            </w:pPr>
          </w:p>
        </w:tc>
      </w:tr>
      <w:tr w:rsidR="004668B9" w:rsidRPr="00FC487C" w:rsidTr="00A42B47">
        <w:trPr>
          <w:trHeight w:val="905"/>
        </w:trPr>
        <w:tc>
          <w:tcPr>
            <w:tcW w:w="1809" w:type="dxa"/>
          </w:tcPr>
          <w:p w:rsidR="004668B9" w:rsidRPr="00FC487C" w:rsidRDefault="004668B9" w:rsidP="00A42B47">
            <w:pPr>
              <w:spacing w:line="276" w:lineRule="auto"/>
              <w:jc w:val="center"/>
              <w:rPr>
                <w:color w:val="000000"/>
              </w:rPr>
            </w:pPr>
          </w:p>
        </w:tc>
        <w:tc>
          <w:tcPr>
            <w:tcW w:w="999"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jc w:val="center"/>
              <w:rPr>
                <w:color w:val="000000"/>
              </w:rPr>
            </w:pPr>
          </w:p>
        </w:tc>
        <w:tc>
          <w:tcPr>
            <w:tcW w:w="900" w:type="dxa"/>
          </w:tcPr>
          <w:p w:rsidR="004668B9" w:rsidRPr="00FC487C" w:rsidRDefault="004668B9" w:rsidP="00A42B47">
            <w:pPr>
              <w:spacing w:line="276" w:lineRule="auto"/>
              <w:rPr>
                <w:color w:val="000000"/>
              </w:rPr>
            </w:pPr>
          </w:p>
        </w:tc>
        <w:tc>
          <w:tcPr>
            <w:tcW w:w="54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126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jc w:val="center"/>
              <w:rPr>
                <w:color w:val="000000"/>
              </w:rPr>
            </w:pPr>
          </w:p>
        </w:tc>
        <w:tc>
          <w:tcPr>
            <w:tcW w:w="54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900" w:type="dxa"/>
          </w:tcPr>
          <w:p w:rsidR="004668B9" w:rsidRPr="00FC487C" w:rsidRDefault="004668B9" w:rsidP="00A42B47">
            <w:pPr>
              <w:spacing w:line="276" w:lineRule="auto"/>
              <w:rPr>
                <w:color w:val="000000"/>
              </w:rPr>
            </w:pPr>
          </w:p>
        </w:tc>
        <w:tc>
          <w:tcPr>
            <w:tcW w:w="1080" w:type="dxa"/>
          </w:tcPr>
          <w:p w:rsidR="004668B9" w:rsidRPr="00FC487C" w:rsidRDefault="004668B9" w:rsidP="00A42B47">
            <w:pPr>
              <w:spacing w:line="276" w:lineRule="auto"/>
              <w:rPr>
                <w:color w:val="000000"/>
              </w:rPr>
            </w:pPr>
          </w:p>
        </w:tc>
        <w:tc>
          <w:tcPr>
            <w:tcW w:w="1114" w:type="dxa"/>
          </w:tcPr>
          <w:p w:rsidR="004668B9" w:rsidRPr="00FC487C" w:rsidRDefault="004668B9" w:rsidP="00A42B47">
            <w:pPr>
              <w:spacing w:line="276" w:lineRule="auto"/>
              <w:rPr>
                <w:color w:val="000000"/>
              </w:rPr>
            </w:pPr>
          </w:p>
        </w:tc>
      </w:tr>
    </w:tbl>
    <w:p w:rsidR="004668B9" w:rsidRPr="00FC487C" w:rsidRDefault="004668B9" w:rsidP="004668B9">
      <w:pPr>
        <w:spacing w:line="276" w:lineRule="auto"/>
        <w:rPr>
          <w:color w:val="000000"/>
          <w:sz w:val="22"/>
          <w:szCs w:val="22"/>
        </w:rPr>
      </w:pP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4668B9" w:rsidRPr="00FC487C" w:rsidRDefault="004668B9" w:rsidP="004668B9">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М.П.</w:t>
      </w:r>
    </w:p>
    <w:p w:rsidR="004668B9" w:rsidRPr="00FC487C" w:rsidRDefault="004668B9" w:rsidP="004668B9">
      <w:pPr>
        <w:pStyle w:val="a6"/>
        <w:spacing w:line="276" w:lineRule="auto"/>
        <w:rPr>
          <w:sz w:val="22"/>
          <w:szCs w:val="22"/>
        </w:rPr>
      </w:pPr>
    </w:p>
    <w:p w:rsidR="004668B9" w:rsidRPr="00FC487C" w:rsidRDefault="004668B9" w:rsidP="004668B9">
      <w:pPr>
        <w:spacing w:line="276" w:lineRule="auto"/>
        <w:jc w:val="right"/>
        <w:rPr>
          <w:color w:val="000000"/>
          <w:sz w:val="22"/>
          <w:szCs w:val="22"/>
        </w:rPr>
        <w:sectPr w:rsidR="004668B9" w:rsidRPr="00FC487C" w:rsidSect="004100A2">
          <w:pgSz w:w="16838" w:h="11906" w:orient="landscape"/>
          <w:pgMar w:top="851" w:right="720" w:bottom="567" w:left="851" w:header="709" w:footer="709" w:gutter="0"/>
          <w:cols w:space="708"/>
          <w:docGrid w:linePitch="360"/>
        </w:sectPr>
      </w:pPr>
    </w:p>
    <w:p w:rsidR="004668B9" w:rsidRPr="00FC487C" w:rsidRDefault="004668B9" w:rsidP="004668B9">
      <w:pPr>
        <w:spacing w:line="276" w:lineRule="auto"/>
        <w:jc w:val="right"/>
        <w:rPr>
          <w:sz w:val="22"/>
          <w:szCs w:val="22"/>
        </w:rPr>
      </w:pPr>
      <w:r w:rsidRPr="00FC487C">
        <w:rPr>
          <w:sz w:val="22"/>
          <w:szCs w:val="22"/>
        </w:rPr>
        <w:lastRenderedPageBreak/>
        <w:t xml:space="preserve">Приложение № 3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4668B9" w:rsidRPr="00FC487C" w:rsidRDefault="004668B9" w:rsidP="004668B9">
      <w:pPr>
        <w:spacing w:line="276" w:lineRule="auto"/>
        <w:rPr>
          <w:color w:val="000000"/>
          <w:sz w:val="22"/>
          <w:szCs w:val="22"/>
        </w:rPr>
      </w:pPr>
    </w:p>
    <w:p w:rsidR="004668B9" w:rsidRPr="00FC487C" w:rsidRDefault="004668B9" w:rsidP="004668B9">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4668B9" w:rsidRPr="00FC487C" w:rsidRDefault="004668B9" w:rsidP="004668B9">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4668B9" w:rsidRPr="00FC487C" w:rsidRDefault="004668B9" w:rsidP="004668B9">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4668B9" w:rsidRPr="00FC487C" w:rsidRDefault="004668B9" w:rsidP="004668B9">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4668B9" w:rsidRPr="00FC487C" w:rsidRDefault="004668B9" w:rsidP="004668B9">
      <w:pPr>
        <w:pStyle w:val="2"/>
        <w:spacing w:after="0" w:line="276" w:lineRule="auto"/>
        <w:rPr>
          <w:color w:val="000000"/>
          <w:sz w:val="22"/>
          <w:szCs w:val="22"/>
        </w:rPr>
      </w:pPr>
    </w:p>
    <w:p w:rsidR="004668B9" w:rsidRPr="00FC487C" w:rsidRDefault="004668B9" w:rsidP="004668B9">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4668B9" w:rsidRPr="00FC487C" w:rsidRDefault="004668B9" w:rsidP="004668B9">
      <w:pPr>
        <w:pStyle w:val="2"/>
        <w:spacing w:after="0" w:line="276" w:lineRule="auto"/>
        <w:rPr>
          <w:color w:val="000000"/>
          <w:sz w:val="22"/>
          <w:szCs w:val="22"/>
        </w:rPr>
      </w:pPr>
    </w:p>
    <w:p w:rsidR="004668B9" w:rsidRPr="00FC487C" w:rsidRDefault="004668B9" w:rsidP="004668B9">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Сдал:</w:t>
      </w:r>
    </w:p>
    <w:p w:rsidR="004668B9" w:rsidRPr="00FC487C" w:rsidRDefault="004668B9" w:rsidP="004668B9">
      <w:pPr>
        <w:spacing w:line="276" w:lineRule="auto"/>
        <w:rPr>
          <w:color w:val="000000"/>
          <w:sz w:val="22"/>
          <w:szCs w:val="22"/>
        </w:rPr>
      </w:pPr>
      <w:r w:rsidRPr="00FC487C">
        <w:rPr>
          <w:color w:val="000000"/>
          <w:sz w:val="22"/>
          <w:szCs w:val="22"/>
        </w:rPr>
        <w:t xml:space="preserve">«Арендодатель»: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4668B9" w:rsidRPr="00FC487C" w:rsidRDefault="004668B9" w:rsidP="004668B9">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4668B9" w:rsidRPr="00FC487C" w:rsidRDefault="004668B9" w:rsidP="004668B9">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М.П.</w:t>
      </w: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p>
    <w:p w:rsidR="004668B9" w:rsidRPr="00FC487C" w:rsidRDefault="004668B9" w:rsidP="004668B9">
      <w:pPr>
        <w:spacing w:line="276" w:lineRule="auto"/>
        <w:rPr>
          <w:color w:val="000000"/>
          <w:sz w:val="22"/>
          <w:szCs w:val="22"/>
        </w:rPr>
      </w:pPr>
      <w:r w:rsidRPr="00FC487C">
        <w:rPr>
          <w:color w:val="000000"/>
          <w:sz w:val="22"/>
          <w:szCs w:val="22"/>
        </w:rPr>
        <w:t>Принял:</w:t>
      </w:r>
    </w:p>
    <w:p w:rsidR="004668B9" w:rsidRPr="00FC487C" w:rsidRDefault="004668B9" w:rsidP="004668B9">
      <w:pPr>
        <w:spacing w:line="276" w:lineRule="auto"/>
        <w:rPr>
          <w:color w:val="000000"/>
          <w:sz w:val="22"/>
          <w:szCs w:val="22"/>
        </w:rPr>
      </w:pPr>
      <w:r w:rsidRPr="00FC487C">
        <w:rPr>
          <w:color w:val="000000"/>
          <w:sz w:val="22"/>
          <w:szCs w:val="22"/>
        </w:rPr>
        <w:t xml:space="preserve">«Арендатор»: </w:t>
      </w:r>
    </w:p>
    <w:p w:rsidR="004668B9" w:rsidRPr="00FC487C" w:rsidRDefault="004668B9" w:rsidP="004668B9">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jc w:val="right"/>
        <w:rPr>
          <w:b/>
          <w:caps/>
          <w:color w:val="000000"/>
          <w:sz w:val="22"/>
          <w:szCs w:val="22"/>
        </w:rPr>
      </w:pPr>
    </w:p>
    <w:p w:rsidR="004668B9" w:rsidRPr="00FC487C" w:rsidRDefault="004668B9" w:rsidP="004668B9">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4668B9" w:rsidRPr="00FC487C" w:rsidRDefault="004668B9" w:rsidP="004668B9">
      <w:pPr>
        <w:spacing w:line="276" w:lineRule="auto"/>
        <w:jc w:val="right"/>
        <w:rPr>
          <w:sz w:val="22"/>
          <w:szCs w:val="22"/>
        </w:rPr>
      </w:pPr>
      <w:r w:rsidRPr="00FC487C">
        <w:rPr>
          <w:sz w:val="22"/>
          <w:szCs w:val="22"/>
        </w:rPr>
        <w:t xml:space="preserve">к договору аренды  земельного участка  </w:t>
      </w:r>
    </w:p>
    <w:p w:rsidR="004668B9" w:rsidRPr="00FC487C" w:rsidRDefault="004668B9" w:rsidP="004668B9">
      <w:pPr>
        <w:jc w:val="right"/>
        <w:rPr>
          <w:sz w:val="22"/>
          <w:szCs w:val="22"/>
        </w:rPr>
      </w:pPr>
      <w:r w:rsidRPr="00FC487C">
        <w:rPr>
          <w:sz w:val="22"/>
          <w:szCs w:val="22"/>
        </w:rPr>
        <w:t>№ _____ от _______________________</w:t>
      </w:r>
    </w:p>
    <w:p w:rsidR="004668B9" w:rsidRPr="00FC487C" w:rsidRDefault="004668B9" w:rsidP="004668B9">
      <w:pPr>
        <w:jc w:val="right"/>
        <w:rPr>
          <w:sz w:val="22"/>
          <w:szCs w:val="22"/>
        </w:rPr>
      </w:pPr>
    </w:p>
    <w:p w:rsidR="004668B9" w:rsidRPr="00FC487C" w:rsidRDefault="004668B9" w:rsidP="004668B9">
      <w:pPr>
        <w:jc w:val="center"/>
        <w:rPr>
          <w:sz w:val="22"/>
          <w:szCs w:val="22"/>
        </w:rPr>
      </w:pPr>
    </w:p>
    <w:p w:rsidR="004668B9" w:rsidRPr="00FC487C" w:rsidRDefault="004668B9" w:rsidP="004668B9">
      <w:pPr>
        <w:jc w:val="center"/>
        <w:rPr>
          <w:sz w:val="22"/>
          <w:szCs w:val="22"/>
        </w:rPr>
      </w:pPr>
      <w:r w:rsidRPr="00FC487C">
        <w:rPr>
          <w:sz w:val="22"/>
          <w:szCs w:val="22"/>
        </w:rPr>
        <w:t>СОГЛАСИЕ</w:t>
      </w:r>
    </w:p>
    <w:p w:rsidR="004668B9" w:rsidRPr="00FC487C" w:rsidRDefault="004668B9" w:rsidP="004668B9">
      <w:pPr>
        <w:jc w:val="center"/>
        <w:rPr>
          <w:sz w:val="22"/>
          <w:szCs w:val="22"/>
        </w:rPr>
      </w:pPr>
      <w:r w:rsidRPr="00FC487C">
        <w:rPr>
          <w:sz w:val="22"/>
          <w:szCs w:val="22"/>
        </w:rPr>
        <w:t>на обработку персональных данных</w:t>
      </w:r>
    </w:p>
    <w:p w:rsidR="004668B9" w:rsidRPr="00FC487C" w:rsidRDefault="004668B9" w:rsidP="004668B9">
      <w:pPr>
        <w:jc w:val="center"/>
        <w:rPr>
          <w:sz w:val="22"/>
          <w:szCs w:val="22"/>
        </w:rPr>
      </w:pPr>
    </w:p>
    <w:p w:rsidR="004668B9" w:rsidRPr="00FC487C" w:rsidRDefault="004668B9" w:rsidP="004668B9">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4668B9" w:rsidRPr="00FC487C" w:rsidRDefault="004668B9" w:rsidP="004668B9">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4668B9" w:rsidRPr="00FC487C" w:rsidRDefault="004668B9" w:rsidP="004668B9">
      <w:pPr>
        <w:jc w:val="both"/>
        <w:rPr>
          <w:sz w:val="22"/>
          <w:szCs w:val="22"/>
        </w:rPr>
      </w:pPr>
      <w:r w:rsidRPr="00FC487C">
        <w:rPr>
          <w:sz w:val="22"/>
          <w:szCs w:val="22"/>
        </w:rPr>
        <w:t>_______________________                                                                        _______________________</w:t>
      </w:r>
    </w:p>
    <w:p w:rsidR="004668B9" w:rsidRPr="00FC487C" w:rsidRDefault="004668B9" w:rsidP="004668B9">
      <w:pPr>
        <w:jc w:val="both"/>
        <w:rPr>
          <w:sz w:val="22"/>
          <w:szCs w:val="22"/>
        </w:rPr>
      </w:pPr>
      <w:r w:rsidRPr="00FC487C">
        <w:rPr>
          <w:sz w:val="22"/>
          <w:szCs w:val="22"/>
        </w:rPr>
        <w:t xml:space="preserve">               (Ф.И.О.)                                                                                                      (подпись)</w:t>
      </w:r>
    </w:p>
    <w:p w:rsidR="004668B9" w:rsidRPr="00FC487C" w:rsidRDefault="004668B9" w:rsidP="004668B9">
      <w:pPr>
        <w:spacing w:line="360" w:lineRule="auto"/>
        <w:jc w:val="both"/>
        <w:rPr>
          <w:sz w:val="22"/>
          <w:szCs w:val="22"/>
        </w:rPr>
      </w:pPr>
    </w:p>
    <w:p w:rsidR="0010554C" w:rsidRPr="00631797" w:rsidRDefault="004668B9" w:rsidP="004668B9">
      <w:pPr>
        <w:rPr>
          <w:sz w:val="22"/>
          <w:szCs w:val="22"/>
        </w:rPr>
      </w:pPr>
      <w:r w:rsidRPr="00FC487C">
        <w:rPr>
          <w:sz w:val="22"/>
          <w:szCs w:val="22"/>
        </w:rPr>
        <w:t>«___»__________________202</w:t>
      </w:r>
      <w:r>
        <w:rPr>
          <w:sz w:val="22"/>
          <w:szCs w:val="22"/>
        </w:rPr>
        <w:t>4</w:t>
      </w:r>
      <w:r w:rsidRPr="00FC487C">
        <w:rPr>
          <w:sz w:val="22"/>
          <w:szCs w:val="22"/>
        </w:rPr>
        <w:t xml:space="preserve"> г.</w:t>
      </w:r>
    </w:p>
    <w:p w:rsidR="0010554C" w:rsidRPr="00FC0125" w:rsidRDefault="0010554C" w:rsidP="0010554C">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0554C" w:rsidRDefault="0010554C" w:rsidP="00F31C8A">
      <w:pPr>
        <w:rPr>
          <w:b/>
          <w:sz w:val="22"/>
          <w:szCs w:val="22"/>
        </w:rPr>
      </w:pPr>
    </w:p>
    <w:p w:rsidR="0019003F" w:rsidRPr="00E831C5" w:rsidRDefault="0019003F" w:rsidP="0019003F">
      <w:pPr>
        <w:pStyle w:val="a6"/>
        <w:jc w:val="right"/>
        <w:rPr>
          <w:b/>
          <w:sz w:val="22"/>
          <w:szCs w:val="22"/>
        </w:rPr>
      </w:pPr>
      <w:r w:rsidRPr="00E831C5">
        <w:rPr>
          <w:b/>
          <w:sz w:val="22"/>
          <w:szCs w:val="22"/>
        </w:rPr>
        <w:lastRenderedPageBreak/>
        <w:t xml:space="preserve">Проект договора Лот </w:t>
      </w:r>
      <w:r>
        <w:rPr>
          <w:b/>
          <w:sz w:val="22"/>
          <w:szCs w:val="22"/>
        </w:rPr>
        <w:t>5</w:t>
      </w:r>
    </w:p>
    <w:p w:rsidR="0019003F" w:rsidRPr="00E831C5" w:rsidRDefault="0019003F" w:rsidP="0019003F">
      <w:pPr>
        <w:pStyle w:val="a6"/>
        <w:jc w:val="right"/>
        <w:rPr>
          <w:b/>
          <w:sz w:val="22"/>
          <w:szCs w:val="22"/>
        </w:rPr>
      </w:pPr>
    </w:p>
    <w:p w:rsidR="0019003F" w:rsidRPr="00E831C5" w:rsidRDefault="0019003F" w:rsidP="0019003F">
      <w:pPr>
        <w:jc w:val="center"/>
        <w:rPr>
          <w:b/>
          <w:caps/>
          <w:sz w:val="22"/>
          <w:szCs w:val="22"/>
        </w:rPr>
      </w:pPr>
      <w:r w:rsidRPr="00E831C5">
        <w:rPr>
          <w:b/>
          <w:caps/>
          <w:sz w:val="22"/>
          <w:szCs w:val="22"/>
        </w:rPr>
        <w:t>договор аренды  №  _____</w:t>
      </w:r>
    </w:p>
    <w:p w:rsidR="0019003F" w:rsidRPr="00E831C5" w:rsidRDefault="0019003F" w:rsidP="0019003F">
      <w:pPr>
        <w:jc w:val="center"/>
        <w:rPr>
          <w:b/>
          <w:caps/>
          <w:sz w:val="22"/>
          <w:szCs w:val="22"/>
        </w:rPr>
      </w:pPr>
      <w:r w:rsidRPr="00E831C5">
        <w:rPr>
          <w:b/>
          <w:caps/>
          <w:sz w:val="22"/>
          <w:szCs w:val="22"/>
        </w:rPr>
        <w:t>находящегося в государственной собственности</w:t>
      </w:r>
    </w:p>
    <w:p w:rsidR="0019003F" w:rsidRPr="00E831C5" w:rsidRDefault="0019003F" w:rsidP="0019003F">
      <w:pPr>
        <w:jc w:val="center"/>
        <w:rPr>
          <w:b/>
          <w:caps/>
          <w:sz w:val="22"/>
          <w:szCs w:val="22"/>
        </w:rPr>
      </w:pPr>
      <w:r w:rsidRPr="00E831C5">
        <w:rPr>
          <w:b/>
          <w:caps/>
          <w:sz w:val="22"/>
          <w:szCs w:val="22"/>
        </w:rPr>
        <w:t>земельного участка</w:t>
      </w:r>
    </w:p>
    <w:p w:rsidR="0019003F" w:rsidRPr="00E831C5" w:rsidRDefault="0019003F" w:rsidP="0019003F">
      <w:pPr>
        <w:jc w:val="both"/>
        <w:rPr>
          <w:b/>
          <w:sz w:val="22"/>
          <w:szCs w:val="22"/>
        </w:rPr>
      </w:pPr>
    </w:p>
    <w:p w:rsidR="0019003F" w:rsidRPr="00E831C5" w:rsidRDefault="0019003F" w:rsidP="0019003F">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«____»________________ 202</w:t>
      </w:r>
      <w:r>
        <w:rPr>
          <w:sz w:val="22"/>
          <w:szCs w:val="22"/>
        </w:rPr>
        <w:t>5</w:t>
      </w:r>
      <w:r w:rsidRPr="00E831C5">
        <w:rPr>
          <w:sz w:val="22"/>
          <w:szCs w:val="22"/>
        </w:rPr>
        <w:t xml:space="preserve"> г.</w:t>
      </w:r>
    </w:p>
    <w:p w:rsidR="0019003F" w:rsidRPr="00E831C5" w:rsidRDefault="0019003F" w:rsidP="0019003F">
      <w:pPr>
        <w:jc w:val="both"/>
        <w:rPr>
          <w:sz w:val="22"/>
          <w:szCs w:val="22"/>
        </w:rPr>
      </w:pPr>
      <w:r w:rsidRPr="00E831C5">
        <w:rPr>
          <w:sz w:val="22"/>
          <w:szCs w:val="22"/>
        </w:rPr>
        <w:t xml:space="preserve"> </w:t>
      </w:r>
    </w:p>
    <w:p w:rsidR="0019003F" w:rsidRPr="00E831C5" w:rsidRDefault="0019003F" w:rsidP="0019003F">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19003F" w:rsidRPr="00E831C5" w:rsidRDefault="0019003F" w:rsidP="0019003F">
      <w:pPr>
        <w:jc w:val="both"/>
        <w:rPr>
          <w:sz w:val="22"/>
          <w:szCs w:val="22"/>
        </w:rPr>
      </w:pPr>
      <w:r w:rsidRPr="00E831C5">
        <w:rPr>
          <w:sz w:val="22"/>
          <w:szCs w:val="22"/>
        </w:rPr>
        <w:t xml:space="preserve">___________________________________________________________________________________,  </w:t>
      </w:r>
    </w:p>
    <w:p w:rsidR="0019003F" w:rsidRPr="00E831C5" w:rsidRDefault="0019003F" w:rsidP="0019003F">
      <w:pPr>
        <w:ind w:firstLine="360"/>
        <w:jc w:val="center"/>
        <w:rPr>
          <w:sz w:val="22"/>
          <w:szCs w:val="22"/>
        </w:rPr>
      </w:pPr>
      <w:r w:rsidRPr="00E831C5">
        <w:rPr>
          <w:sz w:val="22"/>
          <w:szCs w:val="22"/>
        </w:rPr>
        <w:t>(Фамилия, Имя, Отчество, наименование юридического лица )</w:t>
      </w:r>
    </w:p>
    <w:p w:rsidR="0019003F" w:rsidRPr="00E831C5" w:rsidRDefault="0019003F" w:rsidP="0019003F">
      <w:pPr>
        <w:ind w:firstLine="360"/>
        <w:jc w:val="both"/>
        <w:rPr>
          <w:sz w:val="22"/>
          <w:szCs w:val="22"/>
        </w:rPr>
      </w:pPr>
    </w:p>
    <w:p w:rsidR="0019003F" w:rsidRPr="00E831C5" w:rsidRDefault="0019003F" w:rsidP="0019003F">
      <w:pPr>
        <w:jc w:val="both"/>
        <w:rPr>
          <w:sz w:val="22"/>
          <w:szCs w:val="22"/>
        </w:rPr>
      </w:pPr>
      <w:r w:rsidRPr="00E831C5">
        <w:rPr>
          <w:sz w:val="22"/>
          <w:szCs w:val="22"/>
        </w:rPr>
        <w:t>именуемый в дальнейшем «Арендатор», зарегистрированный (ая) по адресу: __________________,</w:t>
      </w:r>
    </w:p>
    <w:p w:rsidR="0019003F" w:rsidRPr="00E831C5" w:rsidRDefault="0019003F" w:rsidP="0019003F">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19003F" w:rsidRPr="00E831C5" w:rsidRDefault="0019003F" w:rsidP="0019003F">
      <w:pPr>
        <w:numPr>
          <w:ilvl w:val="0"/>
          <w:numId w:val="2"/>
        </w:numPr>
        <w:jc w:val="center"/>
        <w:rPr>
          <w:b/>
          <w:caps/>
          <w:sz w:val="22"/>
          <w:szCs w:val="22"/>
        </w:rPr>
      </w:pPr>
      <w:r w:rsidRPr="00E831C5">
        <w:rPr>
          <w:b/>
          <w:caps/>
          <w:sz w:val="22"/>
          <w:szCs w:val="22"/>
        </w:rPr>
        <w:t>Предмет договора</w:t>
      </w:r>
    </w:p>
    <w:p w:rsidR="0019003F" w:rsidRPr="00E831C5" w:rsidRDefault="0019003F" w:rsidP="0019003F">
      <w:pPr>
        <w:autoSpaceDE w:val="0"/>
        <w:autoSpaceDN w:val="0"/>
        <w:adjustRightInd w:val="0"/>
        <w:ind w:firstLine="540"/>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Pr>
          <w:sz w:val="22"/>
          <w:szCs w:val="22"/>
        </w:rPr>
        <w:t>4</w:t>
      </w:r>
      <w:r w:rsidRPr="00E831C5">
        <w:rPr>
          <w:sz w:val="22"/>
          <w:szCs w:val="22"/>
        </w:rPr>
        <w:t xml:space="preserve">г., Арендодатель предоставляет, а Арендатор принимает по </w:t>
      </w:r>
      <w:hyperlink r:id="rId69"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Челябинская область, район Увельский, п.</w:t>
      </w:r>
      <w:r>
        <w:rPr>
          <w:sz w:val="22"/>
          <w:szCs w:val="22"/>
        </w:rPr>
        <w:t xml:space="preserve"> </w:t>
      </w:r>
      <w:r w:rsidRPr="00E831C5">
        <w:rPr>
          <w:sz w:val="22"/>
          <w:szCs w:val="22"/>
        </w:rPr>
        <w:t>Увельский, ул.</w:t>
      </w:r>
      <w:r>
        <w:rPr>
          <w:sz w:val="22"/>
          <w:szCs w:val="22"/>
        </w:rPr>
        <w:t>Приозерная</w:t>
      </w:r>
      <w:r w:rsidRPr="00E831C5">
        <w:rPr>
          <w:sz w:val="22"/>
          <w:szCs w:val="22"/>
        </w:rPr>
        <w:t>, д.</w:t>
      </w:r>
      <w:r>
        <w:rPr>
          <w:sz w:val="22"/>
          <w:szCs w:val="22"/>
        </w:rPr>
        <w:t>51</w:t>
      </w:r>
      <w:r w:rsidRPr="00E831C5">
        <w:rPr>
          <w:sz w:val="22"/>
          <w:szCs w:val="22"/>
        </w:rPr>
        <w:t>, общей площадью 12</w:t>
      </w:r>
      <w:r>
        <w:rPr>
          <w:sz w:val="22"/>
          <w:szCs w:val="22"/>
        </w:rPr>
        <w:t>28</w:t>
      </w:r>
      <w:r w:rsidRPr="00E831C5">
        <w:rPr>
          <w:sz w:val="22"/>
          <w:szCs w:val="22"/>
        </w:rPr>
        <w:t xml:space="preserve"> кв.м., для индивидуального жилищного  строительства. </w:t>
      </w:r>
    </w:p>
    <w:p w:rsidR="0019003F" w:rsidRPr="00E831C5" w:rsidRDefault="0019003F" w:rsidP="0019003F">
      <w:pPr>
        <w:autoSpaceDE w:val="0"/>
        <w:autoSpaceDN w:val="0"/>
        <w:adjustRightInd w:val="0"/>
        <w:jc w:val="both"/>
        <w:rPr>
          <w:sz w:val="22"/>
          <w:szCs w:val="22"/>
          <w:u w:val="single"/>
        </w:rPr>
      </w:pPr>
      <w:r w:rsidRPr="00E831C5">
        <w:rPr>
          <w:sz w:val="22"/>
          <w:szCs w:val="22"/>
          <w:u w:val="single"/>
        </w:rPr>
        <w:t xml:space="preserve">Характеристики земельного участка: </w:t>
      </w:r>
    </w:p>
    <w:p w:rsidR="0019003F" w:rsidRPr="00E831C5" w:rsidRDefault="0019003F" w:rsidP="0019003F">
      <w:pPr>
        <w:autoSpaceDE w:val="0"/>
        <w:autoSpaceDN w:val="0"/>
        <w:adjustRightInd w:val="0"/>
        <w:jc w:val="both"/>
        <w:rPr>
          <w:sz w:val="22"/>
          <w:szCs w:val="22"/>
        </w:rPr>
      </w:pPr>
      <w:r w:rsidRPr="00E831C5">
        <w:rPr>
          <w:sz w:val="22"/>
          <w:szCs w:val="22"/>
        </w:rPr>
        <w:t>Кадастровый номер 74:21:0301001:1</w:t>
      </w:r>
      <w:r>
        <w:rPr>
          <w:sz w:val="22"/>
          <w:szCs w:val="22"/>
        </w:rPr>
        <w:t>62</w:t>
      </w:r>
      <w:r w:rsidRPr="00E831C5">
        <w:rPr>
          <w:sz w:val="22"/>
          <w:szCs w:val="22"/>
        </w:rPr>
        <w:t>.</w:t>
      </w:r>
    </w:p>
    <w:p w:rsidR="0019003F" w:rsidRPr="00E831C5" w:rsidRDefault="0019003F" w:rsidP="0019003F">
      <w:pPr>
        <w:autoSpaceDE w:val="0"/>
        <w:autoSpaceDN w:val="0"/>
        <w:adjustRightInd w:val="0"/>
        <w:jc w:val="both"/>
        <w:rPr>
          <w:sz w:val="22"/>
          <w:szCs w:val="22"/>
        </w:rPr>
      </w:pPr>
      <w:r w:rsidRPr="00E831C5">
        <w:rPr>
          <w:sz w:val="22"/>
          <w:szCs w:val="22"/>
        </w:rPr>
        <w:t>Разрешенное использование – для индивидуального жилищного строительства;</w:t>
      </w:r>
    </w:p>
    <w:p w:rsidR="0019003F" w:rsidRDefault="0019003F" w:rsidP="0019003F">
      <w:pPr>
        <w:autoSpaceDE w:val="0"/>
        <w:autoSpaceDN w:val="0"/>
        <w:adjustRightInd w:val="0"/>
        <w:jc w:val="both"/>
        <w:rPr>
          <w:sz w:val="22"/>
          <w:szCs w:val="22"/>
        </w:rPr>
      </w:pPr>
      <w:r>
        <w:rPr>
          <w:sz w:val="22"/>
          <w:szCs w:val="22"/>
        </w:rPr>
        <w:t xml:space="preserve">Целевое назначение - </w:t>
      </w:r>
      <w:r w:rsidRPr="00E831C5">
        <w:rPr>
          <w:sz w:val="22"/>
          <w:szCs w:val="22"/>
        </w:rPr>
        <w:t>индивидуально</w:t>
      </w:r>
      <w:r>
        <w:rPr>
          <w:sz w:val="22"/>
          <w:szCs w:val="22"/>
        </w:rPr>
        <w:t>е</w:t>
      </w:r>
      <w:r w:rsidRPr="00E831C5">
        <w:rPr>
          <w:sz w:val="22"/>
          <w:szCs w:val="22"/>
        </w:rPr>
        <w:t xml:space="preserve"> жилищно</w:t>
      </w:r>
      <w:r>
        <w:rPr>
          <w:sz w:val="22"/>
          <w:szCs w:val="22"/>
        </w:rPr>
        <w:t>е</w:t>
      </w:r>
      <w:r w:rsidRPr="00E831C5">
        <w:rPr>
          <w:sz w:val="22"/>
          <w:szCs w:val="22"/>
        </w:rPr>
        <w:t xml:space="preserve"> строительств</w:t>
      </w:r>
      <w:r>
        <w:rPr>
          <w:sz w:val="22"/>
          <w:szCs w:val="22"/>
        </w:rPr>
        <w:t>о</w:t>
      </w:r>
    </w:p>
    <w:p w:rsidR="0019003F" w:rsidRPr="00E831C5" w:rsidRDefault="0019003F" w:rsidP="0019003F">
      <w:pPr>
        <w:autoSpaceDE w:val="0"/>
        <w:autoSpaceDN w:val="0"/>
        <w:adjustRightInd w:val="0"/>
        <w:jc w:val="both"/>
        <w:rPr>
          <w:sz w:val="22"/>
          <w:szCs w:val="22"/>
        </w:rPr>
      </w:pPr>
      <w:r w:rsidRPr="00E831C5">
        <w:rPr>
          <w:sz w:val="22"/>
          <w:szCs w:val="22"/>
        </w:rPr>
        <w:t>Категория земель - земли населенных пунктов;</w:t>
      </w:r>
    </w:p>
    <w:p w:rsidR="0019003F" w:rsidRPr="00E831C5" w:rsidRDefault="0019003F" w:rsidP="0019003F">
      <w:pPr>
        <w:autoSpaceDE w:val="0"/>
        <w:autoSpaceDN w:val="0"/>
        <w:adjustRightInd w:val="0"/>
        <w:jc w:val="both"/>
        <w:rPr>
          <w:sz w:val="22"/>
          <w:szCs w:val="22"/>
        </w:rPr>
      </w:pPr>
      <w:r w:rsidRPr="00E831C5">
        <w:rPr>
          <w:sz w:val="22"/>
          <w:szCs w:val="22"/>
        </w:rPr>
        <w:t xml:space="preserve">На земельном участке объекты недвижимости отсутствуют. </w:t>
      </w:r>
    </w:p>
    <w:p w:rsidR="0019003F" w:rsidRPr="002C7B2B" w:rsidRDefault="0019003F" w:rsidP="0019003F">
      <w:pPr>
        <w:rPr>
          <w:sz w:val="22"/>
          <w:szCs w:val="22"/>
        </w:rPr>
      </w:pPr>
      <w:r w:rsidRPr="00E831C5">
        <w:rPr>
          <w:rStyle w:val="5"/>
          <w:sz w:val="22"/>
          <w:szCs w:val="22"/>
        </w:rPr>
        <w:t xml:space="preserve">Земельный участок расположен в территориальной </w:t>
      </w:r>
      <w:r w:rsidRPr="002C7B2B">
        <w:rPr>
          <w:rStyle w:val="5"/>
          <w:sz w:val="22"/>
          <w:szCs w:val="22"/>
        </w:rPr>
        <w:t xml:space="preserve">зоне Б1 </w:t>
      </w:r>
      <w:r w:rsidRPr="002C7B2B">
        <w:rPr>
          <w:sz w:val="22"/>
          <w:szCs w:val="22"/>
        </w:rPr>
        <w:t>«Зона усадебной застройки»</w:t>
      </w:r>
      <w:r w:rsidRPr="002C7B2B">
        <w:rPr>
          <w:rStyle w:val="5"/>
          <w:sz w:val="22"/>
          <w:szCs w:val="22"/>
        </w:rPr>
        <w:t>.</w:t>
      </w:r>
    </w:p>
    <w:p w:rsidR="0019003F" w:rsidRPr="00E831C5" w:rsidRDefault="0019003F" w:rsidP="0019003F">
      <w:pPr>
        <w:autoSpaceDE w:val="0"/>
        <w:autoSpaceDN w:val="0"/>
        <w:adjustRightInd w:val="0"/>
        <w:jc w:val="both"/>
        <w:rPr>
          <w:sz w:val="22"/>
          <w:szCs w:val="22"/>
        </w:rPr>
      </w:pPr>
      <w:r w:rsidRPr="00E831C5">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п. Увельский, </w:t>
      </w:r>
      <w:r w:rsidRPr="00E831C5">
        <w:rPr>
          <w:sz w:val="22"/>
          <w:szCs w:val="22"/>
          <w:lang w:eastAsia="ar-SA"/>
        </w:rPr>
        <w:t>утвержденные решением Собрания депутатов Увельского муниципального района от 12.02.2010 г. № 8</w:t>
      </w:r>
      <w:r w:rsidRPr="00E831C5">
        <w:rPr>
          <w:sz w:val="22"/>
          <w:szCs w:val="22"/>
        </w:rPr>
        <w:t>).</w:t>
      </w:r>
    </w:p>
    <w:p w:rsidR="0019003F" w:rsidRPr="00E831C5" w:rsidRDefault="0019003F" w:rsidP="0019003F">
      <w:pPr>
        <w:autoSpaceDE w:val="0"/>
        <w:autoSpaceDN w:val="0"/>
        <w:adjustRightInd w:val="0"/>
        <w:jc w:val="both"/>
        <w:rPr>
          <w:sz w:val="22"/>
          <w:szCs w:val="22"/>
        </w:rPr>
      </w:pPr>
      <w:r w:rsidRPr="00E831C5">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19003F" w:rsidRPr="00FC487C" w:rsidRDefault="0019003F" w:rsidP="0019003F">
      <w:pPr>
        <w:numPr>
          <w:ilvl w:val="0"/>
          <w:numId w:val="7"/>
        </w:numPr>
        <w:jc w:val="center"/>
        <w:rPr>
          <w:b/>
          <w:sz w:val="22"/>
          <w:szCs w:val="22"/>
        </w:rPr>
      </w:pPr>
      <w:r w:rsidRPr="00FC487C">
        <w:rPr>
          <w:b/>
          <w:sz w:val="22"/>
          <w:szCs w:val="22"/>
        </w:rPr>
        <w:t>СРОК ДОГОВОРА</w:t>
      </w:r>
    </w:p>
    <w:p w:rsidR="0019003F" w:rsidRPr="00FC487C" w:rsidRDefault="0019003F" w:rsidP="0019003F">
      <w:pPr>
        <w:autoSpaceDE w:val="0"/>
        <w:autoSpaceDN w:val="0"/>
        <w:adjustRightInd w:val="0"/>
        <w:ind w:firstLine="360"/>
        <w:jc w:val="both"/>
        <w:rPr>
          <w:sz w:val="22"/>
          <w:szCs w:val="22"/>
        </w:rPr>
      </w:pPr>
      <w:r w:rsidRPr="00FC487C">
        <w:rPr>
          <w:sz w:val="22"/>
          <w:szCs w:val="22"/>
        </w:rPr>
        <w:t xml:space="preserve">2.1.   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19003F" w:rsidRPr="00FC487C" w:rsidRDefault="0019003F" w:rsidP="0019003F">
      <w:pPr>
        <w:ind w:firstLine="360"/>
        <w:jc w:val="both"/>
        <w:rPr>
          <w:sz w:val="22"/>
          <w:szCs w:val="22"/>
        </w:rPr>
      </w:pPr>
      <w:r>
        <w:rPr>
          <w:sz w:val="22"/>
          <w:szCs w:val="22"/>
        </w:rPr>
        <w:t xml:space="preserve">2.2. </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19003F" w:rsidRPr="00FC487C" w:rsidRDefault="0019003F" w:rsidP="0019003F">
      <w:pPr>
        <w:autoSpaceDE w:val="0"/>
        <w:autoSpaceDN w:val="0"/>
        <w:adjustRightInd w:val="0"/>
        <w:ind w:firstLine="360"/>
        <w:jc w:val="both"/>
        <w:rPr>
          <w:sz w:val="22"/>
          <w:szCs w:val="22"/>
        </w:rPr>
      </w:pPr>
      <w:r>
        <w:rPr>
          <w:sz w:val="22"/>
          <w:szCs w:val="22"/>
        </w:rPr>
        <w:t xml:space="preserve">2.3. </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19003F" w:rsidRPr="00FC487C" w:rsidRDefault="0019003F" w:rsidP="0019003F">
      <w:pPr>
        <w:pStyle w:val="a4"/>
        <w:jc w:val="both"/>
        <w:rPr>
          <w:rFonts w:ascii="Times New Roman" w:hAnsi="Times New Roman"/>
        </w:rPr>
      </w:pPr>
      <w:r w:rsidRPr="00FC487C">
        <w:rPr>
          <w:rFonts w:ascii="Times New Roman" w:hAnsi="Times New Roman"/>
        </w:rPr>
        <w:t xml:space="preserve">      2.4.  Договор подлежит государственной регистрации в Едином государственном реестре недвижимости в установленном законом порядке. </w:t>
      </w:r>
    </w:p>
    <w:p w:rsidR="0019003F" w:rsidRPr="00FC487C" w:rsidRDefault="0019003F" w:rsidP="0019003F">
      <w:pPr>
        <w:numPr>
          <w:ilvl w:val="0"/>
          <w:numId w:val="7"/>
        </w:numPr>
        <w:jc w:val="center"/>
        <w:rPr>
          <w:b/>
          <w:sz w:val="22"/>
          <w:szCs w:val="22"/>
        </w:rPr>
      </w:pPr>
      <w:r w:rsidRPr="00FC487C">
        <w:rPr>
          <w:b/>
          <w:sz w:val="22"/>
          <w:szCs w:val="22"/>
        </w:rPr>
        <w:t>РАЗМЕР И УСЛОВИЯ ВНЕСЕНИЯ АРЕНДНОЙ ПЛАТЫ</w:t>
      </w:r>
    </w:p>
    <w:p w:rsidR="0019003F" w:rsidRPr="00FC487C" w:rsidRDefault="0019003F" w:rsidP="0019003F">
      <w:pPr>
        <w:tabs>
          <w:tab w:val="left" w:pos="851"/>
        </w:tabs>
        <w:ind w:firstLine="360"/>
        <w:jc w:val="both"/>
        <w:rPr>
          <w:b/>
          <w:sz w:val="22"/>
          <w:szCs w:val="22"/>
          <w:u w:val="single"/>
        </w:rPr>
      </w:pPr>
      <w:r w:rsidRPr="00FC487C">
        <w:rPr>
          <w:sz w:val="22"/>
          <w:szCs w:val="22"/>
        </w:rPr>
        <w:t>3.1.</w:t>
      </w:r>
      <w:r w:rsidRPr="00FC487C">
        <w:rPr>
          <w:sz w:val="22"/>
          <w:szCs w:val="22"/>
        </w:rPr>
        <w:tab/>
        <w:t>Ежегодный размер арендной платы за земельный участок определен в соответствии с итогами аукциона и составляет __________________(руб.).</w:t>
      </w:r>
    </w:p>
    <w:p w:rsidR="0019003F" w:rsidRPr="00FC487C" w:rsidRDefault="0019003F" w:rsidP="0019003F">
      <w:pPr>
        <w:tabs>
          <w:tab w:val="left" w:pos="851"/>
        </w:tabs>
        <w:ind w:firstLine="360"/>
        <w:jc w:val="both"/>
        <w:rPr>
          <w:sz w:val="22"/>
          <w:szCs w:val="22"/>
        </w:rPr>
      </w:pPr>
      <w:r w:rsidRPr="00FC487C">
        <w:rPr>
          <w:sz w:val="22"/>
          <w:szCs w:val="22"/>
        </w:rPr>
        <w:t>3.2.</w:t>
      </w:r>
      <w:r w:rsidRPr="00FC487C">
        <w:rPr>
          <w:sz w:val="22"/>
          <w:szCs w:val="22"/>
        </w:rPr>
        <w:tab/>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19003F" w:rsidRPr="00FC487C" w:rsidRDefault="0019003F" w:rsidP="0019003F">
      <w:pPr>
        <w:tabs>
          <w:tab w:val="left" w:pos="851"/>
        </w:tabs>
        <w:ind w:firstLine="360"/>
        <w:jc w:val="both"/>
        <w:rPr>
          <w:sz w:val="22"/>
          <w:szCs w:val="22"/>
        </w:rPr>
      </w:pPr>
      <w:r w:rsidRPr="00FC487C">
        <w:rPr>
          <w:sz w:val="22"/>
          <w:szCs w:val="22"/>
        </w:rPr>
        <w:t>3.3. 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19003F" w:rsidRPr="00FC487C" w:rsidRDefault="0019003F" w:rsidP="0019003F">
      <w:pPr>
        <w:ind w:firstLine="360"/>
        <w:jc w:val="both"/>
        <w:rPr>
          <w:sz w:val="22"/>
          <w:szCs w:val="22"/>
        </w:rPr>
      </w:pPr>
      <w:r w:rsidRPr="00FC487C">
        <w:rPr>
          <w:sz w:val="22"/>
          <w:szCs w:val="22"/>
        </w:rPr>
        <w:t xml:space="preserve">3.4. 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w:t>
      </w:r>
      <w:r w:rsidRPr="00FC487C">
        <w:rPr>
          <w:sz w:val="22"/>
          <w:szCs w:val="22"/>
        </w:rPr>
        <w:lastRenderedPageBreak/>
        <w:t>согласно расчетным платежам (приложение № 1 к настоящему Договору), являющихся неотъемлемой частью Договора.</w:t>
      </w:r>
    </w:p>
    <w:p w:rsidR="0019003F" w:rsidRPr="00FC487C" w:rsidRDefault="0019003F" w:rsidP="0019003F">
      <w:pPr>
        <w:ind w:firstLine="360"/>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19003F" w:rsidRPr="00FC487C" w:rsidRDefault="0019003F" w:rsidP="0019003F">
      <w:pPr>
        <w:jc w:val="both"/>
        <w:rPr>
          <w:sz w:val="22"/>
          <w:szCs w:val="22"/>
        </w:rPr>
      </w:pPr>
      <w:r w:rsidRPr="00FC487C">
        <w:rPr>
          <w:sz w:val="22"/>
          <w:szCs w:val="22"/>
        </w:rPr>
        <w:t>- «за аренду земельного участка» либо  «пени по аренде земельного участка»;</w:t>
      </w:r>
    </w:p>
    <w:p w:rsidR="0019003F" w:rsidRPr="00FC487C" w:rsidRDefault="0019003F" w:rsidP="0019003F">
      <w:pPr>
        <w:jc w:val="both"/>
        <w:rPr>
          <w:sz w:val="22"/>
          <w:szCs w:val="22"/>
        </w:rPr>
      </w:pPr>
      <w:r w:rsidRPr="00FC487C">
        <w:rPr>
          <w:sz w:val="22"/>
          <w:szCs w:val="22"/>
        </w:rPr>
        <w:t>- номер договора аренды земельного участка;</w:t>
      </w:r>
    </w:p>
    <w:p w:rsidR="0019003F" w:rsidRPr="00FC487C" w:rsidRDefault="0019003F" w:rsidP="0019003F">
      <w:pPr>
        <w:jc w:val="both"/>
        <w:rPr>
          <w:sz w:val="22"/>
          <w:szCs w:val="22"/>
        </w:rPr>
      </w:pPr>
      <w:r w:rsidRPr="00FC487C">
        <w:rPr>
          <w:sz w:val="22"/>
          <w:szCs w:val="22"/>
        </w:rPr>
        <w:t>- кадастровый номер земельного участка;</w:t>
      </w:r>
    </w:p>
    <w:p w:rsidR="0019003F" w:rsidRPr="00FC487C" w:rsidRDefault="0019003F" w:rsidP="0019003F">
      <w:pPr>
        <w:jc w:val="both"/>
        <w:rPr>
          <w:sz w:val="22"/>
          <w:szCs w:val="22"/>
        </w:rPr>
      </w:pPr>
      <w:r w:rsidRPr="00FC487C">
        <w:rPr>
          <w:sz w:val="22"/>
          <w:szCs w:val="22"/>
        </w:rPr>
        <w:t>- за какой период вносится арендная плата, пени.</w:t>
      </w:r>
    </w:p>
    <w:p w:rsidR="0019003F" w:rsidRPr="00FC487C" w:rsidRDefault="0019003F" w:rsidP="0019003F">
      <w:pPr>
        <w:ind w:firstLine="360"/>
        <w:jc w:val="both"/>
        <w:rPr>
          <w:sz w:val="22"/>
          <w:szCs w:val="22"/>
        </w:rPr>
      </w:pPr>
      <w:r w:rsidRPr="00FC487C">
        <w:rPr>
          <w:sz w:val="22"/>
          <w:szCs w:val="22"/>
        </w:rPr>
        <w:t>3.6.    Исполнением обязательства по внесению арендной платы является поступление денежных средств на расчетный счет Арендодателя.</w:t>
      </w:r>
    </w:p>
    <w:p w:rsidR="0019003F" w:rsidRPr="00FC487C" w:rsidRDefault="0019003F" w:rsidP="0019003F">
      <w:pPr>
        <w:jc w:val="both"/>
        <w:rPr>
          <w:sz w:val="22"/>
          <w:szCs w:val="22"/>
        </w:rPr>
      </w:pPr>
      <w:r w:rsidRPr="00FC487C">
        <w:rPr>
          <w:sz w:val="22"/>
          <w:szCs w:val="22"/>
        </w:rPr>
        <w:t xml:space="preserve">      3.7.      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19003F" w:rsidRPr="00FC487C" w:rsidRDefault="0019003F" w:rsidP="0019003F">
      <w:pPr>
        <w:jc w:val="both"/>
        <w:rPr>
          <w:sz w:val="22"/>
          <w:szCs w:val="22"/>
        </w:rPr>
      </w:pPr>
      <w:r w:rsidRPr="00FC487C">
        <w:rPr>
          <w:sz w:val="22"/>
          <w:szCs w:val="22"/>
        </w:rPr>
        <w:t xml:space="preserve">       3.8.    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19003F" w:rsidRPr="00FC487C" w:rsidRDefault="0019003F" w:rsidP="0019003F">
      <w:pPr>
        <w:jc w:val="both"/>
        <w:rPr>
          <w:b/>
          <w:sz w:val="22"/>
          <w:szCs w:val="22"/>
        </w:rPr>
      </w:pPr>
      <w:r w:rsidRPr="00FC487C">
        <w:rPr>
          <w:b/>
          <w:sz w:val="22"/>
          <w:szCs w:val="22"/>
        </w:rPr>
        <w:t xml:space="preserve">                                            4. ПРАВА И ОБЯЗАННОСТИ  СТОРОН</w:t>
      </w:r>
    </w:p>
    <w:p w:rsidR="0019003F" w:rsidRPr="00FC487C" w:rsidRDefault="0019003F" w:rsidP="0019003F">
      <w:pPr>
        <w:jc w:val="both"/>
        <w:rPr>
          <w:sz w:val="22"/>
          <w:szCs w:val="22"/>
        </w:rPr>
      </w:pPr>
      <w:r w:rsidRPr="00FC487C">
        <w:rPr>
          <w:sz w:val="22"/>
          <w:szCs w:val="22"/>
        </w:rPr>
        <w:t>4.1. АРЕНДОДАТЕЛЬ ИМЕЕТ ПРАВО:</w:t>
      </w:r>
    </w:p>
    <w:p w:rsidR="0019003F" w:rsidRPr="00FC487C" w:rsidRDefault="0019003F" w:rsidP="0019003F">
      <w:pPr>
        <w:jc w:val="both"/>
        <w:rPr>
          <w:sz w:val="22"/>
          <w:szCs w:val="22"/>
        </w:rPr>
      </w:pPr>
      <w:r w:rsidRPr="00FC487C">
        <w:rPr>
          <w:sz w:val="22"/>
          <w:szCs w:val="22"/>
        </w:rPr>
        <w:t xml:space="preserve">           4.1.1.Требовать надлежащего соблюдения  Арендатором обязанностей по настоящему Договору. </w:t>
      </w:r>
    </w:p>
    <w:p w:rsidR="0019003F" w:rsidRPr="00FC487C" w:rsidRDefault="0019003F" w:rsidP="0019003F">
      <w:pPr>
        <w:jc w:val="both"/>
        <w:rPr>
          <w:sz w:val="22"/>
          <w:szCs w:val="22"/>
        </w:rPr>
      </w:pPr>
      <w:r w:rsidRPr="00FC487C">
        <w:rPr>
          <w:sz w:val="22"/>
          <w:szCs w:val="22"/>
        </w:rPr>
        <w:t xml:space="preserve">           4.1.2.  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70"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jc w:val="both"/>
        <w:rPr>
          <w:sz w:val="22"/>
          <w:szCs w:val="22"/>
        </w:rPr>
      </w:pPr>
      <w:r w:rsidRPr="00FC487C">
        <w:rPr>
          <w:sz w:val="22"/>
          <w:szCs w:val="22"/>
        </w:rPr>
        <w:t xml:space="preserve">           4.1.3. 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jc w:val="both"/>
        <w:rPr>
          <w:sz w:val="22"/>
          <w:szCs w:val="22"/>
        </w:rPr>
      </w:pPr>
      <w:r w:rsidRPr="00FC487C">
        <w:rPr>
          <w:sz w:val="22"/>
          <w:szCs w:val="22"/>
        </w:rPr>
        <w:t xml:space="preserve">           4.1.4. В судебном порядке обращать взыскание на имущество Арендатора в случае невыполнения им обязательств по настоящему Договору. </w:t>
      </w:r>
    </w:p>
    <w:p w:rsidR="0019003F" w:rsidRPr="00FC487C" w:rsidRDefault="0019003F" w:rsidP="0019003F">
      <w:pPr>
        <w:pStyle w:val="a6"/>
        <w:ind w:firstLine="708"/>
        <w:rPr>
          <w:sz w:val="22"/>
          <w:szCs w:val="22"/>
        </w:rPr>
      </w:pPr>
      <w:r w:rsidRPr="00FC487C">
        <w:rPr>
          <w:sz w:val="22"/>
          <w:szCs w:val="22"/>
        </w:rPr>
        <w:t xml:space="preserve"> 4.1.5.</w:t>
      </w:r>
      <w:r w:rsidRPr="00FC487C">
        <w:rPr>
          <w:sz w:val="22"/>
          <w:szCs w:val="22"/>
        </w:rPr>
        <w:tab/>
        <w:t xml:space="preserve"> 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19003F" w:rsidRPr="00FC487C" w:rsidRDefault="0019003F" w:rsidP="0019003F">
      <w:pPr>
        <w:ind w:firstLine="708"/>
        <w:jc w:val="both"/>
        <w:rPr>
          <w:sz w:val="22"/>
          <w:szCs w:val="22"/>
        </w:rPr>
      </w:pPr>
      <w:r w:rsidRPr="00FC487C">
        <w:rPr>
          <w:sz w:val="22"/>
          <w:szCs w:val="22"/>
        </w:rPr>
        <w:t xml:space="preserve">4.1.6.  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19003F" w:rsidRPr="00FC487C" w:rsidRDefault="0019003F" w:rsidP="0019003F">
      <w:pPr>
        <w:pStyle w:val="a6"/>
        <w:ind w:firstLine="708"/>
        <w:rPr>
          <w:sz w:val="22"/>
          <w:szCs w:val="22"/>
        </w:rPr>
      </w:pPr>
      <w:r w:rsidRPr="00FC487C">
        <w:rPr>
          <w:sz w:val="22"/>
          <w:szCs w:val="22"/>
        </w:rPr>
        <w:t xml:space="preserve"> 4.1.7.</w:t>
      </w:r>
      <w:r w:rsidRPr="00FC487C">
        <w:rPr>
          <w:sz w:val="22"/>
          <w:szCs w:val="22"/>
        </w:rPr>
        <w:tab/>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19003F" w:rsidRPr="00FC487C" w:rsidRDefault="0019003F" w:rsidP="0019003F">
      <w:pPr>
        <w:ind w:firstLine="708"/>
        <w:jc w:val="both"/>
        <w:rPr>
          <w:sz w:val="22"/>
          <w:szCs w:val="22"/>
        </w:rPr>
      </w:pPr>
      <w:r w:rsidRPr="00FC487C">
        <w:rPr>
          <w:sz w:val="22"/>
          <w:szCs w:val="22"/>
        </w:rPr>
        <w:t>4.1.8.</w:t>
      </w:r>
      <w:r w:rsidRPr="00FC487C">
        <w:rPr>
          <w:sz w:val="22"/>
          <w:szCs w:val="22"/>
        </w:rPr>
        <w:tab/>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jc w:val="both"/>
        <w:rPr>
          <w:caps/>
          <w:sz w:val="22"/>
          <w:szCs w:val="22"/>
        </w:rPr>
      </w:pPr>
      <w:r w:rsidRPr="00FC487C">
        <w:rPr>
          <w:caps/>
          <w:sz w:val="22"/>
          <w:szCs w:val="22"/>
        </w:rPr>
        <w:t>4.2. Арендодатель обязан:</w:t>
      </w:r>
    </w:p>
    <w:p w:rsidR="0019003F" w:rsidRPr="00FC487C" w:rsidRDefault="0019003F" w:rsidP="0019003F">
      <w:pPr>
        <w:pStyle w:val="a6"/>
        <w:rPr>
          <w:sz w:val="22"/>
          <w:szCs w:val="22"/>
        </w:rPr>
      </w:pPr>
      <w:r w:rsidRPr="00FC487C">
        <w:rPr>
          <w:sz w:val="22"/>
          <w:szCs w:val="22"/>
        </w:rPr>
        <w:t xml:space="preserve">     </w:t>
      </w:r>
      <w:r w:rsidRPr="00FC487C">
        <w:rPr>
          <w:sz w:val="22"/>
          <w:szCs w:val="22"/>
        </w:rPr>
        <w:tab/>
        <w:t>4.2.1.</w:t>
      </w:r>
      <w:r w:rsidRPr="00FC487C">
        <w:rPr>
          <w:sz w:val="22"/>
          <w:szCs w:val="22"/>
        </w:rPr>
        <w:tab/>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19003F" w:rsidRPr="00FC487C" w:rsidRDefault="0019003F" w:rsidP="0019003F">
      <w:pPr>
        <w:jc w:val="both"/>
        <w:rPr>
          <w:sz w:val="22"/>
          <w:szCs w:val="22"/>
        </w:rPr>
      </w:pPr>
      <w:r w:rsidRPr="00FC487C">
        <w:rPr>
          <w:sz w:val="22"/>
          <w:szCs w:val="22"/>
        </w:rPr>
        <w:t xml:space="preserve">       </w:t>
      </w:r>
      <w:r w:rsidRPr="00FC487C">
        <w:rPr>
          <w:sz w:val="22"/>
          <w:szCs w:val="22"/>
        </w:rPr>
        <w:tab/>
        <w:t>4.2.2.</w:t>
      </w:r>
      <w:r w:rsidRPr="00FC487C">
        <w:rPr>
          <w:sz w:val="22"/>
          <w:szCs w:val="22"/>
        </w:rPr>
        <w:tab/>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19003F" w:rsidRPr="00FC487C" w:rsidRDefault="0019003F" w:rsidP="0019003F">
      <w:pPr>
        <w:ind w:firstLine="708"/>
        <w:jc w:val="both"/>
        <w:rPr>
          <w:sz w:val="22"/>
          <w:szCs w:val="22"/>
        </w:rPr>
      </w:pPr>
      <w:r w:rsidRPr="00FC487C">
        <w:rPr>
          <w:sz w:val="22"/>
          <w:szCs w:val="22"/>
        </w:rPr>
        <w:t>4.2.3.</w:t>
      </w:r>
      <w:r w:rsidRPr="00FC487C">
        <w:rPr>
          <w:sz w:val="22"/>
          <w:szCs w:val="22"/>
        </w:rPr>
        <w:tab/>
        <w:t xml:space="preserve">Арендодатель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jc w:val="both"/>
        <w:rPr>
          <w:caps/>
          <w:color w:val="000000"/>
          <w:sz w:val="22"/>
          <w:szCs w:val="22"/>
        </w:rPr>
      </w:pPr>
      <w:r w:rsidRPr="00FC487C">
        <w:rPr>
          <w:caps/>
          <w:color w:val="000000"/>
          <w:sz w:val="22"/>
          <w:szCs w:val="22"/>
        </w:rPr>
        <w:lastRenderedPageBreak/>
        <w:t xml:space="preserve">4.3. Арендатор имеет право: </w:t>
      </w:r>
    </w:p>
    <w:p w:rsidR="0019003F" w:rsidRPr="00FC487C" w:rsidRDefault="0019003F" w:rsidP="0019003F">
      <w:pPr>
        <w:ind w:left="80" w:firstLine="628"/>
        <w:jc w:val="both"/>
        <w:rPr>
          <w:sz w:val="22"/>
          <w:szCs w:val="22"/>
        </w:rPr>
      </w:pPr>
      <w:r w:rsidRPr="00FC487C">
        <w:rPr>
          <w:sz w:val="22"/>
          <w:szCs w:val="22"/>
        </w:rPr>
        <w:t>4.3.1.  Использовать земельный участок на условиях, установленных настоящим Договором.</w:t>
      </w:r>
    </w:p>
    <w:p w:rsidR="0019003F" w:rsidRPr="00FC487C" w:rsidRDefault="0019003F" w:rsidP="0019003F">
      <w:pPr>
        <w:ind w:left="80" w:firstLine="628"/>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left="80" w:firstLine="628"/>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19003F" w:rsidRPr="00FC487C" w:rsidRDefault="0019003F" w:rsidP="0019003F">
      <w:pPr>
        <w:ind w:firstLine="708"/>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jc w:val="both"/>
        <w:rPr>
          <w:caps/>
          <w:color w:val="000000"/>
          <w:sz w:val="22"/>
          <w:szCs w:val="22"/>
        </w:rPr>
      </w:pPr>
      <w:r w:rsidRPr="00FC487C">
        <w:rPr>
          <w:caps/>
          <w:color w:val="000000"/>
          <w:sz w:val="22"/>
          <w:szCs w:val="22"/>
        </w:rPr>
        <w:t>4.4. Арендатор обязан:</w:t>
      </w:r>
    </w:p>
    <w:p w:rsidR="0019003F" w:rsidRPr="00FC487C" w:rsidRDefault="0019003F" w:rsidP="0019003F">
      <w:pPr>
        <w:ind w:left="708"/>
        <w:jc w:val="both"/>
        <w:rPr>
          <w:sz w:val="22"/>
          <w:szCs w:val="22"/>
        </w:rPr>
      </w:pPr>
      <w:r w:rsidRPr="00FC487C">
        <w:rPr>
          <w:sz w:val="22"/>
          <w:szCs w:val="22"/>
        </w:rPr>
        <w:t>4.4.1.</w:t>
      </w:r>
      <w:r w:rsidRPr="00FC487C">
        <w:rPr>
          <w:sz w:val="22"/>
          <w:szCs w:val="22"/>
        </w:rPr>
        <w:tab/>
        <w:t>Выполнять в полном объеме все условия Договора.</w:t>
      </w:r>
    </w:p>
    <w:p w:rsidR="0019003F" w:rsidRPr="00FC487C" w:rsidRDefault="0019003F" w:rsidP="0019003F">
      <w:pPr>
        <w:autoSpaceDE w:val="0"/>
        <w:autoSpaceDN w:val="0"/>
        <w:adjustRightInd w:val="0"/>
        <w:ind w:left="80" w:firstLine="628"/>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19003F" w:rsidRPr="00FC487C" w:rsidRDefault="0019003F" w:rsidP="0019003F">
      <w:pPr>
        <w:autoSpaceDE w:val="0"/>
        <w:autoSpaceDN w:val="0"/>
        <w:adjustRightInd w:val="0"/>
        <w:ind w:left="80" w:firstLine="628"/>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19003F" w:rsidRPr="00FC487C" w:rsidRDefault="0019003F" w:rsidP="0019003F">
      <w:pPr>
        <w:autoSpaceDE w:val="0"/>
        <w:autoSpaceDN w:val="0"/>
        <w:adjustRightInd w:val="0"/>
        <w:ind w:firstLine="708"/>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9003F" w:rsidRPr="00FC487C" w:rsidRDefault="0019003F" w:rsidP="0019003F">
      <w:pPr>
        <w:autoSpaceDE w:val="0"/>
        <w:autoSpaceDN w:val="0"/>
        <w:adjustRightInd w:val="0"/>
        <w:ind w:firstLine="708"/>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19003F" w:rsidRPr="00FC487C" w:rsidRDefault="0019003F" w:rsidP="0019003F">
      <w:pPr>
        <w:autoSpaceDE w:val="0"/>
        <w:autoSpaceDN w:val="0"/>
        <w:adjustRightInd w:val="0"/>
        <w:ind w:left="80" w:firstLine="628"/>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19003F" w:rsidRPr="00FC487C" w:rsidRDefault="0019003F" w:rsidP="0019003F">
      <w:pPr>
        <w:autoSpaceDE w:val="0"/>
        <w:autoSpaceDN w:val="0"/>
        <w:adjustRightInd w:val="0"/>
        <w:ind w:firstLine="708"/>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19003F" w:rsidRPr="00FC487C" w:rsidRDefault="0019003F" w:rsidP="0019003F">
      <w:pPr>
        <w:ind w:left="80" w:firstLine="628"/>
        <w:jc w:val="both"/>
        <w:rPr>
          <w:sz w:val="22"/>
          <w:szCs w:val="22"/>
        </w:rPr>
      </w:pPr>
      <w:r w:rsidRPr="00FC487C">
        <w:rPr>
          <w:sz w:val="22"/>
          <w:szCs w:val="22"/>
        </w:rPr>
        <w:t>4.4.8.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19003F" w:rsidRPr="00FC487C" w:rsidRDefault="0019003F" w:rsidP="0019003F">
      <w:pPr>
        <w:ind w:left="80" w:firstLine="628"/>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19003F" w:rsidRPr="00FC487C" w:rsidRDefault="0019003F" w:rsidP="0019003F">
      <w:pPr>
        <w:pStyle w:val="2"/>
        <w:spacing w:after="0" w:line="240" w:lineRule="auto"/>
        <w:ind w:left="80" w:firstLine="628"/>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19003F" w:rsidRPr="00FC487C" w:rsidRDefault="0019003F" w:rsidP="0019003F">
      <w:pPr>
        <w:ind w:firstLine="708"/>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19003F" w:rsidRPr="00FC487C" w:rsidRDefault="0019003F" w:rsidP="0019003F">
      <w:pPr>
        <w:ind w:firstLine="708"/>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19003F" w:rsidRPr="00FC487C" w:rsidRDefault="0019003F" w:rsidP="0019003F">
      <w:pPr>
        <w:ind w:firstLine="708"/>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pStyle w:val="a4"/>
        <w:jc w:val="center"/>
        <w:rPr>
          <w:rFonts w:ascii="Times New Roman" w:hAnsi="Times New Roman"/>
          <w:b/>
        </w:rPr>
      </w:pPr>
      <w:r w:rsidRPr="00FC487C">
        <w:rPr>
          <w:rFonts w:ascii="Times New Roman" w:hAnsi="Times New Roman"/>
          <w:b/>
        </w:rPr>
        <w:t>5. ОТВЕТСТВЕННОСТЬ СТОРОН</w:t>
      </w:r>
    </w:p>
    <w:p w:rsidR="0019003F" w:rsidRPr="00FC487C" w:rsidRDefault="0019003F" w:rsidP="0019003F">
      <w:pPr>
        <w:pStyle w:val="a4"/>
        <w:ind w:firstLine="708"/>
        <w:jc w:val="both"/>
        <w:rPr>
          <w:rFonts w:ascii="Times New Roman" w:hAnsi="Times New Roman"/>
        </w:rPr>
      </w:pPr>
      <w:r w:rsidRPr="00FC487C">
        <w:rPr>
          <w:rFonts w:ascii="Times New Roman" w:hAnsi="Times New Roman"/>
        </w:rPr>
        <w:t>5.1.</w:t>
      </w:r>
      <w:r w:rsidRPr="00FC487C">
        <w:rPr>
          <w:rFonts w:ascii="Times New Roman" w:hAnsi="Times New Roman"/>
        </w:rPr>
        <w:tab/>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19003F" w:rsidRPr="00FC487C" w:rsidRDefault="0019003F" w:rsidP="0019003F">
      <w:pPr>
        <w:tabs>
          <w:tab w:val="left" w:pos="720"/>
        </w:tabs>
        <w:jc w:val="both"/>
        <w:rPr>
          <w:sz w:val="22"/>
          <w:szCs w:val="22"/>
        </w:rPr>
      </w:pPr>
      <w:r w:rsidRPr="00FC487C">
        <w:rPr>
          <w:sz w:val="22"/>
          <w:szCs w:val="22"/>
        </w:rPr>
        <w:tab/>
        <w:t>5.2.</w:t>
      </w:r>
      <w:r w:rsidRPr="00FC487C">
        <w:rPr>
          <w:sz w:val="22"/>
          <w:szCs w:val="22"/>
        </w:rPr>
        <w:tab/>
        <w:t xml:space="preserve">В случае нарушения Арендатором сроков внесения арендной платы в срок, установленный </w:t>
      </w:r>
      <w:hyperlink r:id="rId71"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w:t>
      </w:r>
      <w:r w:rsidRPr="00FC487C">
        <w:rPr>
          <w:sz w:val="22"/>
          <w:szCs w:val="22"/>
        </w:rPr>
        <w:lastRenderedPageBreak/>
        <w:t xml:space="preserve">муниципального района Челябинской области путем перечисления денежных средств на счет Арендодателя. </w:t>
      </w:r>
    </w:p>
    <w:p w:rsidR="0019003F" w:rsidRPr="00FC487C" w:rsidRDefault="0019003F" w:rsidP="0019003F">
      <w:pPr>
        <w:autoSpaceDE w:val="0"/>
        <w:autoSpaceDN w:val="0"/>
        <w:adjustRightInd w:val="0"/>
        <w:ind w:firstLine="708"/>
        <w:jc w:val="both"/>
        <w:rPr>
          <w:sz w:val="22"/>
          <w:szCs w:val="22"/>
        </w:rPr>
      </w:pPr>
      <w:r w:rsidRPr="00FC487C">
        <w:rPr>
          <w:sz w:val="22"/>
          <w:szCs w:val="22"/>
        </w:rPr>
        <w:t>5.3.</w:t>
      </w:r>
      <w:r w:rsidRPr="00FC487C">
        <w:rPr>
          <w:sz w:val="22"/>
          <w:szCs w:val="22"/>
        </w:rPr>
        <w:tab/>
        <w:t xml:space="preserve">В случае нарушения Арендатором сроков возврата земельного участка, установленных в </w:t>
      </w:r>
      <w:hyperlink r:id="rId72"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19003F" w:rsidRPr="00FC487C" w:rsidRDefault="0019003F" w:rsidP="0019003F">
      <w:pPr>
        <w:ind w:firstLine="708"/>
        <w:jc w:val="both"/>
        <w:rPr>
          <w:sz w:val="22"/>
          <w:szCs w:val="22"/>
        </w:rPr>
      </w:pPr>
      <w:r w:rsidRPr="00FC487C">
        <w:rPr>
          <w:sz w:val="22"/>
          <w:szCs w:val="22"/>
        </w:rPr>
        <w:t>5.4.</w:t>
      </w:r>
      <w:r w:rsidRPr="00FC487C">
        <w:rPr>
          <w:sz w:val="22"/>
          <w:szCs w:val="22"/>
        </w:rPr>
        <w:tab/>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9003F" w:rsidRPr="00FC487C" w:rsidRDefault="0019003F" w:rsidP="0019003F">
      <w:pPr>
        <w:pStyle w:val="a4"/>
        <w:jc w:val="center"/>
        <w:rPr>
          <w:rFonts w:ascii="Times New Roman" w:hAnsi="Times New Roman"/>
          <w:b/>
        </w:rPr>
      </w:pPr>
      <w:r w:rsidRPr="00FC487C">
        <w:rPr>
          <w:rFonts w:ascii="Times New Roman" w:hAnsi="Times New Roman"/>
          <w:b/>
        </w:rPr>
        <w:t>6. ИЗМЕНЕНИЕ, РАСТОРЖЕНИЕ, И ПРЕКРАЩЕНИЕ ДОГОВОРА</w:t>
      </w:r>
    </w:p>
    <w:p w:rsidR="0019003F" w:rsidRPr="00FC487C" w:rsidRDefault="0019003F" w:rsidP="0019003F">
      <w:pPr>
        <w:autoSpaceDE w:val="0"/>
        <w:autoSpaceDN w:val="0"/>
        <w:adjustRightInd w:val="0"/>
        <w:ind w:firstLine="708"/>
        <w:jc w:val="both"/>
        <w:rPr>
          <w:sz w:val="22"/>
          <w:szCs w:val="22"/>
        </w:rPr>
      </w:pPr>
      <w:r w:rsidRPr="00FC487C">
        <w:rPr>
          <w:sz w:val="22"/>
          <w:szCs w:val="22"/>
        </w:rPr>
        <w:t xml:space="preserve">6.1. </w:t>
      </w:r>
      <w:r w:rsidRPr="00FC487C">
        <w:rPr>
          <w:sz w:val="22"/>
          <w:szCs w:val="22"/>
        </w:rPr>
        <w:tab/>
        <w:t xml:space="preserve">Арендодатель вправе </w:t>
      </w:r>
      <w:hyperlink r:id="rId73"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19003F" w:rsidRPr="00FC487C" w:rsidRDefault="0019003F" w:rsidP="0019003F">
      <w:pPr>
        <w:autoSpaceDE w:val="0"/>
        <w:autoSpaceDN w:val="0"/>
        <w:adjustRightInd w:val="0"/>
        <w:ind w:firstLine="708"/>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74" w:history="1">
        <w:r w:rsidRPr="00FC487C">
          <w:rPr>
            <w:rStyle w:val="a3"/>
            <w:rFonts w:eastAsia="Arial Unicode MS"/>
            <w:sz w:val="22"/>
            <w:szCs w:val="22"/>
          </w:rPr>
          <w:t>п. 1</w:t>
        </w:r>
      </w:hyperlink>
      <w:r w:rsidRPr="00FC487C">
        <w:rPr>
          <w:sz w:val="22"/>
          <w:szCs w:val="22"/>
        </w:rPr>
        <w:t xml:space="preserve"> настоящего Договора;</w:t>
      </w:r>
    </w:p>
    <w:p w:rsidR="0019003F" w:rsidRPr="00FC487C" w:rsidRDefault="0019003F" w:rsidP="0019003F">
      <w:pPr>
        <w:autoSpaceDE w:val="0"/>
        <w:autoSpaceDN w:val="0"/>
        <w:adjustRightInd w:val="0"/>
        <w:ind w:firstLine="708"/>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19003F" w:rsidRPr="00FC487C" w:rsidRDefault="0019003F" w:rsidP="0019003F">
      <w:pPr>
        <w:autoSpaceDE w:val="0"/>
        <w:autoSpaceDN w:val="0"/>
        <w:adjustRightInd w:val="0"/>
        <w:ind w:firstLine="708"/>
        <w:jc w:val="both"/>
        <w:rPr>
          <w:sz w:val="22"/>
          <w:szCs w:val="22"/>
        </w:rPr>
      </w:pPr>
      <w:r w:rsidRPr="00FC487C">
        <w:rPr>
          <w:sz w:val="22"/>
          <w:szCs w:val="22"/>
        </w:rPr>
        <w:t>- в случае неисполнения арендатором пункта 4.4.2., 4.4.6. настоящего Договора;</w:t>
      </w:r>
    </w:p>
    <w:p w:rsidR="0019003F" w:rsidRPr="00FC487C" w:rsidRDefault="0019003F" w:rsidP="0019003F">
      <w:pPr>
        <w:autoSpaceDE w:val="0"/>
        <w:autoSpaceDN w:val="0"/>
        <w:adjustRightInd w:val="0"/>
        <w:ind w:firstLine="708"/>
        <w:jc w:val="both"/>
        <w:rPr>
          <w:sz w:val="22"/>
          <w:szCs w:val="22"/>
        </w:rPr>
      </w:pPr>
      <w:r w:rsidRPr="00FC487C">
        <w:rPr>
          <w:sz w:val="22"/>
          <w:szCs w:val="22"/>
        </w:rPr>
        <w:t xml:space="preserve">- по другим основаниям, предусмотренным </w:t>
      </w:r>
      <w:hyperlink r:id="rId75"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76"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19003F" w:rsidRPr="00FC487C" w:rsidRDefault="0019003F" w:rsidP="0019003F">
      <w:pPr>
        <w:autoSpaceDE w:val="0"/>
        <w:autoSpaceDN w:val="0"/>
        <w:adjustRightInd w:val="0"/>
        <w:ind w:firstLine="708"/>
        <w:jc w:val="both"/>
        <w:rPr>
          <w:sz w:val="22"/>
          <w:szCs w:val="22"/>
        </w:rPr>
      </w:pPr>
      <w:r w:rsidRPr="00FC487C">
        <w:rPr>
          <w:sz w:val="22"/>
          <w:szCs w:val="22"/>
        </w:rPr>
        <w:t xml:space="preserve">6.2. </w:t>
      </w:r>
      <w:r w:rsidRPr="00FC487C">
        <w:rPr>
          <w:sz w:val="22"/>
          <w:szCs w:val="22"/>
        </w:rPr>
        <w:tab/>
        <w:t>Арендатор вправе требовать досрочного расторжения настоящего Договора в случаях:</w:t>
      </w:r>
    </w:p>
    <w:p w:rsidR="0019003F" w:rsidRPr="00FC487C" w:rsidRDefault="0019003F" w:rsidP="0019003F">
      <w:pPr>
        <w:autoSpaceDE w:val="0"/>
        <w:autoSpaceDN w:val="0"/>
        <w:adjustRightInd w:val="0"/>
        <w:ind w:firstLine="708"/>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19003F" w:rsidRPr="00FC487C" w:rsidRDefault="0019003F" w:rsidP="0019003F">
      <w:pPr>
        <w:autoSpaceDE w:val="0"/>
        <w:autoSpaceDN w:val="0"/>
        <w:adjustRightInd w:val="0"/>
        <w:ind w:firstLine="708"/>
        <w:jc w:val="both"/>
        <w:rPr>
          <w:sz w:val="22"/>
          <w:szCs w:val="22"/>
        </w:rPr>
      </w:pPr>
      <w:r w:rsidRPr="00FC487C">
        <w:rPr>
          <w:sz w:val="22"/>
          <w:szCs w:val="22"/>
        </w:rPr>
        <w:t xml:space="preserve">- по другим основаниям, предусмотренным </w:t>
      </w:r>
      <w:hyperlink r:id="rId77"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78"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19003F" w:rsidRPr="00FC487C" w:rsidRDefault="0019003F" w:rsidP="0019003F">
      <w:pPr>
        <w:autoSpaceDE w:val="0"/>
        <w:autoSpaceDN w:val="0"/>
        <w:adjustRightInd w:val="0"/>
        <w:ind w:firstLine="708"/>
        <w:jc w:val="both"/>
        <w:rPr>
          <w:sz w:val="22"/>
          <w:szCs w:val="22"/>
        </w:rPr>
      </w:pPr>
      <w:r w:rsidRPr="00FC487C">
        <w:rPr>
          <w:sz w:val="22"/>
          <w:szCs w:val="22"/>
        </w:rPr>
        <w:t xml:space="preserve">6.3. </w:t>
      </w:r>
      <w:r w:rsidRPr="00FC487C">
        <w:rPr>
          <w:sz w:val="22"/>
          <w:szCs w:val="22"/>
        </w:rPr>
        <w:tab/>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79"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19003F" w:rsidRPr="00FC487C" w:rsidRDefault="0019003F" w:rsidP="0019003F">
      <w:pPr>
        <w:ind w:firstLine="708"/>
        <w:jc w:val="both"/>
        <w:rPr>
          <w:sz w:val="22"/>
          <w:szCs w:val="22"/>
        </w:rPr>
      </w:pPr>
      <w:r w:rsidRPr="00FC487C">
        <w:rPr>
          <w:sz w:val="22"/>
          <w:szCs w:val="22"/>
        </w:rPr>
        <w:t xml:space="preserve">6.4. </w:t>
      </w:r>
      <w:r w:rsidRPr="00FC487C">
        <w:rPr>
          <w:sz w:val="22"/>
          <w:szCs w:val="22"/>
        </w:rPr>
        <w:tab/>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19003F" w:rsidRPr="00FC487C" w:rsidRDefault="0019003F" w:rsidP="0019003F">
      <w:pPr>
        <w:ind w:left="80" w:firstLine="628"/>
        <w:jc w:val="both"/>
        <w:rPr>
          <w:sz w:val="22"/>
          <w:szCs w:val="22"/>
        </w:rPr>
      </w:pPr>
      <w:r w:rsidRPr="00FC487C">
        <w:rPr>
          <w:sz w:val="22"/>
          <w:szCs w:val="22"/>
        </w:rPr>
        <w:t xml:space="preserve">6.5. 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8"/>
        <w:jc w:val="both"/>
        <w:rPr>
          <w:sz w:val="22"/>
          <w:szCs w:val="22"/>
        </w:rPr>
      </w:pPr>
      <w:r w:rsidRPr="00FC487C">
        <w:rPr>
          <w:sz w:val="22"/>
          <w:szCs w:val="22"/>
        </w:rPr>
        <w:t xml:space="preserve">6.6. </w:t>
      </w:r>
      <w:r w:rsidRPr="00FC487C">
        <w:rPr>
          <w:sz w:val="22"/>
          <w:szCs w:val="22"/>
        </w:rPr>
        <w:tab/>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19003F" w:rsidRPr="00FC487C" w:rsidRDefault="0019003F" w:rsidP="0019003F">
      <w:pPr>
        <w:ind w:left="80" w:firstLine="628"/>
        <w:jc w:val="both"/>
        <w:rPr>
          <w:sz w:val="22"/>
          <w:szCs w:val="22"/>
        </w:rPr>
      </w:pPr>
      <w:r w:rsidRPr="00FC487C">
        <w:rPr>
          <w:sz w:val="22"/>
          <w:szCs w:val="22"/>
        </w:rPr>
        <w:t>6.7.</w:t>
      </w:r>
      <w:r w:rsidRPr="00FC487C">
        <w:rPr>
          <w:sz w:val="22"/>
          <w:szCs w:val="22"/>
        </w:rPr>
        <w:tab/>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19003F" w:rsidRPr="00FC487C" w:rsidRDefault="0019003F" w:rsidP="0019003F">
      <w:pPr>
        <w:pStyle w:val="2"/>
        <w:spacing w:line="240" w:lineRule="auto"/>
        <w:jc w:val="center"/>
        <w:rPr>
          <w:b/>
          <w:caps/>
          <w:sz w:val="22"/>
          <w:szCs w:val="22"/>
        </w:rPr>
      </w:pPr>
      <w:r w:rsidRPr="00FC487C">
        <w:rPr>
          <w:b/>
          <w:caps/>
          <w:sz w:val="22"/>
          <w:szCs w:val="22"/>
        </w:rPr>
        <w:t>7. Рассмотрение и урегулирование споров</w:t>
      </w:r>
    </w:p>
    <w:p w:rsidR="0019003F" w:rsidRPr="00FC487C" w:rsidRDefault="0019003F" w:rsidP="0019003F">
      <w:pPr>
        <w:pStyle w:val="a4"/>
        <w:ind w:firstLine="709"/>
        <w:jc w:val="both"/>
        <w:rPr>
          <w:rFonts w:ascii="Times New Roman" w:hAnsi="Times New Roman"/>
        </w:rPr>
      </w:pPr>
      <w:r w:rsidRPr="00FC487C">
        <w:rPr>
          <w:rFonts w:ascii="Times New Roman" w:hAnsi="Times New Roman"/>
        </w:rPr>
        <w:t xml:space="preserve">7.1. </w:t>
      </w:r>
      <w:r w:rsidRPr="00FC487C">
        <w:rPr>
          <w:rFonts w:ascii="Times New Roman" w:hAnsi="Times New Roman"/>
        </w:rPr>
        <w:tab/>
        <w:t xml:space="preserve">Все споры между Сторонами, возникающие в процессе исполнения настоящего  Договора, разрешаются сторонами путем переговоров. </w:t>
      </w:r>
    </w:p>
    <w:p w:rsidR="0019003F" w:rsidRPr="00FC487C" w:rsidRDefault="0019003F" w:rsidP="0019003F">
      <w:pPr>
        <w:pStyle w:val="a4"/>
        <w:ind w:firstLine="709"/>
        <w:jc w:val="both"/>
        <w:rPr>
          <w:rFonts w:ascii="Times New Roman" w:hAnsi="Times New Roman"/>
        </w:rPr>
      </w:pPr>
      <w:r w:rsidRPr="00FC487C">
        <w:rPr>
          <w:rFonts w:ascii="Times New Roman" w:hAnsi="Times New Roman"/>
        </w:rPr>
        <w:t>7.2.</w:t>
      </w:r>
      <w:r w:rsidRPr="00FC487C">
        <w:rPr>
          <w:rFonts w:ascii="Times New Roman" w:hAnsi="Times New Roman"/>
        </w:rPr>
        <w:tab/>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19003F" w:rsidRPr="00FC487C" w:rsidRDefault="0019003F" w:rsidP="0019003F">
      <w:pPr>
        <w:pStyle w:val="a4"/>
        <w:jc w:val="center"/>
        <w:rPr>
          <w:rFonts w:ascii="Times New Roman" w:hAnsi="Times New Roman"/>
          <w:b/>
        </w:rPr>
      </w:pPr>
      <w:r w:rsidRPr="00FC487C">
        <w:rPr>
          <w:rFonts w:ascii="Times New Roman" w:hAnsi="Times New Roman"/>
          <w:b/>
          <w:caps/>
        </w:rPr>
        <w:t>8. Особые условия договора</w:t>
      </w:r>
    </w:p>
    <w:p w:rsidR="0019003F" w:rsidRPr="00FC487C" w:rsidRDefault="0019003F" w:rsidP="0019003F">
      <w:pPr>
        <w:autoSpaceDE w:val="0"/>
        <w:autoSpaceDN w:val="0"/>
        <w:adjustRightInd w:val="0"/>
        <w:ind w:firstLine="567"/>
        <w:jc w:val="both"/>
        <w:rPr>
          <w:sz w:val="22"/>
          <w:szCs w:val="22"/>
        </w:rPr>
      </w:pPr>
      <w:r w:rsidRPr="00FC487C">
        <w:rPr>
          <w:sz w:val="22"/>
          <w:szCs w:val="22"/>
        </w:rPr>
        <w:t xml:space="preserve">8.1. 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19003F" w:rsidRPr="00FC487C" w:rsidRDefault="0019003F" w:rsidP="0019003F">
      <w:pPr>
        <w:jc w:val="both"/>
        <w:rPr>
          <w:sz w:val="22"/>
          <w:szCs w:val="22"/>
          <w:shd w:val="clear" w:color="auto" w:fill="F2F2F2"/>
        </w:rPr>
      </w:pPr>
      <w:r w:rsidRPr="00FC487C">
        <w:rPr>
          <w:color w:val="FF0000"/>
          <w:sz w:val="22"/>
          <w:szCs w:val="22"/>
        </w:rPr>
        <w:t xml:space="preserve">          </w:t>
      </w:r>
      <w:r w:rsidRPr="00FC487C">
        <w:rPr>
          <w:sz w:val="22"/>
          <w:szCs w:val="22"/>
        </w:rPr>
        <w:t xml:space="preserve">8.2. 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w:t>
      </w:r>
      <w:r w:rsidRPr="00FC487C">
        <w:rPr>
          <w:sz w:val="22"/>
          <w:szCs w:val="22"/>
        </w:rPr>
        <w:lastRenderedPageBreak/>
        <w:t>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19003F" w:rsidRPr="00FC487C" w:rsidRDefault="0019003F" w:rsidP="0019003F">
      <w:pPr>
        <w:autoSpaceDE w:val="0"/>
        <w:autoSpaceDN w:val="0"/>
        <w:adjustRightInd w:val="0"/>
        <w:ind w:firstLine="708"/>
        <w:jc w:val="both"/>
        <w:rPr>
          <w:sz w:val="22"/>
          <w:szCs w:val="22"/>
        </w:rPr>
      </w:pPr>
      <w:r w:rsidRPr="00FC487C">
        <w:rPr>
          <w:sz w:val="22"/>
          <w:szCs w:val="22"/>
        </w:rPr>
        <w:t>8.3.</w:t>
      </w:r>
      <w:r w:rsidRPr="00FC487C">
        <w:rPr>
          <w:sz w:val="22"/>
          <w:szCs w:val="22"/>
        </w:rPr>
        <w:tab/>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19003F" w:rsidRPr="00FC487C" w:rsidRDefault="0019003F" w:rsidP="0019003F">
      <w:pPr>
        <w:autoSpaceDE w:val="0"/>
        <w:autoSpaceDN w:val="0"/>
        <w:adjustRightInd w:val="0"/>
        <w:ind w:firstLine="708"/>
        <w:jc w:val="both"/>
        <w:rPr>
          <w:sz w:val="22"/>
          <w:szCs w:val="22"/>
        </w:rPr>
      </w:pPr>
      <w:r w:rsidRPr="00FC487C">
        <w:rPr>
          <w:sz w:val="22"/>
          <w:szCs w:val="22"/>
        </w:rPr>
        <w:t xml:space="preserve">8.4. На момент подписания Договора стороны не имеют претензий к состоянию передаваемого предмета Договора и его характеристикам. </w:t>
      </w:r>
    </w:p>
    <w:p w:rsidR="0019003F" w:rsidRPr="00FC487C" w:rsidRDefault="0019003F" w:rsidP="0019003F">
      <w:pPr>
        <w:ind w:firstLine="708"/>
        <w:jc w:val="both"/>
        <w:rPr>
          <w:color w:val="000000"/>
          <w:sz w:val="22"/>
          <w:szCs w:val="22"/>
          <w:shd w:val="clear" w:color="auto" w:fill="FFFFFF"/>
        </w:rPr>
      </w:pPr>
      <w:r w:rsidRPr="00FC487C">
        <w:rPr>
          <w:sz w:val="22"/>
          <w:szCs w:val="22"/>
        </w:rPr>
        <w:t xml:space="preserve">8.5. 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19003F" w:rsidRPr="00FC487C" w:rsidRDefault="0019003F" w:rsidP="0019003F">
      <w:pPr>
        <w:ind w:firstLine="708"/>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19003F" w:rsidRPr="00FC487C" w:rsidRDefault="0019003F" w:rsidP="0019003F">
      <w:pPr>
        <w:ind w:firstLine="708"/>
        <w:jc w:val="both"/>
        <w:rPr>
          <w:sz w:val="22"/>
          <w:szCs w:val="22"/>
        </w:rPr>
      </w:pPr>
      <w:r w:rsidRPr="00FC487C">
        <w:rPr>
          <w:sz w:val="22"/>
          <w:szCs w:val="22"/>
        </w:rPr>
        <w:t>8.6.</w:t>
      </w:r>
      <w:r w:rsidRPr="00FC487C">
        <w:rPr>
          <w:sz w:val="22"/>
          <w:szCs w:val="22"/>
        </w:rPr>
        <w:tab/>
        <w:t>Договор составлен в 2 (двух) экземплярах, имеющих одинаковую юридическую силу, из которых по одному экземпляру хранится у Сторон.</w:t>
      </w:r>
    </w:p>
    <w:p w:rsidR="0019003F" w:rsidRPr="00FC487C" w:rsidRDefault="0019003F" w:rsidP="0019003F">
      <w:pPr>
        <w:autoSpaceDE w:val="0"/>
        <w:autoSpaceDN w:val="0"/>
        <w:adjustRightInd w:val="0"/>
        <w:ind w:firstLine="708"/>
        <w:jc w:val="both"/>
        <w:rPr>
          <w:sz w:val="22"/>
          <w:szCs w:val="22"/>
        </w:rPr>
      </w:pPr>
      <w:r w:rsidRPr="00FC487C">
        <w:rPr>
          <w:sz w:val="22"/>
          <w:szCs w:val="22"/>
        </w:rPr>
        <w:t>8.7.</w:t>
      </w:r>
      <w:r w:rsidRPr="00FC487C">
        <w:rPr>
          <w:sz w:val="22"/>
          <w:szCs w:val="22"/>
        </w:rPr>
        <w:tab/>
        <w:t>Приложения к настоящему договору, являющиеся неотъемлемой частью настоящего Договора:</w:t>
      </w:r>
    </w:p>
    <w:p w:rsidR="0019003F" w:rsidRPr="00FC487C" w:rsidRDefault="0019003F" w:rsidP="0019003F">
      <w:pPr>
        <w:pStyle w:val="a6"/>
        <w:tabs>
          <w:tab w:val="left" w:pos="426"/>
        </w:tabs>
        <w:rPr>
          <w:sz w:val="22"/>
          <w:szCs w:val="22"/>
        </w:rPr>
      </w:pPr>
      <w:r w:rsidRPr="00FC487C">
        <w:rPr>
          <w:sz w:val="22"/>
          <w:szCs w:val="22"/>
        </w:rPr>
        <w:tab/>
        <w:t xml:space="preserve">Приложение № 1- Расчет арендной платы; </w:t>
      </w:r>
    </w:p>
    <w:p w:rsidR="0019003F" w:rsidRPr="00FC487C" w:rsidRDefault="0019003F" w:rsidP="0019003F">
      <w:pPr>
        <w:pStyle w:val="a6"/>
        <w:tabs>
          <w:tab w:val="left" w:pos="426"/>
        </w:tabs>
        <w:rPr>
          <w:sz w:val="22"/>
          <w:szCs w:val="22"/>
        </w:rPr>
      </w:pPr>
      <w:r w:rsidRPr="00FC487C">
        <w:rPr>
          <w:sz w:val="22"/>
          <w:szCs w:val="22"/>
        </w:rPr>
        <w:tab/>
        <w:t>Приложение № 2- Экспликация;</w:t>
      </w:r>
    </w:p>
    <w:p w:rsidR="0019003F" w:rsidRPr="00FC487C" w:rsidRDefault="0019003F" w:rsidP="0019003F">
      <w:pPr>
        <w:pStyle w:val="a6"/>
        <w:tabs>
          <w:tab w:val="left" w:pos="426"/>
        </w:tabs>
        <w:rPr>
          <w:sz w:val="22"/>
          <w:szCs w:val="22"/>
        </w:rPr>
      </w:pPr>
      <w:r w:rsidRPr="00FC487C">
        <w:rPr>
          <w:sz w:val="22"/>
          <w:szCs w:val="22"/>
        </w:rPr>
        <w:tab/>
        <w:t>Приложение № 3- Акт приема-передачи Участка.</w:t>
      </w:r>
    </w:p>
    <w:p w:rsidR="0019003F" w:rsidRPr="00FC487C" w:rsidRDefault="0019003F" w:rsidP="0019003F">
      <w:pPr>
        <w:pStyle w:val="a6"/>
        <w:tabs>
          <w:tab w:val="left" w:pos="426"/>
        </w:tabs>
        <w:rPr>
          <w:sz w:val="22"/>
          <w:szCs w:val="22"/>
        </w:rPr>
      </w:pPr>
      <w:r w:rsidRPr="00FC487C">
        <w:rPr>
          <w:sz w:val="22"/>
          <w:szCs w:val="22"/>
        </w:rPr>
        <w:t xml:space="preserve">       Приложение № 4 – Согласие на обработку персональных данных Арендатора.  </w:t>
      </w:r>
    </w:p>
    <w:p w:rsidR="0019003F" w:rsidRPr="00FC487C" w:rsidRDefault="0019003F" w:rsidP="0019003F">
      <w:pPr>
        <w:pStyle w:val="a6"/>
        <w:jc w:val="center"/>
        <w:rPr>
          <w:b/>
          <w:sz w:val="22"/>
          <w:szCs w:val="22"/>
        </w:rPr>
      </w:pPr>
      <w:r w:rsidRPr="00FC487C">
        <w:rPr>
          <w:b/>
          <w:sz w:val="22"/>
          <w:szCs w:val="22"/>
        </w:rPr>
        <w:t>9. РЕКВИЗИТЫ СТОРОН</w:t>
      </w:r>
    </w:p>
    <w:p w:rsidR="0019003F" w:rsidRPr="00FC487C" w:rsidRDefault="0019003F" w:rsidP="0019003F">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19003F" w:rsidRPr="00FC487C" w:rsidRDefault="0019003F" w:rsidP="0019003F">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19003F" w:rsidRPr="00FC487C" w:rsidRDefault="0019003F" w:rsidP="0019003F">
      <w:pPr>
        <w:pStyle w:val="a6"/>
        <w:spacing w:line="0" w:lineRule="atLeast"/>
        <w:rPr>
          <w:color w:val="000000"/>
          <w:sz w:val="22"/>
          <w:szCs w:val="22"/>
        </w:rPr>
      </w:pPr>
      <w:r w:rsidRPr="00FC487C">
        <w:rPr>
          <w:color w:val="000000"/>
          <w:sz w:val="22"/>
          <w:szCs w:val="22"/>
        </w:rPr>
        <w:t>ИНН 7440004200</w:t>
      </w:r>
    </w:p>
    <w:p w:rsidR="0019003F" w:rsidRPr="00FC487C" w:rsidRDefault="0019003F" w:rsidP="0019003F">
      <w:pPr>
        <w:pStyle w:val="a6"/>
        <w:spacing w:line="0" w:lineRule="atLeast"/>
        <w:rPr>
          <w:color w:val="000000"/>
          <w:sz w:val="22"/>
          <w:szCs w:val="22"/>
        </w:rPr>
      </w:pPr>
      <w:r w:rsidRPr="00FC487C">
        <w:rPr>
          <w:color w:val="000000"/>
          <w:sz w:val="22"/>
          <w:szCs w:val="22"/>
        </w:rPr>
        <w:t>КПП 744001001</w:t>
      </w:r>
    </w:p>
    <w:p w:rsidR="0019003F" w:rsidRPr="00FC487C" w:rsidRDefault="0019003F" w:rsidP="0019003F">
      <w:pPr>
        <w:pStyle w:val="a6"/>
        <w:spacing w:line="0" w:lineRule="atLeast"/>
        <w:rPr>
          <w:color w:val="000000"/>
          <w:sz w:val="22"/>
          <w:szCs w:val="22"/>
        </w:rPr>
      </w:pPr>
      <w:r w:rsidRPr="00FC487C">
        <w:rPr>
          <w:color w:val="000000"/>
          <w:sz w:val="22"/>
          <w:szCs w:val="22"/>
        </w:rPr>
        <w:t>ОГРН 1027401923823</w:t>
      </w:r>
    </w:p>
    <w:p w:rsidR="0019003F" w:rsidRPr="00FC487C" w:rsidRDefault="0019003F" w:rsidP="0019003F">
      <w:pPr>
        <w:pStyle w:val="a6"/>
        <w:spacing w:line="0" w:lineRule="atLeast"/>
        <w:rPr>
          <w:color w:val="000000"/>
          <w:sz w:val="22"/>
          <w:szCs w:val="22"/>
        </w:rPr>
      </w:pPr>
      <w:r w:rsidRPr="00FC487C">
        <w:rPr>
          <w:color w:val="000000"/>
          <w:sz w:val="22"/>
          <w:szCs w:val="22"/>
        </w:rPr>
        <w:t>Тел: 8 (35166) 3-10-32 (приемная).</w:t>
      </w:r>
    </w:p>
    <w:p w:rsidR="0019003F" w:rsidRPr="00FC487C" w:rsidRDefault="0019003F" w:rsidP="0019003F">
      <w:pPr>
        <w:pStyle w:val="a6"/>
        <w:spacing w:line="0" w:lineRule="atLeast"/>
        <w:rPr>
          <w:color w:val="000000"/>
          <w:sz w:val="22"/>
          <w:szCs w:val="22"/>
        </w:rPr>
      </w:pPr>
    </w:p>
    <w:p w:rsidR="0019003F" w:rsidRPr="00FC487C" w:rsidRDefault="0019003F" w:rsidP="0019003F">
      <w:pPr>
        <w:spacing w:line="276" w:lineRule="auto"/>
        <w:jc w:val="both"/>
        <w:rPr>
          <w:sz w:val="22"/>
          <w:szCs w:val="22"/>
        </w:rPr>
      </w:pPr>
      <w:r w:rsidRPr="00FC487C">
        <w:rPr>
          <w:b/>
          <w:sz w:val="22"/>
          <w:szCs w:val="22"/>
        </w:rPr>
        <w:t>АРЕНДАТОР:</w:t>
      </w:r>
      <w:r w:rsidRPr="00FC487C">
        <w:rPr>
          <w:sz w:val="22"/>
          <w:szCs w:val="22"/>
        </w:rPr>
        <w:t xml:space="preserve"> </w:t>
      </w:r>
    </w:p>
    <w:p w:rsidR="0019003F" w:rsidRPr="00FC487C" w:rsidRDefault="0019003F" w:rsidP="0019003F">
      <w:pPr>
        <w:pStyle w:val="a6"/>
        <w:jc w:val="center"/>
        <w:rPr>
          <w:b/>
          <w:sz w:val="22"/>
          <w:szCs w:val="22"/>
        </w:rPr>
      </w:pPr>
      <w:r w:rsidRPr="00FC487C">
        <w:rPr>
          <w:b/>
          <w:sz w:val="22"/>
          <w:szCs w:val="22"/>
        </w:rPr>
        <w:t>10. ПОДПИСИ СТОРОН:</w:t>
      </w:r>
    </w:p>
    <w:p w:rsidR="0019003F" w:rsidRPr="00FC487C" w:rsidRDefault="0019003F" w:rsidP="0019003F">
      <w:pPr>
        <w:pStyle w:val="a6"/>
        <w:rPr>
          <w:sz w:val="22"/>
          <w:szCs w:val="22"/>
        </w:rPr>
      </w:pPr>
    </w:p>
    <w:tbl>
      <w:tblPr>
        <w:tblW w:w="0" w:type="auto"/>
        <w:tblLook w:val="04A0"/>
      </w:tblPr>
      <w:tblGrid>
        <w:gridCol w:w="5068"/>
        <w:gridCol w:w="5069"/>
      </w:tblGrid>
      <w:tr w:rsidR="0019003F" w:rsidRPr="00FC487C" w:rsidTr="00A42B47">
        <w:tc>
          <w:tcPr>
            <w:tcW w:w="5068" w:type="dxa"/>
          </w:tcPr>
          <w:p w:rsidR="0019003F" w:rsidRPr="00FC487C" w:rsidRDefault="0019003F" w:rsidP="00A42B47">
            <w:pPr>
              <w:pStyle w:val="a6"/>
            </w:pPr>
            <w:r w:rsidRPr="00FC487C">
              <w:rPr>
                <w:sz w:val="22"/>
                <w:szCs w:val="22"/>
              </w:rPr>
              <w:t>АРЕНДОДАТЕЛЬ:</w:t>
            </w:r>
          </w:p>
          <w:p w:rsidR="0019003F" w:rsidRPr="00FC487C" w:rsidRDefault="0019003F"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19003F" w:rsidRPr="00FC487C" w:rsidRDefault="0019003F" w:rsidP="00A42B47">
            <w:pPr>
              <w:pStyle w:val="a6"/>
            </w:pPr>
            <w:r w:rsidRPr="00FC487C">
              <w:rPr>
                <w:sz w:val="22"/>
                <w:szCs w:val="22"/>
              </w:rPr>
              <w:t>АРЕНДАТОР:</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__________________________________</w:t>
            </w:r>
          </w:p>
          <w:p w:rsidR="0019003F" w:rsidRPr="00FC487C" w:rsidRDefault="0019003F" w:rsidP="00A42B47">
            <w:pPr>
              <w:pStyle w:val="a6"/>
            </w:pPr>
            <w:r w:rsidRPr="00FC487C">
              <w:rPr>
                <w:sz w:val="22"/>
                <w:szCs w:val="22"/>
              </w:rPr>
              <w:t xml:space="preserve">            Ф.И.О.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 /________________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tc>
      </w:tr>
    </w:tbl>
    <w:p w:rsidR="0019003F" w:rsidRDefault="0019003F" w:rsidP="0019003F">
      <w:pPr>
        <w:spacing w:line="276" w:lineRule="auto"/>
        <w:jc w:val="right"/>
        <w:rPr>
          <w:sz w:val="22"/>
          <w:szCs w:val="22"/>
        </w:r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1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jc w:val="right"/>
        <w:rPr>
          <w:sz w:val="22"/>
          <w:szCs w:val="22"/>
        </w:rPr>
      </w:pPr>
      <w:r w:rsidRPr="00FC487C">
        <w:rPr>
          <w:sz w:val="22"/>
          <w:szCs w:val="22"/>
        </w:rPr>
        <w:t>№ _____ от _______________________</w:t>
      </w:r>
    </w:p>
    <w:p w:rsidR="0019003F" w:rsidRPr="00FC487C" w:rsidRDefault="0019003F" w:rsidP="0019003F">
      <w:pPr>
        <w:spacing w:line="276" w:lineRule="auto"/>
        <w:jc w:val="right"/>
        <w:rPr>
          <w:sz w:val="22"/>
          <w:szCs w:val="22"/>
        </w:rPr>
      </w:pPr>
    </w:p>
    <w:p w:rsidR="0019003F" w:rsidRPr="00FC487C" w:rsidRDefault="0019003F" w:rsidP="0019003F">
      <w:pPr>
        <w:spacing w:line="276" w:lineRule="auto"/>
        <w:rPr>
          <w:sz w:val="22"/>
          <w:szCs w:val="22"/>
        </w:rPr>
      </w:pPr>
    </w:p>
    <w:p w:rsidR="0019003F" w:rsidRPr="00FC487C" w:rsidRDefault="0019003F" w:rsidP="0019003F">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19003F" w:rsidRPr="00FC487C" w:rsidRDefault="0019003F" w:rsidP="0019003F">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19003F" w:rsidRPr="00FC487C" w:rsidRDefault="0019003F" w:rsidP="0019003F">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19003F" w:rsidRPr="00FC487C" w:rsidRDefault="0019003F" w:rsidP="0019003F">
      <w:pPr>
        <w:tabs>
          <w:tab w:val="left" w:pos="0"/>
        </w:tabs>
        <w:spacing w:line="276" w:lineRule="auto"/>
        <w:rPr>
          <w:b/>
          <w:sz w:val="22"/>
          <w:szCs w:val="22"/>
        </w:rPr>
      </w:pPr>
    </w:p>
    <w:p w:rsidR="0019003F" w:rsidRPr="00FC487C" w:rsidRDefault="0019003F" w:rsidP="0019003F">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19003F" w:rsidRPr="00FC487C" w:rsidRDefault="0019003F" w:rsidP="0019003F">
      <w:pPr>
        <w:tabs>
          <w:tab w:val="left" w:pos="1080"/>
        </w:tabs>
        <w:spacing w:line="276" w:lineRule="auto"/>
        <w:jc w:val="both"/>
        <w:rPr>
          <w:sz w:val="22"/>
          <w:szCs w:val="22"/>
        </w:rPr>
      </w:pPr>
      <w:r w:rsidRPr="00FC487C">
        <w:rPr>
          <w:sz w:val="22"/>
          <w:szCs w:val="22"/>
        </w:rPr>
        <w:t xml:space="preserve"> </w:t>
      </w:r>
    </w:p>
    <w:p w:rsidR="0019003F" w:rsidRPr="00FC487C" w:rsidRDefault="0019003F" w:rsidP="0019003F">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19003F" w:rsidRPr="00FC487C" w:rsidRDefault="0019003F" w:rsidP="0019003F">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19003F" w:rsidRPr="00FC487C" w:rsidTr="00A42B47">
        <w:tc>
          <w:tcPr>
            <w:tcW w:w="426" w:type="dxa"/>
          </w:tcPr>
          <w:p w:rsidR="0019003F" w:rsidRPr="00FC487C" w:rsidRDefault="0019003F" w:rsidP="00A42B47">
            <w:pPr>
              <w:tabs>
                <w:tab w:val="left" w:pos="1080"/>
              </w:tabs>
              <w:spacing w:line="276" w:lineRule="auto"/>
              <w:jc w:val="center"/>
              <w:rPr>
                <w:lang w:val="en-US"/>
              </w:rPr>
            </w:pPr>
            <w:r w:rsidRPr="00FC487C">
              <w:rPr>
                <w:sz w:val="22"/>
                <w:szCs w:val="22"/>
              </w:rPr>
              <w:t>№</w:t>
            </w:r>
          </w:p>
        </w:tc>
        <w:tc>
          <w:tcPr>
            <w:tcW w:w="2268" w:type="dxa"/>
          </w:tcPr>
          <w:p w:rsidR="0019003F" w:rsidRPr="00FC487C" w:rsidRDefault="0019003F"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19003F" w:rsidRPr="00FC487C" w:rsidRDefault="0019003F" w:rsidP="00A42B47">
            <w:pPr>
              <w:tabs>
                <w:tab w:val="left" w:pos="1080"/>
              </w:tabs>
              <w:spacing w:line="276" w:lineRule="auto"/>
              <w:jc w:val="center"/>
              <w:rPr>
                <w:lang w:val="en-US"/>
              </w:rPr>
            </w:pPr>
            <w:r w:rsidRPr="00FC487C">
              <w:rPr>
                <w:sz w:val="22"/>
                <w:szCs w:val="22"/>
              </w:rPr>
              <w:t>Адрес</w:t>
            </w:r>
          </w:p>
        </w:tc>
        <w:tc>
          <w:tcPr>
            <w:tcW w:w="1843" w:type="dxa"/>
          </w:tcPr>
          <w:p w:rsidR="0019003F" w:rsidRPr="00FC487C" w:rsidRDefault="0019003F" w:rsidP="00A42B47">
            <w:pPr>
              <w:tabs>
                <w:tab w:val="left" w:pos="1080"/>
              </w:tabs>
              <w:spacing w:line="276" w:lineRule="auto"/>
              <w:jc w:val="center"/>
              <w:rPr>
                <w:lang w:val="en-US"/>
              </w:rPr>
            </w:pPr>
            <w:r w:rsidRPr="00FC487C">
              <w:rPr>
                <w:sz w:val="22"/>
                <w:szCs w:val="22"/>
              </w:rPr>
              <w:t>Площадь, кв.м.</w:t>
            </w:r>
          </w:p>
        </w:tc>
        <w:tc>
          <w:tcPr>
            <w:tcW w:w="2268" w:type="dxa"/>
          </w:tcPr>
          <w:p w:rsidR="0019003F" w:rsidRPr="00FC487C" w:rsidRDefault="0019003F" w:rsidP="00A42B47">
            <w:pPr>
              <w:tabs>
                <w:tab w:val="left" w:pos="1080"/>
              </w:tabs>
              <w:spacing w:line="276" w:lineRule="auto"/>
              <w:jc w:val="center"/>
            </w:pPr>
            <w:r w:rsidRPr="00FC487C">
              <w:rPr>
                <w:sz w:val="22"/>
                <w:szCs w:val="22"/>
              </w:rPr>
              <w:t>Арендная плата за ЗУ,</w:t>
            </w:r>
          </w:p>
          <w:p w:rsidR="0019003F" w:rsidRPr="00FC487C" w:rsidRDefault="0019003F" w:rsidP="00A42B47">
            <w:pPr>
              <w:tabs>
                <w:tab w:val="left" w:pos="1080"/>
              </w:tabs>
              <w:spacing w:line="276" w:lineRule="auto"/>
              <w:jc w:val="center"/>
            </w:pPr>
            <w:r w:rsidRPr="00FC487C">
              <w:rPr>
                <w:sz w:val="22"/>
                <w:szCs w:val="22"/>
              </w:rPr>
              <w:t>руб.</w:t>
            </w:r>
          </w:p>
        </w:tc>
      </w:tr>
      <w:tr w:rsidR="0019003F" w:rsidRPr="00FC487C" w:rsidTr="00A42B47">
        <w:tc>
          <w:tcPr>
            <w:tcW w:w="426" w:type="dxa"/>
            <w:vAlign w:val="center"/>
          </w:tcPr>
          <w:p w:rsidR="0019003F" w:rsidRPr="00FC487C" w:rsidRDefault="0019003F"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19003F" w:rsidRPr="00FC487C" w:rsidRDefault="0019003F" w:rsidP="00A42B47">
            <w:pPr>
              <w:tabs>
                <w:tab w:val="left" w:pos="1080"/>
              </w:tabs>
              <w:spacing w:line="276" w:lineRule="auto"/>
              <w:rPr>
                <w:lang w:val="en-US"/>
              </w:rPr>
            </w:pPr>
          </w:p>
        </w:tc>
        <w:tc>
          <w:tcPr>
            <w:tcW w:w="2693" w:type="dxa"/>
            <w:vAlign w:val="center"/>
          </w:tcPr>
          <w:p w:rsidR="0019003F" w:rsidRPr="00FC487C" w:rsidRDefault="0019003F" w:rsidP="00A42B47">
            <w:pPr>
              <w:tabs>
                <w:tab w:val="left" w:pos="1080"/>
              </w:tabs>
              <w:spacing w:line="276" w:lineRule="auto"/>
            </w:pPr>
          </w:p>
        </w:tc>
        <w:tc>
          <w:tcPr>
            <w:tcW w:w="1843" w:type="dxa"/>
            <w:vAlign w:val="center"/>
          </w:tcPr>
          <w:p w:rsidR="0019003F" w:rsidRPr="00FC487C" w:rsidRDefault="0019003F" w:rsidP="00A42B47">
            <w:pPr>
              <w:tabs>
                <w:tab w:val="left" w:pos="1080"/>
              </w:tabs>
              <w:spacing w:line="276" w:lineRule="auto"/>
              <w:jc w:val="center"/>
              <w:rPr>
                <w:lang w:val="en-US"/>
              </w:rPr>
            </w:pPr>
          </w:p>
        </w:tc>
        <w:tc>
          <w:tcPr>
            <w:tcW w:w="2268" w:type="dxa"/>
            <w:vAlign w:val="center"/>
          </w:tcPr>
          <w:p w:rsidR="0019003F" w:rsidRPr="00FC487C" w:rsidRDefault="0019003F" w:rsidP="00A42B47">
            <w:pPr>
              <w:tabs>
                <w:tab w:val="left" w:pos="1080"/>
              </w:tabs>
              <w:spacing w:line="276" w:lineRule="auto"/>
              <w:jc w:val="center"/>
              <w:rPr>
                <w:lang w:val="en-US"/>
              </w:rPr>
            </w:pPr>
          </w:p>
        </w:tc>
      </w:tr>
    </w:tbl>
    <w:p w:rsidR="0019003F" w:rsidRPr="00FC487C" w:rsidRDefault="0019003F" w:rsidP="0019003F">
      <w:pPr>
        <w:tabs>
          <w:tab w:val="left" w:pos="5760"/>
        </w:tabs>
        <w:spacing w:line="276" w:lineRule="auto"/>
        <w:jc w:val="both"/>
        <w:rPr>
          <w:b/>
          <w:sz w:val="22"/>
          <w:szCs w:val="22"/>
        </w:rPr>
      </w:pPr>
    </w:p>
    <w:p w:rsidR="0019003F" w:rsidRPr="00FC487C" w:rsidRDefault="0019003F" w:rsidP="0019003F">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19003F" w:rsidRPr="00FC487C" w:rsidRDefault="0019003F" w:rsidP="0019003F">
      <w:pPr>
        <w:tabs>
          <w:tab w:val="left" w:pos="5760"/>
        </w:tabs>
        <w:spacing w:line="276" w:lineRule="auto"/>
        <w:rPr>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rPr>
          <w:b/>
          <w:caps/>
          <w:color w:val="FF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sectPr w:rsidR="0019003F" w:rsidRPr="00FC487C" w:rsidSect="004100A2">
          <w:pgSz w:w="11906" w:h="16838"/>
          <w:pgMar w:top="720" w:right="567" w:bottom="851" w:left="1134"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2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19003F" w:rsidRPr="00FC487C" w:rsidRDefault="0019003F" w:rsidP="0019003F">
      <w:pPr>
        <w:spacing w:line="276" w:lineRule="auto"/>
        <w:jc w:val="center"/>
        <w:rPr>
          <w:color w:val="000000"/>
          <w:sz w:val="22"/>
          <w:szCs w:val="22"/>
        </w:rPr>
      </w:pPr>
      <w:r w:rsidRPr="00FC487C">
        <w:rPr>
          <w:color w:val="000000"/>
          <w:sz w:val="22"/>
          <w:szCs w:val="22"/>
        </w:rPr>
        <w:t>ЭКСПЛИКАЦИЯ</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19003F" w:rsidRPr="00FC487C" w:rsidRDefault="0019003F" w:rsidP="0019003F">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19003F" w:rsidRPr="00FC487C" w:rsidRDefault="0019003F" w:rsidP="0019003F">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19003F" w:rsidRPr="00FC487C" w:rsidTr="00A42B47">
        <w:trPr>
          <w:cantSplit/>
          <w:trHeight w:val="685"/>
        </w:trPr>
        <w:tc>
          <w:tcPr>
            <w:tcW w:w="180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незастроенной</w:t>
            </w:r>
          </w:p>
        </w:tc>
      </w:tr>
      <w:tr w:rsidR="0019003F" w:rsidRPr="00FC487C" w:rsidTr="00A42B47">
        <w:trPr>
          <w:cantSplit/>
          <w:trHeight w:val="718"/>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1800" w:type="dxa"/>
            <w:gridSpan w:val="2"/>
            <w:vMerge/>
          </w:tcPr>
          <w:p w:rsidR="0019003F" w:rsidRPr="00FC487C" w:rsidRDefault="0019003F" w:rsidP="00A42B47">
            <w:pPr>
              <w:spacing w:line="276" w:lineRule="auto"/>
              <w:rPr>
                <w:color w:val="000000"/>
              </w:rPr>
            </w:pP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Проезжая</w:t>
            </w:r>
          </w:p>
          <w:p w:rsidR="0019003F" w:rsidRPr="00FC487C" w:rsidRDefault="0019003F" w:rsidP="00A42B47">
            <w:pPr>
              <w:spacing w:line="276" w:lineRule="auto"/>
              <w:jc w:val="center"/>
              <w:rPr>
                <w:color w:val="000000"/>
              </w:rPr>
            </w:pPr>
            <w:r w:rsidRPr="00FC487C">
              <w:rPr>
                <w:color w:val="000000"/>
                <w:sz w:val="22"/>
                <w:szCs w:val="22"/>
              </w:rPr>
              <w:t>часть,</w:t>
            </w:r>
          </w:p>
          <w:p w:rsidR="0019003F" w:rsidRPr="00FC487C" w:rsidRDefault="0019003F" w:rsidP="00A42B47">
            <w:pPr>
              <w:spacing w:line="276" w:lineRule="auto"/>
              <w:jc w:val="center"/>
              <w:rPr>
                <w:color w:val="000000"/>
              </w:rPr>
            </w:pPr>
            <w:r w:rsidRPr="00FC487C">
              <w:rPr>
                <w:color w:val="000000"/>
                <w:sz w:val="22"/>
                <w:szCs w:val="22"/>
              </w:rPr>
              <w:t>дороги,</w:t>
            </w:r>
          </w:p>
          <w:p w:rsidR="0019003F" w:rsidRPr="00FC487C" w:rsidRDefault="0019003F" w:rsidP="00A42B47">
            <w:pPr>
              <w:spacing w:line="276" w:lineRule="auto"/>
              <w:jc w:val="center"/>
              <w:rPr>
                <w:color w:val="000000"/>
              </w:rPr>
            </w:pPr>
            <w:r w:rsidRPr="00FC487C">
              <w:rPr>
                <w:color w:val="000000"/>
                <w:sz w:val="22"/>
                <w:szCs w:val="22"/>
              </w:rPr>
              <w:t>улицы,</w:t>
            </w:r>
          </w:p>
          <w:p w:rsidR="0019003F" w:rsidRPr="00FC487C" w:rsidRDefault="0019003F" w:rsidP="00A42B47">
            <w:pPr>
              <w:spacing w:line="276" w:lineRule="auto"/>
              <w:jc w:val="center"/>
              <w:rPr>
                <w:color w:val="000000"/>
              </w:rPr>
            </w:pPr>
            <w:r w:rsidRPr="00FC487C">
              <w:rPr>
                <w:color w:val="000000"/>
                <w:sz w:val="22"/>
                <w:szCs w:val="22"/>
              </w:rPr>
              <w:t>проспекты</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Ж.д</w:t>
            </w:r>
          </w:p>
          <w:p w:rsidR="0019003F" w:rsidRPr="00FC487C" w:rsidRDefault="0019003F" w:rsidP="00A42B47">
            <w:pPr>
              <w:spacing w:line="276" w:lineRule="auto"/>
              <w:rPr>
                <w:color w:val="000000"/>
              </w:rPr>
            </w:pPr>
            <w:r w:rsidRPr="00FC487C">
              <w:rPr>
                <w:color w:val="000000"/>
                <w:sz w:val="22"/>
                <w:szCs w:val="22"/>
              </w:rPr>
              <w:t>пути</w:t>
            </w:r>
          </w:p>
        </w:tc>
        <w:tc>
          <w:tcPr>
            <w:tcW w:w="1080" w:type="dxa"/>
            <w:vMerge w:val="restart"/>
          </w:tcPr>
          <w:p w:rsidR="0019003F" w:rsidRPr="00FC487C" w:rsidRDefault="0019003F" w:rsidP="00A42B47">
            <w:pPr>
              <w:spacing w:line="276" w:lineRule="auto"/>
              <w:rPr>
                <w:color w:val="000000"/>
              </w:rPr>
            </w:pPr>
            <w:r w:rsidRPr="00FC487C">
              <w:rPr>
                <w:color w:val="000000"/>
                <w:sz w:val="22"/>
                <w:szCs w:val="22"/>
              </w:rPr>
              <w:t>Тротуары</w:t>
            </w:r>
          </w:p>
          <w:p w:rsidR="0019003F" w:rsidRPr="00FC487C" w:rsidRDefault="0019003F" w:rsidP="00A42B47">
            <w:pPr>
              <w:spacing w:line="276" w:lineRule="auto"/>
              <w:rPr>
                <w:color w:val="000000"/>
              </w:rPr>
            </w:pPr>
            <w:r w:rsidRPr="00FC487C">
              <w:rPr>
                <w:color w:val="000000"/>
                <w:sz w:val="22"/>
                <w:szCs w:val="22"/>
              </w:rPr>
              <w:t>дорожки</w:t>
            </w:r>
          </w:p>
          <w:p w:rsidR="0019003F" w:rsidRPr="00FC487C" w:rsidRDefault="0019003F" w:rsidP="00A42B47">
            <w:pPr>
              <w:spacing w:line="276" w:lineRule="auto"/>
              <w:rPr>
                <w:color w:val="000000"/>
              </w:rPr>
            </w:pPr>
            <w:r w:rsidRPr="00FC487C">
              <w:rPr>
                <w:color w:val="000000"/>
                <w:sz w:val="22"/>
                <w:szCs w:val="22"/>
              </w:rPr>
              <w:t>дворовые</w:t>
            </w:r>
          </w:p>
          <w:p w:rsidR="0019003F" w:rsidRPr="00FC487C" w:rsidRDefault="0019003F" w:rsidP="00A42B47">
            <w:pPr>
              <w:spacing w:line="276" w:lineRule="auto"/>
              <w:rPr>
                <w:color w:val="000000"/>
              </w:rPr>
            </w:pPr>
            <w:r w:rsidRPr="00FC487C">
              <w:rPr>
                <w:color w:val="000000"/>
                <w:sz w:val="22"/>
                <w:szCs w:val="22"/>
              </w:rPr>
              <w:t>площадки</w:t>
            </w:r>
          </w:p>
        </w:tc>
        <w:tc>
          <w:tcPr>
            <w:tcW w:w="2160" w:type="dxa"/>
            <w:gridSpan w:val="2"/>
          </w:tcPr>
          <w:p w:rsidR="0019003F" w:rsidRPr="00FC487C" w:rsidRDefault="0019003F"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Полоса</w:t>
            </w:r>
          </w:p>
          <w:p w:rsidR="0019003F" w:rsidRPr="00FC487C" w:rsidRDefault="0019003F" w:rsidP="00A42B47">
            <w:pPr>
              <w:spacing w:line="276" w:lineRule="auto"/>
              <w:jc w:val="center"/>
              <w:rPr>
                <w:color w:val="000000"/>
              </w:rPr>
            </w:pPr>
            <w:r w:rsidRPr="00FC487C">
              <w:rPr>
                <w:color w:val="000000"/>
                <w:sz w:val="22"/>
                <w:szCs w:val="22"/>
              </w:rPr>
              <w:t>отвода</w:t>
            </w:r>
          </w:p>
          <w:p w:rsidR="0019003F" w:rsidRPr="00FC487C" w:rsidRDefault="0019003F" w:rsidP="00A42B47">
            <w:pPr>
              <w:spacing w:line="276" w:lineRule="auto"/>
              <w:jc w:val="center"/>
              <w:rPr>
                <w:color w:val="000000"/>
              </w:rPr>
            </w:pPr>
            <w:r w:rsidRPr="00FC487C">
              <w:rPr>
                <w:color w:val="000000"/>
                <w:sz w:val="22"/>
                <w:szCs w:val="22"/>
              </w:rPr>
              <w:t>под ЛЭП,</w:t>
            </w:r>
          </w:p>
          <w:p w:rsidR="0019003F" w:rsidRPr="00FC487C" w:rsidRDefault="0019003F" w:rsidP="00A42B47">
            <w:pPr>
              <w:spacing w:line="276" w:lineRule="auto"/>
              <w:jc w:val="center"/>
              <w:rPr>
                <w:color w:val="000000"/>
              </w:rPr>
            </w:pPr>
            <w:r w:rsidRPr="00FC487C">
              <w:rPr>
                <w:color w:val="000000"/>
                <w:sz w:val="22"/>
                <w:szCs w:val="22"/>
              </w:rPr>
              <w:t>тел. связи</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 xml:space="preserve">Дамбы, </w:t>
            </w:r>
          </w:p>
          <w:p w:rsidR="0019003F" w:rsidRPr="00FC487C" w:rsidRDefault="0019003F" w:rsidP="00A42B47">
            <w:pPr>
              <w:spacing w:line="276" w:lineRule="auto"/>
              <w:rPr>
                <w:color w:val="000000"/>
              </w:rPr>
            </w:pPr>
            <w:r w:rsidRPr="00FC487C">
              <w:rPr>
                <w:color w:val="000000"/>
                <w:sz w:val="22"/>
                <w:szCs w:val="22"/>
              </w:rPr>
              <w:t>насыпи</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Зеленые</w:t>
            </w:r>
          </w:p>
          <w:p w:rsidR="0019003F" w:rsidRPr="00FC487C" w:rsidRDefault="0019003F" w:rsidP="00A42B47">
            <w:pPr>
              <w:spacing w:line="276" w:lineRule="auto"/>
              <w:jc w:val="center"/>
              <w:rPr>
                <w:color w:val="000000"/>
              </w:rPr>
            </w:pPr>
            <w:r w:rsidRPr="00FC487C">
              <w:rPr>
                <w:color w:val="000000"/>
                <w:sz w:val="22"/>
                <w:szCs w:val="22"/>
              </w:rPr>
              <w:t>насажде-</w:t>
            </w:r>
          </w:p>
          <w:p w:rsidR="0019003F" w:rsidRPr="00FC487C" w:rsidRDefault="0019003F" w:rsidP="00A42B47">
            <w:pPr>
              <w:spacing w:line="276" w:lineRule="auto"/>
              <w:jc w:val="center"/>
              <w:rPr>
                <w:color w:val="000000"/>
              </w:rPr>
            </w:pPr>
            <w:r w:rsidRPr="00FC487C">
              <w:rPr>
                <w:color w:val="000000"/>
                <w:sz w:val="22"/>
                <w:szCs w:val="22"/>
              </w:rPr>
              <w:t>ния</w:t>
            </w:r>
          </w:p>
        </w:tc>
        <w:tc>
          <w:tcPr>
            <w:tcW w:w="900" w:type="dxa"/>
            <w:vMerge w:val="restart"/>
          </w:tcPr>
          <w:p w:rsidR="0019003F" w:rsidRPr="00FC487C" w:rsidRDefault="0019003F" w:rsidP="00A42B47">
            <w:pPr>
              <w:spacing w:line="276" w:lineRule="auto"/>
              <w:rPr>
                <w:color w:val="000000"/>
              </w:rPr>
            </w:pPr>
            <w:r w:rsidRPr="00FC487C">
              <w:rPr>
                <w:color w:val="000000"/>
                <w:sz w:val="22"/>
                <w:szCs w:val="22"/>
              </w:rPr>
              <w:t>Водные</w:t>
            </w:r>
          </w:p>
          <w:p w:rsidR="0019003F" w:rsidRPr="00FC487C" w:rsidRDefault="0019003F" w:rsidP="00A42B47">
            <w:pPr>
              <w:spacing w:line="276" w:lineRule="auto"/>
              <w:rPr>
                <w:color w:val="000000"/>
              </w:rPr>
            </w:pPr>
            <w:r w:rsidRPr="00FC487C">
              <w:rPr>
                <w:color w:val="000000"/>
                <w:sz w:val="22"/>
                <w:szCs w:val="22"/>
              </w:rPr>
              <w:t>объекты</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Сельхоз</w:t>
            </w:r>
          </w:p>
          <w:p w:rsidR="0019003F" w:rsidRPr="00FC487C" w:rsidRDefault="0019003F" w:rsidP="00A42B47">
            <w:pPr>
              <w:spacing w:line="276" w:lineRule="auto"/>
              <w:jc w:val="center"/>
              <w:rPr>
                <w:color w:val="000000"/>
              </w:rPr>
            </w:pPr>
            <w:r w:rsidRPr="00FC487C">
              <w:rPr>
                <w:color w:val="000000"/>
                <w:sz w:val="22"/>
                <w:szCs w:val="22"/>
              </w:rPr>
              <w:t>угодия</w:t>
            </w:r>
          </w:p>
        </w:tc>
        <w:tc>
          <w:tcPr>
            <w:tcW w:w="1114" w:type="dxa"/>
            <w:vMerge w:val="restart"/>
          </w:tcPr>
          <w:p w:rsidR="0019003F" w:rsidRPr="00FC487C" w:rsidRDefault="0019003F" w:rsidP="00A42B47">
            <w:pPr>
              <w:spacing w:line="276" w:lineRule="auto"/>
              <w:jc w:val="center"/>
              <w:rPr>
                <w:color w:val="000000"/>
              </w:rPr>
            </w:pPr>
            <w:r w:rsidRPr="00FC487C">
              <w:rPr>
                <w:color w:val="000000"/>
                <w:sz w:val="22"/>
                <w:szCs w:val="22"/>
              </w:rPr>
              <w:t>Другие</w:t>
            </w:r>
          </w:p>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роенные</w:t>
            </w:r>
          </w:p>
          <w:p w:rsidR="0019003F" w:rsidRPr="00FC487C" w:rsidRDefault="0019003F" w:rsidP="00A42B47">
            <w:pPr>
              <w:spacing w:line="276" w:lineRule="auto"/>
              <w:jc w:val="center"/>
              <w:rPr>
                <w:color w:val="000000"/>
              </w:rPr>
            </w:pPr>
            <w:r w:rsidRPr="00FC487C">
              <w:rPr>
                <w:color w:val="000000"/>
                <w:sz w:val="22"/>
                <w:szCs w:val="22"/>
              </w:rPr>
              <w:t>террито-</w:t>
            </w:r>
          </w:p>
          <w:p w:rsidR="0019003F" w:rsidRPr="00FC487C" w:rsidRDefault="0019003F" w:rsidP="00A42B47">
            <w:pPr>
              <w:spacing w:line="276" w:lineRule="auto"/>
              <w:jc w:val="center"/>
              <w:rPr>
                <w:color w:val="000000"/>
              </w:rPr>
            </w:pPr>
            <w:r w:rsidRPr="00FC487C">
              <w:rPr>
                <w:color w:val="000000"/>
                <w:sz w:val="22"/>
                <w:szCs w:val="22"/>
              </w:rPr>
              <w:t>рии</w:t>
            </w:r>
          </w:p>
        </w:tc>
      </w:tr>
      <w:tr w:rsidR="0019003F" w:rsidRPr="00FC487C" w:rsidTr="00A42B47">
        <w:trPr>
          <w:cantSplit/>
          <w:trHeight w:val="1056"/>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r w:rsidRPr="00FC487C">
              <w:rPr>
                <w:color w:val="000000"/>
                <w:sz w:val="22"/>
                <w:szCs w:val="22"/>
              </w:rPr>
              <w:t>Застрое-</w:t>
            </w:r>
          </w:p>
          <w:p w:rsidR="0019003F" w:rsidRPr="00FC487C" w:rsidRDefault="0019003F" w:rsidP="00A42B47">
            <w:pPr>
              <w:spacing w:line="276" w:lineRule="auto"/>
              <w:jc w:val="center"/>
              <w:rPr>
                <w:color w:val="000000"/>
              </w:rPr>
            </w:pPr>
            <w:r w:rsidRPr="00FC487C">
              <w:rPr>
                <w:color w:val="000000"/>
                <w:sz w:val="22"/>
                <w:szCs w:val="22"/>
              </w:rPr>
              <w:t>но</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роено</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jc w:val="center"/>
              <w:rPr>
                <w:color w:val="000000"/>
              </w:rPr>
            </w:pPr>
            <w:r w:rsidRPr="00FC487C">
              <w:rPr>
                <w:color w:val="000000"/>
                <w:sz w:val="22"/>
                <w:szCs w:val="22"/>
              </w:rPr>
              <w:t>Детские</w:t>
            </w:r>
          </w:p>
          <w:p w:rsidR="0019003F" w:rsidRPr="00FC487C" w:rsidRDefault="0019003F" w:rsidP="00A42B47">
            <w:pPr>
              <w:spacing w:line="276" w:lineRule="auto"/>
              <w:jc w:val="center"/>
              <w:rPr>
                <w:color w:val="000000"/>
              </w:rPr>
            </w:pPr>
            <w:r w:rsidRPr="00FC487C">
              <w:rPr>
                <w:color w:val="000000"/>
                <w:sz w:val="22"/>
                <w:szCs w:val="22"/>
              </w:rPr>
              <w:t>спортивные</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Хозяй-</w:t>
            </w:r>
          </w:p>
          <w:p w:rsidR="0019003F" w:rsidRPr="00FC487C" w:rsidRDefault="0019003F" w:rsidP="00A42B47">
            <w:pPr>
              <w:spacing w:line="276" w:lineRule="auto"/>
              <w:jc w:val="center"/>
              <w:rPr>
                <w:color w:val="000000"/>
              </w:rPr>
            </w:pPr>
            <w:r w:rsidRPr="00FC487C">
              <w:rPr>
                <w:color w:val="000000"/>
                <w:sz w:val="22"/>
                <w:szCs w:val="22"/>
              </w:rPr>
              <w:t>ствен-</w:t>
            </w:r>
          </w:p>
          <w:p w:rsidR="0019003F" w:rsidRPr="00FC487C" w:rsidRDefault="0019003F" w:rsidP="00A42B47">
            <w:pPr>
              <w:spacing w:line="276" w:lineRule="auto"/>
              <w:jc w:val="center"/>
              <w:rPr>
                <w:color w:val="000000"/>
              </w:rPr>
            </w:pPr>
            <w:r w:rsidRPr="00FC487C">
              <w:rPr>
                <w:color w:val="000000"/>
                <w:sz w:val="22"/>
                <w:szCs w:val="22"/>
              </w:rPr>
              <w:t>ные</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90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114" w:type="dxa"/>
            <w:vMerge/>
          </w:tcPr>
          <w:p w:rsidR="0019003F" w:rsidRPr="00FC487C" w:rsidRDefault="0019003F" w:rsidP="00A42B47">
            <w:pPr>
              <w:spacing w:line="276" w:lineRule="auto"/>
              <w:rPr>
                <w:color w:val="000000"/>
              </w:rPr>
            </w:pPr>
          </w:p>
        </w:tc>
      </w:tr>
      <w:tr w:rsidR="0019003F" w:rsidRPr="00FC487C" w:rsidTr="00A42B47">
        <w:trPr>
          <w:trHeight w:val="905"/>
        </w:trPr>
        <w:tc>
          <w:tcPr>
            <w:tcW w:w="1809" w:type="dxa"/>
          </w:tcPr>
          <w:p w:rsidR="0019003F" w:rsidRPr="00FC487C" w:rsidRDefault="0019003F" w:rsidP="00A42B47">
            <w:pPr>
              <w:spacing w:line="276" w:lineRule="auto"/>
              <w:jc w:val="center"/>
              <w:rPr>
                <w:color w:val="000000"/>
              </w:rPr>
            </w:pPr>
          </w:p>
        </w:tc>
        <w:tc>
          <w:tcPr>
            <w:tcW w:w="999"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114" w:type="dxa"/>
          </w:tcPr>
          <w:p w:rsidR="0019003F" w:rsidRPr="00FC487C" w:rsidRDefault="0019003F" w:rsidP="00A42B47">
            <w:pPr>
              <w:spacing w:line="276" w:lineRule="auto"/>
              <w:rPr>
                <w:color w:val="000000"/>
              </w:rPr>
            </w:pPr>
          </w:p>
        </w:tc>
      </w:tr>
    </w:tbl>
    <w:p w:rsidR="0019003F" w:rsidRPr="00FC487C" w:rsidRDefault="0019003F" w:rsidP="0019003F">
      <w:pPr>
        <w:spacing w:line="276" w:lineRule="auto"/>
        <w:rPr>
          <w:color w:val="000000"/>
          <w:sz w:val="22"/>
          <w:szCs w:val="22"/>
        </w:rPr>
      </w:pP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pStyle w:val="a6"/>
        <w:spacing w:line="276" w:lineRule="auto"/>
        <w:rPr>
          <w:sz w:val="22"/>
          <w:szCs w:val="22"/>
        </w:rPr>
      </w:pPr>
    </w:p>
    <w:p w:rsidR="0019003F" w:rsidRPr="00FC487C" w:rsidRDefault="0019003F" w:rsidP="0019003F">
      <w:pPr>
        <w:spacing w:line="276" w:lineRule="auto"/>
        <w:jc w:val="right"/>
        <w:rPr>
          <w:color w:val="000000"/>
          <w:sz w:val="22"/>
          <w:szCs w:val="22"/>
        </w:rPr>
        <w:sectPr w:rsidR="0019003F" w:rsidRPr="00FC487C" w:rsidSect="004100A2">
          <w:pgSz w:w="16838" w:h="11906" w:orient="landscape"/>
          <w:pgMar w:top="851" w:right="720" w:bottom="567" w:left="851"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3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19003F" w:rsidRPr="00FC487C" w:rsidRDefault="0019003F" w:rsidP="0019003F">
      <w:pPr>
        <w:spacing w:line="276" w:lineRule="auto"/>
        <w:rPr>
          <w:color w:val="000000"/>
          <w:sz w:val="22"/>
          <w:szCs w:val="22"/>
        </w:rPr>
      </w:pP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19003F" w:rsidRPr="00FC487C" w:rsidRDefault="0019003F" w:rsidP="0019003F">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19003F" w:rsidRPr="00FC487C" w:rsidRDefault="0019003F" w:rsidP="0019003F">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19003F" w:rsidRPr="00FC487C" w:rsidRDefault="0019003F" w:rsidP="0019003F">
      <w:pPr>
        <w:pStyle w:val="2"/>
        <w:spacing w:after="0" w:line="276" w:lineRule="auto"/>
        <w:rPr>
          <w:color w:val="000000"/>
          <w:sz w:val="22"/>
          <w:szCs w:val="22"/>
        </w:rPr>
      </w:pPr>
    </w:p>
    <w:p w:rsidR="0019003F" w:rsidRPr="00FC487C" w:rsidRDefault="0019003F" w:rsidP="0019003F">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19003F" w:rsidRPr="00FC487C" w:rsidRDefault="0019003F" w:rsidP="0019003F">
      <w:pPr>
        <w:pStyle w:val="2"/>
        <w:spacing w:after="0" w:line="276" w:lineRule="auto"/>
        <w:rPr>
          <w:color w:val="000000"/>
          <w:sz w:val="22"/>
          <w:szCs w:val="22"/>
        </w:rPr>
      </w:pPr>
    </w:p>
    <w:p w:rsidR="0019003F" w:rsidRPr="00FC487C" w:rsidRDefault="0019003F" w:rsidP="0019003F">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Сдал:</w:t>
      </w:r>
    </w:p>
    <w:p w:rsidR="0019003F" w:rsidRPr="00FC487C" w:rsidRDefault="0019003F" w:rsidP="0019003F">
      <w:pPr>
        <w:spacing w:line="276" w:lineRule="auto"/>
        <w:rPr>
          <w:color w:val="000000"/>
          <w:sz w:val="22"/>
          <w:szCs w:val="22"/>
        </w:rPr>
      </w:pPr>
      <w:r w:rsidRPr="00FC487C">
        <w:rPr>
          <w:color w:val="000000"/>
          <w:sz w:val="22"/>
          <w:szCs w:val="22"/>
        </w:rPr>
        <w:t xml:space="preserve">«Арендодатель»: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Принял:</w:t>
      </w:r>
    </w:p>
    <w:p w:rsidR="0019003F" w:rsidRPr="00FC487C" w:rsidRDefault="0019003F" w:rsidP="0019003F">
      <w:pPr>
        <w:spacing w:line="276" w:lineRule="auto"/>
        <w:rPr>
          <w:color w:val="000000"/>
          <w:sz w:val="22"/>
          <w:szCs w:val="22"/>
        </w:rPr>
      </w:pPr>
      <w:r w:rsidRPr="00FC487C">
        <w:rPr>
          <w:color w:val="000000"/>
          <w:sz w:val="22"/>
          <w:szCs w:val="22"/>
        </w:rPr>
        <w:t xml:space="preserve">«Арендатор»: </w:t>
      </w:r>
    </w:p>
    <w:p w:rsidR="0019003F" w:rsidRPr="00FC487C" w:rsidRDefault="0019003F" w:rsidP="0019003F">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jc w:val="right"/>
        <w:rPr>
          <w:sz w:val="22"/>
          <w:szCs w:val="22"/>
        </w:rPr>
      </w:pPr>
      <w:r w:rsidRPr="00FC487C">
        <w:rPr>
          <w:sz w:val="22"/>
          <w:szCs w:val="22"/>
        </w:rPr>
        <w:t>№ _____ от _______________________</w:t>
      </w:r>
    </w:p>
    <w:p w:rsidR="0019003F" w:rsidRPr="00FC487C" w:rsidRDefault="0019003F" w:rsidP="0019003F">
      <w:pPr>
        <w:jc w:val="right"/>
        <w:rPr>
          <w:sz w:val="22"/>
          <w:szCs w:val="22"/>
        </w:rPr>
      </w:pPr>
    </w:p>
    <w:p w:rsidR="0019003F" w:rsidRPr="00FC487C" w:rsidRDefault="0019003F" w:rsidP="0019003F">
      <w:pPr>
        <w:jc w:val="center"/>
        <w:rPr>
          <w:sz w:val="22"/>
          <w:szCs w:val="22"/>
        </w:rPr>
      </w:pPr>
    </w:p>
    <w:p w:rsidR="0019003F" w:rsidRPr="00FC487C" w:rsidRDefault="0019003F" w:rsidP="0019003F">
      <w:pPr>
        <w:jc w:val="center"/>
        <w:rPr>
          <w:sz w:val="22"/>
          <w:szCs w:val="22"/>
        </w:rPr>
      </w:pPr>
      <w:r w:rsidRPr="00FC487C">
        <w:rPr>
          <w:sz w:val="22"/>
          <w:szCs w:val="22"/>
        </w:rPr>
        <w:t>СОГЛАСИЕ</w:t>
      </w:r>
    </w:p>
    <w:p w:rsidR="0019003F" w:rsidRPr="00FC487C" w:rsidRDefault="0019003F" w:rsidP="0019003F">
      <w:pPr>
        <w:jc w:val="center"/>
        <w:rPr>
          <w:sz w:val="22"/>
          <w:szCs w:val="22"/>
        </w:rPr>
      </w:pPr>
      <w:r w:rsidRPr="00FC487C">
        <w:rPr>
          <w:sz w:val="22"/>
          <w:szCs w:val="22"/>
        </w:rPr>
        <w:t>на обработку персональных данных</w:t>
      </w:r>
    </w:p>
    <w:p w:rsidR="0019003F" w:rsidRPr="00FC487C" w:rsidRDefault="0019003F" w:rsidP="0019003F">
      <w:pPr>
        <w:jc w:val="center"/>
        <w:rPr>
          <w:sz w:val="22"/>
          <w:szCs w:val="22"/>
        </w:rPr>
      </w:pPr>
    </w:p>
    <w:p w:rsidR="0019003F" w:rsidRPr="00FC487C" w:rsidRDefault="0019003F" w:rsidP="0019003F">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19003F" w:rsidRPr="00FC487C" w:rsidRDefault="0019003F" w:rsidP="0019003F">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19003F" w:rsidRPr="00FC487C" w:rsidRDefault="0019003F" w:rsidP="0019003F">
      <w:pPr>
        <w:jc w:val="both"/>
        <w:rPr>
          <w:sz w:val="22"/>
          <w:szCs w:val="22"/>
        </w:rPr>
      </w:pPr>
      <w:r w:rsidRPr="00FC487C">
        <w:rPr>
          <w:sz w:val="22"/>
          <w:szCs w:val="22"/>
        </w:rPr>
        <w:t>_______________________                                                                        _______________________</w:t>
      </w:r>
    </w:p>
    <w:p w:rsidR="0019003F" w:rsidRPr="00FC487C" w:rsidRDefault="0019003F" w:rsidP="0019003F">
      <w:pPr>
        <w:jc w:val="both"/>
        <w:rPr>
          <w:sz w:val="22"/>
          <w:szCs w:val="22"/>
        </w:rPr>
      </w:pPr>
      <w:r w:rsidRPr="00FC487C">
        <w:rPr>
          <w:sz w:val="22"/>
          <w:szCs w:val="22"/>
        </w:rPr>
        <w:t xml:space="preserve">               (Ф.И.О.)                                                                                                      (подпись)</w:t>
      </w:r>
    </w:p>
    <w:p w:rsidR="0019003F" w:rsidRPr="00FC487C" w:rsidRDefault="0019003F" w:rsidP="0019003F">
      <w:pPr>
        <w:spacing w:line="360" w:lineRule="auto"/>
        <w:jc w:val="both"/>
        <w:rPr>
          <w:sz w:val="22"/>
          <w:szCs w:val="22"/>
        </w:rPr>
      </w:pPr>
    </w:p>
    <w:p w:rsidR="0010554C" w:rsidRPr="00631797" w:rsidRDefault="0019003F" w:rsidP="0019003F">
      <w:pPr>
        <w:rPr>
          <w:sz w:val="22"/>
          <w:szCs w:val="22"/>
        </w:rPr>
      </w:pPr>
      <w:r w:rsidRPr="00FC487C">
        <w:rPr>
          <w:sz w:val="22"/>
          <w:szCs w:val="22"/>
        </w:rPr>
        <w:t>«___»__________________202</w:t>
      </w:r>
      <w:r>
        <w:rPr>
          <w:sz w:val="22"/>
          <w:szCs w:val="22"/>
        </w:rPr>
        <w:t>4</w:t>
      </w:r>
      <w:r w:rsidRPr="00FC487C">
        <w:rPr>
          <w:sz w:val="22"/>
          <w:szCs w:val="22"/>
        </w:rPr>
        <w:t xml:space="preserve"> г.</w:t>
      </w:r>
    </w:p>
    <w:p w:rsidR="0010554C" w:rsidRPr="00FC0125" w:rsidRDefault="0010554C" w:rsidP="0010554C">
      <w:pPr>
        <w:rPr>
          <w:b/>
          <w:sz w:val="22"/>
          <w:szCs w:val="22"/>
        </w:rPr>
      </w:pPr>
    </w:p>
    <w:p w:rsidR="0010554C" w:rsidRPr="00FC0125" w:rsidRDefault="0010554C" w:rsidP="0010554C">
      <w:pPr>
        <w:rPr>
          <w:b/>
          <w:sz w:val="22"/>
          <w:szCs w:val="22"/>
        </w:rPr>
      </w:pPr>
    </w:p>
    <w:p w:rsidR="0010554C" w:rsidRDefault="0010554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0B532C" w:rsidRDefault="000B532C" w:rsidP="00F31C8A">
      <w:pPr>
        <w:rPr>
          <w:b/>
          <w:sz w:val="22"/>
          <w:szCs w:val="22"/>
        </w:rPr>
      </w:pPr>
    </w:p>
    <w:p w:rsidR="0019003F" w:rsidRPr="00E831C5" w:rsidRDefault="0019003F" w:rsidP="0019003F">
      <w:pPr>
        <w:pStyle w:val="a6"/>
        <w:jc w:val="right"/>
        <w:rPr>
          <w:b/>
          <w:sz w:val="22"/>
          <w:szCs w:val="22"/>
        </w:rPr>
      </w:pPr>
      <w:r w:rsidRPr="00E831C5">
        <w:rPr>
          <w:b/>
          <w:sz w:val="22"/>
          <w:szCs w:val="22"/>
        </w:rPr>
        <w:lastRenderedPageBreak/>
        <w:t xml:space="preserve">Проект договора Лот </w:t>
      </w:r>
      <w:r>
        <w:rPr>
          <w:b/>
          <w:sz w:val="22"/>
          <w:szCs w:val="22"/>
        </w:rPr>
        <w:t>6</w:t>
      </w:r>
    </w:p>
    <w:p w:rsidR="0019003F" w:rsidRPr="00E831C5" w:rsidRDefault="0019003F" w:rsidP="0019003F">
      <w:pPr>
        <w:pStyle w:val="a6"/>
        <w:jc w:val="right"/>
        <w:rPr>
          <w:b/>
          <w:sz w:val="22"/>
          <w:szCs w:val="22"/>
        </w:rPr>
      </w:pPr>
    </w:p>
    <w:p w:rsidR="0019003F" w:rsidRPr="00E831C5" w:rsidRDefault="0019003F" w:rsidP="0019003F">
      <w:pPr>
        <w:jc w:val="center"/>
        <w:rPr>
          <w:b/>
          <w:caps/>
          <w:sz w:val="22"/>
          <w:szCs w:val="22"/>
        </w:rPr>
      </w:pPr>
      <w:r w:rsidRPr="00E831C5">
        <w:rPr>
          <w:b/>
          <w:caps/>
          <w:sz w:val="22"/>
          <w:szCs w:val="22"/>
        </w:rPr>
        <w:t>договор аренды  №  _____</w:t>
      </w:r>
    </w:p>
    <w:p w:rsidR="0019003F" w:rsidRPr="00E831C5" w:rsidRDefault="0019003F" w:rsidP="0019003F">
      <w:pPr>
        <w:jc w:val="center"/>
        <w:rPr>
          <w:b/>
          <w:caps/>
          <w:sz w:val="22"/>
          <w:szCs w:val="22"/>
        </w:rPr>
      </w:pPr>
      <w:r w:rsidRPr="00E831C5">
        <w:rPr>
          <w:b/>
          <w:caps/>
          <w:sz w:val="22"/>
          <w:szCs w:val="22"/>
        </w:rPr>
        <w:t>находящегося в государственной собственности</w:t>
      </w:r>
    </w:p>
    <w:p w:rsidR="0019003F" w:rsidRPr="00E831C5" w:rsidRDefault="0019003F" w:rsidP="0019003F">
      <w:pPr>
        <w:jc w:val="center"/>
        <w:rPr>
          <w:b/>
          <w:caps/>
          <w:sz w:val="22"/>
          <w:szCs w:val="22"/>
        </w:rPr>
      </w:pPr>
      <w:r w:rsidRPr="00E831C5">
        <w:rPr>
          <w:b/>
          <w:caps/>
          <w:sz w:val="22"/>
          <w:szCs w:val="22"/>
        </w:rPr>
        <w:t>земельного участка</w:t>
      </w:r>
    </w:p>
    <w:p w:rsidR="0019003F" w:rsidRPr="00E831C5" w:rsidRDefault="0019003F" w:rsidP="0019003F">
      <w:pPr>
        <w:jc w:val="both"/>
        <w:rPr>
          <w:b/>
          <w:sz w:val="22"/>
          <w:szCs w:val="22"/>
        </w:rPr>
      </w:pPr>
    </w:p>
    <w:p w:rsidR="0019003F" w:rsidRPr="00E831C5" w:rsidRDefault="0019003F" w:rsidP="0019003F">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«____»________________ 202</w:t>
      </w:r>
      <w:r>
        <w:rPr>
          <w:sz w:val="22"/>
          <w:szCs w:val="22"/>
        </w:rPr>
        <w:t>4</w:t>
      </w:r>
      <w:r w:rsidRPr="00E831C5">
        <w:rPr>
          <w:sz w:val="22"/>
          <w:szCs w:val="22"/>
        </w:rPr>
        <w:t xml:space="preserve"> г.</w:t>
      </w:r>
    </w:p>
    <w:p w:rsidR="0019003F" w:rsidRPr="00E831C5" w:rsidRDefault="0019003F" w:rsidP="0019003F">
      <w:pPr>
        <w:jc w:val="both"/>
        <w:rPr>
          <w:sz w:val="22"/>
          <w:szCs w:val="22"/>
        </w:rPr>
      </w:pPr>
      <w:r w:rsidRPr="00E831C5">
        <w:rPr>
          <w:sz w:val="22"/>
          <w:szCs w:val="22"/>
        </w:rPr>
        <w:t xml:space="preserve"> </w:t>
      </w:r>
    </w:p>
    <w:p w:rsidR="0019003F" w:rsidRPr="00E831C5" w:rsidRDefault="0019003F" w:rsidP="0019003F">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19003F" w:rsidRPr="00E831C5" w:rsidRDefault="0019003F" w:rsidP="0019003F">
      <w:pPr>
        <w:jc w:val="both"/>
        <w:rPr>
          <w:sz w:val="22"/>
          <w:szCs w:val="22"/>
        </w:rPr>
      </w:pPr>
      <w:r w:rsidRPr="00E831C5">
        <w:rPr>
          <w:sz w:val="22"/>
          <w:szCs w:val="22"/>
        </w:rPr>
        <w:t xml:space="preserve">___________________________________________________________________________________,  </w:t>
      </w:r>
    </w:p>
    <w:p w:rsidR="0019003F" w:rsidRPr="00E831C5" w:rsidRDefault="0019003F" w:rsidP="0019003F">
      <w:pPr>
        <w:ind w:firstLine="360"/>
        <w:jc w:val="center"/>
        <w:rPr>
          <w:sz w:val="22"/>
          <w:szCs w:val="22"/>
        </w:rPr>
      </w:pPr>
      <w:r w:rsidRPr="00E831C5">
        <w:rPr>
          <w:sz w:val="22"/>
          <w:szCs w:val="22"/>
        </w:rPr>
        <w:t>(Фамилия, Имя, Отчество, наименование юридического лица )</w:t>
      </w:r>
    </w:p>
    <w:p w:rsidR="0019003F" w:rsidRPr="00E831C5" w:rsidRDefault="0019003F" w:rsidP="0019003F">
      <w:pPr>
        <w:ind w:firstLine="360"/>
        <w:jc w:val="both"/>
        <w:rPr>
          <w:sz w:val="22"/>
          <w:szCs w:val="22"/>
        </w:rPr>
      </w:pPr>
    </w:p>
    <w:p w:rsidR="0019003F" w:rsidRPr="00E831C5" w:rsidRDefault="0019003F" w:rsidP="0019003F">
      <w:pPr>
        <w:jc w:val="both"/>
        <w:rPr>
          <w:sz w:val="22"/>
          <w:szCs w:val="22"/>
        </w:rPr>
      </w:pPr>
      <w:r w:rsidRPr="00E831C5">
        <w:rPr>
          <w:sz w:val="22"/>
          <w:szCs w:val="22"/>
        </w:rPr>
        <w:t>именуемый в дальнейшем «Арендатор», зарегистрированный (ая) по адресу: __________________,</w:t>
      </w:r>
    </w:p>
    <w:p w:rsidR="0019003F" w:rsidRPr="00E831C5" w:rsidRDefault="0019003F" w:rsidP="0019003F">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19003F" w:rsidRPr="00E831C5" w:rsidRDefault="0019003F" w:rsidP="0019003F">
      <w:pPr>
        <w:numPr>
          <w:ilvl w:val="0"/>
          <w:numId w:val="2"/>
        </w:numPr>
        <w:jc w:val="center"/>
        <w:rPr>
          <w:b/>
          <w:caps/>
          <w:sz w:val="22"/>
          <w:szCs w:val="22"/>
        </w:rPr>
      </w:pPr>
      <w:r w:rsidRPr="00E831C5">
        <w:rPr>
          <w:b/>
          <w:caps/>
          <w:sz w:val="22"/>
          <w:szCs w:val="22"/>
        </w:rPr>
        <w:t>Предмет договора</w:t>
      </w:r>
    </w:p>
    <w:p w:rsidR="0019003F" w:rsidRPr="00E831C5" w:rsidRDefault="0019003F" w:rsidP="0019003F">
      <w:pPr>
        <w:autoSpaceDE w:val="0"/>
        <w:autoSpaceDN w:val="0"/>
        <w:adjustRightInd w:val="0"/>
        <w:ind w:firstLine="540"/>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Pr>
          <w:sz w:val="22"/>
          <w:szCs w:val="22"/>
        </w:rPr>
        <w:t>4</w:t>
      </w:r>
      <w:r w:rsidRPr="00E831C5">
        <w:rPr>
          <w:sz w:val="22"/>
          <w:szCs w:val="22"/>
        </w:rPr>
        <w:t xml:space="preserve">г., Арендодатель предоставляет, а Арендатор принимает по </w:t>
      </w:r>
      <w:hyperlink r:id="rId80"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Челябинская область, район Увельский, п.</w:t>
      </w:r>
      <w:r>
        <w:rPr>
          <w:sz w:val="22"/>
          <w:szCs w:val="22"/>
        </w:rPr>
        <w:t xml:space="preserve"> </w:t>
      </w:r>
      <w:r w:rsidRPr="00E831C5">
        <w:rPr>
          <w:sz w:val="22"/>
          <w:szCs w:val="22"/>
        </w:rPr>
        <w:t>Увельский, ул.</w:t>
      </w:r>
      <w:r>
        <w:rPr>
          <w:sz w:val="22"/>
          <w:szCs w:val="22"/>
        </w:rPr>
        <w:t>Приозерная</w:t>
      </w:r>
      <w:r w:rsidRPr="00E831C5">
        <w:rPr>
          <w:sz w:val="22"/>
          <w:szCs w:val="22"/>
        </w:rPr>
        <w:t>, д.</w:t>
      </w:r>
      <w:r>
        <w:rPr>
          <w:sz w:val="22"/>
          <w:szCs w:val="22"/>
        </w:rPr>
        <w:t>53</w:t>
      </w:r>
      <w:r w:rsidRPr="00E831C5">
        <w:rPr>
          <w:sz w:val="22"/>
          <w:szCs w:val="22"/>
        </w:rPr>
        <w:t>, общей площадью 12</w:t>
      </w:r>
      <w:r>
        <w:rPr>
          <w:sz w:val="22"/>
          <w:szCs w:val="22"/>
        </w:rPr>
        <w:t>16</w:t>
      </w:r>
      <w:r w:rsidRPr="00E831C5">
        <w:rPr>
          <w:sz w:val="22"/>
          <w:szCs w:val="22"/>
        </w:rPr>
        <w:t xml:space="preserve"> кв.м., для индивидуального жилищного  строительства. </w:t>
      </w:r>
    </w:p>
    <w:p w:rsidR="0019003F" w:rsidRPr="00E831C5" w:rsidRDefault="0019003F" w:rsidP="0019003F">
      <w:pPr>
        <w:autoSpaceDE w:val="0"/>
        <w:autoSpaceDN w:val="0"/>
        <w:adjustRightInd w:val="0"/>
        <w:jc w:val="both"/>
        <w:rPr>
          <w:sz w:val="22"/>
          <w:szCs w:val="22"/>
          <w:u w:val="single"/>
        </w:rPr>
      </w:pPr>
      <w:r w:rsidRPr="00E831C5">
        <w:rPr>
          <w:sz w:val="22"/>
          <w:szCs w:val="22"/>
          <w:u w:val="single"/>
        </w:rPr>
        <w:t xml:space="preserve">Характеристики земельного участка: </w:t>
      </w:r>
    </w:p>
    <w:p w:rsidR="0019003F" w:rsidRPr="00E831C5" w:rsidRDefault="0019003F" w:rsidP="0019003F">
      <w:pPr>
        <w:autoSpaceDE w:val="0"/>
        <w:autoSpaceDN w:val="0"/>
        <w:adjustRightInd w:val="0"/>
        <w:jc w:val="both"/>
        <w:rPr>
          <w:sz w:val="22"/>
          <w:szCs w:val="22"/>
        </w:rPr>
      </w:pPr>
      <w:r w:rsidRPr="00E831C5">
        <w:rPr>
          <w:sz w:val="22"/>
          <w:szCs w:val="22"/>
        </w:rPr>
        <w:t>Кадастровый номер 74:21:0301001:1</w:t>
      </w:r>
      <w:r>
        <w:rPr>
          <w:sz w:val="22"/>
          <w:szCs w:val="22"/>
        </w:rPr>
        <w:t>59</w:t>
      </w:r>
      <w:r w:rsidRPr="00E831C5">
        <w:rPr>
          <w:sz w:val="22"/>
          <w:szCs w:val="22"/>
        </w:rPr>
        <w:t>.</w:t>
      </w:r>
    </w:p>
    <w:p w:rsidR="0019003F" w:rsidRPr="00E831C5" w:rsidRDefault="0019003F" w:rsidP="0019003F">
      <w:pPr>
        <w:autoSpaceDE w:val="0"/>
        <w:autoSpaceDN w:val="0"/>
        <w:adjustRightInd w:val="0"/>
        <w:jc w:val="both"/>
        <w:rPr>
          <w:sz w:val="22"/>
          <w:szCs w:val="22"/>
        </w:rPr>
      </w:pPr>
      <w:r w:rsidRPr="00E831C5">
        <w:rPr>
          <w:sz w:val="22"/>
          <w:szCs w:val="22"/>
        </w:rPr>
        <w:t>Разрешенное использование – для индивидуального жилищного строительства;</w:t>
      </w:r>
    </w:p>
    <w:p w:rsidR="0019003F" w:rsidRDefault="0019003F" w:rsidP="0019003F">
      <w:pPr>
        <w:autoSpaceDE w:val="0"/>
        <w:autoSpaceDN w:val="0"/>
        <w:adjustRightInd w:val="0"/>
        <w:jc w:val="both"/>
        <w:rPr>
          <w:sz w:val="22"/>
          <w:szCs w:val="22"/>
        </w:rPr>
      </w:pPr>
      <w:r>
        <w:rPr>
          <w:sz w:val="22"/>
          <w:szCs w:val="22"/>
        </w:rPr>
        <w:t xml:space="preserve">Целевое назначение - </w:t>
      </w:r>
      <w:r w:rsidRPr="00E831C5">
        <w:rPr>
          <w:sz w:val="22"/>
          <w:szCs w:val="22"/>
        </w:rPr>
        <w:t>индивидуально</w:t>
      </w:r>
      <w:r>
        <w:rPr>
          <w:sz w:val="22"/>
          <w:szCs w:val="22"/>
        </w:rPr>
        <w:t>е</w:t>
      </w:r>
      <w:r w:rsidRPr="00E831C5">
        <w:rPr>
          <w:sz w:val="22"/>
          <w:szCs w:val="22"/>
        </w:rPr>
        <w:t xml:space="preserve"> жилищно</w:t>
      </w:r>
      <w:r>
        <w:rPr>
          <w:sz w:val="22"/>
          <w:szCs w:val="22"/>
        </w:rPr>
        <w:t>е</w:t>
      </w:r>
      <w:r w:rsidRPr="00E831C5">
        <w:rPr>
          <w:sz w:val="22"/>
          <w:szCs w:val="22"/>
        </w:rPr>
        <w:t xml:space="preserve"> строительств</w:t>
      </w:r>
      <w:r>
        <w:rPr>
          <w:sz w:val="22"/>
          <w:szCs w:val="22"/>
        </w:rPr>
        <w:t>о</w:t>
      </w:r>
    </w:p>
    <w:p w:rsidR="0019003F" w:rsidRPr="00E831C5" w:rsidRDefault="0019003F" w:rsidP="0019003F">
      <w:pPr>
        <w:autoSpaceDE w:val="0"/>
        <w:autoSpaceDN w:val="0"/>
        <w:adjustRightInd w:val="0"/>
        <w:jc w:val="both"/>
        <w:rPr>
          <w:sz w:val="22"/>
          <w:szCs w:val="22"/>
        </w:rPr>
      </w:pPr>
      <w:r w:rsidRPr="00E831C5">
        <w:rPr>
          <w:sz w:val="22"/>
          <w:szCs w:val="22"/>
        </w:rPr>
        <w:t>Категория земель - земли населенных пунктов;</w:t>
      </w:r>
    </w:p>
    <w:p w:rsidR="0019003F" w:rsidRPr="00E831C5" w:rsidRDefault="0019003F" w:rsidP="0019003F">
      <w:pPr>
        <w:autoSpaceDE w:val="0"/>
        <w:autoSpaceDN w:val="0"/>
        <w:adjustRightInd w:val="0"/>
        <w:jc w:val="both"/>
        <w:rPr>
          <w:sz w:val="22"/>
          <w:szCs w:val="22"/>
        </w:rPr>
      </w:pPr>
      <w:r w:rsidRPr="00E831C5">
        <w:rPr>
          <w:sz w:val="22"/>
          <w:szCs w:val="22"/>
        </w:rPr>
        <w:t xml:space="preserve">На земельном участке объекты недвижимости отсутствуют. </w:t>
      </w:r>
    </w:p>
    <w:p w:rsidR="0019003F" w:rsidRPr="00E831C5" w:rsidRDefault="0019003F" w:rsidP="0019003F">
      <w:pPr>
        <w:rPr>
          <w:sz w:val="22"/>
          <w:szCs w:val="22"/>
        </w:rPr>
      </w:pPr>
      <w:r w:rsidRPr="00E831C5">
        <w:rPr>
          <w:rStyle w:val="5"/>
          <w:sz w:val="22"/>
          <w:szCs w:val="22"/>
        </w:rPr>
        <w:t>Земельный участок расположен в территориальной зоне Б1</w:t>
      </w:r>
      <w:r>
        <w:rPr>
          <w:rStyle w:val="5"/>
          <w:sz w:val="22"/>
          <w:szCs w:val="22"/>
        </w:rPr>
        <w:t xml:space="preserve"> </w:t>
      </w:r>
      <w:r w:rsidRPr="00DF2898">
        <w:t>«Зона усадебной застройки»</w:t>
      </w:r>
      <w:r w:rsidRPr="00E831C5">
        <w:rPr>
          <w:rStyle w:val="5"/>
          <w:sz w:val="22"/>
          <w:szCs w:val="22"/>
        </w:rPr>
        <w:t>.</w:t>
      </w:r>
    </w:p>
    <w:p w:rsidR="0019003F" w:rsidRPr="00E831C5" w:rsidRDefault="0019003F" w:rsidP="0019003F">
      <w:pPr>
        <w:autoSpaceDE w:val="0"/>
        <w:autoSpaceDN w:val="0"/>
        <w:adjustRightInd w:val="0"/>
        <w:jc w:val="both"/>
        <w:rPr>
          <w:sz w:val="22"/>
          <w:szCs w:val="22"/>
        </w:rPr>
      </w:pPr>
      <w:r w:rsidRPr="00E831C5">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п. Увельский, </w:t>
      </w:r>
      <w:r w:rsidRPr="00E831C5">
        <w:rPr>
          <w:sz w:val="22"/>
          <w:szCs w:val="22"/>
          <w:lang w:eastAsia="ar-SA"/>
        </w:rPr>
        <w:t>утвержденные решением Собрания депутатов Увельского муниципального района от 12.02.2010 г. № 8</w:t>
      </w:r>
      <w:r w:rsidRPr="00E831C5">
        <w:rPr>
          <w:sz w:val="22"/>
          <w:szCs w:val="22"/>
        </w:rPr>
        <w:t>).</w:t>
      </w:r>
    </w:p>
    <w:p w:rsidR="0019003F" w:rsidRPr="00E831C5" w:rsidRDefault="0019003F" w:rsidP="0019003F">
      <w:pPr>
        <w:autoSpaceDE w:val="0"/>
        <w:autoSpaceDN w:val="0"/>
        <w:adjustRightInd w:val="0"/>
        <w:jc w:val="both"/>
        <w:rPr>
          <w:sz w:val="22"/>
          <w:szCs w:val="22"/>
        </w:rPr>
      </w:pPr>
      <w:r w:rsidRPr="00E831C5">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19003F" w:rsidRPr="00FC487C" w:rsidRDefault="0019003F" w:rsidP="0019003F">
      <w:pPr>
        <w:numPr>
          <w:ilvl w:val="0"/>
          <w:numId w:val="7"/>
        </w:numPr>
        <w:jc w:val="center"/>
        <w:rPr>
          <w:b/>
          <w:sz w:val="22"/>
          <w:szCs w:val="22"/>
        </w:rPr>
      </w:pPr>
      <w:r w:rsidRPr="00FC487C">
        <w:rPr>
          <w:b/>
          <w:sz w:val="22"/>
          <w:szCs w:val="22"/>
        </w:rPr>
        <w:t>СРОК ДОГОВОРА</w:t>
      </w:r>
    </w:p>
    <w:p w:rsidR="0019003F" w:rsidRPr="00FC487C" w:rsidRDefault="0019003F" w:rsidP="0019003F">
      <w:pPr>
        <w:autoSpaceDE w:val="0"/>
        <w:autoSpaceDN w:val="0"/>
        <w:adjustRightInd w:val="0"/>
        <w:ind w:firstLine="360"/>
        <w:jc w:val="both"/>
        <w:rPr>
          <w:sz w:val="22"/>
          <w:szCs w:val="22"/>
        </w:rPr>
      </w:pPr>
      <w:r w:rsidRPr="00FC487C">
        <w:rPr>
          <w:sz w:val="22"/>
          <w:szCs w:val="22"/>
        </w:rPr>
        <w:t xml:space="preserve">2.1.   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19003F" w:rsidRPr="00FC487C" w:rsidRDefault="0019003F" w:rsidP="0019003F">
      <w:pPr>
        <w:ind w:firstLine="360"/>
        <w:jc w:val="both"/>
        <w:rPr>
          <w:sz w:val="22"/>
          <w:szCs w:val="22"/>
        </w:rPr>
      </w:pPr>
      <w:r>
        <w:rPr>
          <w:sz w:val="22"/>
          <w:szCs w:val="22"/>
        </w:rPr>
        <w:t xml:space="preserve">2.2. </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19003F" w:rsidRPr="00FC487C" w:rsidRDefault="0019003F" w:rsidP="0019003F">
      <w:pPr>
        <w:autoSpaceDE w:val="0"/>
        <w:autoSpaceDN w:val="0"/>
        <w:adjustRightInd w:val="0"/>
        <w:ind w:firstLine="360"/>
        <w:jc w:val="both"/>
        <w:rPr>
          <w:sz w:val="22"/>
          <w:szCs w:val="22"/>
        </w:rPr>
      </w:pPr>
      <w:r>
        <w:rPr>
          <w:sz w:val="22"/>
          <w:szCs w:val="22"/>
        </w:rPr>
        <w:t xml:space="preserve">2.3. </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19003F" w:rsidRPr="00FC487C" w:rsidRDefault="0019003F" w:rsidP="0019003F">
      <w:pPr>
        <w:pStyle w:val="a4"/>
        <w:jc w:val="both"/>
        <w:rPr>
          <w:rFonts w:ascii="Times New Roman" w:hAnsi="Times New Roman"/>
        </w:rPr>
      </w:pPr>
      <w:r w:rsidRPr="00FC487C">
        <w:rPr>
          <w:rFonts w:ascii="Times New Roman" w:hAnsi="Times New Roman"/>
        </w:rPr>
        <w:t xml:space="preserve">      2.4.  Договор подлежит государственной регистрации в Едином государственном реестре недвижимости в установленном законом порядке. </w:t>
      </w:r>
    </w:p>
    <w:p w:rsidR="0019003F" w:rsidRPr="00FC487C" w:rsidRDefault="0019003F" w:rsidP="0019003F">
      <w:pPr>
        <w:numPr>
          <w:ilvl w:val="0"/>
          <w:numId w:val="7"/>
        </w:numPr>
        <w:jc w:val="center"/>
        <w:rPr>
          <w:b/>
          <w:sz w:val="22"/>
          <w:szCs w:val="22"/>
        </w:rPr>
      </w:pPr>
      <w:r w:rsidRPr="00FC487C">
        <w:rPr>
          <w:b/>
          <w:sz w:val="22"/>
          <w:szCs w:val="22"/>
        </w:rPr>
        <w:t>РАЗМЕР И УСЛОВИЯ ВНЕСЕНИЯ АРЕНДНОЙ ПЛАТЫ</w:t>
      </w:r>
    </w:p>
    <w:p w:rsidR="0019003F" w:rsidRPr="00FC487C" w:rsidRDefault="0019003F" w:rsidP="0019003F">
      <w:pPr>
        <w:tabs>
          <w:tab w:val="left" w:pos="851"/>
        </w:tabs>
        <w:ind w:firstLine="360"/>
        <w:jc w:val="both"/>
        <w:rPr>
          <w:b/>
          <w:sz w:val="22"/>
          <w:szCs w:val="22"/>
          <w:u w:val="single"/>
        </w:rPr>
      </w:pPr>
      <w:r w:rsidRPr="00FC487C">
        <w:rPr>
          <w:sz w:val="22"/>
          <w:szCs w:val="22"/>
        </w:rPr>
        <w:t>3.1.</w:t>
      </w:r>
      <w:r w:rsidRPr="00FC487C">
        <w:rPr>
          <w:sz w:val="22"/>
          <w:szCs w:val="22"/>
        </w:rPr>
        <w:tab/>
        <w:t>Ежегодный размер арендной платы за земельный участок определен в соответствии с итогами аукциона и составляет __________________(руб.).</w:t>
      </w:r>
    </w:p>
    <w:p w:rsidR="0019003F" w:rsidRPr="00FC487C" w:rsidRDefault="0019003F" w:rsidP="0019003F">
      <w:pPr>
        <w:tabs>
          <w:tab w:val="left" w:pos="851"/>
        </w:tabs>
        <w:ind w:firstLine="360"/>
        <w:jc w:val="both"/>
        <w:rPr>
          <w:sz w:val="22"/>
          <w:szCs w:val="22"/>
        </w:rPr>
      </w:pPr>
      <w:r w:rsidRPr="00FC487C">
        <w:rPr>
          <w:sz w:val="22"/>
          <w:szCs w:val="22"/>
        </w:rPr>
        <w:t>3.2.</w:t>
      </w:r>
      <w:r w:rsidRPr="00FC487C">
        <w:rPr>
          <w:sz w:val="22"/>
          <w:szCs w:val="22"/>
        </w:rPr>
        <w:tab/>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19003F" w:rsidRPr="00FC487C" w:rsidRDefault="0019003F" w:rsidP="0019003F">
      <w:pPr>
        <w:tabs>
          <w:tab w:val="left" w:pos="851"/>
        </w:tabs>
        <w:ind w:firstLine="360"/>
        <w:jc w:val="both"/>
        <w:rPr>
          <w:sz w:val="22"/>
          <w:szCs w:val="22"/>
        </w:rPr>
      </w:pPr>
      <w:r w:rsidRPr="00FC487C">
        <w:rPr>
          <w:sz w:val="22"/>
          <w:szCs w:val="22"/>
        </w:rPr>
        <w:t>3.3. 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19003F" w:rsidRPr="00FC487C" w:rsidRDefault="0019003F" w:rsidP="0019003F">
      <w:pPr>
        <w:ind w:firstLine="360"/>
        <w:jc w:val="both"/>
        <w:rPr>
          <w:sz w:val="22"/>
          <w:szCs w:val="22"/>
        </w:rPr>
      </w:pPr>
      <w:r w:rsidRPr="00FC487C">
        <w:rPr>
          <w:sz w:val="22"/>
          <w:szCs w:val="22"/>
        </w:rPr>
        <w:t xml:space="preserve">3.4. 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w:t>
      </w:r>
      <w:r w:rsidRPr="00FC487C">
        <w:rPr>
          <w:sz w:val="22"/>
          <w:szCs w:val="22"/>
        </w:rPr>
        <w:lastRenderedPageBreak/>
        <w:t>согласно расчетным платежам (приложение № 1 к настоящему Договору), являющихся неотъемлемой частью Договора.</w:t>
      </w:r>
    </w:p>
    <w:p w:rsidR="0019003F" w:rsidRPr="00FC487C" w:rsidRDefault="0019003F" w:rsidP="0019003F">
      <w:pPr>
        <w:ind w:firstLine="360"/>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19003F" w:rsidRPr="00FC487C" w:rsidRDefault="0019003F" w:rsidP="0019003F">
      <w:pPr>
        <w:jc w:val="both"/>
        <w:rPr>
          <w:sz w:val="22"/>
          <w:szCs w:val="22"/>
        </w:rPr>
      </w:pPr>
      <w:r w:rsidRPr="00FC487C">
        <w:rPr>
          <w:sz w:val="22"/>
          <w:szCs w:val="22"/>
        </w:rPr>
        <w:t>- «за аренду земельного участка» либо  «пени по аренде земельного участка»;</w:t>
      </w:r>
    </w:p>
    <w:p w:rsidR="0019003F" w:rsidRPr="00FC487C" w:rsidRDefault="0019003F" w:rsidP="0019003F">
      <w:pPr>
        <w:jc w:val="both"/>
        <w:rPr>
          <w:sz w:val="22"/>
          <w:szCs w:val="22"/>
        </w:rPr>
      </w:pPr>
      <w:r w:rsidRPr="00FC487C">
        <w:rPr>
          <w:sz w:val="22"/>
          <w:szCs w:val="22"/>
        </w:rPr>
        <w:t>- номер договора аренды земельного участка;</w:t>
      </w:r>
    </w:p>
    <w:p w:rsidR="0019003F" w:rsidRPr="00FC487C" w:rsidRDefault="0019003F" w:rsidP="0019003F">
      <w:pPr>
        <w:jc w:val="both"/>
        <w:rPr>
          <w:sz w:val="22"/>
          <w:szCs w:val="22"/>
        </w:rPr>
      </w:pPr>
      <w:r w:rsidRPr="00FC487C">
        <w:rPr>
          <w:sz w:val="22"/>
          <w:szCs w:val="22"/>
        </w:rPr>
        <w:t>- кадастровый номер земельного участка;</w:t>
      </w:r>
    </w:p>
    <w:p w:rsidR="0019003F" w:rsidRPr="00FC487C" w:rsidRDefault="0019003F" w:rsidP="0019003F">
      <w:pPr>
        <w:jc w:val="both"/>
        <w:rPr>
          <w:sz w:val="22"/>
          <w:szCs w:val="22"/>
        </w:rPr>
      </w:pPr>
      <w:r w:rsidRPr="00FC487C">
        <w:rPr>
          <w:sz w:val="22"/>
          <w:szCs w:val="22"/>
        </w:rPr>
        <w:t>- за какой период вносится арендная плата, пени.</w:t>
      </w:r>
    </w:p>
    <w:p w:rsidR="0019003F" w:rsidRPr="00FC487C" w:rsidRDefault="0019003F" w:rsidP="0019003F">
      <w:pPr>
        <w:ind w:firstLine="360"/>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19003F" w:rsidRPr="00FC487C" w:rsidRDefault="0019003F" w:rsidP="0019003F">
      <w:pPr>
        <w:jc w:val="both"/>
        <w:rPr>
          <w:sz w:val="22"/>
          <w:szCs w:val="22"/>
        </w:rPr>
      </w:pPr>
      <w:r>
        <w:rPr>
          <w:sz w:val="22"/>
          <w:szCs w:val="22"/>
        </w:rPr>
        <w:t xml:space="preserve">      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19003F" w:rsidRPr="00FC487C" w:rsidRDefault="0019003F" w:rsidP="0019003F">
      <w:pPr>
        <w:jc w:val="both"/>
        <w:rPr>
          <w:sz w:val="22"/>
          <w:szCs w:val="22"/>
        </w:rPr>
      </w:pPr>
      <w:r w:rsidRPr="00FC487C">
        <w:rPr>
          <w:sz w:val="22"/>
          <w:szCs w:val="22"/>
        </w:rPr>
        <w:t xml:space="preserve">       3.8.    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19003F" w:rsidRPr="00FC487C" w:rsidRDefault="0019003F" w:rsidP="0019003F">
      <w:pPr>
        <w:jc w:val="both"/>
        <w:rPr>
          <w:b/>
          <w:sz w:val="22"/>
          <w:szCs w:val="22"/>
        </w:rPr>
      </w:pPr>
      <w:r w:rsidRPr="00FC487C">
        <w:rPr>
          <w:b/>
          <w:sz w:val="22"/>
          <w:szCs w:val="22"/>
        </w:rPr>
        <w:t xml:space="preserve">                                            4. ПРАВА И ОБЯЗАННОСТИ  СТОРОН</w:t>
      </w:r>
    </w:p>
    <w:p w:rsidR="0019003F" w:rsidRPr="00FC487C" w:rsidRDefault="0019003F" w:rsidP="0019003F">
      <w:pPr>
        <w:jc w:val="both"/>
        <w:rPr>
          <w:sz w:val="22"/>
          <w:szCs w:val="22"/>
        </w:rPr>
      </w:pPr>
      <w:r w:rsidRPr="00FC487C">
        <w:rPr>
          <w:sz w:val="22"/>
          <w:szCs w:val="22"/>
        </w:rPr>
        <w:t>4.1. АРЕНДОДАТЕЛЬ ИМЕЕТ ПРАВО:</w:t>
      </w:r>
    </w:p>
    <w:p w:rsidR="0019003F" w:rsidRPr="00FC487C" w:rsidRDefault="0019003F" w:rsidP="0019003F">
      <w:pPr>
        <w:jc w:val="both"/>
        <w:rPr>
          <w:sz w:val="22"/>
          <w:szCs w:val="22"/>
        </w:rPr>
      </w:pPr>
      <w:r w:rsidRPr="00FC487C">
        <w:rPr>
          <w:sz w:val="22"/>
          <w:szCs w:val="22"/>
        </w:rPr>
        <w:t xml:space="preserve">           4.1.1.Требовать надлежащего соблюдения  Арендатором обязанностей по настоящему Договору. </w:t>
      </w:r>
    </w:p>
    <w:p w:rsidR="0019003F" w:rsidRPr="00FC487C" w:rsidRDefault="0019003F" w:rsidP="0019003F">
      <w:pPr>
        <w:jc w:val="both"/>
        <w:rPr>
          <w:sz w:val="22"/>
          <w:szCs w:val="22"/>
        </w:rPr>
      </w:pPr>
      <w:r>
        <w:rPr>
          <w:sz w:val="22"/>
          <w:szCs w:val="22"/>
        </w:rPr>
        <w:t xml:space="preserve">           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81"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jc w:val="both"/>
        <w:rPr>
          <w:sz w:val="22"/>
          <w:szCs w:val="22"/>
        </w:rPr>
      </w:pPr>
      <w:r>
        <w:rPr>
          <w:sz w:val="22"/>
          <w:szCs w:val="22"/>
        </w:rPr>
        <w:t xml:space="preserve">           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jc w:val="both"/>
        <w:rPr>
          <w:sz w:val="22"/>
          <w:szCs w:val="22"/>
        </w:rPr>
      </w:pPr>
      <w:r w:rsidRPr="00FC487C">
        <w:rPr>
          <w:sz w:val="22"/>
          <w:szCs w:val="22"/>
        </w:rPr>
        <w:t xml:space="preserve">           4.1.4. В судебном порядке обращать взыскание на имущество Арендатора в случае невыполнения им обязательств по настоящему Договору. </w:t>
      </w:r>
    </w:p>
    <w:p w:rsidR="0019003F" w:rsidRPr="00FC487C" w:rsidRDefault="0019003F" w:rsidP="0019003F">
      <w:pPr>
        <w:pStyle w:val="a6"/>
        <w:ind w:firstLine="708"/>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19003F" w:rsidRPr="00FC487C" w:rsidRDefault="0019003F" w:rsidP="0019003F">
      <w:pPr>
        <w:ind w:firstLine="708"/>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19003F" w:rsidRPr="00FC487C" w:rsidRDefault="0019003F" w:rsidP="0019003F">
      <w:pPr>
        <w:pStyle w:val="a6"/>
        <w:ind w:firstLine="708"/>
        <w:rPr>
          <w:sz w:val="22"/>
          <w:szCs w:val="22"/>
        </w:rPr>
      </w:pPr>
      <w:r w:rsidRPr="00FC487C">
        <w:rPr>
          <w:sz w:val="22"/>
          <w:szCs w:val="22"/>
        </w:rPr>
        <w:t xml:space="preserve"> 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19003F" w:rsidRPr="00FC487C" w:rsidRDefault="0019003F" w:rsidP="0019003F">
      <w:pPr>
        <w:ind w:firstLine="708"/>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jc w:val="both"/>
        <w:rPr>
          <w:caps/>
          <w:sz w:val="22"/>
          <w:szCs w:val="22"/>
        </w:rPr>
      </w:pPr>
      <w:r w:rsidRPr="00FC487C">
        <w:rPr>
          <w:caps/>
          <w:sz w:val="22"/>
          <w:szCs w:val="22"/>
        </w:rPr>
        <w:t>4.2. Арендодатель обязан:</w:t>
      </w:r>
    </w:p>
    <w:p w:rsidR="0019003F" w:rsidRPr="00FC487C" w:rsidRDefault="0019003F" w:rsidP="0019003F">
      <w:pPr>
        <w:pStyle w:val="a6"/>
        <w:rPr>
          <w:sz w:val="22"/>
          <w:szCs w:val="22"/>
        </w:rPr>
      </w:pPr>
      <w:r>
        <w:rPr>
          <w:sz w:val="22"/>
          <w:szCs w:val="22"/>
        </w:rPr>
        <w:t xml:space="preserve">     </w:t>
      </w:r>
      <w:r>
        <w:rPr>
          <w:sz w:val="22"/>
          <w:szCs w:val="22"/>
        </w:rPr>
        <w:tab/>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19003F" w:rsidRPr="00FC487C" w:rsidRDefault="0019003F" w:rsidP="0019003F">
      <w:pPr>
        <w:jc w:val="both"/>
        <w:rPr>
          <w:sz w:val="22"/>
          <w:szCs w:val="22"/>
        </w:rPr>
      </w:pPr>
      <w:r w:rsidRPr="00FC487C">
        <w:rPr>
          <w:sz w:val="22"/>
          <w:szCs w:val="22"/>
        </w:rPr>
        <w:t xml:space="preserve">       </w:t>
      </w:r>
      <w:r w:rsidRPr="00FC487C">
        <w:rPr>
          <w:sz w:val="22"/>
          <w:szCs w:val="22"/>
        </w:rPr>
        <w:tab/>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19003F" w:rsidRPr="00FC487C" w:rsidRDefault="0019003F" w:rsidP="0019003F">
      <w:pPr>
        <w:ind w:firstLine="708"/>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jc w:val="both"/>
        <w:rPr>
          <w:caps/>
          <w:color w:val="000000"/>
          <w:sz w:val="22"/>
          <w:szCs w:val="22"/>
        </w:rPr>
      </w:pPr>
      <w:r w:rsidRPr="00FC487C">
        <w:rPr>
          <w:caps/>
          <w:color w:val="000000"/>
          <w:sz w:val="22"/>
          <w:szCs w:val="22"/>
        </w:rPr>
        <w:lastRenderedPageBreak/>
        <w:t xml:space="preserve">4.3. Арендатор имеет право: </w:t>
      </w:r>
    </w:p>
    <w:p w:rsidR="0019003F" w:rsidRPr="00FC487C" w:rsidRDefault="0019003F" w:rsidP="0019003F">
      <w:pPr>
        <w:ind w:left="80" w:firstLine="628"/>
        <w:jc w:val="both"/>
        <w:rPr>
          <w:sz w:val="22"/>
          <w:szCs w:val="22"/>
        </w:rPr>
      </w:pPr>
      <w:r w:rsidRPr="00FC487C">
        <w:rPr>
          <w:sz w:val="22"/>
          <w:szCs w:val="22"/>
        </w:rPr>
        <w:t>4.3.1.  Использовать земельный участок на условиях, установленных настоящим Договором.</w:t>
      </w:r>
    </w:p>
    <w:p w:rsidR="0019003F" w:rsidRPr="00FC487C" w:rsidRDefault="0019003F" w:rsidP="0019003F">
      <w:pPr>
        <w:ind w:left="80" w:firstLine="628"/>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left="80" w:firstLine="628"/>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19003F" w:rsidRPr="00FC487C" w:rsidRDefault="0019003F" w:rsidP="0019003F">
      <w:pPr>
        <w:ind w:firstLine="708"/>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jc w:val="both"/>
        <w:rPr>
          <w:caps/>
          <w:color w:val="000000"/>
          <w:sz w:val="22"/>
          <w:szCs w:val="22"/>
        </w:rPr>
      </w:pPr>
      <w:r w:rsidRPr="00FC487C">
        <w:rPr>
          <w:caps/>
          <w:color w:val="000000"/>
          <w:sz w:val="22"/>
          <w:szCs w:val="22"/>
        </w:rPr>
        <w:t>4.4. Арендатор обязан:</w:t>
      </w:r>
    </w:p>
    <w:p w:rsidR="0019003F" w:rsidRPr="00FC487C" w:rsidRDefault="0019003F" w:rsidP="0019003F">
      <w:pPr>
        <w:ind w:left="708"/>
        <w:jc w:val="both"/>
        <w:rPr>
          <w:sz w:val="22"/>
          <w:szCs w:val="22"/>
        </w:rPr>
      </w:pPr>
      <w:r w:rsidRPr="00FC487C">
        <w:rPr>
          <w:sz w:val="22"/>
          <w:szCs w:val="22"/>
        </w:rPr>
        <w:t>4.4.1.</w:t>
      </w:r>
      <w:r w:rsidRPr="00FC487C">
        <w:rPr>
          <w:sz w:val="22"/>
          <w:szCs w:val="22"/>
        </w:rPr>
        <w:tab/>
        <w:t>Выполнять в полном объеме все условия Договора.</w:t>
      </w:r>
    </w:p>
    <w:p w:rsidR="0019003F" w:rsidRPr="00FC487C" w:rsidRDefault="0019003F" w:rsidP="0019003F">
      <w:pPr>
        <w:autoSpaceDE w:val="0"/>
        <w:autoSpaceDN w:val="0"/>
        <w:adjustRightInd w:val="0"/>
        <w:ind w:left="80" w:firstLine="628"/>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19003F" w:rsidRPr="00FC487C" w:rsidRDefault="0019003F" w:rsidP="0019003F">
      <w:pPr>
        <w:autoSpaceDE w:val="0"/>
        <w:autoSpaceDN w:val="0"/>
        <w:adjustRightInd w:val="0"/>
        <w:ind w:left="80" w:firstLine="628"/>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19003F" w:rsidRPr="00FC487C" w:rsidRDefault="0019003F" w:rsidP="0019003F">
      <w:pPr>
        <w:autoSpaceDE w:val="0"/>
        <w:autoSpaceDN w:val="0"/>
        <w:adjustRightInd w:val="0"/>
        <w:ind w:firstLine="708"/>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9003F" w:rsidRPr="00FC487C" w:rsidRDefault="0019003F" w:rsidP="0019003F">
      <w:pPr>
        <w:autoSpaceDE w:val="0"/>
        <w:autoSpaceDN w:val="0"/>
        <w:adjustRightInd w:val="0"/>
        <w:ind w:firstLine="708"/>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19003F" w:rsidRPr="00FC487C" w:rsidRDefault="0019003F" w:rsidP="0019003F">
      <w:pPr>
        <w:autoSpaceDE w:val="0"/>
        <w:autoSpaceDN w:val="0"/>
        <w:adjustRightInd w:val="0"/>
        <w:ind w:left="80" w:firstLine="628"/>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19003F" w:rsidRPr="00FC487C" w:rsidRDefault="0019003F" w:rsidP="0019003F">
      <w:pPr>
        <w:autoSpaceDE w:val="0"/>
        <w:autoSpaceDN w:val="0"/>
        <w:adjustRightInd w:val="0"/>
        <w:ind w:firstLine="708"/>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19003F" w:rsidRPr="00FC487C" w:rsidRDefault="0019003F" w:rsidP="0019003F">
      <w:pPr>
        <w:ind w:left="80" w:firstLine="628"/>
        <w:jc w:val="both"/>
        <w:rPr>
          <w:sz w:val="22"/>
          <w:szCs w:val="22"/>
        </w:rPr>
      </w:pPr>
      <w:r w:rsidRPr="00FC487C">
        <w:rPr>
          <w:sz w:val="22"/>
          <w:szCs w:val="22"/>
        </w:rPr>
        <w:t>4.4.8.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19003F" w:rsidRPr="00FC487C" w:rsidRDefault="0019003F" w:rsidP="0019003F">
      <w:pPr>
        <w:ind w:left="80" w:firstLine="628"/>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19003F" w:rsidRPr="00FC487C" w:rsidRDefault="0019003F" w:rsidP="0019003F">
      <w:pPr>
        <w:pStyle w:val="2"/>
        <w:spacing w:after="0" w:line="240" w:lineRule="auto"/>
        <w:ind w:left="80" w:firstLine="628"/>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19003F" w:rsidRPr="00FC487C" w:rsidRDefault="0019003F" w:rsidP="0019003F">
      <w:pPr>
        <w:ind w:firstLine="708"/>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19003F" w:rsidRPr="00FC487C" w:rsidRDefault="0019003F" w:rsidP="0019003F">
      <w:pPr>
        <w:ind w:firstLine="708"/>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19003F" w:rsidRPr="00FC487C" w:rsidRDefault="0019003F" w:rsidP="0019003F">
      <w:pPr>
        <w:ind w:firstLine="708"/>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pStyle w:val="a4"/>
        <w:jc w:val="center"/>
        <w:rPr>
          <w:rFonts w:ascii="Times New Roman" w:hAnsi="Times New Roman"/>
          <w:b/>
        </w:rPr>
      </w:pPr>
      <w:r w:rsidRPr="00FC487C">
        <w:rPr>
          <w:rFonts w:ascii="Times New Roman" w:hAnsi="Times New Roman"/>
          <w:b/>
        </w:rPr>
        <w:t>5. ОТВЕТСТВЕННОСТЬ СТОРОН</w:t>
      </w:r>
    </w:p>
    <w:p w:rsidR="0019003F" w:rsidRPr="00FC487C" w:rsidRDefault="0019003F" w:rsidP="0019003F">
      <w:pPr>
        <w:pStyle w:val="a4"/>
        <w:ind w:firstLine="708"/>
        <w:jc w:val="both"/>
        <w:rPr>
          <w:rFonts w:ascii="Times New Roman" w:hAnsi="Times New Roman"/>
        </w:rPr>
      </w:pPr>
      <w:r>
        <w:rPr>
          <w:rFonts w:ascii="Times New Roman" w:hAnsi="Times New Roman"/>
        </w:rPr>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19003F" w:rsidRPr="00FC487C" w:rsidRDefault="0019003F" w:rsidP="0019003F">
      <w:pPr>
        <w:tabs>
          <w:tab w:val="left" w:pos="720"/>
        </w:tabs>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82"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w:t>
      </w:r>
      <w:r w:rsidRPr="00FC487C">
        <w:rPr>
          <w:sz w:val="22"/>
          <w:szCs w:val="22"/>
        </w:rPr>
        <w:lastRenderedPageBreak/>
        <w:t xml:space="preserve">муниципального района Челябинской области путем перечисления денежных средств на счет Арендодателя. </w:t>
      </w:r>
    </w:p>
    <w:p w:rsidR="0019003F" w:rsidRPr="00FC487C" w:rsidRDefault="0019003F" w:rsidP="0019003F">
      <w:pPr>
        <w:autoSpaceDE w:val="0"/>
        <w:autoSpaceDN w:val="0"/>
        <w:adjustRightInd w:val="0"/>
        <w:ind w:firstLine="708"/>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83"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19003F" w:rsidRPr="00FC487C" w:rsidRDefault="0019003F" w:rsidP="0019003F">
      <w:pPr>
        <w:ind w:firstLine="708"/>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9003F" w:rsidRPr="00FC487C" w:rsidRDefault="0019003F" w:rsidP="0019003F">
      <w:pPr>
        <w:pStyle w:val="a4"/>
        <w:jc w:val="center"/>
        <w:rPr>
          <w:rFonts w:ascii="Times New Roman" w:hAnsi="Times New Roman"/>
          <w:b/>
        </w:rPr>
      </w:pPr>
      <w:r w:rsidRPr="00FC487C">
        <w:rPr>
          <w:rFonts w:ascii="Times New Roman" w:hAnsi="Times New Roman"/>
          <w:b/>
        </w:rPr>
        <w:t>6. ИЗМЕНЕНИЕ, РАСТОРЖЕНИЕ, И ПРЕКРАЩЕНИЕ ДОГОВОРА</w:t>
      </w:r>
    </w:p>
    <w:p w:rsidR="0019003F" w:rsidRPr="00FC487C" w:rsidRDefault="0019003F" w:rsidP="0019003F">
      <w:pPr>
        <w:autoSpaceDE w:val="0"/>
        <w:autoSpaceDN w:val="0"/>
        <w:adjustRightInd w:val="0"/>
        <w:ind w:firstLine="708"/>
        <w:jc w:val="both"/>
        <w:rPr>
          <w:sz w:val="22"/>
          <w:szCs w:val="22"/>
        </w:rPr>
      </w:pPr>
      <w:r>
        <w:rPr>
          <w:sz w:val="22"/>
          <w:szCs w:val="22"/>
        </w:rPr>
        <w:t>6.1.</w:t>
      </w:r>
      <w:r w:rsidRPr="00FC487C">
        <w:rPr>
          <w:sz w:val="22"/>
          <w:szCs w:val="22"/>
        </w:rPr>
        <w:t xml:space="preserve">Арендодатель вправе </w:t>
      </w:r>
      <w:hyperlink r:id="rId84"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19003F" w:rsidRPr="00FC487C" w:rsidRDefault="0019003F" w:rsidP="0019003F">
      <w:pPr>
        <w:autoSpaceDE w:val="0"/>
        <w:autoSpaceDN w:val="0"/>
        <w:adjustRightInd w:val="0"/>
        <w:ind w:firstLine="708"/>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85" w:history="1">
        <w:r w:rsidRPr="00FC487C">
          <w:rPr>
            <w:rStyle w:val="a3"/>
            <w:rFonts w:eastAsia="Arial Unicode MS"/>
            <w:sz w:val="22"/>
            <w:szCs w:val="22"/>
          </w:rPr>
          <w:t>п. 1</w:t>
        </w:r>
      </w:hyperlink>
      <w:r w:rsidRPr="00FC487C">
        <w:rPr>
          <w:sz w:val="22"/>
          <w:szCs w:val="22"/>
        </w:rPr>
        <w:t xml:space="preserve"> настоящего Договора;</w:t>
      </w:r>
    </w:p>
    <w:p w:rsidR="0019003F" w:rsidRPr="00FC487C" w:rsidRDefault="0019003F" w:rsidP="0019003F">
      <w:pPr>
        <w:autoSpaceDE w:val="0"/>
        <w:autoSpaceDN w:val="0"/>
        <w:adjustRightInd w:val="0"/>
        <w:ind w:firstLine="708"/>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19003F" w:rsidRPr="00FC487C" w:rsidRDefault="0019003F" w:rsidP="0019003F">
      <w:pPr>
        <w:autoSpaceDE w:val="0"/>
        <w:autoSpaceDN w:val="0"/>
        <w:adjustRightInd w:val="0"/>
        <w:ind w:firstLine="708"/>
        <w:jc w:val="both"/>
        <w:rPr>
          <w:sz w:val="22"/>
          <w:szCs w:val="22"/>
        </w:rPr>
      </w:pPr>
      <w:r w:rsidRPr="00FC487C">
        <w:rPr>
          <w:sz w:val="22"/>
          <w:szCs w:val="22"/>
        </w:rPr>
        <w:t>- в случае неисполнения арендатором пункта 4.4.2., 4.4.6. настоящего Договора;</w:t>
      </w:r>
    </w:p>
    <w:p w:rsidR="0019003F" w:rsidRPr="00FC487C" w:rsidRDefault="0019003F" w:rsidP="0019003F">
      <w:pPr>
        <w:autoSpaceDE w:val="0"/>
        <w:autoSpaceDN w:val="0"/>
        <w:adjustRightInd w:val="0"/>
        <w:ind w:firstLine="708"/>
        <w:jc w:val="both"/>
        <w:rPr>
          <w:sz w:val="22"/>
          <w:szCs w:val="22"/>
        </w:rPr>
      </w:pPr>
      <w:r w:rsidRPr="00FC487C">
        <w:rPr>
          <w:sz w:val="22"/>
          <w:szCs w:val="22"/>
        </w:rPr>
        <w:t xml:space="preserve">- по другим основаниям, предусмотренным </w:t>
      </w:r>
      <w:hyperlink r:id="rId86"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87"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19003F" w:rsidRPr="00FC487C" w:rsidRDefault="0019003F" w:rsidP="0019003F">
      <w:pPr>
        <w:autoSpaceDE w:val="0"/>
        <w:autoSpaceDN w:val="0"/>
        <w:adjustRightInd w:val="0"/>
        <w:ind w:firstLine="708"/>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19003F" w:rsidRPr="00FC487C" w:rsidRDefault="0019003F" w:rsidP="0019003F">
      <w:pPr>
        <w:autoSpaceDE w:val="0"/>
        <w:autoSpaceDN w:val="0"/>
        <w:adjustRightInd w:val="0"/>
        <w:ind w:firstLine="708"/>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19003F" w:rsidRPr="00FC487C" w:rsidRDefault="0019003F" w:rsidP="0019003F">
      <w:pPr>
        <w:autoSpaceDE w:val="0"/>
        <w:autoSpaceDN w:val="0"/>
        <w:adjustRightInd w:val="0"/>
        <w:ind w:firstLine="708"/>
        <w:jc w:val="both"/>
        <w:rPr>
          <w:sz w:val="22"/>
          <w:szCs w:val="22"/>
        </w:rPr>
      </w:pPr>
      <w:r w:rsidRPr="00FC487C">
        <w:rPr>
          <w:sz w:val="22"/>
          <w:szCs w:val="22"/>
        </w:rPr>
        <w:t xml:space="preserve">- по другим основаниям, предусмотренным </w:t>
      </w:r>
      <w:hyperlink r:id="rId88"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89"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19003F" w:rsidRPr="00FC487C" w:rsidRDefault="0019003F" w:rsidP="0019003F">
      <w:pPr>
        <w:autoSpaceDE w:val="0"/>
        <w:autoSpaceDN w:val="0"/>
        <w:adjustRightInd w:val="0"/>
        <w:ind w:firstLine="708"/>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90"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19003F" w:rsidRPr="00FC487C" w:rsidRDefault="0019003F" w:rsidP="0019003F">
      <w:pPr>
        <w:ind w:firstLine="708"/>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19003F" w:rsidRPr="00FC487C" w:rsidRDefault="0019003F" w:rsidP="0019003F">
      <w:pPr>
        <w:ind w:left="80" w:firstLine="628"/>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8"/>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19003F" w:rsidRPr="00FC487C" w:rsidRDefault="0019003F" w:rsidP="0019003F">
      <w:pPr>
        <w:ind w:left="80" w:firstLine="628"/>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19003F" w:rsidRPr="00FC487C" w:rsidRDefault="0019003F" w:rsidP="0019003F">
      <w:pPr>
        <w:pStyle w:val="2"/>
        <w:spacing w:line="240" w:lineRule="auto"/>
        <w:jc w:val="center"/>
        <w:rPr>
          <w:b/>
          <w:caps/>
          <w:sz w:val="22"/>
          <w:szCs w:val="22"/>
        </w:rPr>
      </w:pPr>
      <w:r w:rsidRPr="00FC487C">
        <w:rPr>
          <w:b/>
          <w:caps/>
          <w:sz w:val="22"/>
          <w:szCs w:val="22"/>
        </w:rPr>
        <w:t>7. Рассмотрение и урегулирование споров</w:t>
      </w:r>
    </w:p>
    <w:p w:rsidR="0019003F" w:rsidRPr="00FC487C" w:rsidRDefault="0019003F" w:rsidP="0019003F">
      <w:pPr>
        <w:pStyle w:val="a4"/>
        <w:ind w:firstLine="709"/>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19003F" w:rsidRPr="00FC487C" w:rsidRDefault="0019003F" w:rsidP="0019003F">
      <w:pPr>
        <w:pStyle w:val="a4"/>
        <w:ind w:firstLine="709"/>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19003F" w:rsidRPr="00FC487C" w:rsidRDefault="0019003F" w:rsidP="0019003F">
      <w:pPr>
        <w:pStyle w:val="a4"/>
        <w:jc w:val="center"/>
        <w:rPr>
          <w:rFonts w:ascii="Times New Roman" w:hAnsi="Times New Roman"/>
          <w:b/>
        </w:rPr>
      </w:pPr>
      <w:r w:rsidRPr="00FC487C">
        <w:rPr>
          <w:rFonts w:ascii="Times New Roman" w:hAnsi="Times New Roman"/>
          <w:b/>
          <w:caps/>
        </w:rPr>
        <w:t>8. Особые условия договора</w:t>
      </w:r>
    </w:p>
    <w:p w:rsidR="0019003F" w:rsidRPr="00FC487C" w:rsidRDefault="0019003F" w:rsidP="0019003F">
      <w:pPr>
        <w:autoSpaceDE w:val="0"/>
        <w:autoSpaceDN w:val="0"/>
        <w:adjustRightInd w:val="0"/>
        <w:ind w:firstLine="567"/>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19003F" w:rsidRPr="00FC487C" w:rsidRDefault="0019003F" w:rsidP="0019003F">
      <w:pPr>
        <w:jc w:val="both"/>
        <w:rPr>
          <w:sz w:val="22"/>
          <w:szCs w:val="22"/>
          <w:shd w:val="clear" w:color="auto" w:fill="F2F2F2"/>
        </w:rPr>
      </w:pPr>
      <w:r w:rsidRPr="00FC487C">
        <w:rPr>
          <w:color w:val="FF0000"/>
          <w:sz w:val="22"/>
          <w:szCs w:val="22"/>
        </w:rPr>
        <w:t xml:space="preserve">          </w:t>
      </w:r>
      <w:r>
        <w:rPr>
          <w:sz w:val="22"/>
          <w:szCs w:val="22"/>
        </w:rPr>
        <w:t>8.2.</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w:t>
      </w:r>
      <w:r w:rsidRPr="00FC487C">
        <w:rPr>
          <w:sz w:val="22"/>
          <w:szCs w:val="22"/>
        </w:rPr>
        <w:lastRenderedPageBreak/>
        <w:t>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19003F" w:rsidRPr="00FC487C" w:rsidRDefault="0019003F" w:rsidP="0019003F">
      <w:pPr>
        <w:autoSpaceDE w:val="0"/>
        <w:autoSpaceDN w:val="0"/>
        <w:adjustRightInd w:val="0"/>
        <w:ind w:firstLine="708"/>
        <w:jc w:val="both"/>
        <w:rPr>
          <w:sz w:val="22"/>
          <w:szCs w:val="22"/>
        </w:rPr>
      </w:pPr>
      <w:r>
        <w:rPr>
          <w:sz w:val="22"/>
          <w:szCs w:val="22"/>
        </w:rPr>
        <w:t>8.3.</w:t>
      </w:r>
      <w:r w:rsidRPr="00FC487C">
        <w:rPr>
          <w:sz w:val="22"/>
          <w:szCs w:val="22"/>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19003F" w:rsidRPr="00FC487C" w:rsidRDefault="0019003F" w:rsidP="0019003F">
      <w:pPr>
        <w:autoSpaceDE w:val="0"/>
        <w:autoSpaceDN w:val="0"/>
        <w:adjustRightInd w:val="0"/>
        <w:ind w:firstLine="708"/>
        <w:jc w:val="both"/>
        <w:rPr>
          <w:sz w:val="22"/>
          <w:szCs w:val="22"/>
        </w:rPr>
      </w:pPr>
      <w:r>
        <w:rPr>
          <w:sz w:val="22"/>
          <w:szCs w:val="22"/>
        </w:rPr>
        <w:t>8.4.</w:t>
      </w:r>
      <w:r w:rsidRPr="00FC487C">
        <w:rPr>
          <w:sz w:val="22"/>
          <w:szCs w:val="22"/>
        </w:rPr>
        <w:t xml:space="preserve">На момент подписания Договора стороны не имеют претензий к состоянию передаваемого предмета Договора и его характеристикам. </w:t>
      </w:r>
    </w:p>
    <w:p w:rsidR="0019003F" w:rsidRPr="00FC487C" w:rsidRDefault="0019003F" w:rsidP="0019003F">
      <w:pPr>
        <w:ind w:firstLine="708"/>
        <w:jc w:val="both"/>
        <w:rPr>
          <w:color w:val="000000"/>
          <w:sz w:val="22"/>
          <w:szCs w:val="22"/>
          <w:shd w:val="clear" w:color="auto" w:fill="FFFFFF"/>
        </w:rPr>
      </w:pPr>
      <w:r>
        <w:rPr>
          <w:sz w:val="22"/>
          <w:szCs w:val="22"/>
        </w:rPr>
        <w:t>8.5.</w:t>
      </w:r>
      <w:r w:rsidRPr="00FC487C">
        <w:rPr>
          <w:sz w:val="22"/>
          <w:szCs w:val="22"/>
        </w:rPr>
        <w:t xml:space="preserve">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19003F" w:rsidRPr="00FC487C" w:rsidRDefault="0019003F" w:rsidP="0019003F">
      <w:pPr>
        <w:ind w:firstLine="708"/>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19003F" w:rsidRPr="00FC487C" w:rsidRDefault="0019003F" w:rsidP="0019003F">
      <w:pPr>
        <w:ind w:firstLine="708"/>
        <w:jc w:val="both"/>
        <w:rPr>
          <w:sz w:val="22"/>
          <w:szCs w:val="22"/>
        </w:rPr>
      </w:pPr>
      <w:r>
        <w:rPr>
          <w:sz w:val="22"/>
          <w:szCs w:val="22"/>
        </w:rPr>
        <w:t>8.6.</w:t>
      </w:r>
      <w:r w:rsidRPr="00FC487C">
        <w:rPr>
          <w:sz w:val="22"/>
          <w:szCs w:val="22"/>
        </w:rPr>
        <w:t>Договор составлен в 2 (двух) экземплярах, имеющих одинаковую юридическую силу, из которых по одному экземпляру хранится у Сторон.</w:t>
      </w:r>
    </w:p>
    <w:p w:rsidR="0019003F" w:rsidRPr="00FC487C" w:rsidRDefault="0019003F" w:rsidP="0019003F">
      <w:pPr>
        <w:autoSpaceDE w:val="0"/>
        <w:autoSpaceDN w:val="0"/>
        <w:adjustRightInd w:val="0"/>
        <w:ind w:firstLine="708"/>
        <w:jc w:val="both"/>
        <w:rPr>
          <w:sz w:val="22"/>
          <w:szCs w:val="22"/>
        </w:rPr>
      </w:pPr>
      <w:r>
        <w:rPr>
          <w:sz w:val="22"/>
          <w:szCs w:val="22"/>
        </w:rPr>
        <w:t>8.7.</w:t>
      </w:r>
      <w:r w:rsidRPr="00FC487C">
        <w:rPr>
          <w:sz w:val="22"/>
          <w:szCs w:val="22"/>
        </w:rPr>
        <w:t>Приложения к настоящему договору, являющиеся неотъемлемой частью настоящего Договора:</w:t>
      </w:r>
    </w:p>
    <w:p w:rsidR="0019003F" w:rsidRPr="00FC487C" w:rsidRDefault="0019003F" w:rsidP="0019003F">
      <w:pPr>
        <w:pStyle w:val="a6"/>
        <w:tabs>
          <w:tab w:val="left" w:pos="426"/>
        </w:tabs>
        <w:rPr>
          <w:sz w:val="22"/>
          <w:szCs w:val="22"/>
        </w:rPr>
      </w:pPr>
      <w:r w:rsidRPr="00FC487C">
        <w:rPr>
          <w:sz w:val="22"/>
          <w:szCs w:val="22"/>
        </w:rPr>
        <w:tab/>
        <w:t xml:space="preserve">Приложение № 1- Расчет арендной платы; </w:t>
      </w:r>
    </w:p>
    <w:p w:rsidR="0019003F" w:rsidRPr="00FC487C" w:rsidRDefault="0019003F" w:rsidP="0019003F">
      <w:pPr>
        <w:pStyle w:val="a6"/>
        <w:tabs>
          <w:tab w:val="left" w:pos="426"/>
        </w:tabs>
        <w:rPr>
          <w:sz w:val="22"/>
          <w:szCs w:val="22"/>
        </w:rPr>
      </w:pPr>
      <w:r w:rsidRPr="00FC487C">
        <w:rPr>
          <w:sz w:val="22"/>
          <w:szCs w:val="22"/>
        </w:rPr>
        <w:tab/>
        <w:t>Приложение № 2- Экспликация;</w:t>
      </w:r>
    </w:p>
    <w:p w:rsidR="0019003F" w:rsidRPr="00FC487C" w:rsidRDefault="0019003F" w:rsidP="0019003F">
      <w:pPr>
        <w:pStyle w:val="a6"/>
        <w:tabs>
          <w:tab w:val="left" w:pos="426"/>
        </w:tabs>
        <w:rPr>
          <w:sz w:val="22"/>
          <w:szCs w:val="22"/>
        </w:rPr>
      </w:pPr>
      <w:r w:rsidRPr="00FC487C">
        <w:rPr>
          <w:sz w:val="22"/>
          <w:szCs w:val="22"/>
        </w:rPr>
        <w:tab/>
        <w:t>Приложение № 3- Акт приема-передачи Участка.</w:t>
      </w:r>
    </w:p>
    <w:p w:rsidR="0019003F" w:rsidRPr="00FC487C" w:rsidRDefault="0019003F" w:rsidP="0019003F">
      <w:pPr>
        <w:pStyle w:val="a6"/>
        <w:tabs>
          <w:tab w:val="left" w:pos="426"/>
        </w:tabs>
        <w:rPr>
          <w:sz w:val="22"/>
          <w:szCs w:val="22"/>
        </w:rPr>
      </w:pPr>
      <w:r w:rsidRPr="00FC487C">
        <w:rPr>
          <w:sz w:val="22"/>
          <w:szCs w:val="22"/>
        </w:rPr>
        <w:t xml:space="preserve">       Приложение № 4 – Согласие на обработку персональных данных Арендатора.  </w:t>
      </w:r>
    </w:p>
    <w:p w:rsidR="0019003F" w:rsidRPr="00FC487C" w:rsidRDefault="0019003F" w:rsidP="0019003F">
      <w:pPr>
        <w:pStyle w:val="a6"/>
        <w:jc w:val="center"/>
        <w:rPr>
          <w:b/>
          <w:sz w:val="22"/>
          <w:szCs w:val="22"/>
        </w:rPr>
      </w:pPr>
      <w:r w:rsidRPr="00FC487C">
        <w:rPr>
          <w:b/>
          <w:sz w:val="22"/>
          <w:szCs w:val="22"/>
        </w:rPr>
        <w:t>9. РЕКВИЗИТЫ СТОРОН</w:t>
      </w:r>
    </w:p>
    <w:p w:rsidR="0019003F" w:rsidRPr="00FC487C" w:rsidRDefault="0019003F" w:rsidP="0019003F">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19003F" w:rsidRPr="00FC487C" w:rsidRDefault="0019003F" w:rsidP="0019003F">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19003F" w:rsidRPr="00FC487C" w:rsidRDefault="0019003F" w:rsidP="0019003F">
      <w:pPr>
        <w:pStyle w:val="a6"/>
        <w:spacing w:line="0" w:lineRule="atLeast"/>
        <w:rPr>
          <w:color w:val="000000"/>
          <w:sz w:val="22"/>
          <w:szCs w:val="22"/>
        </w:rPr>
      </w:pPr>
      <w:r w:rsidRPr="00FC487C">
        <w:rPr>
          <w:color w:val="000000"/>
          <w:sz w:val="22"/>
          <w:szCs w:val="22"/>
        </w:rPr>
        <w:t>ИНН 7440004200</w:t>
      </w:r>
    </w:p>
    <w:p w:rsidR="0019003F" w:rsidRPr="00FC487C" w:rsidRDefault="0019003F" w:rsidP="0019003F">
      <w:pPr>
        <w:pStyle w:val="a6"/>
        <w:spacing w:line="0" w:lineRule="atLeast"/>
        <w:rPr>
          <w:color w:val="000000"/>
          <w:sz w:val="22"/>
          <w:szCs w:val="22"/>
        </w:rPr>
      </w:pPr>
      <w:r w:rsidRPr="00FC487C">
        <w:rPr>
          <w:color w:val="000000"/>
          <w:sz w:val="22"/>
          <w:szCs w:val="22"/>
        </w:rPr>
        <w:t>КПП 744001001</w:t>
      </w:r>
    </w:p>
    <w:p w:rsidR="0019003F" w:rsidRPr="00FC487C" w:rsidRDefault="0019003F" w:rsidP="0019003F">
      <w:pPr>
        <w:pStyle w:val="a6"/>
        <w:spacing w:line="0" w:lineRule="atLeast"/>
        <w:rPr>
          <w:color w:val="000000"/>
          <w:sz w:val="22"/>
          <w:szCs w:val="22"/>
        </w:rPr>
      </w:pPr>
      <w:r w:rsidRPr="00FC487C">
        <w:rPr>
          <w:color w:val="000000"/>
          <w:sz w:val="22"/>
          <w:szCs w:val="22"/>
        </w:rPr>
        <w:t>ОГРН 1027401923823</w:t>
      </w:r>
    </w:p>
    <w:p w:rsidR="0019003F" w:rsidRPr="00FC487C" w:rsidRDefault="0019003F" w:rsidP="0019003F">
      <w:pPr>
        <w:pStyle w:val="a6"/>
        <w:spacing w:line="0" w:lineRule="atLeast"/>
        <w:rPr>
          <w:color w:val="000000"/>
          <w:sz w:val="22"/>
          <w:szCs w:val="22"/>
        </w:rPr>
      </w:pPr>
      <w:r w:rsidRPr="00FC487C">
        <w:rPr>
          <w:color w:val="000000"/>
          <w:sz w:val="22"/>
          <w:szCs w:val="22"/>
        </w:rPr>
        <w:t>Тел: 8 (35166) 3-10-32 (приемная).</w:t>
      </w:r>
    </w:p>
    <w:p w:rsidR="0019003F" w:rsidRPr="00FC487C" w:rsidRDefault="0019003F" w:rsidP="0019003F">
      <w:pPr>
        <w:pStyle w:val="a6"/>
        <w:spacing w:line="0" w:lineRule="atLeast"/>
        <w:rPr>
          <w:color w:val="000000"/>
          <w:sz w:val="22"/>
          <w:szCs w:val="22"/>
        </w:rPr>
      </w:pPr>
    </w:p>
    <w:p w:rsidR="0019003F" w:rsidRPr="00FC487C" w:rsidRDefault="0019003F" w:rsidP="0019003F">
      <w:pPr>
        <w:spacing w:line="276" w:lineRule="auto"/>
        <w:jc w:val="both"/>
        <w:rPr>
          <w:sz w:val="22"/>
          <w:szCs w:val="22"/>
        </w:rPr>
      </w:pPr>
      <w:r w:rsidRPr="00FC487C">
        <w:rPr>
          <w:b/>
          <w:sz w:val="22"/>
          <w:szCs w:val="22"/>
        </w:rPr>
        <w:t>АРЕНДАТОР:</w:t>
      </w:r>
      <w:r w:rsidRPr="00FC487C">
        <w:rPr>
          <w:sz w:val="22"/>
          <w:szCs w:val="22"/>
        </w:rPr>
        <w:t xml:space="preserve"> </w:t>
      </w:r>
    </w:p>
    <w:p w:rsidR="0019003F" w:rsidRPr="00FC487C" w:rsidRDefault="0019003F" w:rsidP="0019003F">
      <w:pPr>
        <w:pStyle w:val="a6"/>
        <w:jc w:val="center"/>
        <w:rPr>
          <w:b/>
          <w:sz w:val="22"/>
          <w:szCs w:val="22"/>
        </w:rPr>
      </w:pPr>
      <w:r w:rsidRPr="00FC487C">
        <w:rPr>
          <w:b/>
          <w:sz w:val="22"/>
          <w:szCs w:val="22"/>
        </w:rPr>
        <w:t>10. ПОДПИСИ СТОРОН:</w:t>
      </w:r>
    </w:p>
    <w:p w:rsidR="0019003F" w:rsidRPr="00FC487C" w:rsidRDefault="0019003F" w:rsidP="0019003F">
      <w:pPr>
        <w:pStyle w:val="a6"/>
        <w:rPr>
          <w:sz w:val="22"/>
          <w:szCs w:val="22"/>
        </w:rPr>
      </w:pPr>
    </w:p>
    <w:tbl>
      <w:tblPr>
        <w:tblW w:w="0" w:type="auto"/>
        <w:tblLook w:val="04A0"/>
      </w:tblPr>
      <w:tblGrid>
        <w:gridCol w:w="5068"/>
        <w:gridCol w:w="5069"/>
      </w:tblGrid>
      <w:tr w:rsidR="0019003F" w:rsidRPr="00FC487C" w:rsidTr="00A42B47">
        <w:tc>
          <w:tcPr>
            <w:tcW w:w="5068" w:type="dxa"/>
          </w:tcPr>
          <w:p w:rsidR="0019003F" w:rsidRPr="00FC487C" w:rsidRDefault="0019003F" w:rsidP="00A42B47">
            <w:pPr>
              <w:pStyle w:val="a6"/>
            </w:pPr>
            <w:r w:rsidRPr="00FC487C">
              <w:rPr>
                <w:sz w:val="22"/>
                <w:szCs w:val="22"/>
              </w:rPr>
              <w:t>АРЕНДОДАТЕЛЬ:</w:t>
            </w:r>
          </w:p>
          <w:p w:rsidR="0019003F" w:rsidRPr="00FC487C" w:rsidRDefault="0019003F"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19003F" w:rsidRPr="00FC487C" w:rsidRDefault="0019003F" w:rsidP="00A42B47">
            <w:pPr>
              <w:pStyle w:val="a6"/>
            </w:pPr>
            <w:r w:rsidRPr="00FC487C">
              <w:rPr>
                <w:sz w:val="22"/>
                <w:szCs w:val="22"/>
              </w:rPr>
              <w:t>АРЕНДАТОР:</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__________________________________</w:t>
            </w:r>
          </w:p>
          <w:p w:rsidR="0019003F" w:rsidRPr="00FC487C" w:rsidRDefault="0019003F" w:rsidP="00A42B47">
            <w:pPr>
              <w:pStyle w:val="a6"/>
            </w:pPr>
            <w:r w:rsidRPr="00FC487C">
              <w:rPr>
                <w:sz w:val="22"/>
                <w:szCs w:val="22"/>
              </w:rPr>
              <w:t xml:space="preserve">            Ф.И.О.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 /________________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tc>
      </w:tr>
    </w:tbl>
    <w:p w:rsidR="0019003F" w:rsidRDefault="0019003F" w:rsidP="0019003F">
      <w:pPr>
        <w:spacing w:line="276" w:lineRule="auto"/>
        <w:jc w:val="right"/>
        <w:rPr>
          <w:sz w:val="22"/>
          <w:szCs w:val="22"/>
        </w:r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1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jc w:val="right"/>
        <w:rPr>
          <w:sz w:val="22"/>
          <w:szCs w:val="22"/>
        </w:rPr>
      </w:pPr>
      <w:r w:rsidRPr="00FC487C">
        <w:rPr>
          <w:sz w:val="22"/>
          <w:szCs w:val="22"/>
        </w:rPr>
        <w:t>№ _____ от _______________________</w:t>
      </w:r>
    </w:p>
    <w:p w:rsidR="0019003F" w:rsidRPr="00FC487C" w:rsidRDefault="0019003F" w:rsidP="0019003F">
      <w:pPr>
        <w:spacing w:line="276" w:lineRule="auto"/>
        <w:jc w:val="right"/>
        <w:rPr>
          <w:sz w:val="22"/>
          <w:szCs w:val="22"/>
        </w:rPr>
      </w:pPr>
    </w:p>
    <w:p w:rsidR="0019003F" w:rsidRPr="00FC487C" w:rsidRDefault="0019003F" w:rsidP="0019003F">
      <w:pPr>
        <w:spacing w:line="276" w:lineRule="auto"/>
        <w:rPr>
          <w:sz w:val="22"/>
          <w:szCs w:val="22"/>
        </w:rPr>
      </w:pPr>
    </w:p>
    <w:p w:rsidR="0019003F" w:rsidRPr="00FC487C" w:rsidRDefault="0019003F" w:rsidP="0019003F">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19003F" w:rsidRPr="00FC487C" w:rsidRDefault="0019003F" w:rsidP="0019003F">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19003F" w:rsidRPr="00FC487C" w:rsidRDefault="0019003F" w:rsidP="0019003F">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19003F" w:rsidRPr="00FC487C" w:rsidRDefault="0019003F" w:rsidP="0019003F">
      <w:pPr>
        <w:tabs>
          <w:tab w:val="left" w:pos="0"/>
        </w:tabs>
        <w:spacing w:line="276" w:lineRule="auto"/>
        <w:rPr>
          <w:b/>
          <w:sz w:val="22"/>
          <w:szCs w:val="22"/>
        </w:rPr>
      </w:pPr>
    </w:p>
    <w:p w:rsidR="0019003F" w:rsidRPr="00FC487C" w:rsidRDefault="0019003F" w:rsidP="0019003F">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19003F" w:rsidRPr="00FC487C" w:rsidRDefault="0019003F" w:rsidP="0019003F">
      <w:pPr>
        <w:tabs>
          <w:tab w:val="left" w:pos="1080"/>
        </w:tabs>
        <w:spacing w:line="276" w:lineRule="auto"/>
        <w:jc w:val="both"/>
        <w:rPr>
          <w:sz w:val="22"/>
          <w:szCs w:val="22"/>
        </w:rPr>
      </w:pPr>
      <w:r w:rsidRPr="00FC487C">
        <w:rPr>
          <w:sz w:val="22"/>
          <w:szCs w:val="22"/>
        </w:rPr>
        <w:t xml:space="preserve"> </w:t>
      </w:r>
    </w:p>
    <w:p w:rsidR="0019003F" w:rsidRPr="00FC487C" w:rsidRDefault="0019003F" w:rsidP="0019003F">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19003F" w:rsidRPr="00FC487C" w:rsidRDefault="0019003F" w:rsidP="0019003F">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19003F" w:rsidRPr="00FC487C" w:rsidTr="00A42B47">
        <w:tc>
          <w:tcPr>
            <w:tcW w:w="426" w:type="dxa"/>
          </w:tcPr>
          <w:p w:rsidR="0019003F" w:rsidRPr="00FC487C" w:rsidRDefault="0019003F" w:rsidP="00A42B47">
            <w:pPr>
              <w:tabs>
                <w:tab w:val="left" w:pos="1080"/>
              </w:tabs>
              <w:spacing w:line="276" w:lineRule="auto"/>
              <w:jc w:val="center"/>
              <w:rPr>
                <w:lang w:val="en-US"/>
              </w:rPr>
            </w:pPr>
            <w:r w:rsidRPr="00FC487C">
              <w:rPr>
                <w:sz w:val="22"/>
                <w:szCs w:val="22"/>
              </w:rPr>
              <w:t>№</w:t>
            </w:r>
          </w:p>
        </w:tc>
        <w:tc>
          <w:tcPr>
            <w:tcW w:w="2268" w:type="dxa"/>
          </w:tcPr>
          <w:p w:rsidR="0019003F" w:rsidRPr="00FC487C" w:rsidRDefault="0019003F"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19003F" w:rsidRPr="00FC487C" w:rsidRDefault="0019003F" w:rsidP="00A42B47">
            <w:pPr>
              <w:tabs>
                <w:tab w:val="left" w:pos="1080"/>
              </w:tabs>
              <w:spacing w:line="276" w:lineRule="auto"/>
              <w:jc w:val="center"/>
              <w:rPr>
                <w:lang w:val="en-US"/>
              </w:rPr>
            </w:pPr>
            <w:r w:rsidRPr="00FC487C">
              <w:rPr>
                <w:sz w:val="22"/>
                <w:szCs w:val="22"/>
              </w:rPr>
              <w:t>Адрес</w:t>
            </w:r>
          </w:p>
        </w:tc>
        <w:tc>
          <w:tcPr>
            <w:tcW w:w="1843" w:type="dxa"/>
          </w:tcPr>
          <w:p w:rsidR="0019003F" w:rsidRPr="00FC487C" w:rsidRDefault="0019003F" w:rsidP="00A42B47">
            <w:pPr>
              <w:tabs>
                <w:tab w:val="left" w:pos="1080"/>
              </w:tabs>
              <w:spacing w:line="276" w:lineRule="auto"/>
              <w:jc w:val="center"/>
              <w:rPr>
                <w:lang w:val="en-US"/>
              </w:rPr>
            </w:pPr>
            <w:r w:rsidRPr="00FC487C">
              <w:rPr>
                <w:sz w:val="22"/>
                <w:szCs w:val="22"/>
              </w:rPr>
              <w:t>Площадь, кв.м.</w:t>
            </w:r>
          </w:p>
        </w:tc>
        <w:tc>
          <w:tcPr>
            <w:tcW w:w="2268" w:type="dxa"/>
          </w:tcPr>
          <w:p w:rsidR="0019003F" w:rsidRPr="00FC487C" w:rsidRDefault="0019003F" w:rsidP="00A42B47">
            <w:pPr>
              <w:tabs>
                <w:tab w:val="left" w:pos="1080"/>
              </w:tabs>
              <w:spacing w:line="276" w:lineRule="auto"/>
              <w:jc w:val="center"/>
            </w:pPr>
            <w:r w:rsidRPr="00FC487C">
              <w:rPr>
                <w:sz w:val="22"/>
                <w:szCs w:val="22"/>
              </w:rPr>
              <w:t>Арендная плата за ЗУ,</w:t>
            </w:r>
          </w:p>
          <w:p w:rsidR="0019003F" w:rsidRPr="00FC487C" w:rsidRDefault="0019003F" w:rsidP="00A42B47">
            <w:pPr>
              <w:tabs>
                <w:tab w:val="left" w:pos="1080"/>
              </w:tabs>
              <w:spacing w:line="276" w:lineRule="auto"/>
              <w:jc w:val="center"/>
            </w:pPr>
            <w:r w:rsidRPr="00FC487C">
              <w:rPr>
                <w:sz w:val="22"/>
                <w:szCs w:val="22"/>
              </w:rPr>
              <w:t>руб.</w:t>
            </w:r>
          </w:p>
        </w:tc>
      </w:tr>
      <w:tr w:rsidR="0019003F" w:rsidRPr="00FC487C" w:rsidTr="00A42B47">
        <w:tc>
          <w:tcPr>
            <w:tcW w:w="426" w:type="dxa"/>
            <w:vAlign w:val="center"/>
          </w:tcPr>
          <w:p w:rsidR="0019003F" w:rsidRPr="00FC487C" w:rsidRDefault="0019003F"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19003F" w:rsidRPr="00FC487C" w:rsidRDefault="0019003F" w:rsidP="00A42B47">
            <w:pPr>
              <w:tabs>
                <w:tab w:val="left" w:pos="1080"/>
              </w:tabs>
              <w:spacing w:line="276" w:lineRule="auto"/>
              <w:rPr>
                <w:lang w:val="en-US"/>
              </w:rPr>
            </w:pPr>
          </w:p>
        </w:tc>
        <w:tc>
          <w:tcPr>
            <w:tcW w:w="2693" w:type="dxa"/>
            <w:vAlign w:val="center"/>
          </w:tcPr>
          <w:p w:rsidR="0019003F" w:rsidRPr="00FC487C" w:rsidRDefault="0019003F" w:rsidP="00A42B47">
            <w:pPr>
              <w:tabs>
                <w:tab w:val="left" w:pos="1080"/>
              </w:tabs>
              <w:spacing w:line="276" w:lineRule="auto"/>
            </w:pPr>
          </w:p>
        </w:tc>
        <w:tc>
          <w:tcPr>
            <w:tcW w:w="1843" w:type="dxa"/>
            <w:vAlign w:val="center"/>
          </w:tcPr>
          <w:p w:rsidR="0019003F" w:rsidRPr="00FC487C" w:rsidRDefault="0019003F" w:rsidP="00A42B47">
            <w:pPr>
              <w:tabs>
                <w:tab w:val="left" w:pos="1080"/>
              </w:tabs>
              <w:spacing w:line="276" w:lineRule="auto"/>
              <w:jc w:val="center"/>
              <w:rPr>
                <w:lang w:val="en-US"/>
              </w:rPr>
            </w:pPr>
          </w:p>
        </w:tc>
        <w:tc>
          <w:tcPr>
            <w:tcW w:w="2268" w:type="dxa"/>
            <w:vAlign w:val="center"/>
          </w:tcPr>
          <w:p w:rsidR="0019003F" w:rsidRPr="00FC487C" w:rsidRDefault="0019003F" w:rsidP="00A42B47">
            <w:pPr>
              <w:tabs>
                <w:tab w:val="left" w:pos="1080"/>
              </w:tabs>
              <w:spacing w:line="276" w:lineRule="auto"/>
              <w:jc w:val="center"/>
              <w:rPr>
                <w:lang w:val="en-US"/>
              </w:rPr>
            </w:pPr>
          </w:p>
        </w:tc>
      </w:tr>
    </w:tbl>
    <w:p w:rsidR="0019003F" w:rsidRPr="00FC487C" w:rsidRDefault="0019003F" w:rsidP="0019003F">
      <w:pPr>
        <w:tabs>
          <w:tab w:val="left" w:pos="5760"/>
        </w:tabs>
        <w:spacing w:line="276" w:lineRule="auto"/>
        <w:jc w:val="both"/>
        <w:rPr>
          <w:b/>
          <w:sz w:val="22"/>
          <w:szCs w:val="22"/>
        </w:rPr>
      </w:pPr>
    </w:p>
    <w:p w:rsidR="0019003F" w:rsidRPr="00FC487C" w:rsidRDefault="0019003F" w:rsidP="0019003F">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19003F" w:rsidRPr="00FC487C" w:rsidRDefault="0019003F" w:rsidP="0019003F">
      <w:pPr>
        <w:tabs>
          <w:tab w:val="left" w:pos="5760"/>
        </w:tabs>
        <w:spacing w:line="276" w:lineRule="auto"/>
        <w:rPr>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rPr>
          <w:b/>
          <w:caps/>
          <w:color w:val="FF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sectPr w:rsidR="0019003F" w:rsidRPr="00FC487C" w:rsidSect="00A42B47">
          <w:pgSz w:w="11906" w:h="16838"/>
          <w:pgMar w:top="720" w:right="567" w:bottom="851" w:left="1134"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2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19003F" w:rsidRPr="00FC487C" w:rsidRDefault="0019003F" w:rsidP="0019003F">
      <w:pPr>
        <w:spacing w:line="276" w:lineRule="auto"/>
        <w:jc w:val="center"/>
        <w:rPr>
          <w:color w:val="000000"/>
          <w:sz w:val="22"/>
          <w:szCs w:val="22"/>
        </w:rPr>
      </w:pPr>
      <w:r w:rsidRPr="00FC487C">
        <w:rPr>
          <w:color w:val="000000"/>
          <w:sz w:val="22"/>
          <w:szCs w:val="22"/>
        </w:rPr>
        <w:t>ЭКСПЛИКАЦИЯ</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19003F" w:rsidRPr="00FC487C" w:rsidRDefault="0019003F" w:rsidP="0019003F">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19003F" w:rsidRPr="00FC487C" w:rsidRDefault="0019003F" w:rsidP="0019003F">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19003F" w:rsidRPr="00FC487C" w:rsidTr="00A42B47">
        <w:trPr>
          <w:cantSplit/>
          <w:trHeight w:val="685"/>
        </w:trPr>
        <w:tc>
          <w:tcPr>
            <w:tcW w:w="180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незастроенной</w:t>
            </w:r>
          </w:p>
        </w:tc>
      </w:tr>
      <w:tr w:rsidR="0019003F" w:rsidRPr="00FC487C" w:rsidTr="00A42B47">
        <w:trPr>
          <w:cantSplit/>
          <w:trHeight w:val="718"/>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1800" w:type="dxa"/>
            <w:gridSpan w:val="2"/>
            <w:vMerge/>
          </w:tcPr>
          <w:p w:rsidR="0019003F" w:rsidRPr="00FC487C" w:rsidRDefault="0019003F" w:rsidP="00A42B47">
            <w:pPr>
              <w:spacing w:line="276" w:lineRule="auto"/>
              <w:rPr>
                <w:color w:val="000000"/>
              </w:rPr>
            </w:pP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Проезжая</w:t>
            </w:r>
          </w:p>
          <w:p w:rsidR="0019003F" w:rsidRPr="00FC487C" w:rsidRDefault="0019003F" w:rsidP="00A42B47">
            <w:pPr>
              <w:spacing w:line="276" w:lineRule="auto"/>
              <w:jc w:val="center"/>
              <w:rPr>
                <w:color w:val="000000"/>
              </w:rPr>
            </w:pPr>
            <w:r w:rsidRPr="00FC487C">
              <w:rPr>
                <w:color w:val="000000"/>
                <w:sz w:val="22"/>
                <w:szCs w:val="22"/>
              </w:rPr>
              <w:t>часть,</w:t>
            </w:r>
          </w:p>
          <w:p w:rsidR="0019003F" w:rsidRPr="00FC487C" w:rsidRDefault="0019003F" w:rsidP="00A42B47">
            <w:pPr>
              <w:spacing w:line="276" w:lineRule="auto"/>
              <w:jc w:val="center"/>
              <w:rPr>
                <w:color w:val="000000"/>
              </w:rPr>
            </w:pPr>
            <w:r w:rsidRPr="00FC487C">
              <w:rPr>
                <w:color w:val="000000"/>
                <w:sz w:val="22"/>
                <w:szCs w:val="22"/>
              </w:rPr>
              <w:t>дороги,</w:t>
            </w:r>
          </w:p>
          <w:p w:rsidR="0019003F" w:rsidRPr="00FC487C" w:rsidRDefault="0019003F" w:rsidP="00A42B47">
            <w:pPr>
              <w:spacing w:line="276" w:lineRule="auto"/>
              <w:jc w:val="center"/>
              <w:rPr>
                <w:color w:val="000000"/>
              </w:rPr>
            </w:pPr>
            <w:r w:rsidRPr="00FC487C">
              <w:rPr>
                <w:color w:val="000000"/>
                <w:sz w:val="22"/>
                <w:szCs w:val="22"/>
              </w:rPr>
              <w:t>улицы,</w:t>
            </w:r>
          </w:p>
          <w:p w:rsidR="0019003F" w:rsidRPr="00FC487C" w:rsidRDefault="0019003F" w:rsidP="00A42B47">
            <w:pPr>
              <w:spacing w:line="276" w:lineRule="auto"/>
              <w:jc w:val="center"/>
              <w:rPr>
                <w:color w:val="000000"/>
              </w:rPr>
            </w:pPr>
            <w:r w:rsidRPr="00FC487C">
              <w:rPr>
                <w:color w:val="000000"/>
                <w:sz w:val="22"/>
                <w:szCs w:val="22"/>
              </w:rPr>
              <w:t>проспекты</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Ж.д</w:t>
            </w:r>
          </w:p>
          <w:p w:rsidR="0019003F" w:rsidRPr="00FC487C" w:rsidRDefault="0019003F" w:rsidP="00A42B47">
            <w:pPr>
              <w:spacing w:line="276" w:lineRule="auto"/>
              <w:rPr>
                <w:color w:val="000000"/>
              </w:rPr>
            </w:pPr>
            <w:r w:rsidRPr="00FC487C">
              <w:rPr>
                <w:color w:val="000000"/>
                <w:sz w:val="22"/>
                <w:szCs w:val="22"/>
              </w:rPr>
              <w:t>пути</w:t>
            </w:r>
          </w:p>
        </w:tc>
        <w:tc>
          <w:tcPr>
            <w:tcW w:w="1080" w:type="dxa"/>
            <w:vMerge w:val="restart"/>
          </w:tcPr>
          <w:p w:rsidR="0019003F" w:rsidRPr="00FC487C" w:rsidRDefault="0019003F" w:rsidP="00A42B47">
            <w:pPr>
              <w:spacing w:line="276" w:lineRule="auto"/>
              <w:rPr>
                <w:color w:val="000000"/>
              </w:rPr>
            </w:pPr>
            <w:r w:rsidRPr="00FC487C">
              <w:rPr>
                <w:color w:val="000000"/>
                <w:sz w:val="22"/>
                <w:szCs w:val="22"/>
              </w:rPr>
              <w:t>Тротуары</w:t>
            </w:r>
          </w:p>
          <w:p w:rsidR="0019003F" w:rsidRPr="00FC487C" w:rsidRDefault="0019003F" w:rsidP="00A42B47">
            <w:pPr>
              <w:spacing w:line="276" w:lineRule="auto"/>
              <w:rPr>
                <w:color w:val="000000"/>
              </w:rPr>
            </w:pPr>
            <w:r w:rsidRPr="00FC487C">
              <w:rPr>
                <w:color w:val="000000"/>
                <w:sz w:val="22"/>
                <w:szCs w:val="22"/>
              </w:rPr>
              <w:t>дорожки</w:t>
            </w:r>
          </w:p>
          <w:p w:rsidR="0019003F" w:rsidRPr="00FC487C" w:rsidRDefault="0019003F" w:rsidP="00A42B47">
            <w:pPr>
              <w:spacing w:line="276" w:lineRule="auto"/>
              <w:rPr>
                <w:color w:val="000000"/>
              </w:rPr>
            </w:pPr>
            <w:r w:rsidRPr="00FC487C">
              <w:rPr>
                <w:color w:val="000000"/>
                <w:sz w:val="22"/>
                <w:szCs w:val="22"/>
              </w:rPr>
              <w:t>дворовые</w:t>
            </w:r>
          </w:p>
          <w:p w:rsidR="0019003F" w:rsidRPr="00FC487C" w:rsidRDefault="0019003F" w:rsidP="00A42B47">
            <w:pPr>
              <w:spacing w:line="276" w:lineRule="auto"/>
              <w:rPr>
                <w:color w:val="000000"/>
              </w:rPr>
            </w:pPr>
            <w:r w:rsidRPr="00FC487C">
              <w:rPr>
                <w:color w:val="000000"/>
                <w:sz w:val="22"/>
                <w:szCs w:val="22"/>
              </w:rPr>
              <w:t>площадки</w:t>
            </w:r>
          </w:p>
        </w:tc>
        <w:tc>
          <w:tcPr>
            <w:tcW w:w="2160" w:type="dxa"/>
            <w:gridSpan w:val="2"/>
          </w:tcPr>
          <w:p w:rsidR="0019003F" w:rsidRPr="00FC487C" w:rsidRDefault="0019003F"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Полоса</w:t>
            </w:r>
          </w:p>
          <w:p w:rsidR="0019003F" w:rsidRPr="00FC487C" w:rsidRDefault="0019003F" w:rsidP="00A42B47">
            <w:pPr>
              <w:spacing w:line="276" w:lineRule="auto"/>
              <w:jc w:val="center"/>
              <w:rPr>
                <w:color w:val="000000"/>
              </w:rPr>
            </w:pPr>
            <w:r w:rsidRPr="00FC487C">
              <w:rPr>
                <w:color w:val="000000"/>
                <w:sz w:val="22"/>
                <w:szCs w:val="22"/>
              </w:rPr>
              <w:t>отвода</w:t>
            </w:r>
          </w:p>
          <w:p w:rsidR="0019003F" w:rsidRPr="00FC487C" w:rsidRDefault="0019003F" w:rsidP="00A42B47">
            <w:pPr>
              <w:spacing w:line="276" w:lineRule="auto"/>
              <w:jc w:val="center"/>
              <w:rPr>
                <w:color w:val="000000"/>
              </w:rPr>
            </w:pPr>
            <w:r w:rsidRPr="00FC487C">
              <w:rPr>
                <w:color w:val="000000"/>
                <w:sz w:val="22"/>
                <w:szCs w:val="22"/>
              </w:rPr>
              <w:t>под ЛЭП,</w:t>
            </w:r>
          </w:p>
          <w:p w:rsidR="0019003F" w:rsidRPr="00FC487C" w:rsidRDefault="0019003F" w:rsidP="00A42B47">
            <w:pPr>
              <w:spacing w:line="276" w:lineRule="auto"/>
              <w:jc w:val="center"/>
              <w:rPr>
                <w:color w:val="000000"/>
              </w:rPr>
            </w:pPr>
            <w:r w:rsidRPr="00FC487C">
              <w:rPr>
                <w:color w:val="000000"/>
                <w:sz w:val="22"/>
                <w:szCs w:val="22"/>
              </w:rPr>
              <w:t>тел. связи</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 xml:space="preserve">Дамбы, </w:t>
            </w:r>
          </w:p>
          <w:p w:rsidR="0019003F" w:rsidRPr="00FC487C" w:rsidRDefault="0019003F" w:rsidP="00A42B47">
            <w:pPr>
              <w:spacing w:line="276" w:lineRule="auto"/>
              <w:rPr>
                <w:color w:val="000000"/>
              </w:rPr>
            </w:pPr>
            <w:r w:rsidRPr="00FC487C">
              <w:rPr>
                <w:color w:val="000000"/>
                <w:sz w:val="22"/>
                <w:szCs w:val="22"/>
              </w:rPr>
              <w:t>насыпи</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Зеленые</w:t>
            </w:r>
          </w:p>
          <w:p w:rsidR="0019003F" w:rsidRPr="00FC487C" w:rsidRDefault="0019003F" w:rsidP="00A42B47">
            <w:pPr>
              <w:spacing w:line="276" w:lineRule="auto"/>
              <w:jc w:val="center"/>
              <w:rPr>
                <w:color w:val="000000"/>
              </w:rPr>
            </w:pPr>
            <w:r w:rsidRPr="00FC487C">
              <w:rPr>
                <w:color w:val="000000"/>
                <w:sz w:val="22"/>
                <w:szCs w:val="22"/>
              </w:rPr>
              <w:t>насажде-</w:t>
            </w:r>
          </w:p>
          <w:p w:rsidR="0019003F" w:rsidRPr="00FC487C" w:rsidRDefault="0019003F" w:rsidP="00A42B47">
            <w:pPr>
              <w:spacing w:line="276" w:lineRule="auto"/>
              <w:jc w:val="center"/>
              <w:rPr>
                <w:color w:val="000000"/>
              </w:rPr>
            </w:pPr>
            <w:r w:rsidRPr="00FC487C">
              <w:rPr>
                <w:color w:val="000000"/>
                <w:sz w:val="22"/>
                <w:szCs w:val="22"/>
              </w:rPr>
              <w:t>ния</w:t>
            </w:r>
          </w:p>
        </w:tc>
        <w:tc>
          <w:tcPr>
            <w:tcW w:w="900" w:type="dxa"/>
            <w:vMerge w:val="restart"/>
          </w:tcPr>
          <w:p w:rsidR="0019003F" w:rsidRPr="00FC487C" w:rsidRDefault="0019003F" w:rsidP="00A42B47">
            <w:pPr>
              <w:spacing w:line="276" w:lineRule="auto"/>
              <w:rPr>
                <w:color w:val="000000"/>
              </w:rPr>
            </w:pPr>
            <w:r w:rsidRPr="00FC487C">
              <w:rPr>
                <w:color w:val="000000"/>
                <w:sz w:val="22"/>
                <w:szCs w:val="22"/>
              </w:rPr>
              <w:t>Водные</w:t>
            </w:r>
          </w:p>
          <w:p w:rsidR="0019003F" w:rsidRPr="00FC487C" w:rsidRDefault="0019003F" w:rsidP="00A42B47">
            <w:pPr>
              <w:spacing w:line="276" w:lineRule="auto"/>
              <w:rPr>
                <w:color w:val="000000"/>
              </w:rPr>
            </w:pPr>
            <w:r w:rsidRPr="00FC487C">
              <w:rPr>
                <w:color w:val="000000"/>
                <w:sz w:val="22"/>
                <w:szCs w:val="22"/>
              </w:rPr>
              <w:t>объекты</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Сельхоз</w:t>
            </w:r>
          </w:p>
          <w:p w:rsidR="0019003F" w:rsidRPr="00FC487C" w:rsidRDefault="0019003F" w:rsidP="00A42B47">
            <w:pPr>
              <w:spacing w:line="276" w:lineRule="auto"/>
              <w:jc w:val="center"/>
              <w:rPr>
                <w:color w:val="000000"/>
              </w:rPr>
            </w:pPr>
            <w:r w:rsidRPr="00FC487C">
              <w:rPr>
                <w:color w:val="000000"/>
                <w:sz w:val="22"/>
                <w:szCs w:val="22"/>
              </w:rPr>
              <w:t>угодия</w:t>
            </w:r>
          </w:p>
        </w:tc>
        <w:tc>
          <w:tcPr>
            <w:tcW w:w="1114" w:type="dxa"/>
            <w:vMerge w:val="restart"/>
          </w:tcPr>
          <w:p w:rsidR="0019003F" w:rsidRPr="00FC487C" w:rsidRDefault="0019003F" w:rsidP="00A42B47">
            <w:pPr>
              <w:spacing w:line="276" w:lineRule="auto"/>
              <w:jc w:val="center"/>
              <w:rPr>
                <w:color w:val="000000"/>
              </w:rPr>
            </w:pPr>
            <w:r w:rsidRPr="00FC487C">
              <w:rPr>
                <w:color w:val="000000"/>
                <w:sz w:val="22"/>
                <w:szCs w:val="22"/>
              </w:rPr>
              <w:t>Другие</w:t>
            </w:r>
          </w:p>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роенные</w:t>
            </w:r>
          </w:p>
          <w:p w:rsidR="0019003F" w:rsidRPr="00FC487C" w:rsidRDefault="0019003F" w:rsidP="00A42B47">
            <w:pPr>
              <w:spacing w:line="276" w:lineRule="auto"/>
              <w:jc w:val="center"/>
              <w:rPr>
                <w:color w:val="000000"/>
              </w:rPr>
            </w:pPr>
            <w:r w:rsidRPr="00FC487C">
              <w:rPr>
                <w:color w:val="000000"/>
                <w:sz w:val="22"/>
                <w:szCs w:val="22"/>
              </w:rPr>
              <w:t>террито-</w:t>
            </w:r>
          </w:p>
          <w:p w:rsidR="0019003F" w:rsidRPr="00FC487C" w:rsidRDefault="0019003F" w:rsidP="00A42B47">
            <w:pPr>
              <w:spacing w:line="276" w:lineRule="auto"/>
              <w:jc w:val="center"/>
              <w:rPr>
                <w:color w:val="000000"/>
              </w:rPr>
            </w:pPr>
            <w:r w:rsidRPr="00FC487C">
              <w:rPr>
                <w:color w:val="000000"/>
                <w:sz w:val="22"/>
                <w:szCs w:val="22"/>
              </w:rPr>
              <w:t>рии</w:t>
            </w:r>
          </w:p>
        </w:tc>
      </w:tr>
      <w:tr w:rsidR="0019003F" w:rsidRPr="00FC487C" w:rsidTr="00A42B47">
        <w:trPr>
          <w:cantSplit/>
          <w:trHeight w:val="1056"/>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r w:rsidRPr="00FC487C">
              <w:rPr>
                <w:color w:val="000000"/>
                <w:sz w:val="22"/>
                <w:szCs w:val="22"/>
              </w:rPr>
              <w:t>Застрое-</w:t>
            </w:r>
          </w:p>
          <w:p w:rsidR="0019003F" w:rsidRPr="00FC487C" w:rsidRDefault="0019003F" w:rsidP="00A42B47">
            <w:pPr>
              <w:spacing w:line="276" w:lineRule="auto"/>
              <w:jc w:val="center"/>
              <w:rPr>
                <w:color w:val="000000"/>
              </w:rPr>
            </w:pPr>
            <w:r w:rsidRPr="00FC487C">
              <w:rPr>
                <w:color w:val="000000"/>
                <w:sz w:val="22"/>
                <w:szCs w:val="22"/>
              </w:rPr>
              <w:t>но</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роено</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jc w:val="center"/>
              <w:rPr>
                <w:color w:val="000000"/>
              </w:rPr>
            </w:pPr>
            <w:r w:rsidRPr="00FC487C">
              <w:rPr>
                <w:color w:val="000000"/>
                <w:sz w:val="22"/>
                <w:szCs w:val="22"/>
              </w:rPr>
              <w:t>Детские</w:t>
            </w:r>
          </w:p>
          <w:p w:rsidR="0019003F" w:rsidRPr="00FC487C" w:rsidRDefault="0019003F" w:rsidP="00A42B47">
            <w:pPr>
              <w:spacing w:line="276" w:lineRule="auto"/>
              <w:jc w:val="center"/>
              <w:rPr>
                <w:color w:val="000000"/>
              </w:rPr>
            </w:pPr>
            <w:r w:rsidRPr="00FC487C">
              <w:rPr>
                <w:color w:val="000000"/>
                <w:sz w:val="22"/>
                <w:szCs w:val="22"/>
              </w:rPr>
              <w:t>спортивные</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Хозяй-</w:t>
            </w:r>
          </w:p>
          <w:p w:rsidR="0019003F" w:rsidRPr="00FC487C" w:rsidRDefault="0019003F" w:rsidP="00A42B47">
            <w:pPr>
              <w:spacing w:line="276" w:lineRule="auto"/>
              <w:jc w:val="center"/>
              <w:rPr>
                <w:color w:val="000000"/>
              </w:rPr>
            </w:pPr>
            <w:r w:rsidRPr="00FC487C">
              <w:rPr>
                <w:color w:val="000000"/>
                <w:sz w:val="22"/>
                <w:szCs w:val="22"/>
              </w:rPr>
              <w:t>ствен-</w:t>
            </w:r>
          </w:p>
          <w:p w:rsidR="0019003F" w:rsidRPr="00FC487C" w:rsidRDefault="0019003F" w:rsidP="00A42B47">
            <w:pPr>
              <w:spacing w:line="276" w:lineRule="auto"/>
              <w:jc w:val="center"/>
              <w:rPr>
                <w:color w:val="000000"/>
              </w:rPr>
            </w:pPr>
            <w:r w:rsidRPr="00FC487C">
              <w:rPr>
                <w:color w:val="000000"/>
                <w:sz w:val="22"/>
                <w:szCs w:val="22"/>
              </w:rPr>
              <w:t>ные</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90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114" w:type="dxa"/>
            <w:vMerge/>
          </w:tcPr>
          <w:p w:rsidR="0019003F" w:rsidRPr="00FC487C" w:rsidRDefault="0019003F" w:rsidP="00A42B47">
            <w:pPr>
              <w:spacing w:line="276" w:lineRule="auto"/>
              <w:rPr>
                <w:color w:val="000000"/>
              </w:rPr>
            </w:pPr>
          </w:p>
        </w:tc>
      </w:tr>
      <w:tr w:rsidR="0019003F" w:rsidRPr="00FC487C" w:rsidTr="00A42B47">
        <w:trPr>
          <w:trHeight w:val="905"/>
        </w:trPr>
        <w:tc>
          <w:tcPr>
            <w:tcW w:w="1809" w:type="dxa"/>
          </w:tcPr>
          <w:p w:rsidR="0019003F" w:rsidRPr="00FC487C" w:rsidRDefault="0019003F" w:rsidP="00A42B47">
            <w:pPr>
              <w:spacing w:line="276" w:lineRule="auto"/>
              <w:jc w:val="center"/>
              <w:rPr>
                <w:color w:val="000000"/>
              </w:rPr>
            </w:pPr>
          </w:p>
        </w:tc>
        <w:tc>
          <w:tcPr>
            <w:tcW w:w="999"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114" w:type="dxa"/>
          </w:tcPr>
          <w:p w:rsidR="0019003F" w:rsidRPr="00FC487C" w:rsidRDefault="0019003F" w:rsidP="00A42B47">
            <w:pPr>
              <w:spacing w:line="276" w:lineRule="auto"/>
              <w:rPr>
                <w:color w:val="000000"/>
              </w:rPr>
            </w:pPr>
          </w:p>
        </w:tc>
      </w:tr>
    </w:tbl>
    <w:p w:rsidR="0019003F" w:rsidRPr="00FC487C" w:rsidRDefault="0019003F" w:rsidP="0019003F">
      <w:pPr>
        <w:spacing w:line="276" w:lineRule="auto"/>
        <w:rPr>
          <w:color w:val="000000"/>
          <w:sz w:val="22"/>
          <w:szCs w:val="22"/>
        </w:rPr>
      </w:pP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pStyle w:val="a6"/>
        <w:spacing w:line="276" w:lineRule="auto"/>
        <w:rPr>
          <w:sz w:val="22"/>
          <w:szCs w:val="22"/>
        </w:rPr>
      </w:pPr>
    </w:p>
    <w:p w:rsidR="0019003F" w:rsidRPr="00FC487C" w:rsidRDefault="0019003F" w:rsidP="0019003F">
      <w:pPr>
        <w:spacing w:line="276" w:lineRule="auto"/>
        <w:jc w:val="right"/>
        <w:rPr>
          <w:color w:val="000000"/>
          <w:sz w:val="22"/>
          <w:szCs w:val="22"/>
        </w:rPr>
        <w:sectPr w:rsidR="0019003F" w:rsidRPr="00FC487C" w:rsidSect="00A42B47">
          <w:pgSz w:w="16838" w:h="11906" w:orient="landscape"/>
          <w:pgMar w:top="851" w:right="720" w:bottom="567" w:left="851"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3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19003F" w:rsidRPr="00FC487C" w:rsidRDefault="0019003F" w:rsidP="0019003F">
      <w:pPr>
        <w:spacing w:line="276" w:lineRule="auto"/>
        <w:rPr>
          <w:color w:val="000000"/>
          <w:sz w:val="22"/>
          <w:szCs w:val="22"/>
        </w:rPr>
      </w:pP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19003F" w:rsidRPr="00FC487C" w:rsidRDefault="0019003F" w:rsidP="0019003F">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19003F" w:rsidRPr="00FC487C" w:rsidRDefault="0019003F" w:rsidP="0019003F">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19003F" w:rsidRPr="00FC487C" w:rsidRDefault="0019003F" w:rsidP="0019003F">
      <w:pPr>
        <w:pStyle w:val="2"/>
        <w:spacing w:after="0" w:line="276" w:lineRule="auto"/>
        <w:rPr>
          <w:color w:val="000000"/>
          <w:sz w:val="22"/>
          <w:szCs w:val="22"/>
        </w:rPr>
      </w:pPr>
    </w:p>
    <w:p w:rsidR="0019003F" w:rsidRPr="00FC487C" w:rsidRDefault="0019003F" w:rsidP="0019003F">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19003F" w:rsidRPr="00FC487C" w:rsidRDefault="0019003F" w:rsidP="0019003F">
      <w:pPr>
        <w:pStyle w:val="2"/>
        <w:spacing w:after="0" w:line="276" w:lineRule="auto"/>
        <w:rPr>
          <w:color w:val="000000"/>
          <w:sz w:val="22"/>
          <w:szCs w:val="22"/>
        </w:rPr>
      </w:pPr>
    </w:p>
    <w:p w:rsidR="0019003F" w:rsidRPr="00FC487C" w:rsidRDefault="0019003F" w:rsidP="0019003F">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Сдал:</w:t>
      </w:r>
    </w:p>
    <w:p w:rsidR="0019003F" w:rsidRPr="00FC487C" w:rsidRDefault="0019003F" w:rsidP="0019003F">
      <w:pPr>
        <w:spacing w:line="276" w:lineRule="auto"/>
        <w:rPr>
          <w:color w:val="000000"/>
          <w:sz w:val="22"/>
          <w:szCs w:val="22"/>
        </w:rPr>
      </w:pPr>
      <w:r w:rsidRPr="00FC487C">
        <w:rPr>
          <w:color w:val="000000"/>
          <w:sz w:val="22"/>
          <w:szCs w:val="22"/>
        </w:rPr>
        <w:t xml:space="preserve">«Арендодатель»: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Принял:</w:t>
      </w:r>
    </w:p>
    <w:p w:rsidR="0019003F" w:rsidRPr="00FC487C" w:rsidRDefault="0019003F" w:rsidP="0019003F">
      <w:pPr>
        <w:spacing w:line="276" w:lineRule="auto"/>
        <w:rPr>
          <w:color w:val="000000"/>
          <w:sz w:val="22"/>
          <w:szCs w:val="22"/>
        </w:rPr>
      </w:pPr>
      <w:r w:rsidRPr="00FC487C">
        <w:rPr>
          <w:color w:val="000000"/>
          <w:sz w:val="22"/>
          <w:szCs w:val="22"/>
        </w:rPr>
        <w:t xml:space="preserve">«Арендатор»: </w:t>
      </w:r>
    </w:p>
    <w:p w:rsidR="0019003F" w:rsidRPr="00FC487C" w:rsidRDefault="0019003F" w:rsidP="0019003F">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jc w:val="right"/>
        <w:rPr>
          <w:sz w:val="22"/>
          <w:szCs w:val="22"/>
        </w:rPr>
      </w:pPr>
      <w:r w:rsidRPr="00FC487C">
        <w:rPr>
          <w:sz w:val="22"/>
          <w:szCs w:val="22"/>
        </w:rPr>
        <w:t>№ _____ от _______________________</w:t>
      </w:r>
    </w:p>
    <w:p w:rsidR="0019003F" w:rsidRPr="00FC487C" w:rsidRDefault="0019003F" w:rsidP="0019003F">
      <w:pPr>
        <w:jc w:val="right"/>
        <w:rPr>
          <w:sz w:val="22"/>
          <w:szCs w:val="22"/>
        </w:rPr>
      </w:pPr>
    </w:p>
    <w:p w:rsidR="0019003F" w:rsidRPr="00FC487C" w:rsidRDefault="0019003F" w:rsidP="0019003F">
      <w:pPr>
        <w:jc w:val="center"/>
        <w:rPr>
          <w:sz w:val="22"/>
          <w:szCs w:val="22"/>
        </w:rPr>
      </w:pPr>
    </w:p>
    <w:p w:rsidR="0019003F" w:rsidRPr="00FC487C" w:rsidRDefault="0019003F" w:rsidP="0019003F">
      <w:pPr>
        <w:jc w:val="center"/>
        <w:rPr>
          <w:sz w:val="22"/>
          <w:szCs w:val="22"/>
        </w:rPr>
      </w:pPr>
      <w:r w:rsidRPr="00FC487C">
        <w:rPr>
          <w:sz w:val="22"/>
          <w:szCs w:val="22"/>
        </w:rPr>
        <w:t>СОГЛАСИЕ</w:t>
      </w:r>
    </w:p>
    <w:p w:rsidR="0019003F" w:rsidRPr="00FC487C" w:rsidRDefault="0019003F" w:rsidP="0019003F">
      <w:pPr>
        <w:jc w:val="center"/>
        <w:rPr>
          <w:sz w:val="22"/>
          <w:szCs w:val="22"/>
        </w:rPr>
      </w:pPr>
      <w:r w:rsidRPr="00FC487C">
        <w:rPr>
          <w:sz w:val="22"/>
          <w:szCs w:val="22"/>
        </w:rPr>
        <w:t>на обработку персональных данных</w:t>
      </w:r>
    </w:p>
    <w:p w:rsidR="0019003F" w:rsidRPr="00FC487C" w:rsidRDefault="0019003F" w:rsidP="0019003F">
      <w:pPr>
        <w:jc w:val="center"/>
        <w:rPr>
          <w:sz w:val="22"/>
          <w:szCs w:val="22"/>
        </w:rPr>
      </w:pPr>
    </w:p>
    <w:p w:rsidR="0019003F" w:rsidRPr="00FC487C" w:rsidRDefault="0019003F" w:rsidP="0019003F">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19003F" w:rsidRPr="00FC487C" w:rsidRDefault="0019003F" w:rsidP="0019003F">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19003F" w:rsidRPr="00FC487C" w:rsidRDefault="0019003F" w:rsidP="0019003F">
      <w:pPr>
        <w:jc w:val="both"/>
        <w:rPr>
          <w:sz w:val="22"/>
          <w:szCs w:val="22"/>
        </w:rPr>
      </w:pPr>
      <w:r w:rsidRPr="00FC487C">
        <w:rPr>
          <w:sz w:val="22"/>
          <w:szCs w:val="22"/>
        </w:rPr>
        <w:t>_______________________                                                                        _______________________</w:t>
      </w:r>
    </w:p>
    <w:p w:rsidR="0019003F" w:rsidRPr="00FC487C" w:rsidRDefault="0019003F" w:rsidP="0019003F">
      <w:pPr>
        <w:jc w:val="both"/>
        <w:rPr>
          <w:sz w:val="22"/>
          <w:szCs w:val="22"/>
        </w:rPr>
      </w:pPr>
      <w:r w:rsidRPr="00FC487C">
        <w:rPr>
          <w:sz w:val="22"/>
          <w:szCs w:val="22"/>
        </w:rPr>
        <w:t xml:space="preserve">               (Ф.И.О.)                                                                                                      (подпись)</w:t>
      </w:r>
    </w:p>
    <w:p w:rsidR="0019003F" w:rsidRPr="00FC487C" w:rsidRDefault="0019003F" w:rsidP="0019003F">
      <w:pPr>
        <w:spacing w:line="360" w:lineRule="auto"/>
        <w:jc w:val="both"/>
        <w:rPr>
          <w:sz w:val="22"/>
          <w:szCs w:val="22"/>
        </w:rPr>
      </w:pPr>
    </w:p>
    <w:p w:rsidR="0019003F" w:rsidRPr="00FC487C" w:rsidRDefault="0019003F" w:rsidP="0019003F">
      <w:pPr>
        <w:rPr>
          <w:sz w:val="22"/>
          <w:szCs w:val="22"/>
        </w:rPr>
      </w:pPr>
      <w:r w:rsidRPr="00FC487C">
        <w:rPr>
          <w:sz w:val="22"/>
          <w:szCs w:val="22"/>
        </w:rPr>
        <w:t>«___»__________________202</w:t>
      </w:r>
      <w:r>
        <w:rPr>
          <w:sz w:val="22"/>
          <w:szCs w:val="22"/>
        </w:rPr>
        <w:t>4</w:t>
      </w:r>
      <w:r w:rsidRPr="00FC487C">
        <w:rPr>
          <w:sz w:val="22"/>
          <w:szCs w:val="22"/>
        </w:rPr>
        <w:t xml:space="preserve"> г. </w:t>
      </w:r>
    </w:p>
    <w:p w:rsidR="0019003F" w:rsidRDefault="0019003F">
      <w:pPr>
        <w:spacing w:after="200" w:line="276" w:lineRule="auto"/>
        <w:rPr>
          <w:b/>
          <w:sz w:val="22"/>
          <w:szCs w:val="22"/>
        </w:rPr>
      </w:pPr>
      <w:r>
        <w:rPr>
          <w:b/>
          <w:sz w:val="22"/>
          <w:szCs w:val="22"/>
        </w:rPr>
        <w:br w:type="page"/>
      </w:r>
    </w:p>
    <w:p w:rsidR="0019003F" w:rsidRPr="00E831C5" w:rsidRDefault="0019003F" w:rsidP="0019003F">
      <w:pPr>
        <w:pStyle w:val="a6"/>
        <w:jc w:val="right"/>
        <w:rPr>
          <w:b/>
          <w:sz w:val="22"/>
          <w:szCs w:val="22"/>
        </w:rPr>
      </w:pPr>
      <w:r w:rsidRPr="00E831C5">
        <w:rPr>
          <w:b/>
          <w:sz w:val="22"/>
          <w:szCs w:val="22"/>
        </w:rPr>
        <w:lastRenderedPageBreak/>
        <w:t xml:space="preserve">Проект договора Лот </w:t>
      </w:r>
      <w:r>
        <w:rPr>
          <w:b/>
          <w:sz w:val="22"/>
          <w:szCs w:val="22"/>
        </w:rPr>
        <w:t>7</w:t>
      </w:r>
    </w:p>
    <w:p w:rsidR="0019003F" w:rsidRPr="00E831C5" w:rsidRDefault="0019003F" w:rsidP="0019003F">
      <w:pPr>
        <w:pStyle w:val="a6"/>
        <w:jc w:val="right"/>
        <w:rPr>
          <w:b/>
          <w:sz w:val="22"/>
          <w:szCs w:val="22"/>
        </w:rPr>
      </w:pPr>
    </w:p>
    <w:p w:rsidR="0019003F" w:rsidRPr="00E831C5" w:rsidRDefault="0019003F" w:rsidP="0019003F">
      <w:pPr>
        <w:jc w:val="center"/>
        <w:rPr>
          <w:b/>
          <w:caps/>
          <w:sz w:val="22"/>
          <w:szCs w:val="22"/>
        </w:rPr>
      </w:pPr>
      <w:r w:rsidRPr="00E831C5">
        <w:rPr>
          <w:b/>
          <w:caps/>
          <w:sz w:val="22"/>
          <w:szCs w:val="22"/>
        </w:rPr>
        <w:t>договор аренды  №  _____</w:t>
      </w:r>
    </w:p>
    <w:p w:rsidR="0019003F" w:rsidRPr="00E831C5" w:rsidRDefault="0019003F" w:rsidP="0019003F">
      <w:pPr>
        <w:jc w:val="center"/>
        <w:rPr>
          <w:b/>
          <w:caps/>
          <w:sz w:val="22"/>
          <w:szCs w:val="22"/>
        </w:rPr>
      </w:pPr>
      <w:r w:rsidRPr="00E831C5">
        <w:rPr>
          <w:b/>
          <w:caps/>
          <w:sz w:val="22"/>
          <w:szCs w:val="22"/>
        </w:rPr>
        <w:t>находящегося в государственной собственности</w:t>
      </w:r>
    </w:p>
    <w:p w:rsidR="0019003F" w:rsidRPr="00E831C5" w:rsidRDefault="0019003F" w:rsidP="0019003F">
      <w:pPr>
        <w:jc w:val="center"/>
        <w:rPr>
          <w:b/>
          <w:caps/>
          <w:sz w:val="22"/>
          <w:szCs w:val="22"/>
        </w:rPr>
      </w:pPr>
      <w:r w:rsidRPr="00E831C5">
        <w:rPr>
          <w:b/>
          <w:caps/>
          <w:sz w:val="22"/>
          <w:szCs w:val="22"/>
        </w:rPr>
        <w:t>земельного участка</w:t>
      </w:r>
    </w:p>
    <w:p w:rsidR="0019003F" w:rsidRPr="00E831C5" w:rsidRDefault="0019003F" w:rsidP="0019003F">
      <w:pPr>
        <w:jc w:val="both"/>
        <w:rPr>
          <w:b/>
          <w:sz w:val="22"/>
          <w:szCs w:val="22"/>
        </w:rPr>
      </w:pPr>
    </w:p>
    <w:p w:rsidR="0019003F" w:rsidRPr="00E831C5" w:rsidRDefault="0019003F" w:rsidP="0019003F">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19003F" w:rsidRPr="00E831C5" w:rsidRDefault="0019003F" w:rsidP="0019003F">
      <w:pPr>
        <w:jc w:val="both"/>
        <w:rPr>
          <w:sz w:val="22"/>
          <w:szCs w:val="22"/>
        </w:rPr>
      </w:pPr>
      <w:r w:rsidRPr="00E831C5">
        <w:rPr>
          <w:sz w:val="22"/>
          <w:szCs w:val="22"/>
        </w:rPr>
        <w:t xml:space="preserve"> </w:t>
      </w:r>
    </w:p>
    <w:p w:rsidR="0019003F" w:rsidRPr="00E831C5" w:rsidRDefault="0019003F" w:rsidP="0019003F">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19003F" w:rsidRPr="00E831C5" w:rsidRDefault="0019003F" w:rsidP="0019003F">
      <w:pPr>
        <w:jc w:val="both"/>
        <w:rPr>
          <w:sz w:val="22"/>
          <w:szCs w:val="22"/>
        </w:rPr>
      </w:pPr>
      <w:r w:rsidRPr="00E831C5">
        <w:rPr>
          <w:sz w:val="22"/>
          <w:szCs w:val="22"/>
        </w:rPr>
        <w:t xml:space="preserve">___________________________________________________________________________________,  </w:t>
      </w:r>
    </w:p>
    <w:p w:rsidR="0019003F" w:rsidRPr="00E831C5" w:rsidRDefault="0019003F" w:rsidP="0019003F">
      <w:pPr>
        <w:ind w:firstLine="360"/>
        <w:jc w:val="center"/>
        <w:rPr>
          <w:sz w:val="22"/>
          <w:szCs w:val="22"/>
        </w:rPr>
      </w:pPr>
      <w:r w:rsidRPr="00E831C5">
        <w:rPr>
          <w:sz w:val="22"/>
          <w:szCs w:val="22"/>
        </w:rPr>
        <w:t>(Фамилия, Имя, Отчество, наименование юридического лица )</w:t>
      </w:r>
    </w:p>
    <w:p w:rsidR="0019003F" w:rsidRPr="00E831C5" w:rsidRDefault="0019003F" w:rsidP="0019003F">
      <w:pPr>
        <w:ind w:firstLine="360"/>
        <w:jc w:val="both"/>
        <w:rPr>
          <w:sz w:val="22"/>
          <w:szCs w:val="22"/>
        </w:rPr>
      </w:pPr>
    </w:p>
    <w:p w:rsidR="0019003F" w:rsidRPr="00E831C5" w:rsidRDefault="0019003F" w:rsidP="0019003F">
      <w:pPr>
        <w:jc w:val="both"/>
        <w:rPr>
          <w:sz w:val="22"/>
          <w:szCs w:val="22"/>
        </w:rPr>
      </w:pPr>
      <w:r w:rsidRPr="00E831C5">
        <w:rPr>
          <w:sz w:val="22"/>
          <w:szCs w:val="22"/>
        </w:rPr>
        <w:t>именуемый в дальнейшем «Арендатор», зарегистрированный (ая) по адресу: __________________,</w:t>
      </w:r>
    </w:p>
    <w:p w:rsidR="0019003F" w:rsidRPr="00E831C5" w:rsidRDefault="0019003F" w:rsidP="0019003F">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19003F" w:rsidRPr="00E831C5" w:rsidRDefault="0019003F" w:rsidP="0019003F">
      <w:pPr>
        <w:numPr>
          <w:ilvl w:val="0"/>
          <w:numId w:val="2"/>
        </w:numPr>
        <w:jc w:val="center"/>
        <w:rPr>
          <w:b/>
          <w:caps/>
          <w:sz w:val="22"/>
          <w:szCs w:val="22"/>
        </w:rPr>
      </w:pPr>
      <w:r w:rsidRPr="00E831C5">
        <w:rPr>
          <w:b/>
          <w:caps/>
          <w:sz w:val="22"/>
          <w:szCs w:val="22"/>
        </w:rPr>
        <w:t>Предмет договора</w:t>
      </w:r>
    </w:p>
    <w:p w:rsidR="0019003F" w:rsidRPr="00E831C5" w:rsidRDefault="0019003F" w:rsidP="0019003F">
      <w:pPr>
        <w:autoSpaceDE w:val="0"/>
        <w:autoSpaceDN w:val="0"/>
        <w:adjustRightInd w:val="0"/>
        <w:ind w:firstLine="709"/>
        <w:contextualSpacing/>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Pr>
          <w:sz w:val="22"/>
          <w:szCs w:val="22"/>
        </w:rPr>
        <w:t>4</w:t>
      </w:r>
      <w:r w:rsidRPr="00E831C5">
        <w:rPr>
          <w:sz w:val="22"/>
          <w:szCs w:val="22"/>
        </w:rPr>
        <w:t xml:space="preserve">г., Арендодатель предоставляет, а Арендатор принимает по </w:t>
      </w:r>
      <w:hyperlink r:id="rId91"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Челябинская область, район Увельский, п.</w:t>
      </w:r>
      <w:r>
        <w:rPr>
          <w:sz w:val="22"/>
          <w:szCs w:val="22"/>
        </w:rPr>
        <w:t xml:space="preserve"> </w:t>
      </w:r>
      <w:r w:rsidRPr="00E831C5">
        <w:rPr>
          <w:sz w:val="22"/>
          <w:szCs w:val="22"/>
        </w:rPr>
        <w:t>Увельский, ул.</w:t>
      </w:r>
      <w:r>
        <w:rPr>
          <w:sz w:val="22"/>
          <w:szCs w:val="22"/>
        </w:rPr>
        <w:t xml:space="preserve"> Приозерная</w:t>
      </w:r>
      <w:r w:rsidRPr="00E831C5">
        <w:rPr>
          <w:sz w:val="22"/>
          <w:szCs w:val="22"/>
        </w:rPr>
        <w:t>, д.</w:t>
      </w:r>
      <w:r>
        <w:rPr>
          <w:sz w:val="22"/>
          <w:szCs w:val="22"/>
        </w:rPr>
        <w:t>55</w:t>
      </w:r>
      <w:r w:rsidRPr="00E831C5">
        <w:rPr>
          <w:sz w:val="22"/>
          <w:szCs w:val="22"/>
        </w:rPr>
        <w:t>, общей площадью 12</w:t>
      </w:r>
      <w:r>
        <w:rPr>
          <w:sz w:val="22"/>
          <w:szCs w:val="22"/>
        </w:rPr>
        <w:t>20</w:t>
      </w:r>
      <w:r w:rsidRPr="00E831C5">
        <w:rPr>
          <w:sz w:val="22"/>
          <w:szCs w:val="22"/>
        </w:rPr>
        <w:t xml:space="preserve"> кв.м., для индивидуального жилищного  строительства</w:t>
      </w:r>
      <w:r>
        <w:rPr>
          <w:sz w:val="22"/>
          <w:szCs w:val="22"/>
        </w:rPr>
        <w:t>.</w:t>
      </w:r>
    </w:p>
    <w:p w:rsidR="0019003F" w:rsidRPr="00E831C5" w:rsidRDefault="0019003F" w:rsidP="0019003F">
      <w:pPr>
        <w:autoSpaceDE w:val="0"/>
        <w:autoSpaceDN w:val="0"/>
        <w:adjustRightInd w:val="0"/>
        <w:contextualSpacing/>
        <w:jc w:val="both"/>
        <w:rPr>
          <w:sz w:val="22"/>
          <w:szCs w:val="22"/>
          <w:u w:val="single"/>
        </w:rPr>
      </w:pPr>
      <w:r w:rsidRPr="00E831C5">
        <w:rPr>
          <w:sz w:val="22"/>
          <w:szCs w:val="22"/>
          <w:u w:val="single"/>
        </w:rPr>
        <w:t xml:space="preserve">Характеристики земельного участка: </w:t>
      </w:r>
    </w:p>
    <w:p w:rsidR="0019003F" w:rsidRPr="00E831C5" w:rsidRDefault="0019003F" w:rsidP="0019003F">
      <w:pPr>
        <w:autoSpaceDE w:val="0"/>
        <w:autoSpaceDN w:val="0"/>
        <w:adjustRightInd w:val="0"/>
        <w:contextualSpacing/>
        <w:jc w:val="both"/>
        <w:rPr>
          <w:sz w:val="22"/>
          <w:szCs w:val="22"/>
        </w:rPr>
      </w:pPr>
      <w:r w:rsidRPr="00E831C5">
        <w:rPr>
          <w:sz w:val="22"/>
          <w:szCs w:val="22"/>
        </w:rPr>
        <w:t>Кадастровый номер 74:21:0301001:1</w:t>
      </w:r>
      <w:r>
        <w:rPr>
          <w:sz w:val="22"/>
          <w:szCs w:val="22"/>
        </w:rPr>
        <w:t>54</w:t>
      </w:r>
      <w:r w:rsidRPr="00E831C5">
        <w:rPr>
          <w:sz w:val="22"/>
          <w:szCs w:val="22"/>
        </w:rPr>
        <w:t>.</w:t>
      </w:r>
    </w:p>
    <w:p w:rsidR="0019003F" w:rsidRPr="00E831C5" w:rsidRDefault="0019003F" w:rsidP="0019003F">
      <w:pPr>
        <w:autoSpaceDE w:val="0"/>
        <w:autoSpaceDN w:val="0"/>
        <w:adjustRightInd w:val="0"/>
        <w:contextualSpacing/>
        <w:jc w:val="both"/>
        <w:rPr>
          <w:sz w:val="22"/>
          <w:szCs w:val="22"/>
        </w:rPr>
      </w:pPr>
      <w:r w:rsidRPr="00E831C5">
        <w:rPr>
          <w:sz w:val="22"/>
          <w:szCs w:val="22"/>
        </w:rPr>
        <w:t>Разрешенное использование – для индивидуального жилищного строительства;</w:t>
      </w:r>
    </w:p>
    <w:p w:rsidR="0019003F" w:rsidRDefault="0019003F" w:rsidP="0019003F">
      <w:pPr>
        <w:autoSpaceDE w:val="0"/>
        <w:autoSpaceDN w:val="0"/>
        <w:adjustRightInd w:val="0"/>
        <w:contextualSpacing/>
        <w:jc w:val="both"/>
        <w:rPr>
          <w:sz w:val="22"/>
          <w:szCs w:val="22"/>
        </w:rPr>
      </w:pPr>
      <w:r>
        <w:rPr>
          <w:sz w:val="22"/>
          <w:szCs w:val="22"/>
        </w:rPr>
        <w:t xml:space="preserve">Целевое назначение - </w:t>
      </w:r>
      <w:r w:rsidRPr="00E831C5">
        <w:rPr>
          <w:sz w:val="22"/>
          <w:szCs w:val="22"/>
        </w:rPr>
        <w:t>индивидуально</w:t>
      </w:r>
      <w:r>
        <w:rPr>
          <w:sz w:val="22"/>
          <w:szCs w:val="22"/>
        </w:rPr>
        <w:t>е</w:t>
      </w:r>
      <w:r w:rsidRPr="00E831C5">
        <w:rPr>
          <w:sz w:val="22"/>
          <w:szCs w:val="22"/>
        </w:rPr>
        <w:t xml:space="preserve"> жилищно</w:t>
      </w:r>
      <w:r>
        <w:rPr>
          <w:sz w:val="22"/>
          <w:szCs w:val="22"/>
        </w:rPr>
        <w:t>е</w:t>
      </w:r>
      <w:r w:rsidRPr="00E831C5">
        <w:rPr>
          <w:sz w:val="22"/>
          <w:szCs w:val="22"/>
        </w:rPr>
        <w:t xml:space="preserve"> строительств</w:t>
      </w:r>
      <w:r>
        <w:rPr>
          <w:sz w:val="22"/>
          <w:szCs w:val="22"/>
        </w:rPr>
        <w:t>о</w:t>
      </w:r>
    </w:p>
    <w:p w:rsidR="0019003F" w:rsidRPr="00E831C5" w:rsidRDefault="0019003F" w:rsidP="0019003F">
      <w:pPr>
        <w:autoSpaceDE w:val="0"/>
        <w:autoSpaceDN w:val="0"/>
        <w:adjustRightInd w:val="0"/>
        <w:contextualSpacing/>
        <w:jc w:val="both"/>
        <w:rPr>
          <w:sz w:val="22"/>
          <w:szCs w:val="22"/>
        </w:rPr>
      </w:pPr>
      <w:r w:rsidRPr="00E831C5">
        <w:rPr>
          <w:sz w:val="22"/>
          <w:szCs w:val="22"/>
        </w:rPr>
        <w:t>Категория земель - земли населенных пунктов;</w:t>
      </w:r>
    </w:p>
    <w:p w:rsidR="0019003F" w:rsidRPr="00E831C5" w:rsidRDefault="0019003F" w:rsidP="0019003F">
      <w:pPr>
        <w:autoSpaceDE w:val="0"/>
        <w:autoSpaceDN w:val="0"/>
        <w:adjustRightInd w:val="0"/>
        <w:contextualSpacing/>
        <w:jc w:val="both"/>
        <w:rPr>
          <w:sz w:val="22"/>
          <w:szCs w:val="22"/>
        </w:rPr>
      </w:pPr>
      <w:r w:rsidRPr="00E831C5">
        <w:rPr>
          <w:sz w:val="22"/>
          <w:szCs w:val="22"/>
        </w:rPr>
        <w:t xml:space="preserve">На земельном участке объекты недвижимости отсутствуют. </w:t>
      </w:r>
    </w:p>
    <w:p w:rsidR="0019003F" w:rsidRPr="00E831C5" w:rsidRDefault="0019003F" w:rsidP="0019003F">
      <w:pPr>
        <w:contextualSpacing/>
        <w:rPr>
          <w:sz w:val="22"/>
          <w:szCs w:val="22"/>
        </w:rPr>
      </w:pPr>
      <w:r w:rsidRPr="00E831C5">
        <w:rPr>
          <w:rStyle w:val="5"/>
          <w:sz w:val="22"/>
          <w:szCs w:val="22"/>
        </w:rPr>
        <w:t>Земельный участок расположен в территориальной зоне Б1</w:t>
      </w:r>
      <w:r>
        <w:rPr>
          <w:rStyle w:val="5"/>
          <w:sz w:val="22"/>
          <w:szCs w:val="22"/>
        </w:rPr>
        <w:t xml:space="preserve"> </w:t>
      </w:r>
      <w:r w:rsidRPr="00DF2898">
        <w:t>«Зона усадебной застройки»</w:t>
      </w:r>
      <w:r w:rsidRPr="00E831C5">
        <w:rPr>
          <w:rStyle w:val="5"/>
          <w:sz w:val="22"/>
          <w:szCs w:val="22"/>
        </w:rPr>
        <w:t>.</w:t>
      </w:r>
    </w:p>
    <w:p w:rsidR="0019003F" w:rsidRPr="00E831C5" w:rsidRDefault="0019003F" w:rsidP="0019003F">
      <w:pPr>
        <w:autoSpaceDE w:val="0"/>
        <w:autoSpaceDN w:val="0"/>
        <w:adjustRightInd w:val="0"/>
        <w:ind w:firstLine="709"/>
        <w:contextualSpacing/>
        <w:jc w:val="both"/>
        <w:rPr>
          <w:sz w:val="22"/>
          <w:szCs w:val="22"/>
        </w:rPr>
      </w:pPr>
      <w:r w:rsidRPr="00E831C5">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п. Увельский, </w:t>
      </w:r>
      <w:r w:rsidRPr="00E831C5">
        <w:rPr>
          <w:sz w:val="22"/>
          <w:szCs w:val="22"/>
          <w:lang w:eastAsia="ar-SA"/>
        </w:rPr>
        <w:t>утвержденные решением Собрания депутатов Увельского муниципального района от 12.02.2010 г. № 8</w:t>
      </w:r>
      <w:r w:rsidRPr="00E831C5">
        <w:rPr>
          <w:sz w:val="22"/>
          <w:szCs w:val="22"/>
        </w:rPr>
        <w:t>).</w:t>
      </w:r>
    </w:p>
    <w:p w:rsidR="0019003F" w:rsidRPr="00E831C5" w:rsidRDefault="0019003F" w:rsidP="0019003F">
      <w:pPr>
        <w:autoSpaceDE w:val="0"/>
        <w:autoSpaceDN w:val="0"/>
        <w:adjustRightInd w:val="0"/>
        <w:ind w:firstLine="709"/>
        <w:contextualSpacing/>
        <w:jc w:val="both"/>
        <w:rPr>
          <w:sz w:val="22"/>
          <w:szCs w:val="22"/>
        </w:rPr>
      </w:pPr>
      <w:r w:rsidRPr="00E831C5">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19003F" w:rsidRPr="00FC487C" w:rsidRDefault="0019003F" w:rsidP="0019003F">
      <w:pPr>
        <w:contextualSpacing/>
        <w:jc w:val="center"/>
        <w:rPr>
          <w:b/>
          <w:sz w:val="22"/>
          <w:szCs w:val="22"/>
        </w:rPr>
      </w:pPr>
      <w:r>
        <w:rPr>
          <w:b/>
          <w:sz w:val="22"/>
          <w:szCs w:val="22"/>
        </w:rPr>
        <w:t xml:space="preserve">2. </w:t>
      </w:r>
      <w:r w:rsidRPr="00FC487C">
        <w:rPr>
          <w:b/>
          <w:sz w:val="22"/>
          <w:szCs w:val="22"/>
        </w:rPr>
        <w:t>СРОК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19003F" w:rsidRPr="00FC487C" w:rsidRDefault="0019003F" w:rsidP="0019003F">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19003F" w:rsidRPr="00FC487C" w:rsidRDefault="0019003F" w:rsidP="0019003F">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19003F" w:rsidRPr="00FC487C" w:rsidRDefault="0019003F" w:rsidP="0019003F">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19003F" w:rsidRPr="00FC487C" w:rsidRDefault="0019003F" w:rsidP="0019003F">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19003F" w:rsidRPr="00FC487C" w:rsidRDefault="0019003F" w:rsidP="0019003F">
      <w:pPr>
        <w:tabs>
          <w:tab w:val="left" w:pos="851"/>
        </w:tabs>
        <w:ind w:firstLine="709"/>
        <w:contextualSpacing/>
        <w:jc w:val="both"/>
        <w:rPr>
          <w:sz w:val="22"/>
          <w:szCs w:val="22"/>
        </w:rPr>
      </w:pPr>
      <w:r>
        <w:rPr>
          <w:sz w:val="22"/>
          <w:szCs w:val="22"/>
        </w:rPr>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19003F" w:rsidRPr="00FC487C" w:rsidRDefault="0019003F" w:rsidP="0019003F">
      <w:pPr>
        <w:tabs>
          <w:tab w:val="left" w:pos="851"/>
        </w:tabs>
        <w:ind w:firstLine="709"/>
        <w:contextualSpacing/>
        <w:jc w:val="both"/>
        <w:rPr>
          <w:sz w:val="22"/>
          <w:szCs w:val="22"/>
        </w:rPr>
      </w:pPr>
      <w:r>
        <w:rPr>
          <w:sz w:val="22"/>
          <w:szCs w:val="22"/>
        </w:rPr>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19003F" w:rsidRPr="00FC487C" w:rsidRDefault="0019003F" w:rsidP="0019003F">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w:t>
      </w:r>
      <w:r w:rsidRPr="00FC487C">
        <w:rPr>
          <w:sz w:val="22"/>
          <w:szCs w:val="22"/>
        </w:rPr>
        <w:lastRenderedPageBreak/>
        <w:t>согласно расчетным платежам (приложение № 1 к настоящему Договору), являющихся неотъемлемой частью Договора.</w:t>
      </w:r>
    </w:p>
    <w:p w:rsidR="0019003F" w:rsidRPr="00FC487C" w:rsidRDefault="0019003F" w:rsidP="0019003F">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19003F" w:rsidRPr="00FC487C" w:rsidRDefault="0019003F" w:rsidP="0019003F">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19003F" w:rsidRPr="00FC487C" w:rsidRDefault="0019003F" w:rsidP="0019003F">
      <w:pPr>
        <w:ind w:firstLine="709"/>
        <w:contextualSpacing/>
        <w:jc w:val="both"/>
        <w:rPr>
          <w:sz w:val="22"/>
          <w:szCs w:val="22"/>
        </w:rPr>
      </w:pPr>
      <w:r w:rsidRPr="00FC487C">
        <w:rPr>
          <w:sz w:val="22"/>
          <w:szCs w:val="22"/>
        </w:rPr>
        <w:t>- номер договора аренды земельного участка;</w:t>
      </w:r>
    </w:p>
    <w:p w:rsidR="0019003F" w:rsidRPr="00FC487C" w:rsidRDefault="0019003F" w:rsidP="0019003F">
      <w:pPr>
        <w:ind w:firstLine="709"/>
        <w:contextualSpacing/>
        <w:jc w:val="both"/>
        <w:rPr>
          <w:sz w:val="22"/>
          <w:szCs w:val="22"/>
        </w:rPr>
      </w:pPr>
      <w:r w:rsidRPr="00FC487C">
        <w:rPr>
          <w:sz w:val="22"/>
          <w:szCs w:val="22"/>
        </w:rPr>
        <w:t>- кадастровый номер земельного участка;</w:t>
      </w:r>
    </w:p>
    <w:p w:rsidR="0019003F" w:rsidRPr="00FC487C" w:rsidRDefault="0019003F" w:rsidP="0019003F">
      <w:pPr>
        <w:ind w:firstLine="709"/>
        <w:contextualSpacing/>
        <w:jc w:val="both"/>
        <w:rPr>
          <w:sz w:val="22"/>
          <w:szCs w:val="22"/>
        </w:rPr>
      </w:pPr>
      <w:r w:rsidRPr="00FC487C">
        <w:rPr>
          <w:sz w:val="22"/>
          <w:szCs w:val="22"/>
        </w:rPr>
        <w:t>- за какой период вносится арендная плата, пени.</w:t>
      </w:r>
    </w:p>
    <w:p w:rsidR="0019003F" w:rsidRPr="00FC487C" w:rsidRDefault="0019003F" w:rsidP="0019003F">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19003F" w:rsidRPr="00FC487C" w:rsidRDefault="0019003F" w:rsidP="0019003F">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19003F" w:rsidRPr="00FC487C" w:rsidRDefault="0019003F" w:rsidP="0019003F">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19003F" w:rsidRPr="00FC487C" w:rsidRDefault="0019003F" w:rsidP="0019003F">
      <w:pPr>
        <w:ind w:firstLine="709"/>
        <w:contextualSpacing/>
        <w:jc w:val="both"/>
        <w:rPr>
          <w:b/>
          <w:sz w:val="22"/>
          <w:szCs w:val="22"/>
        </w:rPr>
      </w:pPr>
      <w:r w:rsidRPr="00FC487C">
        <w:rPr>
          <w:b/>
          <w:sz w:val="22"/>
          <w:szCs w:val="22"/>
        </w:rPr>
        <w:t xml:space="preserve">                                            4. ПРАВА И ОБЯЗАННОСТИ  СТОРОН</w:t>
      </w:r>
    </w:p>
    <w:p w:rsidR="0019003F" w:rsidRPr="00FC487C" w:rsidRDefault="0019003F" w:rsidP="0019003F">
      <w:pPr>
        <w:ind w:firstLine="709"/>
        <w:contextualSpacing/>
        <w:jc w:val="both"/>
        <w:rPr>
          <w:sz w:val="22"/>
          <w:szCs w:val="22"/>
        </w:rPr>
      </w:pPr>
      <w:r w:rsidRPr="00FC487C">
        <w:rPr>
          <w:sz w:val="22"/>
          <w:szCs w:val="22"/>
        </w:rPr>
        <w:t>4.1. АРЕНДОДАТЕЛЬ ИМЕЕТ ПРАВО:</w:t>
      </w:r>
    </w:p>
    <w:p w:rsidR="0019003F" w:rsidRPr="00FC487C" w:rsidRDefault="0019003F" w:rsidP="0019003F">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19003F" w:rsidRPr="00FC487C" w:rsidRDefault="0019003F" w:rsidP="0019003F">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92"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19003F" w:rsidRPr="00FC487C" w:rsidRDefault="0019003F" w:rsidP="0019003F">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19003F" w:rsidRPr="00FC487C" w:rsidRDefault="0019003F" w:rsidP="0019003F">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19003F" w:rsidRPr="00FC487C" w:rsidRDefault="0019003F" w:rsidP="0019003F">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19003F" w:rsidRPr="00FC487C" w:rsidRDefault="0019003F" w:rsidP="0019003F">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sz w:val="22"/>
          <w:szCs w:val="22"/>
        </w:rPr>
      </w:pPr>
      <w:r w:rsidRPr="00FC487C">
        <w:rPr>
          <w:caps/>
          <w:sz w:val="22"/>
          <w:szCs w:val="22"/>
        </w:rPr>
        <w:t>4.2. Арендодатель обязан:</w:t>
      </w:r>
    </w:p>
    <w:p w:rsidR="0019003F" w:rsidRPr="00FC487C" w:rsidRDefault="0019003F" w:rsidP="0019003F">
      <w:pPr>
        <w:pStyle w:val="a6"/>
        <w:ind w:firstLine="709"/>
        <w:contextualSpacing/>
        <w:rPr>
          <w:sz w:val="22"/>
          <w:szCs w:val="22"/>
        </w:rPr>
      </w:pPr>
      <w:r>
        <w:rPr>
          <w:sz w:val="22"/>
          <w:szCs w:val="22"/>
        </w:rPr>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19003F" w:rsidRPr="00FC487C" w:rsidRDefault="0019003F" w:rsidP="0019003F">
      <w:pPr>
        <w:ind w:firstLine="709"/>
        <w:contextualSpacing/>
        <w:jc w:val="both"/>
        <w:rPr>
          <w:sz w:val="22"/>
          <w:szCs w:val="22"/>
        </w:rPr>
      </w:pPr>
      <w:r w:rsidRPr="00FC487C">
        <w:rPr>
          <w:sz w:val="22"/>
          <w:szCs w:val="22"/>
        </w:rPr>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19003F" w:rsidRPr="00FC487C" w:rsidRDefault="0019003F" w:rsidP="0019003F">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color w:val="000000"/>
          <w:sz w:val="22"/>
          <w:szCs w:val="22"/>
        </w:rPr>
      </w:pPr>
      <w:r w:rsidRPr="00FC487C">
        <w:rPr>
          <w:caps/>
          <w:color w:val="000000"/>
          <w:sz w:val="22"/>
          <w:szCs w:val="22"/>
        </w:rPr>
        <w:lastRenderedPageBreak/>
        <w:t xml:space="preserve">4.3. Арендатор имеет право: </w:t>
      </w:r>
    </w:p>
    <w:p w:rsidR="0019003F" w:rsidRPr="00FC487C" w:rsidRDefault="0019003F" w:rsidP="0019003F">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19003F" w:rsidRPr="00FC487C" w:rsidRDefault="0019003F" w:rsidP="0019003F">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19003F" w:rsidRPr="00FC487C" w:rsidRDefault="0019003F" w:rsidP="0019003F">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color w:val="000000"/>
          <w:sz w:val="22"/>
          <w:szCs w:val="22"/>
        </w:rPr>
      </w:pPr>
      <w:r w:rsidRPr="00FC487C">
        <w:rPr>
          <w:caps/>
          <w:color w:val="000000"/>
          <w:sz w:val="22"/>
          <w:szCs w:val="22"/>
        </w:rPr>
        <w:t>4.4. Арендатор обязан:</w:t>
      </w:r>
    </w:p>
    <w:p w:rsidR="0019003F" w:rsidRPr="00FC487C" w:rsidRDefault="0019003F" w:rsidP="0019003F">
      <w:pPr>
        <w:ind w:left="708" w:firstLine="709"/>
        <w:contextualSpacing/>
        <w:jc w:val="both"/>
        <w:rPr>
          <w:sz w:val="22"/>
          <w:szCs w:val="22"/>
        </w:rPr>
      </w:pPr>
      <w:r w:rsidRPr="00FC487C">
        <w:rPr>
          <w:sz w:val="22"/>
          <w:szCs w:val="22"/>
        </w:rPr>
        <w:t>4.4.1.</w:t>
      </w:r>
      <w:r w:rsidRPr="00FC487C">
        <w:rPr>
          <w:sz w:val="22"/>
          <w:szCs w:val="22"/>
        </w:rPr>
        <w:tab/>
        <w:t>Выполнять в полном объеме все условия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19003F" w:rsidRPr="00FC487C" w:rsidRDefault="0019003F" w:rsidP="0019003F">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19003F" w:rsidRPr="00FC487C" w:rsidRDefault="0019003F" w:rsidP="0019003F">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19003F" w:rsidRPr="00FC487C" w:rsidRDefault="0019003F" w:rsidP="0019003F">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19003F" w:rsidRPr="00FC487C" w:rsidRDefault="0019003F" w:rsidP="0019003F">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19003F" w:rsidRPr="00FC487C" w:rsidRDefault="0019003F" w:rsidP="0019003F">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19003F" w:rsidRPr="00FC487C" w:rsidRDefault="0019003F" w:rsidP="0019003F">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pStyle w:val="a4"/>
        <w:ind w:firstLine="709"/>
        <w:contextualSpacing/>
        <w:jc w:val="center"/>
        <w:rPr>
          <w:rFonts w:ascii="Times New Roman" w:hAnsi="Times New Roman"/>
          <w:b/>
        </w:rPr>
      </w:pPr>
      <w:r w:rsidRPr="00FC487C">
        <w:rPr>
          <w:rFonts w:ascii="Times New Roman" w:hAnsi="Times New Roman"/>
          <w:b/>
        </w:rPr>
        <w:t>5. ОТВЕТСТВЕННОСТЬ СТОРОН</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19003F" w:rsidRPr="00FC487C" w:rsidRDefault="0019003F" w:rsidP="0019003F">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93"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w:t>
      </w:r>
      <w:r w:rsidRPr="00FC487C">
        <w:rPr>
          <w:sz w:val="22"/>
          <w:szCs w:val="22"/>
        </w:rPr>
        <w:lastRenderedPageBreak/>
        <w:t xml:space="preserve">муниципального района Челябинской области путем перечисления денежных средств на счет Арендодателя. </w:t>
      </w:r>
    </w:p>
    <w:p w:rsidR="0019003F" w:rsidRPr="00FC487C" w:rsidRDefault="0019003F" w:rsidP="0019003F">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94"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19003F" w:rsidRPr="00FC487C" w:rsidRDefault="0019003F" w:rsidP="0019003F">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9003F" w:rsidRPr="00FC487C" w:rsidRDefault="0019003F" w:rsidP="0019003F">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95"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96" w:history="1">
        <w:r w:rsidRPr="00FC487C">
          <w:rPr>
            <w:rStyle w:val="a3"/>
            <w:rFonts w:eastAsia="Arial Unicode MS"/>
            <w:sz w:val="22"/>
            <w:szCs w:val="22"/>
          </w:rPr>
          <w:t>п. 1</w:t>
        </w:r>
      </w:hyperlink>
      <w:r w:rsidRPr="00FC487C">
        <w:rPr>
          <w:sz w:val="22"/>
          <w:szCs w:val="22"/>
        </w:rPr>
        <w:t xml:space="preserve"> настоящего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97"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98"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99"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00"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101"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19003F" w:rsidRPr="00FC487C" w:rsidRDefault="0019003F" w:rsidP="0019003F">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19003F" w:rsidRPr="00FC487C" w:rsidRDefault="0019003F" w:rsidP="0019003F">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19003F" w:rsidRPr="00FC487C" w:rsidRDefault="0019003F" w:rsidP="0019003F">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19003F" w:rsidRPr="00FC487C" w:rsidRDefault="0019003F" w:rsidP="0019003F">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19003F" w:rsidRPr="00FC487C" w:rsidRDefault="0019003F" w:rsidP="0019003F">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19003F" w:rsidRPr="00FC487C" w:rsidRDefault="0019003F" w:rsidP="0019003F">
      <w:pPr>
        <w:ind w:firstLine="709"/>
        <w:contextualSpacing/>
        <w:jc w:val="both"/>
        <w:rPr>
          <w:sz w:val="22"/>
          <w:szCs w:val="22"/>
          <w:shd w:val="clear" w:color="auto" w:fill="F2F2F2"/>
        </w:rPr>
      </w:pPr>
      <w:r>
        <w:rPr>
          <w:sz w:val="22"/>
          <w:szCs w:val="22"/>
        </w:rPr>
        <w:t>8.2.</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w:t>
      </w:r>
      <w:r w:rsidRPr="00FC487C">
        <w:rPr>
          <w:sz w:val="22"/>
          <w:szCs w:val="22"/>
        </w:rPr>
        <w:lastRenderedPageBreak/>
        <w:t>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19003F" w:rsidRPr="00FC487C" w:rsidRDefault="0019003F" w:rsidP="0019003F">
      <w:pPr>
        <w:autoSpaceDE w:val="0"/>
        <w:autoSpaceDN w:val="0"/>
        <w:adjustRightInd w:val="0"/>
        <w:ind w:firstLine="709"/>
        <w:contextualSpacing/>
        <w:jc w:val="both"/>
        <w:rPr>
          <w:sz w:val="22"/>
          <w:szCs w:val="22"/>
        </w:rPr>
      </w:pPr>
      <w:r>
        <w:rPr>
          <w:sz w:val="22"/>
          <w:szCs w:val="22"/>
        </w:rPr>
        <w:t>8.3.</w:t>
      </w:r>
      <w:r w:rsidRPr="00FC487C">
        <w:rPr>
          <w:sz w:val="22"/>
          <w:szCs w:val="22"/>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19003F" w:rsidRPr="00FC487C" w:rsidRDefault="0019003F" w:rsidP="0019003F">
      <w:pPr>
        <w:autoSpaceDE w:val="0"/>
        <w:autoSpaceDN w:val="0"/>
        <w:adjustRightInd w:val="0"/>
        <w:ind w:firstLine="709"/>
        <w:contextualSpacing/>
        <w:jc w:val="both"/>
        <w:rPr>
          <w:sz w:val="22"/>
          <w:szCs w:val="22"/>
        </w:rPr>
      </w:pPr>
      <w:r>
        <w:rPr>
          <w:sz w:val="22"/>
          <w:szCs w:val="22"/>
        </w:rPr>
        <w:t>8.4.</w:t>
      </w:r>
      <w:r w:rsidRPr="00FC487C">
        <w:rPr>
          <w:sz w:val="22"/>
          <w:szCs w:val="22"/>
        </w:rPr>
        <w:t xml:space="preserve">На момент подписания Договора стороны не имеют претензий к состоянию передаваемого предмета Договора и его характеристикам. </w:t>
      </w:r>
    </w:p>
    <w:p w:rsidR="0019003F" w:rsidRPr="00FC487C" w:rsidRDefault="0019003F" w:rsidP="0019003F">
      <w:pPr>
        <w:ind w:firstLine="709"/>
        <w:contextualSpacing/>
        <w:jc w:val="both"/>
        <w:rPr>
          <w:color w:val="000000"/>
          <w:sz w:val="22"/>
          <w:szCs w:val="22"/>
          <w:shd w:val="clear" w:color="auto" w:fill="FFFFFF"/>
        </w:rPr>
      </w:pPr>
      <w:r>
        <w:rPr>
          <w:sz w:val="22"/>
          <w:szCs w:val="22"/>
        </w:rPr>
        <w:t>8.5.</w:t>
      </w:r>
      <w:r w:rsidRPr="00FC487C">
        <w:rPr>
          <w:sz w:val="22"/>
          <w:szCs w:val="22"/>
        </w:rPr>
        <w:t xml:space="preserve">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19003F" w:rsidRPr="00FC487C" w:rsidRDefault="0019003F" w:rsidP="0019003F">
      <w:pPr>
        <w:ind w:firstLine="709"/>
        <w:contextualSpacing/>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19003F" w:rsidRPr="00FC487C" w:rsidRDefault="0019003F" w:rsidP="0019003F">
      <w:pPr>
        <w:ind w:firstLine="709"/>
        <w:contextualSpacing/>
        <w:jc w:val="both"/>
        <w:rPr>
          <w:sz w:val="22"/>
          <w:szCs w:val="22"/>
        </w:rPr>
      </w:pPr>
      <w:r>
        <w:rPr>
          <w:sz w:val="22"/>
          <w:szCs w:val="22"/>
        </w:rPr>
        <w:t>8.6.</w:t>
      </w:r>
      <w:r w:rsidRPr="00FC487C">
        <w:rPr>
          <w:sz w:val="22"/>
          <w:szCs w:val="22"/>
        </w:rPr>
        <w:t>Договор составлен в 2 (двух) экземплярах, имеющих одинаковую юридическую силу, из которых по одному экземпляру хранится у Сторон.</w:t>
      </w:r>
    </w:p>
    <w:p w:rsidR="0019003F" w:rsidRPr="00FC487C" w:rsidRDefault="0019003F" w:rsidP="0019003F">
      <w:pPr>
        <w:autoSpaceDE w:val="0"/>
        <w:autoSpaceDN w:val="0"/>
        <w:adjustRightInd w:val="0"/>
        <w:ind w:firstLine="709"/>
        <w:contextualSpacing/>
        <w:jc w:val="both"/>
        <w:rPr>
          <w:sz w:val="22"/>
          <w:szCs w:val="22"/>
        </w:rPr>
      </w:pPr>
      <w:r>
        <w:rPr>
          <w:sz w:val="22"/>
          <w:szCs w:val="22"/>
        </w:rPr>
        <w:t>8.7.</w:t>
      </w:r>
      <w:r w:rsidRPr="00FC487C">
        <w:rPr>
          <w:sz w:val="22"/>
          <w:szCs w:val="22"/>
        </w:rPr>
        <w:t>Приложения к настоящему договору, являющиеся неотъемлемой частью настоящего Договора:</w:t>
      </w:r>
    </w:p>
    <w:p w:rsidR="0019003F" w:rsidRPr="00FC487C" w:rsidRDefault="0019003F" w:rsidP="0019003F">
      <w:pPr>
        <w:pStyle w:val="a6"/>
        <w:tabs>
          <w:tab w:val="left" w:pos="426"/>
        </w:tabs>
        <w:ind w:firstLine="709"/>
        <w:contextualSpacing/>
        <w:rPr>
          <w:sz w:val="22"/>
          <w:szCs w:val="22"/>
        </w:rPr>
      </w:pPr>
      <w:r w:rsidRPr="00FC487C">
        <w:rPr>
          <w:sz w:val="22"/>
          <w:szCs w:val="22"/>
        </w:rPr>
        <w:t xml:space="preserve">Приложение № 1- Расчет арендной платы; </w:t>
      </w:r>
    </w:p>
    <w:p w:rsidR="0019003F" w:rsidRPr="00FC487C" w:rsidRDefault="0019003F" w:rsidP="0019003F">
      <w:pPr>
        <w:pStyle w:val="a6"/>
        <w:tabs>
          <w:tab w:val="left" w:pos="426"/>
        </w:tabs>
        <w:ind w:firstLine="709"/>
        <w:contextualSpacing/>
        <w:rPr>
          <w:sz w:val="22"/>
          <w:szCs w:val="22"/>
        </w:rPr>
      </w:pPr>
      <w:r w:rsidRPr="00FC487C">
        <w:rPr>
          <w:sz w:val="22"/>
          <w:szCs w:val="22"/>
        </w:rPr>
        <w:t>Приложение № 2- Экспликация;</w:t>
      </w:r>
    </w:p>
    <w:p w:rsidR="0019003F" w:rsidRPr="00FC487C" w:rsidRDefault="0019003F" w:rsidP="0019003F">
      <w:pPr>
        <w:pStyle w:val="a6"/>
        <w:tabs>
          <w:tab w:val="left" w:pos="426"/>
        </w:tabs>
        <w:ind w:firstLine="709"/>
        <w:contextualSpacing/>
        <w:rPr>
          <w:sz w:val="22"/>
          <w:szCs w:val="22"/>
        </w:rPr>
      </w:pPr>
      <w:r w:rsidRPr="00FC487C">
        <w:rPr>
          <w:sz w:val="22"/>
          <w:szCs w:val="22"/>
        </w:rPr>
        <w:t>Приложение № 3- Акт приема-передачи Участка.</w:t>
      </w:r>
    </w:p>
    <w:p w:rsidR="0019003F" w:rsidRPr="00FC487C" w:rsidRDefault="0019003F" w:rsidP="0019003F">
      <w:pPr>
        <w:pStyle w:val="a6"/>
        <w:tabs>
          <w:tab w:val="left" w:pos="426"/>
        </w:tabs>
        <w:ind w:firstLine="709"/>
        <w:contextualSpacing/>
        <w:rPr>
          <w:sz w:val="22"/>
          <w:szCs w:val="22"/>
        </w:rPr>
      </w:pPr>
      <w:r w:rsidRPr="00FC487C">
        <w:rPr>
          <w:sz w:val="22"/>
          <w:szCs w:val="22"/>
        </w:rPr>
        <w:t xml:space="preserve">Приложение № 4 – Согласие на обработку персональных данных Арендатора.  </w:t>
      </w:r>
    </w:p>
    <w:p w:rsidR="0019003F" w:rsidRPr="00FC487C" w:rsidRDefault="0019003F" w:rsidP="0019003F">
      <w:pPr>
        <w:pStyle w:val="a6"/>
        <w:jc w:val="center"/>
        <w:rPr>
          <w:b/>
          <w:sz w:val="22"/>
          <w:szCs w:val="22"/>
        </w:rPr>
      </w:pPr>
      <w:r w:rsidRPr="00FC487C">
        <w:rPr>
          <w:b/>
          <w:sz w:val="22"/>
          <w:szCs w:val="22"/>
        </w:rPr>
        <w:t>9. РЕКВИЗИТЫ СТОРОН</w:t>
      </w:r>
    </w:p>
    <w:p w:rsidR="0019003F" w:rsidRPr="00FC487C" w:rsidRDefault="0019003F" w:rsidP="0019003F">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19003F" w:rsidRPr="00FC487C" w:rsidRDefault="0019003F" w:rsidP="0019003F">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19003F" w:rsidRPr="00FC487C" w:rsidRDefault="0019003F" w:rsidP="0019003F">
      <w:pPr>
        <w:pStyle w:val="a6"/>
        <w:spacing w:line="0" w:lineRule="atLeast"/>
        <w:rPr>
          <w:color w:val="000000"/>
          <w:sz w:val="22"/>
          <w:szCs w:val="22"/>
        </w:rPr>
      </w:pPr>
      <w:r w:rsidRPr="00FC487C">
        <w:rPr>
          <w:color w:val="000000"/>
          <w:sz w:val="22"/>
          <w:szCs w:val="22"/>
        </w:rPr>
        <w:t>ИНН 7440004200</w:t>
      </w:r>
    </w:p>
    <w:p w:rsidR="0019003F" w:rsidRPr="00FC487C" w:rsidRDefault="0019003F" w:rsidP="0019003F">
      <w:pPr>
        <w:pStyle w:val="a6"/>
        <w:spacing w:line="0" w:lineRule="atLeast"/>
        <w:rPr>
          <w:color w:val="000000"/>
          <w:sz w:val="22"/>
          <w:szCs w:val="22"/>
        </w:rPr>
      </w:pPr>
      <w:r w:rsidRPr="00FC487C">
        <w:rPr>
          <w:color w:val="000000"/>
          <w:sz w:val="22"/>
          <w:szCs w:val="22"/>
        </w:rPr>
        <w:t>КПП 744001001</w:t>
      </w:r>
    </w:p>
    <w:p w:rsidR="0019003F" w:rsidRPr="00FC487C" w:rsidRDefault="0019003F" w:rsidP="0019003F">
      <w:pPr>
        <w:pStyle w:val="a6"/>
        <w:spacing w:line="0" w:lineRule="atLeast"/>
        <w:rPr>
          <w:color w:val="000000"/>
          <w:sz w:val="22"/>
          <w:szCs w:val="22"/>
        </w:rPr>
      </w:pPr>
      <w:r w:rsidRPr="00FC487C">
        <w:rPr>
          <w:color w:val="000000"/>
          <w:sz w:val="22"/>
          <w:szCs w:val="22"/>
        </w:rPr>
        <w:t>ОГРН 1027401923823</w:t>
      </w:r>
    </w:p>
    <w:p w:rsidR="0019003F" w:rsidRPr="00FC487C" w:rsidRDefault="0019003F" w:rsidP="0019003F">
      <w:pPr>
        <w:pStyle w:val="a6"/>
        <w:spacing w:line="0" w:lineRule="atLeast"/>
        <w:rPr>
          <w:color w:val="000000"/>
          <w:sz w:val="22"/>
          <w:szCs w:val="22"/>
        </w:rPr>
      </w:pPr>
      <w:r w:rsidRPr="00FC487C">
        <w:rPr>
          <w:color w:val="000000"/>
          <w:sz w:val="22"/>
          <w:szCs w:val="22"/>
        </w:rPr>
        <w:t>Тел: 8 (35166) 3-10-32 (приемная).</w:t>
      </w:r>
    </w:p>
    <w:p w:rsidR="0019003F" w:rsidRPr="00FC487C" w:rsidRDefault="0019003F" w:rsidP="0019003F">
      <w:pPr>
        <w:pStyle w:val="a6"/>
        <w:spacing w:line="0" w:lineRule="atLeast"/>
        <w:rPr>
          <w:color w:val="000000"/>
          <w:sz w:val="22"/>
          <w:szCs w:val="22"/>
        </w:rPr>
      </w:pPr>
    </w:p>
    <w:p w:rsidR="0019003F" w:rsidRPr="00FC487C" w:rsidRDefault="0019003F" w:rsidP="0019003F">
      <w:pPr>
        <w:spacing w:line="276" w:lineRule="auto"/>
        <w:jc w:val="both"/>
        <w:rPr>
          <w:sz w:val="22"/>
          <w:szCs w:val="22"/>
        </w:rPr>
      </w:pPr>
      <w:r w:rsidRPr="00FC487C">
        <w:rPr>
          <w:b/>
          <w:sz w:val="22"/>
          <w:szCs w:val="22"/>
        </w:rPr>
        <w:t>АРЕНДАТОР:</w:t>
      </w:r>
      <w:r w:rsidRPr="00FC487C">
        <w:rPr>
          <w:sz w:val="22"/>
          <w:szCs w:val="22"/>
        </w:rPr>
        <w:t xml:space="preserve"> </w:t>
      </w:r>
    </w:p>
    <w:p w:rsidR="0019003F" w:rsidRPr="00FC487C" w:rsidRDefault="0019003F" w:rsidP="0019003F">
      <w:pPr>
        <w:pStyle w:val="a6"/>
        <w:jc w:val="center"/>
        <w:rPr>
          <w:b/>
          <w:sz w:val="22"/>
          <w:szCs w:val="22"/>
        </w:rPr>
      </w:pPr>
      <w:r w:rsidRPr="00FC487C">
        <w:rPr>
          <w:b/>
          <w:sz w:val="22"/>
          <w:szCs w:val="22"/>
        </w:rPr>
        <w:t>10. ПОДПИСИ СТОРОН:</w:t>
      </w:r>
    </w:p>
    <w:p w:rsidR="0019003F" w:rsidRPr="00FC487C" w:rsidRDefault="0019003F" w:rsidP="0019003F">
      <w:pPr>
        <w:pStyle w:val="a6"/>
        <w:rPr>
          <w:sz w:val="22"/>
          <w:szCs w:val="22"/>
        </w:rPr>
      </w:pPr>
    </w:p>
    <w:tbl>
      <w:tblPr>
        <w:tblW w:w="0" w:type="auto"/>
        <w:tblLook w:val="04A0"/>
      </w:tblPr>
      <w:tblGrid>
        <w:gridCol w:w="5068"/>
        <w:gridCol w:w="5069"/>
      </w:tblGrid>
      <w:tr w:rsidR="0019003F" w:rsidRPr="00FC487C" w:rsidTr="00A42B47">
        <w:tc>
          <w:tcPr>
            <w:tcW w:w="5068" w:type="dxa"/>
          </w:tcPr>
          <w:p w:rsidR="0019003F" w:rsidRPr="00FC487C" w:rsidRDefault="0019003F" w:rsidP="00A42B47">
            <w:pPr>
              <w:pStyle w:val="a6"/>
            </w:pPr>
            <w:r w:rsidRPr="00FC487C">
              <w:rPr>
                <w:sz w:val="22"/>
                <w:szCs w:val="22"/>
              </w:rPr>
              <w:t>АРЕНДОДАТЕЛЬ:</w:t>
            </w:r>
          </w:p>
          <w:p w:rsidR="0019003F" w:rsidRPr="00FC487C" w:rsidRDefault="0019003F"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19003F" w:rsidRPr="00FC487C" w:rsidRDefault="0019003F" w:rsidP="00A42B47">
            <w:pPr>
              <w:pStyle w:val="a6"/>
            </w:pPr>
            <w:r w:rsidRPr="00FC487C">
              <w:rPr>
                <w:sz w:val="22"/>
                <w:szCs w:val="22"/>
              </w:rPr>
              <w:t>АРЕНДАТОР:</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__________________________________</w:t>
            </w:r>
          </w:p>
          <w:p w:rsidR="0019003F" w:rsidRPr="00FC487C" w:rsidRDefault="0019003F" w:rsidP="00A42B47">
            <w:pPr>
              <w:pStyle w:val="a6"/>
            </w:pPr>
            <w:r w:rsidRPr="00FC487C">
              <w:rPr>
                <w:sz w:val="22"/>
                <w:szCs w:val="22"/>
              </w:rPr>
              <w:t xml:space="preserve">            Ф.И.О.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 /________________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tc>
      </w:tr>
    </w:tbl>
    <w:p w:rsidR="0019003F" w:rsidRDefault="0019003F" w:rsidP="0019003F">
      <w:pPr>
        <w:spacing w:line="276" w:lineRule="auto"/>
        <w:jc w:val="right"/>
        <w:rPr>
          <w:sz w:val="22"/>
          <w:szCs w:val="22"/>
        </w:rPr>
      </w:pPr>
    </w:p>
    <w:p w:rsidR="0019003F" w:rsidRDefault="0019003F" w:rsidP="0019003F">
      <w:pPr>
        <w:spacing w:line="276" w:lineRule="auto"/>
        <w:jc w:val="right"/>
        <w:rPr>
          <w:sz w:val="22"/>
          <w:szCs w:val="22"/>
        </w:r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1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jc w:val="right"/>
        <w:rPr>
          <w:sz w:val="22"/>
          <w:szCs w:val="22"/>
        </w:rPr>
      </w:pPr>
      <w:r w:rsidRPr="00FC487C">
        <w:rPr>
          <w:sz w:val="22"/>
          <w:szCs w:val="22"/>
        </w:rPr>
        <w:t>№ _____ от _______________________</w:t>
      </w:r>
    </w:p>
    <w:p w:rsidR="0019003F" w:rsidRPr="00FC487C" w:rsidRDefault="0019003F" w:rsidP="0019003F">
      <w:pPr>
        <w:spacing w:line="276" w:lineRule="auto"/>
        <w:jc w:val="right"/>
        <w:rPr>
          <w:sz w:val="22"/>
          <w:szCs w:val="22"/>
        </w:rPr>
      </w:pPr>
    </w:p>
    <w:p w:rsidR="0019003F" w:rsidRPr="00FC487C" w:rsidRDefault="0019003F" w:rsidP="0019003F">
      <w:pPr>
        <w:spacing w:line="276" w:lineRule="auto"/>
        <w:rPr>
          <w:sz w:val="22"/>
          <w:szCs w:val="22"/>
        </w:rPr>
      </w:pPr>
    </w:p>
    <w:p w:rsidR="0019003F" w:rsidRPr="00FC487C" w:rsidRDefault="0019003F" w:rsidP="0019003F">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19003F" w:rsidRPr="00FC487C" w:rsidRDefault="0019003F" w:rsidP="0019003F">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19003F" w:rsidRPr="00FC487C" w:rsidRDefault="0019003F" w:rsidP="0019003F">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19003F" w:rsidRPr="00FC487C" w:rsidRDefault="0019003F" w:rsidP="0019003F">
      <w:pPr>
        <w:tabs>
          <w:tab w:val="left" w:pos="0"/>
        </w:tabs>
        <w:spacing w:line="276" w:lineRule="auto"/>
        <w:rPr>
          <w:b/>
          <w:sz w:val="22"/>
          <w:szCs w:val="22"/>
        </w:rPr>
      </w:pPr>
    </w:p>
    <w:p w:rsidR="0019003F" w:rsidRPr="00FC487C" w:rsidRDefault="0019003F" w:rsidP="0019003F">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19003F" w:rsidRPr="00FC487C" w:rsidRDefault="0019003F" w:rsidP="0019003F">
      <w:pPr>
        <w:tabs>
          <w:tab w:val="left" w:pos="1080"/>
        </w:tabs>
        <w:spacing w:line="276" w:lineRule="auto"/>
        <w:jc w:val="both"/>
        <w:rPr>
          <w:sz w:val="22"/>
          <w:szCs w:val="22"/>
        </w:rPr>
      </w:pPr>
      <w:r w:rsidRPr="00FC487C">
        <w:rPr>
          <w:sz w:val="22"/>
          <w:szCs w:val="22"/>
        </w:rPr>
        <w:t xml:space="preserve"> </w:t>
      </w:r>
    </w:p>
    <w:p w:rsidR="0019003F" w:rsidRPr="00FC487C" w:rsidRDefault="0019003F" w:rsidP="0019003F">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19003F" w:rsidRPr="00FC487C" w:rsidRDefault="0019003F" w:rsidP="0019003F">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19003F" w:rsidRPr="00FC487C" w:rsidTr="00A42B47">
        <w:tc>
          <w:tcPr>
            <w:tcW w:w="426" w:type="dxa"/>
          </w:tcPr>
          <w:p w:rsidR="0019003F" w:rsidRPr="00FC487C" w:rsidRDefault="0019003F" w:rsidP="00A42B47">
            <w:pPr>
              <w:tabs>
                <w:tab w:val="left" w:pos="1080"/>
              </w:tabs>
              <w:spacing w:line="276" w:lineRule="auto"/>
              <w:jc w:val="center"/>
              <w:rPr>
                <w:lang w:val="en-US"/>
              </w:rPr>
            </w:pPr>
            <w:r w:rsidRPr="00FC487C">
              <w:rPr>
                <w:sz w:val="22"/>
                <w:szCs w:val="22"/>
              </w:rPr>
              <w:t>№</w:t>
            </w:r>
          </w:p>
        </w:tc>
        <w:tc>
          <w:tcPr>
            <w:tcW w:w="2268" w:type="dxa"/>
          </w:tcPr>
          <w:p w:rsidR="0019003F" w:rsidRPr="00FC487C" w:rsidRDefault="0019003F"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19003F" w:rsidRPr="00FC487C" w:rsidRDefault="0019003F" w:rsidP="00A42B47">
            <w:pPr>
              <w:tabs>
                <w:tab w:val="left" w:pos="1080"/>
              </w:tabs>
              <w:spacing w:line="276" w:lineRule="auto"/>
              <w:jc w:val="center"/>
              <w:rPr>
                <w:lang w:val="en-US"/>
              </w:rPr>
            </w:pPr>
            <w:r w:rsidRPr="00FC487C">
              <w:rPr>
                <w:sz w:val="22"/>
                <w:szCs w:val="22"/>
              </w:rPr>
              <w:t>Адрес</w:t>
            </w:r>
          </w:p>
        </w:tc>
        <w:tc>
          <w:tcPr>
            <w:tcW w:w="1843" w:type="dxa"/>
          </w:tcPr>
          <w:p w:rsidR="0019003F" w:rsidRPr="00FC487C" w:rsidRDefault="0019003F" w:rsidP="00A42B47">
            <w:pPr>
              <w:tabs>
                <w:tab w:val="left" w:pos="1080"/>
              </w:tabs>
              <w:spacing w:line="276" w:lineRule="auto"/>
              <w:jc w:val="center"/>
              <w:rPr>
                <w:lang w:val="en-US"/>
              </w:rPr>
            </w:pPr>
            <w:r w:rsidRPr="00FC487C">
              <w:rPr>
                <w:sz w:val="22"/>
                <w:szCs w:val="22"/>
              </w:rPr>
              <w:t>Площадь, кв.м.</w:t>
            </w:r>
          </w:p>
        </w:tc>
        <w:tc>
          <w:tcPr>
            <w:tcW w:w="2268" w:type="dxa"/>
          </w:tcPr>
          <w:p w:rsidR="0019003F" w:rsidRPr="00FC487C" w:rsidRDefault="0019003F" w:rsidP="00A42B47">
            <w:pPr>
              <w:tabs>
                <w:tab w:val="left" w:pos="1080"/>
              </w:tabs>
              <w:spacing w:line="276" w:lineRule="auto"/>
              <w:jc w:val="center"/>
            </w:pPr>
            <w:r w:rsidRPr="00FC487C">
              <w:rPr>
                <w:sz w:val="22"/>
                <w:szCs w:val="22"/>
              </w:rPr>
              <w:t>Арендная плата за ЗУ,</w:t>
            </w:r>
          </w:p>
          <w:p w:rsidR="0019003F" w:rsidRPr="00FC487C" w:rsidRDefault="0019003F" w:rsidP="00A42B47">
            <w:pPr>
              <w:tabs>
                <w:tab w:val="left" w:pos="1080"/>
              </w:tabs>
              <w:spacing w:line="276" w:lineRule="auto"/>
              <w:jc w:val="center"/>
            </w:pPr>
            <w:r w:rsidRPr="00FC487C">
              <w:rPr>
                <w:sz w:val="22"/>
                <w:szCs w:val="22"/>
              </w:rPr>
              <w:t>руб.</w:t>
            </w:r>
          </w:p>
        </w:tc>
      </w:tr>
      <w:tr w:rsidR="0019003F" w:rsidRPr="00FC487C" w:rsidTr="00A42B47">
        <w:tc>
          <w:tcPr>
            <w:tcW w:w="426" w:type="dxa"/>
            <w:vAlign w:val="center"/>
          </w:tcPr>
          <w:p w:rsidR="0019003F" w:rsidRPr="00FC487C" w:rsidRDefault="0019003F"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19003F" w:rsidRPr="00FC487C" w:rsidRDefault="0019003F" w:rsidP="00A42B47">
            <w:pPr>
              <w:tabs>
                <w:tab w:val="left" w:pos="1080"/>
              </w:tabs>
              <w:spacing w:line="276" w:lineRule="auto"/>
              <w:rPr>
                <w:lang w:val="en-US"/>
              </w:rPr>
            </w:pPr>
          </w:p>
        </w:tc>
        <w:tc>
          <w:tcPr>
            <w:tcW w:w="2693" w:type="dxa"/>
            <w:vAlign w:val="center"/>
          </w:tcPr>
          <w:p w:rsidR="0019003F" w:rsidRPr="00FC487C" w:rsidRDefault="0019003F" w:rsidP="00A42B47">
            <w:pPr>
              <w:tabs>
                <w:tab w:val="left" w:pos="1080"/>
              </w:tabs>
              <w:spacing w:line="276" w:lineRule="auto"/>
            </w:pPr>
          </w:p>
        </w:tc>
        <w:tc>
          <w:tcPr>
            <w:tcW w:w="1843" w:type="dxa"/>
            <w:vAlign w:val="center"/>
          </w:tcPr>
          <w:p w:rsidR="0019003F" w:rsidRPr="00FC487C" w:rsidRDefault="0019003F" w:rsidP="00A42B47">
            <w:pPr>
              <w:tabs>
                <w:tab w:val="left" w:pos="1080"/>
              </w:tabs>
              <w:spacing w:line="276" w:lineRule="auto"/>
              <w:jc w:val="center"/>
              <w:rPr>
                <w:lang w:val="en-US"/>
              </w:rPr>
            </w:pPr>
          </w:p>
        </w:tc>
        <w:tc>
          <w:tcPr>
            <w:tcW w:w="2268" w:type="dxa"/>
            <w:vAlign w:val="center"/>
          </w:tcPr>
          <w:p w:rsidR="0019003F" w:rsidRPr="00FC487C" w:rsidRDefault="0019003F" w:rsidP="00A42B47">
            <w:pPr>
              <w:tabs>
                <w:tab w:val="left" w:pos="1080"/>
              </w:tabs>
              <w:spacing w:line="276" w:lineRule="auto"/>
              <w:jc w:val="center"/>
              <w:rPr>
                <w:lang w:val="en-US"/>
              </w:rPr>
            </w:pPr>
          </w:p>
        </w:tc>
      </w:tr>
    </w:tbl>
    <w:p w:rsidR="0019003F" w:rsidRPr="00FC487C" w:rsidRDefault="0019003F" w:rsidP="0019003F">
      <w:pPr>
        <w:tabs>
          <w:tab w:val="left" w:pos="5760"/>
        </w:tabs>
        <w:spacing w:line="276" w:lineRule="auto"/>
        <w:jc w:val="both"/>
        <w:rPr>
          <w:b/>
          <w:sz w:val="22"/>
          <w:szCs w:val="22"/>
        </w:rPr>
      </w:pPr>
    </w:p>
    <w:p w:rsidR="0019003F" w:rsidRPr="00FC487C" w:rsidRDefault="0019003F" w:rsidP="0019003F">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19003F" w:rsidRPr="00FC487C" w:rsidRDefault="0019003F" w:rsidP="0019003F">
      <w:pPr>
        <w:tabs>
          <w:tab w:val="left" w:pos="5760"/>
        </w:tabs>
        <w:spacing w:line="276" w:lineRule="auto"/>
        <w:rPr>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rPr>
          <w:b/>
          <w:caps/>
          <w:color w:val="FF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sectPr w:rsidR="0019003F" w:rsidRPr="00FC487C" w:rsidSect="00A42B47">
          <w:pgSz w:w="11906" w:h="16838"/>
          <w:pgMar w:top="720" w:right="567" w:bottom="851" w:left="1134"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2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19003F" w:rsidRPr="00FC487C" w:rsidRDefault="0019003F" w:rsidP="0019003F">
      <w:pPr>
        <w:spacing w:line="276" w:lineRule="auto"/>
        <w:jc w:val="center"/>
        <w:rPr>
          <w:color w:val="000000"/>
          <w:sz w:val="22"/>
          <w:szCs w:val="22"/>
        </w:rPr>
      </w:pPr>
      <w:r w:rsidRPr="00FC487C">
        <w:rPr>
          <w:color w:val="000000"/>
          <w:sz w:val="22"/>
          <w:szCs w:val="22"/>
        </w:rPr>
        <w:t>ЭКСПЛИКАЦИЯ</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19003F" w:rsidRPr="00FC487C" w:rsidRDefault="0019003F" w:rsidP="0019003F">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19003F" w:rsidRPr="00FC487C" w:rsidRDefault="0019003F" w:rsidP="0019003F">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19003F" w:rsidRPr="00FC487C" w:rsidTr="00A42B47">
        <w:trPr>
          <w:cantSplit/>
          <w:trHeight w:val="685"/>
        </w:trPr>
        <w:tc>
          <w:tcPr>
            <w:tcW w:w="180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незастроенной</w:t>
            </w:r>
          </w:p>
        </w:tc>
      </w:tr>
      <w:tr w:rsidR="0019003F" w:rsidRPr="00FC487C" w:rsidTr="00A42B47">
        <w:trPr>
          <w:cantSplit/>
          <w:trHeight w:val="718"/>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1800" w:type="dxa"/>
            <w:gridSpan w:val="2"/>
            <w:vMerge/>
          </w:tcPr>
          <w:p w:rsidR="0019003F" w:rsidRPr="00FC487C" w:rsidRDefault="0019003F" w:rsidP="00A42B47">
            <w:pPr>
              <w:spacing w:line="276" w:lineRule="auto"/>
              <w:rPr>
                <w:color w:val="000000"/>
              </w:rPr>
            </w:pP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Проезжая</w:t>
            </w:r>
          </w:p>
          <w:p w:rsidR="0019003F" w:rsidRPr="00FC487C" w:rsidRDefault="0019003F" w:rsidP="00A42B47">
            <w:pPr>
              <w:spacing w:line="276" w:lineRule="auto"/>
              <w:jc w:val="center"/>
              <w:rPr>
                <w:color w:val="000000"/>
              </w:rPr>
            </w:pPr>
            <w:r w:rsidRPr="00FC487C">
              <w:rPr>
                <w:color w:val="000000"/>
                <w:sz w:val="22"/>
                <w:szCs w:val="22"/>
              </w:rPr>
              <w:t>часть,</w:t>
            </w:r>
          </w:p>
          <w:p w:rsidR="0019003F" w:rsidRPr="00FC487C" w:rsidRDefault="0019003F" w:rsidP="00A42B47">
            <w:pPr>
              <w:spacing w:line="276" w:lineRule="auto"/>
              <w:jc w:val="center"/>
              <w:rPr>
                <w:color w:val="000000"/>
              </w:rPr>
            </w:pPr>
            <w:r w:rsidRPr="00FC487C">
              <w:rPr>
                <w:color w:val="000000"/>
                <w:sz w:val="22"/>
                <w:szCs w:val="22"/>
              </w:rPr>
              <w:t>дороги,</w:t>
            </w:r>
          </w:p>
          <w:p w:rsidR="0019003F" w:rsidRPr="00FC487C" w:rsidRDefault="0019003F" w:rsidP="00A42B47">
            <w:pPr>
              <w:spacing w:line="276" w:lineRule="auto"/>
              <w:jc w:val="center"/>
              <w:rPr>
                <w:color w:val="000000"/>
              </w:rPr>
            </w:pPr>
            <w:r w:rsidRPr="00FC487C">
              <w:rPr>
                <w:color w:val="000000"/>
                <w:sz w:val="22"/>
                <w:szCs w:val="22"/>
              </w:rPr>
              <w:t>улицы,</w:t>
            </w:r>
          </w:p>
          <w:p w:rsidR="0019003F" w:rsidRPr="00FC487C" w:rsidRDefault="0019003F" w:rsidP="00A42B47">
            <w:pPr>
              <w:spacing w:line="276" w:lineRule="auto"/>
              <w:jc w:val="center"/>
              <w:rPr>
                <w:color w:val="000000"/>
              </w:rPr>
            </w:pPr>
            <w:r w:rsidRPr="00FC487C">
              <w:rPr>
                <w:color w:val="000000"/>
                <w:sz w:val="22"/>
                <w:szCs w:val="22"/>
              </w:rPr>
              <w:t>проспекты</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Ж.д</w:t>
            </w:r>
          </w:p>
          <w:p w:rsidR="0019003F" w:rsidRPr="00FC487C" w:rsidRDefault="0019003F" w:rsidP="00A42B47">
            <w:pPr>
              <w:spacing w:line="276" w:lineRule="auto"/>
              <w:rPr>
                <w:color w:val="000000"/>
              </w:rPr>
            </w:pPr>
            <w:r w:rsidRPr="00FC487C">
              <w:rPr>
                <w:color w:val="000000"/>
                <w:sz w:val="22"/>
                <w:szCs w:val="22"/>
              </w:rPr>
              <w:t>пути</w:t>
            </w:r>
          </w:p>
        </w:tc>
        <w:tc>
          <w:tcPr>
            <w:tcW w:w="1080" w:type="dxa"/>
            <w:vMerge w:val="restart"/>
          </w:tcPr>
          <w:p w:rsidR="0019003F" w:rsidRPr="00FC487C" w:rsidRDefault="0019003F" w:rsidP="00A42B47">
            <w:pPr>
              <w:spacing w:line="276" w:lineRule="auto"/>
              <w:rPr>
                <w:color w:val="000000"/>
              </w:rPr>
            </w:pPr>
            <w:r w:rsidRPr="00FC487C">
              <w:rPr>
                <w:color w:val="000000"/>
                <w:sz w:val="22"/>
                <w:szCs w:val="22"/>
              </w:rPr>
              <w:t>Тротуары</w:t>
            </w:r>
          </w:p>
          <w:p w:rsidR="0019003F" w:rsidRPr="00FC487C" w:rsidRDefault="0019003F" w:rsidP="00A42B47">
            <w:pPr>
              <w:spacing w:line="276" w:lineRule="auto"/>
              <w:rPr>
                <w:color w:val="000000"/>
              </w:rPr>
            </w:pPr>
            <w:r w:rsidRPr="00FC487C">
              <w:rPr>
                <w:color w:val="000000"/>
                <w:sz w:val="22"/>
                <w:szCs w:val="22"/>
              </w:rPr>
              <w:t>дорожки</w:t>
            </w:r>
          </w:p>
          <w:p w:rsidR="0019003F" w:rsidRPr="00FC487C" w:rsidRDefault="0019003F" w:rsidP="00A42B47">
            <w:pPr>
              <w:spacing w:line="276" w:lineRule="auto"/>
              <w:rPr>
                <w:color w:val="000000"/>
              </w:rPr>
            </w:pPr>
            <w:r w:rsidRPr="00FC487C">
              <w:rPr>
                <w:color w:val="000000"/>
                <w:sz w:val="22"/>
                <w:szCs w:val="22"/>
              </w:rPr>
              <w:t>дворовые</w:t>
            </w:r>
          </w:p>
          <w:p w:rsidR="0019003F" w:rsidRPr="00FC487C" w:rsidRDefault="0019003F" w:rsidP="00A42B47">
            <w:pPr>
              <w:spacing w:line="276" w:lineRule="auto"/>
              <w:rPr>
                <w:color w:val="000000"/>
              </w:rPr>
            </w:pPr>
            <w:r w:rsidRPr="00FC487C">
              <w:rPr>
                <w:color w:val="000000"/>
                <w:sz w:val="22"/>
                <w:szCs w:val="22"/>
              </w:rPr>
              <w:t>площадки</w:t>
            </w:r>
          </w:p>
        </w:tc>
        <w:tc>
          <w:tcPr>
            <w:tcW w:w="2160" w:type="dxa"/>
            <w:gridSpan w:val="2"/>
          </w:tcPr>
          <w:p w:rsidR="0019003F" w:rsidRPr="00FC487C" w:rsidRDefault="0019003F"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Полоса</w:t>
            </w:r>
          </w:p>
          <w:p w:rsidR="0019003F" w:rsidRPr="00FC487C" w:rsidRDefault="0019003F" w:rsidP="00A42B47">
            <w:pPr>
              <w:spacing w:line="276" w:lineRule="auto"/>
              <w:jc w:val="center"/>
              <w:rPr>
                <w:color w:val="000000"/>
              </w:rPr>
            </w:pPr>
            <w:r w:rsidRPr="00FC487C">
              <w:rPr>
                <w:color w:val="000000"/>
                <w:sz w:val="22"/>
                <w:szCs w:val="22"/>
              </w:rPr>
              <w:t>отвода</w:t>
            </w:r>
          </w:p>
          <w:p w:rsidR="0019003F" w:rsidRPr="00FC487C" w:rsidRDefault="0019003F" w:rsidP="00A42B47">
            <w:pPr>
              <w:spacing w:line="276" w:lineRule="auto"/>
              <w:jc w:val="center"/>
              <w:rPr>
                <w:color w:val="000000"/>
              </w:rPr>
            </w:pPr>
            <w:r w:rsidRPr="00FC487C">
              <w:rPr>
                <w:color w:val="000000"/>
                <w:sz w:val="22"/>
                <w:szCs w:val="22"/>
              </w:rPr>
              <w:t>под ЛЭП,</w:t>
            </w:r>
          </w:p>
          <w:p w:rsidR="0019003F" w:rsidRPr="00FC487C" w:rsidRDefault="0019003F" w:rsidP="00A42B47">
            <w:pPr>
              <w:spacing w:line="276" w:lineRule="auto"/>
              <w:jc w:val="center"/>
              <w:rPr>
                <w:color w:val="000000"/>
              </w:rPr>
            </w:pPr>
            <w:r w:rsidRPr="00FC487C">
              <w:rPr>
                <w:color w:val="000000"/>
                <w:sz w:val="22"/>
                <w:szCs w:val="22"/>
              </w:rPr>
              <w:t>тел. связи</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 xml:space="preserve">Дамбы, </w:t>
            </w:r>
          </w:p>
          <w:p w:rsidR="0019003F" w:rsidRPr="00FC487C" w:rsidRDefault="0019003F" w:rsidP="00A42B47">
            <w:pPr>
              <w:spacing w:line="276" w:lineRule="auto"/>
              <w:rPr>
                <w:color w:val="000000"/>
              </w:rPr>
            </w:pPr>
            <w:r w:rsidRPr="00FC487C">
              <w:rPr>
                <w:color w:val="000000"/>
                <w:sz w:val="22"/>
                <w:szCs w:val="22"/>
              </w:rPr>
              <w:t>насыпи</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Зеленые</w:t>
            </w:r>
          </w:p>
          <w:p w:rsidR="0019003F" w:rsidRPr="00FC487C" w:rsidRDefault="0019003F" w:rsidP="00A42B47">
            <w:pPr>
              <w:spacing w:line="276" w:lineRule="auto"/>
              <w:jc w:val="center"/>
              <w:rPr>
                <w:color w:val="000000"/>
              </w:rPr>
            </w:pPr>
            <w:r w:rsidRPr="00FC487C">
              <w:rPr>
                <w:color w:val="000000"/>
                <w:sz w:val="22"/>
                <w:szCs w:val="22"/>
              </w:rPr>
              <w:t>насажде-</w:t>
            </w:r>
          </w:p>
          <w:p w:rsidR="0019003F" w:rsidRPr="00FC487C" w:rsidRDefault="0019003F" w:rsidP="00A42B47">
            <w:pPr>
              <w:spacing w:line="276" w:lineRule="auto"/>
              <w:jc w:val="center"/>
              <w:rPr>
                <w:color w:val="000000"/>
              </w:rPr>
            </w:pPr>
            <w:r w:rsidRPr="00FC487C">
              <w:rPr>
                <w:color w:val="000000"/>
                <w:sz w:val="22"/>
                <w:szCs w:val="22"/>
              </w:rPr>
              <w:t>ния</w:t>
            </w:r>
          </w:p>
        </w:tc>
        <w:tc>
          <w:tcPr>
            <w:tcW w:w="900" w:type="dxa"/>
            <w:vMerge w:val="restart"/>
          </w:tcPr>
          <w:p w:rsidR="0019003F" w:rsidRPr="00FC487C" w:rsidRDefault="0019003F" w:rsidP="00A42B47">
            <w:pPr>
              <w:spacing w:line="276" w:lineRule="auto"/>
              <w:rPr>
                <w:color w:val="000000"/>
              </w:rPr>
            </w:pPr>
            <w:r w:rsidRPr="00FC487C">
              <w:rPr>
                <w:color w:val="000000"/>
                <w:sz w:val="22"/>
                <w:szCs w:val="22"/>
              </w:rPr>
              <w:t>Водные</w:t>
            </w:r>
          </w:p>
          <w:p w:rsidR="0019003F" w:rsidRPr="00FC487C" w:rsidRDefault="0019003F" w:rsidP="00A42B47">
            <w:pPr>
              <w:spacing w:line="276" w:lineRule="auto"/>
              <w:rPr>
                <w:color w:val="000000"/>
              </w:rPr>
            </w:pPr>
            <w:r w:rsidRPr="00FC487C">
              <w:rPr>
                <w:color w:val="000000"/>
                <w:sz w:val="22"/>
                <w:szCs w:val="22"/>
              </w:rPr>
              <w:t>объекты</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Сельхоз</w:t>
            </w:r>
          </w:p>
          <w:p w:rsidR="0019003F" w:rsidRPr="00FC487C" w:rsidRDefault="0019003F" w:rsidP="00A42B47">
            <w:pPr>
              <w:spacing w:line="276" w:lineRule="auto"/>
              <w:jc w:val="center"/>
              <w:rPr>
                <w:color w:val="000000"/>
              </w:rPr>
            </w:pPr>
            <w:r w:rsidRPr="00FC487C">
              <w:rPr>
                <w:color w:val="000000"/>
                <w:sz w:val="22"/>
                <w:szCs w:val="22"/>
              </w:rPr>
              <w:t>угодия</w:t>
            </w:r>
          </w:p>
        </w:tc>
        <w:tc>
          <w:tcPr>
            <w:tcW w:w="1114" w:type="dxa"/>
            <w:vMerge w:val="restart"/>
          </w:tcPr>
          <w:p w:rsidR="0019003F" w:rsidRPr="00FC487C" w:rsidRDefault="0019003F" w:rsidP="00A42B47">
            <w:pPr>
              <w:spacing w:line="276" w:lineRule="auto"/>
              <w:jc w:val="center"/>
              <w:rPr>
                <w:color w:val="000000"/>
              </w:rPr>
            </w:pPr>
            <w:r w:rsidRPr="00FC487C">
              <w:rPr>
                <w:color w:val="000000"/>
                <w:sz w:val="22"/>
                <w:szCs w:val="22"/>
              </w:rPr>
              <w:t>Другие</w:t>
            </w:r>
          </w:p>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роенные</w:t>
            </w:r>
          </w:p>
          <w:p w:rsidR="0019003F" w:rsidRPr="00FC487C" w:rsidRDefault="0019003F" w:rsidP="00A42B47">
            <w:pPr>
              <w:spacing w:line="276" w:lineRule="auto"/>
              <w:jc w:val="center"/>
              <w:rPr>
                <w:color w:val="000000"/>
              </w:rPr>
            </w:pPr>
            <w:r w:rsidRPr="00FC487C">
              <w:rPr>
                <w:color w:val="000000"/>
                <w:sz w:val="22"/>
                <w:szCs w:val="22"/>
              </w:rPr>
              <w:t>террито-</w:t>
            </w:r>
          </w:p>
          <w:p w:rsidR="0019003F" w:rsidRPr="00FC487C" w:rsidRDefault="0019003F" w:rsidP="00A42B47">
            <w:pPr>
              <w:spacing w:line="276" w:lineRule="auto"/>
              <w:jc w:val="center"/>
              <w:rPr>
                <w:color w:val="000000"/>
              </w:rPr>
            </w:pPr>
            <w:r w:rsidRPr="00FC487C">
              <w:rPr>
                <w:color w:val="000000"/>
                <w:sz w:val="22"/>
                <w:szCs w:val="22"/>
              </w:rPr>
              <w:t>рии</w:t>
            </w:r>
          </w:p>
        </w:tc>
      </w:tr>
      <w:tr w:rsidR="0019003F" w:rsidRPr="00FC487C" w:rsidTr="00A42B47">
        <w:trPr>
          <w:cantSplit/>
          <w:trHeight w:val="1056"/>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r w:rsidRPr="00FC487C">
              <w:rPr>
                <w:color w:val="000000"/>
                <w:sz w:val="22"/>
                <w:szCs w:val="22"/>
              </w:rPr>
              <w:t>Застрое-</w:t>
            </w:r>
          </w:p>
          <w:p w:rsidR="0019003F" w:rsidRPr="00FC487C" w:rsidRDefault="0019003F" w:rsidP="00A42B47">
            <w:pPr>
              <w:spacing w:line="276" w:lineRule="auto"/>
              <w:jc w:val="center"/>
              <w:rPr>
                <w:color w:val="000000"/>
              </w:rPr>
            </w:pPr>
            <w:r w:rsidRPr="00FC487C">
              <w:rPr>
                <w:color w:val="000000"/>
                <w:sz w:val="22"/>
                <w:szCs w:val="22"/>
              </w:rPr>
              <w:t>но</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роено</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jc w:val="center"/>
              <w:rPr>
                <w:color w:val="000000"/>
              </w:rPr>
            </w:pPr>
            <w:r w:rsidRPr="00FC487C">
              <w:rPr>
                <w:color w:val="000000"/>
                <w:sz w:val="22"/>
                <w:szCs w:val="22"/>
              </w:rPr>
              <w:t>Детские</w:t>
            </w:r>
          </w:p>
          <w:p w:rsidR="0019003F" w:rsidRPr="00FC487C" w:rsidRDefault="0019003F" w:rsidP="00A42B47">
            <w:pPr>
              <w:spacing w:line="276" w:lineRule="auto"/>
              <w:jc w:val="center"/>
              <w:rPr>
                <w:color w:val="000000"/>
              </w:rPr>
            </w:pPr>
            <w:r w:rsidRPr="00FC487C">
              <w:rPr>
                <w:color w:val="000000"/>
                <w:sz w:val="22"/>
                <w:szCs w:val="22"/>
              </w:rPr>
              <w:t>спортивные</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Хозяй-</w:t>
            </w:r>
          </w:p>
          <w:p w:rsidR="0019003F" w:rsidRPr="00FC487C" w:rsidRDefault="0019003F" w:rsidP="00A42B47">
            <w:pPr>
              <w:spacing w:line="276" w:lineRule="auto"/>
              <w:jc w:val="center"/>
              <w:rPr>
                <w:color w:val="000000"/>
              </w:rPr>
            </w:pPr>
            <w:r w:rsidRPr="00FC487C">
              <w:rPr>
                <w:color w:val="000000"/>
                <w:sz w:val="22"/>
                <w:szCs w:val="22"/>
              </w:rPr>
              <w:t>ствен-</w:t>
            </w:r>
          </w:p>
          <w:p w:rsidR="0019003F" w:rsidRPr="00FC487C" w:rsidRDefault="0019003F" w:rsidP="00A42B47">
            <w:pPr>
              <w:spacing w:line="276" w:lineRule="auto"/>
              <w:jc w:val="center"/>
              <w:rPr>
                <w:color w:val="000000"/>
              </w:rPr>
            </w:pPr>
            <w:r w:rsidRPr="00FC487C">
              <w:rPr>
                <w:color w:val="000000"/>
                <w:sz w:val="22"/>
                <w:szCs w:val="22"/>
              </w:rPr>
              <w:t>ные</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90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114" w:type="dxa"/>
            <w:vMerge/>
          </w:tcPr>
          <w:p w:rsidR="0019003F" w:rsidRPr="00FC487C" w:rsidRDefault="0019003F" w:rsidP="00A42B47">
            <w:pPr>
              <w:spacing w:line="276" w:lineRule="auto"/>
              <w:rPr>
                <w:color w:val="000000"/>
              </w:rPr>
            </w:pPr>
          </w:p>
        </w:tc>
      </w:tr>
      <w:tr w:rsidR="0019003F" w:rsidRPr="00FC487C" w:rsidTr="00A42B47">
        <w:trPr>
          <w:trHeight w:val="905"/>
        </w:trPr>
        <w:tc>
          <w:tcPr>
            <w:tcW w:w="1809" w:type="dxa"/>
          </w:tcPr>
          <w:p w:rsidR="0019003F" w:rsidRPr="00FC487C" w:rsidRDefault="0019003F" w:rsidP="00A42B47">
            <w:pPr>
              <w:spacing w:line="276" w:lineRule="auto"/>
              <w:jc w:val="center"/>
              <w:rPr>
                <w:color w:val="000000"/>
              </w:rPr>
            </w:pPr>
          </w:p>
        </w:tc>
        <w:tc>
          <w:tcPr>
            <w:tcW w:w="999"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114" w:type="dxa"/>
          </w:tcPr>
          <w:p w:rsidR="0019003F" w:rsidRPr="00FC487C" w:rsidRDefault="0019003F" w:rsidP="00A42B47">
            <w:pPr>
              <w:spacing w:line="276" w:lineRule="auto"/>
              <w:rPr>
                <w:color w:val="000000"/>
              </w:rPr>
            </w:pPr>
          </w:p>
        </w:tc>
      </w:tr>
    </w:tbl>
    <w:p w:rsidR="0019003F" w:rsidRPr="00FC487C" w:rsidRDefault="0019003F" w:rsidP="0019003F">
      <w:pPr>
        <w:spacing w:line="276" w:lineRule="auto"/>
        <w:rPr>
          <w:color w:val="000000"/>
          <w:sz w:val="22"/>
          <w:szCs w:val="22"/>
        </w:rPr>
      </w:pP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pStyle w:val="a6"/>
        <w:spacing w:line="276" w:lineRule="auto"/>
        <w:rPr>
          <w:sz w:val="22"/>
          <w:szCs w:val="22"/>
        </w:rPr>
      </w:pPr>
    </w:p>
    <w:p w:rsidR="0019003F" w:rsidRPr="00FC487C" w:rsidRDefault="0019003F" w:rsidP="0019003F">
      <w:pPr>
        <w:spacing w:line="276" w:lineRule="auto"/>
        <w:jc w:val="right"/>
        <w:rPr>
          <w:color w:val="000000"/>
          <w:sz w:val="22"/>
          <w:szCs w:val="22"/>
        </w:rPr>
        <w:sectPr w:rsidR="0019003F" w:rsidRPr="00FC487C" w:rsidSect="00A42B47">
          <w:pgSz w:w="16838" w:h="11906" w:orient="landscape"/>
          <w:pgMar w:top="851" w:right="720" w:bottom="567" w:left="851"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3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19003F" w:rsidRPr="00FC487C" w:rsidRDefault="0019003F" w:rsidP="0019003F">
      <w:pPr>
        <w:spacing w:line="276" w:lineRule="auto"/>
        <w:rPr>
          <w:color w:val="000000"/>
          <w:sz w:val="22"/>
          <w:szCs w:val="22"/>
        </w:rPr>
      </w:pP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19003F" w:rsidRPr="00FC487C" w:rsidRDefault="0019003F" w:rsidP="0019003F">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19003F" w:rsidRPr="00FC487C" w:rsidRDefault="0019003F" w:rsidP="0019003F">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19003F" w:rsidRPr="00FC487C" w:rsidRDefault="0019003F" w:rsidP="0019003F">
      <w:pPr>
        <w:pStyle w:val="2"/>
        <w:spacing w:after="0" w:line="276" w:lineRule="auto"/>
        <w:rPr>
          <w:color w:val="000000"/>
          <w:sz w:val="22"/>
          <w:szCs w:val="22"/>
        </w:rPr>
      </w:pPr>
    </w:p>
    <w:p w:rsidR="0019003F" w:rsidRPr="00FC487C" w:rsidRDefault="0019003F" w:rsidP="0019003F">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19003F" w:rsidRPr="00FC487C" w:rsidRDefault="0019003F" w:rsidP="0019003F">
      <w:pPr>
        <w:pStyle w:val="2"/>
        <w:spacing w:after="0" w:line="276" w:lineRule="auto"/>
        <w:rPr>
          <w:color w:val="000000"/>
          <w:sz w:val="22"/>
          <w:szCs w:val="22"/>
        </w:rPr>
      </w:pPr>
    </w:p>
    <w:p w:rsidR="0019003F" w:rsidRPr="00FC487C" w:rsidRDefault="0019003F" w:rsidP="0019003F">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Сдал:</w:t>
      </w:r>
    </w:p>
    <w:p w:rsidR="0019003F" w:rsidRPr="00FC487C" w:rsidRDefault="0019003F" w:rsidP="0019003F">
      <w:pPr>
        <w:spacing w:line="276" w:lineRule="auto"/>
        <w:rPr>
          <w:color w:val="000000"/>
          <w:sz w:val="22"/>
          <w:szCs w:val="22"/>
        </w:rPr>
      </w:pPr>
      <w:r w:rsidRPr="00FC487C">
        <w:rPr>
          <w:color w:val="000000"/>
          <w:sz w:val="22"/>
          <w:szCs w:val="22"/>
        </w:rPr>
        <w:t xml:space="preserve">«Арендодатель»: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Принял:</w:t>
      </w:r>
    </w:p>
    <w:p w:rsidR="0019003F" w:rsidRPr="00FC487C" w:rsidRDefault="0019003F" w:rsidP="0019003F">
      <w:pPr>
        <w:spacing w:line="276" w:lineRule="auto"/>
        <w:rPr>
          <w:color w:val="000000"/>
          <w:sz w:val="22"/>
          <w:szCs w:val="22"/>
        </w:rPr>
      </w:pPr>
      <w:r w:rsidRPr="00FC487C">
        <w:rPr>
          <w:color w:val="000000"/>
          <w:sz w:val="22"/>
          <w:szCs w:val="22"/>
        </w:rPr>
        <w:t xml:space="preserve">«Арендатор»: </w:t>
      </w:r>
    </w:p>
    <w:p w:rsidR="0019003F" w:rsidRPr="00FC487C" w:rsidRDefault="0019003F" w:rsidP="0019003F">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jc w:val="right"/>
        <w:rPr>
          <w:sz w:val="22"/>
          <w:szCs w:val="22"/>
        </w:rPr>
      </w:pPr>
      <w:r w:rsidRPr="00FC487C">
        <w:rPr>
          <w:sz w:val="22"/>
          <w:szCs w:val="22"/>
        </w:rPr>
        <w:t>№ _____ от _______________________</w:t>
      </w:r>
    </w:p>
    <w:p w:rsidR="0019003F" w:rsidRPr="00FC487C" w:rsidRDefault="0019003F" w:rsidP="0019003F">
      <w:pPr>
        <w:jc w:val="right"/>
        <w:rPr>
          <w:sz w:val="22"/>
          <w:szCs w:val="22"/>
        </w:rPr>
      </w:pPr>
    </w:p>
    <w:p w:rsidR="0019003F" w:rsidRPr="00FC487C" w:rsidRDefault="0019003F" w:rsidP="0019003F">
      <w:pPr>
        <w:jc w:val="center"/>
        <w:rPr>
          <w:sz w:val="22"/>
          <w:szCs w:val="22"/>
        </w:rPr>
      </w:pPr>
    </w:p>
    <w:p w:rsidR="0019003F" w:rsidRPr="00FC487C" w:rsidRDefault="0019003F" w:rsidP="0019003F">
      <w:pPr>
        <w:jc w:val="center"/>
        <w:rPr>
          <w:sz w:val="22"/>
          <w:szCs w:val="22"/>
        </w:rPr>
      </w:pPr>
      <w:r w:rsidRPr="00FC487C">
        <w:rPr>
          <w:sz w:val="22"/>
          <w:szCs w:val="22"/>
        </w:rPr>
        <w:t>СОГЛАСИЕ</w:t>
      </w:r>
    </w:p>
    <w:p w:rsidR="0019003F" w:rsidRPr="00FC487C" w:rsidRDefault="0019003F" w:rsidP="0019003F">
      <w:pPr>
        <w:jc w:val="center"/>
        <w:rPr>
          <w:sz w:val="22"/>
          <w:szCs w:val="22"/>
        </w:rPr>
      </w:pPr>
      <w:r w:rsidRPr="00FC487C">
        <w:rPr>
          <w:sz w:val="22"/>
          <w:szCs w:val="22"/>
        </w:rPr>
        <w:t>на обработку персональных данных</w:t>
      </w:r>
    </w:p>
    <w:p w:rsidR="0019003F" w:rsidRPr="00FC487C" w:rsidRDefault="0019003F" w:rsidP="0019003F">
      <w:pPr>
        <w:jc w:val="center"/>
        <w:rPr>
          <w:sz w:val="22"/>
          <w:szCs w:val="22"/>
        </w:rPr>
      </w:pPr>
    </w:p>
    <w:p w:rsidR="0019003F" w:rsidRPr="00FC487C" w:rsidRDefault="0019003F" w:rsidP="0019003F">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19003F" w:rsidRPr="00FC487C" w:rsidRDefault="0019003F" w:rsidP="0019003F">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19003F" w:rsidRPr="00FC487C" w:rsidRDefault="0019003F" w:rsidP="0019003F">
      <w:pPr>
        <w:jc w:val="both"/>
        <w:rPr>
          <w:sz w:val="22"/>
          <w:szCs w:val="22"/>
        </w:rPr>
      </w:pPr>
      <w:r w:rsidRPr="00FC487C">
        <w:rPr>
          <w:sz w:val="22"/>
          <w:szCs w:val="22"/>
        </w:rPr>
        <w:t>_______________________                                                                        _______________________</w:t>
      </w:r>
    </w:p>
    <w:p w:rsidR="0019003F" w:rsidRPr="00FC487C" w:rsidRDefault="0019003F" w:rsidP="0019003F">
      <w:pPr>
        <w:jc w:val="both"/>
        <w:rPr>
          <w:sz w:val="22"/>
          <w:szCs w:val="22"/>
        </w:rPr>
      </w:pPr>
      <w:r w:rsidRPr="00FC487C">
        <w:rPr>
          <w:sz w:val="22"/>
          <w:szCs w:val="22"/>
        </w:rPr>
        <w:t xml:space="preserve">               (Ф.И.О.)                                                                                                      (подпись)</w:t>
      </w:r>
    </w:p>
    <w:p w:rsidR="0019003F" w:rsidRPr="00FC487C" w:rsidRDefault="0019003F" w:rsidP="0019003F">
      <w:pPr>
        <w:spacing w:line="360" w:lineRule="auto"/>
        <w:jc w:val="both"/>
        <w:rPr>
          <w:sz w:val="22"/>
          <w:szCs w:val="22"/>
        </w:rPr>
      </w:pPr>
    </w:p>
    <w:p w:rsidR="0019003F" w:rsidRPr="00FC487C" w:rsidRDefault="0019003F" w:rsidP="0019003F">
      <w:pPr>
        <w:rPr>
          <w:sz w:val="22"/>
          <w:szCs w:val="22"/>
        </w:rPr>
      </w:pPr>
      <w:r w:rsidRPr="00FC487C">
        <w:rPr>
          <w:sz w:val="22"/>
          <w:szCs w:val="22"/>
        </w:rPr>
        <w:t>«___»__________________202</w:t>
      </w:r>
      <w:r>
        <w:rPr>
          <w:sz w:val="22"/>
          <w:szCs w:val="22"/>
        </w:rPr>
        <w:t>4</w:t>
      </w:r>
      <w:r w:rsidRPr="00FC487C">
        <w:rPr>
          <w:sz w:val="22"/>
          <w:szCs w:val="22"/>
        </w:rPr>
        <w:t xml:space="preserve"> г. </w:t>
      </w: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Default="0019003F">
      <w:pPr>
        <w:spacing w:after="200" w:line="276" w:lineRule="auto"/>
        <w:rPr>
          <w:b/>
          <w:sz w:val="22"/>
          <w:szCs w:val="22"/>
        </w:rPr>
      </w:pPr>
      <w:r>
        <w:rPr>
          <w:b/>
          <w:sz w:val="22"/>
          <w:szCs w:val="22"/>
        </w:rPr>
        <w:br w:type="page"/>
      </w:r>
    </w:p>
    <w:p w:rsidR="0019003F" w:rsidRPr="00E831C5" w:rsidRDefault="0019003F" w:rsidP="0019003F">
      <w:pPr>
        <w:pStyle w:val="a6"/>
        <w:jc w:val="right"/>
        <w:rPr>
          <w:b/>
          <w:sz w:val="22"/>
          <w:szCs w:val="22"/>
        </w:rPr>
      </w:pPr>
      <w:r w:rsidRPr="00E831C5">
        <w:rPr>
          <w:b/>
          <w:sz w:val="22"/>
          <w:szCs w:val="22"/>
        </w:rPr>
        <w:lastRenderedPageBreak/>
        <w:t xml:space="preserve">Проект договора Лот </w:t>
      </w:r>
      <w:r>
        <w:rPr>
          <w:b/>
          <w:sz w:val="22"/>
          <w:szCs w:val="22"/>
        </w:rPr>
        <w:t>8</w:t>
      </w:r>
    </w:p>
    <w:p w:rsidR="0019003F" w:rsidRPr="00E831C5" w:rsidRDefault="0019003F" w:rsidP="0019003F">
      <w:pPr>
        <w:pStyle w:val="a6"/>
        <w:jc w:val="right"/>
        <w:rPr>
          <w:b/>
          <w:sz w:val="22"/>
          <w:szCs w:val="22"/>
        </w:rPr>
      </w:pPr>
    </w:p>
    <w:p w:rsidR="0019003F" w:rsidRPr="00E831C5" w:rsidRDefault="0019003F" w:rsidP="0019003F">
      <w:pPr>
        <w:jc w:val="center"/>
        <w:rPr>
          <w:b/>
          <w:caps/>
          <w:sz w:val="22"/>
          <w:szCs w:val="22"/>
        </w:rPr>
      </w:pPr>
      <w:r w:rsidRPr="00E831C5">
        <w:rPr>
          <w:b/>
          <w:caps/>
          <w:sz w:val="22"/>
          <w:szCs w:val="22"/>
        </w:rPr>
        <w:t>договор аренды  №  _____</w:t>
      </w:r>
    </w:p>
    <w:p w:rsidR="0019003F" w:rsidRPr="00E831C5" w:rsidRDefault="0019003F" w:rsidP="0019003F">
      <w:pPr>
        <w:jc w:val="center"/>
        <w:rPr>
          <w:b/>
          <w:caps/>
          <w:sz w:val="22"/>
          <w:szCs w:val="22"/>
        </w:rPr>
      </w:pPr>
      <w:r w:rsidRPr="00E831C5">
        <w:rPr>
          <w:b/>
          <w:caps/>
          <w:sz w:val="22"/>
          <w:szCs w:val="22"/>
        </w:rPr>
        <w:t>находящегося в государственной собственности</w:t>
      </w:r>
    </w:p>
    <w:p w:rsidR="0019003F" w:rsidRPr="00E831C5" w:rsidRDefault="0019003F" w:rsidP="0019003F">
      <w:pPr>
        <w:jc w:val="center"/>
        <w:rPr>
          <w:b/>
          <w:caps/>
          <w:sz w:val="22"/>
          <w:szCs w:val="22"/>
        </w:rPr>
      </w:pPr>
      <w:r w:rsidRPr="00E831C5">
        <w:rPr>
          <w:b/>
          <w:caps/>
          <w:sz w:val="22"/>
          <w:szCs w:val="22"/>
        </w:rPr>
        <w:t>земельного участка</w:t>
      </w:r>
    </w:p>
    <w:p w:rsidR="0019003F" w:rsidRPr="00E831C5" w:rsidRDefault="0019003F" w:rsidP="0019003F">
      <w:pPr>
        <w:jc w:val="both"/>
        <w:rPr>
          <w:b/>
          <w:sz w:val="22"/>
          <w:szCs w:val="22"/>
        </w:rPr>
      </w:pPr>
    </w:p>
    <w:p w:rsidR="0019003F" w:rsidRPr="00E831C5" w:rsidRDefault="0019003F" w:rsidP="0019003F">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19003F" w:rsidRPr="00E831C5" w:rsidRDefault="0019003F" w:rsidP="0019003F">
      <w:pPr>
        <w:jc w:val="both"/>
        <w:rPr>
          <w:sz w:val="22"/>
          <w:szCs w:val="22"/>
        </w:rPr>
      </w:pPr>
      <w:r w:rsidRPr="00E831C5">
        <w:rPr>
          <w:sz w:val="22"/>
          <w:szCs w:val="22"/>
        </w:rPr>
        <w:t xml:space="preserve"> </w:t>
      </w:r>
    </w:p>
    <w:p w:rsidR="0019003F" w:rsidRPr="00E831C5" w:rsidRDefault="0019003F" w:rsidP="0019003F">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19003F" w:rsidRPr="00E831C5" w:rsidRDefault="0019003F" w:rsidP="0019003F">
      <w:pPr>
        <w:jc w:val="both"/>
        <w:rPr>
          <w:sz w:val="22"/>
          <w:szCs w:val="22"/>
        </w:rPr>
      </w:pPr>
      <w:r w:rsidRPr="00E831C5">
        <w:rPr>
          <w:sz w:val="22"/>
          <w:szCs w:val="22"/>
        </w:rPr>
        <w:t xml:space="preserve">___________________________________________________________________________________,  </w:t>
      </w:r>
    </w:p>
    <w:p w:rsidR="0019003F" w:rsidRPr="00E831C5" w:rsidRDefault="0019003F" w:rsidP="0019003F">
      <w:pPr>
        <w:ind w:firstLine="360"/>
        <w:jc w:val="center"/>
        <w:rPr>
          <w:sz w:val="22"/>
          <w:szCs w:val="22"/>
        </w:rPr>
      </w:pPr>
      <w:r w:rsidRPr="00E831C5">
        <w:rPr>
          <w:sz w:val="22"/>
          <w:szCs w:val="22"/>
        </w:rPr>
        <w:t>(Фамилия, Имя, Отчество, наименование юридического лица )</w:t>
      </w:r>
    </w:p>
    <w:p w:rsidR="0019003F" w:rsidRPr="00E831C5" w:rsidRDefault="0019003F" w:rsidP="0019003F">
      <w:pPr>
        <w:ind w:firstLine="360"/>
        <w:jc w:val="both"/>
        <w:rPr>
          <w:sz w:val="22"/>
          <w:szCs w:val="22"/>
        </w:rPr>
      </w:pPr>
    </w:p>
    <w:p w:rsidR="0019003F" w:rsidRPr="00E831C5" w:rsidRDefault="0019003F" w:rsidP="0019003F">
      <w:pPr>
        <w:jc w:val="both"/>
        <w:rPr>
          <w:sz w:val="22"/>
          <w:szCs w:val="22"/>
        </w:rPr>
      </w:pPr>
      <w:r w:rsidRPr="00E831C5">
        <w:rPr>
          <w:sz w:val="22"/>
          <w:szCs w:val="22"/>
        </w:rPr>
        <w:t>именуемый в дальнейшем «Арендатор», зарегистрированный (ая) по адресу: __________________,</w:t>
      </w:r>
    </w:p>
    <w:p w:rsidR="0019003F" w:rsidRPr="00E831C5" w:rsidRDefault="0019003F" w:rsidP="0019003F">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19003F" w:rsidRPr="00E831C5" w:rsidRDefault="0019003F" w:rsidP="0019003F">
      <w:pPr>
        <w:numPr>
          <w:ilvl w:val="0"/>
          <w:numId w:val="2"/>
        </w:numPr>
        <w:jc w:val="center"/>
        <w:rPr>
          <w:b/>
          <w:caps/>
          <w:sz w:val="22"/>
          <w:szCs w:val="22"/>
        </w:rPr>
      </w:pPr>
      <w:r w:rsidRPr="00E831C5">
        <w:rPr>
          <w:b/>
          <w:caps/>
          <w:sz w:val="22"/>
          <w:szCs w:val="22"/>
        </w:rPr>
        <w:t>Предмет договора</w:t>
      </w:r>
    </w:p>
    <w:p w:rsidR="0019003F" w:rsidRPr="00E831C5" w:rsidRDefault="0019003F" w:rsidP="0019003F">
      <w:pPr>
        <w:autoSpaceDE w:val="0"/>
        <w:autoSpaceDN w:val="0"/>
        <w:adjustRightInd w:val="0"/>
        <w:ind w:firstLine="709"/>
        <w:contextualSpacing/>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Pr>
          <w:sz w:val="22"/>
          <w:szCs w:val="22"/>
        </w:rPr>
        <w:t>4</w:t>
      </w:r>
      <w:r w:rsidRPr="00E831C5">
        <w:rPr>
          <w:sz w:val="22"/>
          <w:szCs w:val="22"/>
        </w:rPr>
        <w:t xml:space="preserve">г., Арендодатель предоставляет, а Арендатор принимает по </w:t>
      </w:r>
      <w:hyperlink r:id="rId102"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Челябинская область, Увельский</w:t>
      </w:r>
      <w:r w:rsidRPr="009B5EDD">
        <w:rPr>
          <w:sz w:val="22"/>
          <w:szCs w:val="22"/>
        </w:rPr>
        <w:t xml:space="preserve"> </w:t>
      </w:r>
      <w:r w:rsidRPr="00E831C5">
        <w:rPr>
          <w:sz w:val="22"/>
          <w:szCs w:val="22"/>
        </w:rPr>
        <w:t>район, п.</w:t>
      </w:r>
      <w:r>
        <w:rPr>
          <w:sz w:val="22"/>
          <w:szCs w:val="22"/>
        </w:rPr>
        <w:t xml:space="preserve"> </w:t>
      </w:r>
      <w:r w:rsidRPr="00E831C5">
        <w:rPr>
          <w:sz w:val="22"/>
          <w:szCs w:val="22"/>
        </w:rPr>
        <w:t>Увельский, ул.</w:t>
      </w:r>
      <w:r>
        <w:rPr>
          <w:sz w:val="22"/>
          <w:szCs w:val="22"/>
        </w:rPr>
        <w:t xml:space="preserve"> Звездная</w:t>
      </w:r>
      <w:r w:rsidRPr="00E831C5">
        <w:rPr>
          <w:sz w:val="22"/>
          <w:szCs w:val="22"/>
        </w:rPr>
        <w:t>, д.</w:t>
      </w:r>
      <w:r>
        <w:rPr>
          <w:sz w:val="22"/>
          <w:szCs w:val="22"/>
        </w:rPr>
        <w:t>55</w:t>
      </w:r>
      <w:r w:rsidRPr="00E831C5">
        <w:rPr>
          <w:sz w:val="22"/>
          <w:szCs w:val="22"/>
        </w:rPr>
        <w:t>, общей площадью 12</w:t>
      </w:r>
      <w:r>
        <w:rPr>
          <w:sz w:val="22"/>
          <w:szCs w:val="22"/>
        </w:rPr>
        <w:t>28</w:t>
      </w:r>
      <w:r w:rsidRPr="00E831C5">
        <w:rPr>
          <w:sz w:val="22"/>
          <w:szCs w:val="22"/>
        </w:rPr>
        <w:t xml:space="preserve"> кв.м., для индивидуального жилищного  строительства. </w:t>
      </w:r>
    </w:p>
    <w:p w:rsidR="0019003F" w:rsidRPr="00E831C5" w:rsidRDefault="0019003F" w:rsidP="0019003F">
      <w:pPr>
        <w:autoSpaceDE w:val="0"/>
        <w:autoSpaceDN w:val="0"/>
        <w:adjustRightInd w:val="0"/>
        <w:contextualSpacing/>
        <w:jc w:val="both"/>
        <w:rPr>
          <w:sz w:val="22"/>
          <w:szCs w:val="22"/>
          <w:u w:val="single"/>
        </w:rPr>
      </w:pPr>
      <w:r w:rsidRPr="00E831C5">
        <w:rPr>
          <w:sz w:val="22"/>
          <w:szCs w:val="22"/>
          <w:u w:val="single"/>
        </w:rPr>
        <w:t xml:space="preserve">Характеристики земельного участка: </w:t>
      </w:r>
    </w:p>
    <w:p w:rsidR="0019003F" w:rsidRPr="00E831C5" w:rsidRDefault="0019003F" w:rsidP="0019003F">
      <w:pPr>
        <w:autoSpaceDE w:val="0"/>
        <w:autoSpaceDN w:val="0"/>
        <w:adjustRightInd w:val="0"/>
        <w:contextualSpacing/>
        <w:jc w:val="both"/>
        <w:rPr>
          <w:sz w:val="22"/>
          <w:szCs w:val="22"/>
        </w:rPr>
      </w:pPr>
      <w:r w:rsidRPr="00E831C5">
        <w:rPr>
          <w:sz w:val="22"/>
          <w:szCs w:val="22"/>
        </w:rPr>
        <w:t>Кадастровый номер 74:21:0301001:1</w:t>
      </w:r>
      <w:r>
        <w:rPr>
          <w:sz w:val="22"/>
          <w:szCs w:val="22"/>
        </w:rPr>
        <w:t>34</w:t>
      </w:r>
      <w:r w:rsidRPr="00E831C5">
        <w:rPr>
          <w:sz w:val="22"/>
          <w:szCs w:val="22"/>
        </w:rPr>
        <w:t>.</w:t>
      </w:r>
    </w:p>
    <w:p w:rsidR="0019003F" w:rsidRPr="00E831C5" w:rsidRDefault="0019003F" w:rsidP="0019003F">
      <w:pPr>
        <w:autoSpaceDE w:val="0"/>
        <w:autoSpaceDN w:val="0"/>
        <w:adjustRightInd w:val="0"/>
        <w:contextualSpacing/>
        <w:jc w:val="both"/>
        <w:rPr>
          <w:sz w:val="22"/>
          <w:szCs w:val="22"/>
        </w:rPr>
      </w:pPr>
      <w:r w:rsidRPr="00E831C5">
        <w:rPr>
          <w:sz w:val="22"/>
          <w:szCs w:val="22"/>
        </w:rPr>
        <w:t>Разрешенное использование – для индивидуального жилищного строительства;</w:t>
      </w:r>
    </w:p>
    <w:p w:rsidR="0019003F" w:rsidRDefault="0019003F" w:rsidP="0019003F">
      <w:pPr>
        <w:autoSpaceDE w:val="0"/>
        <w:autoSpaceDN w:val="0"/>
        <w:adjustRightInd w:val="0"/>
        <w:contextualSpacing/>
        <w:jc w:val="both"/>
        <w:rPr>
          <w:sz w:val="22"/>
          <w:szCs w:val="22"/>
        </w:rPr>
      </w:pPr>
      <w:r>
        <w:rPr>
          <w:sz w:val="22"/>
          <w:szCs w:val="22"/>
        </w:rPr>
        <w:t xml:space="preserve">Целевое назначение - </w:t>
      </w:r>
      <w:r w:rsidRPr="00E831C5">
        <w:rPr>
          <w:sz w:val="22"/>
          <w:szCs w:val="22"/>
        </w:rPr>
        <w:t>индивидуально</w:t>
      </w:r>
      <w:r>
        <w:rPr>
          <w:sz w:val="22"/>
          <w:szCs w:val="22"/>
        </w:rPr>
        <w:t>е</w:t>
      </w:r>
      <w:r w:rsidRPr="00E831C5">
        <w:rPr>
          <w:sz w:val="22"/>
          <w:szCs w:val="22"/>
        </w:rPr>
        <w:t xml:space="preserve"> жилищно</w:t>
      </w:r>
      <w:r>
        <w:rPr>
          <w:sz w:val="22"/>
          <w:szCs w:val="22"/>
        </w:rPr>
        <w:t>е</w:t>
      </w:r>
      <w:r w:rsidRPr="00E831C5">
        <w:rPr>
          <w:sz w:val="22"/>
          <w:szCs w:val="22"/>
        </w:rPr>
        <w:t xml:space="preserve"> строительств</w:t>
      </w:r>
      <w:r>
        <w:rPr>
          <w:sz w:val="22"/>
          <w:szCs w:val="22"/>
        </w:rPr>
        <w:t>о</w:t>
      </w:r>
    </w:p>
    <w:p w:rsidR="0019003F" w:rsidRPr="00E831C5" w:rsidRDefault="0019003F" w:rsidP="0019003F">
      <w:pPr>
        <w:autoSpaceDE w:val="0"/>
        <w:autoSpaceDN w:val="0"/>
        <w:adjustRightInd w:val="0"/>
        <w:contextualSpacing/>
        <w:jc w:val="both"/>
        <w:rPr>
          <w:sz w:val="22"/>
          <w:szCs w:val="22"/>
        </w:rPr>
      </w:pPr>
      <w:r w:rsidRPr="00E831C5">
        <w:rPr>
          <w:sz w:val="22"/>
          <w:szCs w:val="22"/>
        </w:rPr>
        <w:t>Категория земель - земли населенных пунктов;</w:t>
      </w:r>
    </w:p>
    <w:p w:rsidR="0019003F" w:rsidRPr="00E831C5" w:rsidRDefault="0019003F" w:rsidP="0019003F">
      <w:pPr>
        <w:autoSpaceDE w:val="0"/>
        <w:autoSpaceDN w:val="0"/>
        <w:adjustRightInd w:val="0"/>
        <w:contextualSpacing/>
        <w:jc w:val="both"/>
        <w:rPr>
          <w:sz w:val="22"/>
          <w:szCs w:val="22"/>
        </w:rPr>
      </w:pPr>
      <w:r w:rsidRPr="00E831C5">
        <w:rPr>
          <w:sz w:val="22"/>
          <w:szCs w:val="22"/>
        </w:rPr>
        <w:t xml:space="preserve">На земельном участке объекты недвижимости отсутствуют. </w:t>
      </w:r>
    </w:p>
    <w:p w:rsidR="0019003F" w:rsidRPr="00E831C5" w:rsidRDefault="0019003F" w:rsidP="0019003F">
      <w:pPr>
        <w:contextualSpacing/>
        <w:rPr>
          <w:sz w:val="22"/>
          <w:szCs w:val="22"/>
        </w:rPr>
      </w:pPr>
      <w:r w:rsidRPr="00E831C5">
        <w:rPr>
          <w:rStyle w:val="5"/>
          <w:sz w:val="22"/>
          <w:szCs w:val="22"/>
        </w:rPr>
        <w:t>Земельный участок расположен в территориальной зоне Б1.</w:t>
      </w:r>
    </w:p>
    <w:p w:rsidR="0019003F" w:rsidRPr="00E831C5" w:rsidRDefault="0019003F" w:rsidP="0019003F">
      <w:pPr>
        <w:autoSpaceDE w:val="0"/>
        <w:autoSpaceDN w:val="0"/>
        <w:adjustRightInd w:val="0"/>
        <w:ind w:firstLine="709"/>
        <w:contextualSpacing/>
        <w:jc w:val="both"/>
        <w:rPr>
          <w:sz w:val="22"/>
          <w:szCs w:val="22"/>
        </w:rPr>
      </w:pPr>
      <w:r w:rsidRPr="00E831C5">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п. Увельский, </w:t>
      </w:r>
      <w:r w:rsidRPr="00E831C5">
        <w:rPr>
          <w:sz w:val="22"/>
          <w:szCs w:val="22"/>
          <w:lang w:eastAsia="ar-SA"/>
        </w:rPr>
        <w:t>утвержденные решением Собрания депутатов Увельского муниципального района от 12.02.2010 г. № 8</w:t>
      </w:r>
      <w:r w:rsidRPr="00E831C5">
        <w:rPr>
          <w:sz w:val="22"/>
          <w:szCs w:val="22"/>
        </w:rPr>
        <w:t>).</w:t>
      </w:r>
    </w:p>
    <w:p w:rsidR="0019003F" w:rsidRPr="00E831C5" w:rsidRDefault="0019003F" w:rsidP="0019003F">
      <w:pPr>
        <w:autoSpaceDE w:val="0"/>
        <w:autoSpaceDN w:val="0"/>
        <w:adjustRightInd w:val="0"/>
        <w:ind w:firstLine="709"/>
        <w:contextualSpacing/>
        <w:jc w:val="both"/>
        <w:rPr>
          <w:sz w:val="22"/>
          <w:szCs w:val="22"/>
        </w:rPr>
      </w:pPr>
      <w:r w:rsidRPr="00E831C5">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19003F" w:rsidRPr="00FC487C" w:rsidRDefault="0019003F" w:rsidP="0019003F">
      <w:pPr>
        <w:contextualSpacing/>
        <w:jc w:val="center"/>
        <w:rPr>
          <w:b/>
          <w:sz w:val="22"/>
          <w:szCs w:val="22"/>
        </w:rPr>
      </w:pPr>
      <w:r>
        <w:rPr>
          <w:b/>
          <w:sz w:val="22"/>
          <w:szCs w:val="22"/>
        </w:rPr>
        <w:t xml:space="preserve">2. </w:t>
      </w:r>
      <w:r w:rsidRPr="00FC487C">
        <w:rPr>
          <w:b/>
          <w:sz w:val="22"/>
          <w:szCs w:val="22"/>
        </w:rPr>
        <w:t>СРОК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19003F" w:rsidRPr="00FC487C" w:rsidRDefault="0019003F" w:rsidP="0019003F">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19003F" w:rsidRPr="00FC487C" w:rsidRDefault="0019003F" w:rsidP="0019003F">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19003F" w:rsidRPr="00FC487C" w:rsidRDefault="0019003F" w:rsidP="0019003F">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19003F" w:rsidRPr="00FC487C" w:rsidRDefault="0019003F" w:rsidP="0019003F">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19003F" w:rsidRPr="00FC487C" w:rsidRDefault="0019003F" w:rsidP="0019003F">
      <w:pPr>
        <w:tabs>
          <w:tab w:val="left" w:pos="851"/>
        </w:tabs>
        <w:ind w:firstLine="709"/>
        <w:contextualSpacing/>
        <w:jc w:val="both"/>
        <w:rPr>
          <w:sz w:val="22"/>
          <w:szCs w:val="22"/>
        </w:rPr>
      </w:pPr>
      <w:r>
        <w:rPr>
          <w:sz w:val="22"/>
          <w:szCs w:val="22"/>
        </w:rPr>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19003F" w:rsidRPr="00FC487C" w:rsidRDefault="0019003F" w:rsidP="0019003F">
      <w:pPr>
        <w:tabs>
          <w:tab w:val="left" w:pos="851"/>
        </w:tabs>
        <w:ind w:firstLine="709"/>
        <w:contextualSpacing/>
        <w:jc w:val="both"/>
        <w:rPr>
          <w:sz w:val="22"/>
          <w:szCs w:val="22"/>
        </w:rPr>
      </w:pPr>
      <w:r>
        <w:rPr>
          <w:sz w:val="22"/>
          <w:szCs w:val="22"/>
        </w:rPr>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19003F" w:rsidRPr="00FC487C" w:rsidRDefault="0019003F" w:rsidP="0019003F">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w:t>
      </w:r>
      <w:r w:rsidRPr="00FC487C">
        <w:rPr>
          <w:sz w:val="22"/>
          <w:szCs w:val="22"/>
        </w:rPr>
        <w:lastRenderedPageBreak/>
        <w:t>согласно расчетным платежам (приложение № 1 к настоящему Договору), являющихся неотъемлемой частью Договора.</w:t>
      </w:r>
    </w:p>
    <w:p w:rsidR="0019003F" w:rsidRPr="00FC487C" w:rsidRDefault="0019003F" w:rsidP="0019003F">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19003F" w:rsidRPr="00FC487C" w:rsidRDefault="0019003F" w:rsidP="0019003F">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19003F" w:rsidRPr="00FC487C" w:rsidRDefault="0019003F" w:rsidP="0019003F">
      <w:pPr>
        <w:ind w:firstLine="709"/>
        <w:contextualSpacing/>
        <w:jc w:val="both"/>
        <w:rPr>
          <w:sz w:val="22"/>
          <w:szCs w:val="22"/>
        </w:rPr>
      </w:pPr>
      <w:r w:rsidRPr="00FC487C">
        <w:rPr>
          <w:sz w:val="22"/>
          <w:szCs w:val="22"/>
        </w:rPr>
        <w:t>- номер договора аренды земельного участка;</w:t>
      </w:r>
    </w:p>
    <w:p w:rsidR="0019003F" w:rsidRPr="00FC487C" w:rsidRDefault="0019003F" w:rsidP="0019003F">
      <w:pPr>
        <w:ind w:firstLine="709"/>
        <w:contextualSpacing/>
        <w:jc w:val="both"/>
        <w:rPr>
          <w:sz w:val="22"/>
          <w:szCs w:val="22"/>
        </w:rPr>
      </w:pPr>
      <w:r w:rsidRPr="00FC487C">
        <w:rPr>
          <w:sz w:val="22"/>
          <w:szCs w:val="22"/>
        </w:rPr>
        <w:t>- кадастровый номер земельного участка;</w:t>
      </w:r>
    </w:p>
    <w:p w:rsidR="0019003F" w:rsidRPr="00FC487C" w:rsidRDefault="0019003F" w:rsidP="0019003F">
      <w:pPr>
        <w:ind w:firstLine="709"/>
        <w:contextualSpacing/>
        <w:jc w:val="both"/>
        <w:rPr>
          <w:sz w:val="22"/>
          <w:szCs w:val="22"/>
        </w:rPr>
      </w:pPr>
      <w:r w:rsidRPr="00FC487C">
        <w:rPr>
          <w:sz w:val="22"/>
          <w:szCs w:val="22"/>
        </w:rPr>
        <w:t>- за какой период вносится арендная плата, пени.</w:t>
      </w:r>
    </w:p>
    <w:p w:rsidR="0019003F" w:rsidRPr="00FC487C" w:rsidRDefault="0019003F" w:rsidP="0019003F">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19003F" w:rsidRPr="00FC487C" w:rsidRDefault="0019003F" w:rsidP="0019003F">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19003F" w:rsidRPr="00FC487C" w:rsidRDefault="0019003F" w:rsidP="0019003F">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19003F" w:rsidRPr="00FC487C" w:rsidRDefault="0019003F" w:rsidP="0019003F">
      <w:pPr>
        <w:ind w:firstLine="709"/>
        <w:contextualSpacing/>
        <w:jc w:val="both"/>
        <w:rPr>
          <w:b/>
          <w:sz w:val="22"/>
          <w:szCs w:val="22"/>
        </w:rPr>
      </w:pPr>
      <w:r w:rsidRPr="00FC487C">
        <w:rPr>
          <w:b/>
          <w:sz w:val="22"/>
          <w:szCs w:val="22"/>
        </w:rPr>
        <w:t xml:space="preserve">                                            4. ПРАВА И ОБЯЗАННОСТИ  СТОРОН</w:t>
      </w:r>
    </w:p>
    <w:p w:rsidR="0019003F" w:rsidRPr="00FC487C" w:rsidRDefault="0019003F" w:rsidP="0019003F">
      <w:pPr>
        <w:ind w:firstLine="709"/>
        <w:contextualSpacing/>
        <w:jc w:val="both"/>
        <w:rPr>
          <w:sz w:val="22"/>
          <w:szCs w:val="22"/>
        </w:rPr>
      </w:pPr>
      <w:r w:rsidRPr="00FC487C">
        <w:rPr>
          <w:sz w:val="22"/>
          <w:szCs w:val="22"/>
        </w:rPr>
        <w:t>4.1. АРЕНДОДАТЕЛЬ ИМЕЕТ ПРАВО:</w:t>
      </w:r>
    </w:p>
    <w:p w:rsidR="0019003F" w:rsidRPr="00FC487C" w:rsidRDefault="0019003F" w:rsidP="0019003F">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19003F" w:rsidRPr="00FC487C" w:rsidRDefault="0019003F" w:rsidP="0019003F">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103"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19003F" w:rsidRPr="00FC487C" w:rsidRDefault="0019003F" w:rsidP="0019003F">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19003F" w:rsidRPr="00FC487C" w:rsidRDefault="0019003F" w:rsidP="0019003F">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19003F" w:rsidRPr="00FC487C" w:rsidRDefault="0019003F" w:rsidP="0019003F">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19003F" w:rsidRPr="00FC487C" w:rsidRDefault="0019003F" w:rsidP="0019003F">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sz w:val="22"/>
          <w:szCs w:val="22"/>
        </w:rPr>
      </w:pPr>
      <w:r w:rsidRPr="00FC487C">
        <w:rPr>
          <w:caps/>
          <w:sz w:val="22"/>
          <w:szCs w:val="22"/>
        </w:rPr>
        <w:t>4.2. Арендодатель обязан:</w:t>
      </w:r>
    </w:p>
    <w:p w:rsidR="0019003F" w:rsidRPr="00FC487C" w:rsidRDefault="0019003F" w:rsidP="0019003F">
      <w:pPr>
        <w:pStyle w:val="a6"/>
        <w:ind w:firstLine="709"/>
        <w:contextualSpacing/>
        <w:rPr>
          <w:sz w:val="22"/>
          <w:szCs w:val="22"/>
        </w:rPr>
      </w:pPr>
      <w:r>
        <w:rPr>
          <w:sz w:val="22"/>
          <w:szCs w:val="22"/>
        </w:rPr>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19003F" w:rsidRPr="00FC487C" w:rsidRDefault="0019003F" w:rsidP="0019003F">
      <w:pPr>
        <w:ind w:firstLine="709"/>
        <w:contextualSpacing/>
        <w:jc w:val="both"/>
        <w:rPr>
          <w:sz w:val="22"/>
          <w:szCs w:val="22"/>
        </w:rPr>
      </w:pPr>
      <w:r w:rsidRPr="00FC487C">
        <w:rPr>
          <w:sz w:val="22"/>
          <w:szCs w:val="22"/>
        </w:rPr>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19003F" w:rsidRPr="00FC487C" w:rsidRDefault="0019003F" w:rsidP="0019003F">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color w:val="000000"/>
          <w:sz w:val="22"/>
          <w:szCs w:val="22"/>
        </w:rPr>
      </w:pPr>
      <w:r w:rsidRPr="00FC487C">
        <w:rPr>
          <w:caps/>
          <w:color w:val="000000"/>
          <w:sz w:val="22"/>
          <w:szCs w:val="22"/>
        </w:rPr>
        <w:lastRenderedPageBreak/>
        <w:t xml:space="preserve">4.3. Арендатор имеет право: </w:t>
      </w:r>
    </w:p>
    <w:p w:rsidR="0019003F" w:rsidRPr="00FC487C" w:rsidRDefault="0019003F" w:rsidP="0019003F">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19003F" w:rsidRPr="00FC487C" w:rsidRDefault="0019003F" w:rsidP="0019003F">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19003F" w:rsidRPr="00FC487C" w:rsidRDefault="0019003F" w:rsidP="0019003F">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color w:val="000000"/>
          <w:sz w:val="22"/>
          <w:szCs w:val="22"/>
        </w:rPr>
      </w:pPr>
      <w:r w:rsidRPr="00FC487C">
        <w:rPr>
          <w:caps/>
          <w:color w:val="000000"/>
          <w:sz w:val="22"/>
          <w:szCs w:val="22"/>
        </w:rPr>
        <w:t>4.4. Арендатор обязан:</w:t>
      </w:r>
    </w:p>
    <w:p w:rsidR="0019003F" w:rsidRPr="00FC487C" w:rsidRDefault="0019003F" w:rsidP="0019003F">
      <w:pPr>
        <w:ind w:left="708" w:firstLine="709"/>
        <w:contextualSpacing/>
        <w:jc w:val="both"/>
        <w:rPr>
          <w:sz w:val="22"/>
          <w:szCs w:val="22"/>
        </w:rPr>
      </w:pPr>
      <w:r w:rsidRPr="00FC487C">
        <w:rPr>
          <w:sz w:val="22"/>
          <w:szCs w:val="22"/>
        </w:rPr>
        <w:t>4.4.1.</w:t>
      </w:r>
      <w:r w:rsidRPr="00FC487C">
        <w:rPr>
          <w:sz w:val="22"/>
          <w:szCs w:val="22"/>
        </w:rPr>
        <w:tab/>
        <w:t>Выполнять в полном объеме все условия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19003F" w:rsidRPr="00FC487C" w:rsidRDefault="0019003F" w:rsidP="0019003F">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19003F" w:rsidRPr="00FC487C" w:rsidRDefault="0019003F" w:rsidP="0019003F">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19003F" w:rsidRPr="00FC487C" w:rsidRDefault="0019003F" w:rsidP="0019003F">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19003F" w:rsidRPr="00FC487C" w:rsidRDefault="0019003F" w:rsidP="0019003F">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19003F" w:rsidRPr="00FC487C" w:rsidRDefault="0019003F" w:rsidP="0019003F">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19003F" w:rsidRPr="00FC487C" w:rsidRDefault="0019003F" w:rsidP="0019003F">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pStyle w:val="a4"/>
        <w:ind w:firstLine="709"/>
        <w:contextualSpacing/>
        <w:jc w:val="center"/>
        <w:rPr>
          <w:rFonts w:ascii="Times New Roman" w:hAnsi="Times New Roman"/>
          <w:b/>
        </w:rPr>
      </w:pPr>
      <w:r w:rsidRPr="00FC487C">
        <w:rPr>
          <w:rFonts w:ascii="Times New Roman" w:hAnsi="Times New Roman"/>
          <w:b/>
        </w:rPr>
        <w:t>5. ОТВЕТСТВЕННОСТЬ СТОРОН</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19003F" w:rsidRPr="00FC487C" w:rsidRDefault="0019003F" w:rsidP="0019003F">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104"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w:t>
      </w:r>
      <w:r w:rsidRPr="00FC487C">
        <w:rPr>
          <w:sz w:val="22"/>
          <w:szCs w:val="22"/>
        </w:rPr>
        <w:lastRenderedPageBreak/>
        <w:t xml:space="preserve">муниципального района Челябинской области путем перечисления денежных средств на счет Арендодателя. </w:t>
      </w:r>
    </w:p>
    <w:p w:rsidR="0019003F" w:rsidRPr="00FC487C" w:rsidRDefault="0019003F" w:rsidP="0019003F">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105"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19003F" w:rsidRPr="00FC487C" w:rsidRDefault="0019003F" w:rsidP="0019003F">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9003F" w:rsidRPr="00FC487C" w:rsidRDefault="0019003F" w:rsidP="0019003F">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106"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107" w:history="1">
        <w:r w:rsidRPr="00FC487C">
          <w:rPr>
            <w:rStyle w:val="a3"/>
            <w:rFonts w:eastAsia="Arial Unicode MS"/>
            <w:sz w:val="22"/>
            <w:szCs w:val="22"/>
          </w:rPr>
          <w:t>п. 1</w:t>
        </w:r>
      </w:hyperlink>
      <w:r w:rsidRPr="00FC487C">
        <w:rPr>
          <w:sz w:val="22"/>
          <w:szCs w:val="22"/>
        </w:rPr>
        <w:t xml:space="preserve"> настоящего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08"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09"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10"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11"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112"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19003F" w:rsidRPr="00FC487C" w:rsidRDefault="0019003F" w:rsidP="0019003F">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19003F" w:rsidRPr="00FC487C" w:rsidRDefault="0019003F" w:rsidP="0019003F">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19003F" w:rsidRPr="00FC487C" w:rsidRDefault="0019003F" w:rsidP="0019003F">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19003F" w:rsidRPr="00FC487C" w:rsidRDefault="0019003F" w:rsidP="0019003F">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19003F" w:rsidRPr="00FC487C" w:rsidRDefault="0019003F" w:rsidP="0019003F">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19003F" w:rsidRPr="00FC487C" w:rsidRDefault="0019003F" w:rsidP="0019003F">
      <w:pPr>
        <w:ind w:firstLine="709"/>
        <w:contextualSpacing/>
        <w:jc w:val="both"/>
        <w:rPr>
          <w:sz w:val="22"/>
          <w:szCs w:val="22"/>
          <w:shd w:val="clear" w:color="auto" w:fill="F2F2F2"/>
        </w:rPr>
      </w:pPr>
      <w:r>
        <w:rPr>
          <w:sz w:val="22"/>
          <w:szCs w:val="22"/>
        </w:rPr>
        <w:t>8.2.</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w:t>
      </w:r>
      <w:r w:rsidRPr="00FC487C">
        <w:rPr>
          <w:sz w:val="22"/>
          <w:szCs w:val="22"/>
        </w:rPr>
        <w:lastRenderedPageBreak/>
        <w:t>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19003F" w:rsidRPr="00FC487C" w:rsidRDefault="0019003F" w:rsidP="0019003F">
      <w:pPr>
        <w:autoSpaceDE w:val="0"/>
        <w:autoSpaceDN w:val="0"/>
        <w:adjustRightInd w:val="0"/>
        <w:ind w:firstLine="709"/>
        <w:contextualSpacing/>
        <w:jc w:val="both"/>
        <w:rPr>
          <w:sz w:val="22"/>
          <w:szCs w:val="22"/>
        </w:rPr>
      </w:pPr>
      <w:r>
        <w:rPr>
          <w:sz w:val="22"/>
          <w:szCs w:val="22"/>
        </w:rPr>
        <w:t>8.3.</w:t>
      </w:r>
      <w:r w:rsidRPr="00FC487C">
        <w:rPr>
          <w:sz w:val="22"/>
          <w:szCs w:val="22"/>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19003F" w:rsidRPr="00FC487C" w:rsidRDefault="0019003F" w:rsidP="0019003F">
      <w:pPr>
        <w:autoSpaceDE w:val="0"/>
        <w:autoSpaceDN w:val="0"/>
        <w:adjustRightInd w:val="0"/>
        <w:ind w:firstLine="709"/>
        <w:contextualSpacing/>
        <w:jc w:val="both"/>
        <w:rPr>
          <w:sz w:val="22"/>
          <w:szCs w:val="22"/>
        </w:rPr>
      </w:pPr>
      <w:r>
        <w:rPr>
          <w:sz w:val="22"/>
          <w:szCs w:val="22"/>
        </w:rPr>
        <w:t>8.4.</w:t>
      </w:r>
      <w:r w:rsidRPr="00FC487C">
        <w:rPr>
          <w:sz w:val="22"/>
          <w:szCs w:val="22"/>
        </w:rPr>
        <w:t xml:space="preserve">На момент подписания Договора стороны не имеют претензий к состоянию передаваемого предмета Договора и его характеристикам. </w:t>
      </w:r>
    </w:p>
    <w:p w:rsidR="0019003F" w:rsidRPr="00FC487C" w:rsidRDefault="0019003F" w:rsidP="0019003F">
      <w:pPr>
        <w:ind w:firstLine="709"/>
        <w:contextualSpacing/>
        <w:jc w:val="both"/>
        <w:rPr>
          <w:color w:val="000000"/>
          <w:sz w:val="22"/>
          <w:szCs w:val="22"/>
          <w:shd w:val="clear" w:color="auto" w:fill="FFFFFF"/>
        </w:rPr>
      </w:pPr>
      <w:r>
        <w:rPr>
          <w:sz w:val="22"/>
          <w:szCs w:val="22"/>
        </w:rPr>
        <w:t>8.5.</w:t>
      </w:r>
      <w:r w:rsidRPr="00FC487C">
        <w:rPr>
          <w:sz w:val="22"/>
          <w:szCs w:val="22"/>
        </w:rPr>
        <w:t xml:space="preserve">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19003F" w:rsidRPr="00FC487C" w:rsidRDefault="0019003F" w:rsidP="0019003F">
      <w:pPr>
        <w:ind w:firstLine="709"/>
        <w:contextualSpacing/>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19003F" w:rsidRPr="00FC487C" w:rsidRDefault="0019003F" w:rsidP="0019003F">
      <w:pPr>
        <w:ind w:firstLine="709"/>
        <w:contextualSpacing/>
        <w:jc w:val="both"/>
        <w:rPr>
          <w:sz w:val="22"/>
          <w:szCs w:val="22"/>
        </w:rPr>
      </w:pPr>
      <w:r>
        <w:rPr>
          <w:sz w:val="22"/>
          <w:szCs w:val="22"/>
        </w:rPr>
        <w:t>8.6.</w:t>
      </w:r>
      <w:r w:rsidRPr="00FC487C">
        <w:rPr>
          <w:sz w:val="22"/>
          <w:szCs w:val="22"/>
        </w:rPr>
        <w:t>Договор составлен в 2 (двух) экземплярах, имеющих одинаковую юридическую силу, из которых по одному экземпляру хранится у Сторон.</w:t>
      </w:r>
    </w:p>
    <w:p w:rsidR="0019003F" w:rsidRPr="00FC487C" w:rsidRDefault="0019003F" w:rsidP="0019003F">
      <w:pPr>
        <w:autoSpaceDE w:val="0"/>
        <w:autoSpaceDN w:val="0"/>
        <w:adjustRightInd w:val="0"/>
        <w:ind w:firstLine="709"/>
        <w:contextualSpacing/>
        <w:jc w:val="both"/>
        <w:rPr>
          <w:sz w:val="22"/>
          <w:szCs w:val="22"/>
        </w:rPr>
      </w:pPr>
      <w:r>
        <w:rPr>
          <w:sz w:val="22"/>
          <w:szCs w:val="22"/>
        </w:rPr>
        <w:t>8.7.</w:t>
      </w:r>
      <w:r w:rsidRPr="00FC487C">
        <w:rPr>
          <w:sz w:val="22"/>
          <w:szCs w:val="22"/>
        </w:rPr>
        <w:t>Приложения к настоящему договору, являющиеся неотъемлемой частью настоящего Договора:</w:t>
      </w:r>
    </w:p>
    <w:p w:rsidR="0019003F" w:rsidRPr="00FC487C" w:rsidRDefault="0019003F" w:rsidP="0019003F">
      <w:pPr>
        <w:pStyle w:val="a6"/>
        <w:tabs>
          <w:tab w:val="left" w:pos="426"/>
        </w:tabs>
        <w:ind w:firstLine="709"/>
        <w:contextualSpacing/>
        <w:rPr>
          <w:sz w:val="22"/>
          <w:szCs w:val="22"/>
        </w:rPr>
      </w:pPr>
      <w:r w:rsidRPr="00FC487C">
        <w:rPr>
          <w:sz w:val="22"/>
          <w:szCs w:val="22"/>
        </w:rPr>
        <w:t xml:space="preserve">Приложение № 1- Расчет арендной платы; </w:t>
      </w:r>
    </w:p>
    <w:p w:rsidR="0019003F" w:rsidRPr="00FC487C" w:rsidRDefault="0019003F" w:rsidP="0019003F">
      <w:pPr>
        <w:pStyle w:val="a6"/>
        <w:tabs>
          <w:tab w:val="left" w:pos="426"/>
        </w:tabs>
        <w:ind w:firstLine="709"/>
        <w:contextualSpacing/>
        <w:rPr>
          <w:sz w:val="22"/>
          <w:szCs w:val="22"/>
        </w:rPr>
      </w:pPr>
      <w:r w:rsidRPr="00FC487C">
        <w:rPr>
          <w:sz w:val="22"/>
          <w:szCs w:val="22"/>
        </w:rPr>
        <w:t>Приложение № 2- Экспликация;</w:t>
      </w:r>
    </w:p>
    <w:p w:rsidR="0019003F" w:rsidRPr="00FC487C" w:rsidRDefault="0019003F" w:rsidP="0019003F">
      <w:pPr>
        <w:pStyle w:val="a6"/>
        <w:tabs>
          <w:tab w:val="left" w:pos="426"/>
        </w:tabs>
        <w:ind w:firstLine="709"/>
        <w:contextualSpacing/>
        <w:rPr>
          <w:sz w:val="22"/>
          <w:szCs w:val="22"/>
        </w:rPr>
      </w:pPr>
      <w:r w:rsidRPr="00FC487C">
        <w:rPr>
          <w:sz w:val="22"/>
          <w:szCs w:val="22"/>
        </w:rPr>
        <w:t>Приложение № 3- Акт приема-передачи Участка.</w:t>
      </w:r>
    </w:p>
    <w:p w:rsidR="0019003F" w:rsidRPr="00FC487C" w:rsidRDefault="0019003F" w:rsidP="0019003F">
      <w:pPr>
        <w:pStyle w:val="a6"/>
        <w:tabs>
          <w:tab w:val="left" w:pos="426"/>
        </w:tabs>
        <w:ind w:firstLine="709"/>
        <w:contextualSpacing/>
        <w:rPr>
          <w:sz w:val="22"/>
          <w:szCs w:val="22"/>
        </w:rPr>
      </w:pPr>
      <w:r w:rsidRPr="00FC487C">
        <w:rPr>
          <w:sz w:val="22"/>
          <w:szCs w:val="22"/>
        </w:rPr>
        <w:t xml:space="preserve">Приложение № 4 – Согласие на обработку персональных данных Арендатора.  </w:t>
      </w:r>
    </w:p>
    <w:p w:rsidR="0019003F" w:rsidRPr="00FC487C" w:rsidRDefault="0019003F" w:rsidP="0019003F">
      <w:pPr>
        <w:pStyle w:val="a6"/>
        <w:jc w:val="center"/>
        <w:rPr>
          <w:b/>
          <w:sz w:val="22"/>
          <w:szCs w:val="22"/>
        </w:rPr>
      </w:pPr>
      <w:r w:rsidRPr="00FC487C">
        <w:rPr>
          <w:b/>
          <w:sz w:val="22"/>
          <w:szCs w:val="22"/>
        </w:rPr>
        <w:t>9. РЕКВИЗИТЫ СТОРОН</w:t>
      </w:r>
    </w:p>
    <w:p w:rsidR="0019003F" w:rsidRPr="00FC487C" w:rsidRDefault="0019003F" w:rsidP="0019003F">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19003F" w:rsidRPr="00FC487C" w:rsidRDefault="0019003F" w:rsidP="0019003F">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19003F" w:rsidRPr="00FC487C" w:rsidRDefault="0019003F" w:rsidP="0019003F">
      <w:pPr>
        <w:pStyle w:val="a6"/>
        <w:spacing w:line="0" w:lineRule="atLeast"/>
        <w:rPr>
          <w:color w:val="000000"/>
          <w:sz w:val="22"/>
          <w:szCs w:val="22"/>
        </w:rPr>
      </w:pPr>
      <w:r w:rsidRPr="00FC487C">
        <w:rPr>
          <w:color w:val="000000"/>
          <w:sz w:val="22"/>
          <w:szCs w:val="22"/>
        </w:rPr>
        <w:t>ИНН 7440004200</w:t>
      </w:r>
    </w:p>
    <w:p w:rsidR="0019003F" w:rsidRPr="00FC487C" w:rsidRDefault="0019003F" w:rsidP="0019003F">
      <w:pPr>
        <w:pStyle w:val="a6"/>
        <w:spacing w:line="0" w:lineRule="atLeast"/>
        <w:rPr>
          <w:color w:val="000000"/>
          <w:sz w:val="22"/>
          <w:szCs w:val="22"/>
        </w:rPr>
      </w:pPr>
      <w:r w:rsidRPr="00FC487C">
        <w:rPr>
          <w:color w:val="000000"/>
          <w:sz w:val="22"/>
          <w:szCs w:val="22"/>
        </w:rPr>
        <w:t>КПП 744001001</w:t>
      </w:r>
    </w:p>
    <w:p w:rsidR="0019003F" w:rsidRPr="00FC487C" w:rsidRDefault="0019003F" w:rsidP="0019003F">
      <w:pPr>
        <w:pStyle w:val="a6"/>
        <w:spacing w:line="0" w:lineRule="atLeast"/>
        <w:rPr>
          <w:color w:val="000000"/>
          <w:sz w:val="22"/>
          <w:szCs w:val="22"/>
        </w:rPr>
      </w:pPr>
      <w:r w:rsidRPr="00FC487C">
        <w:rPr>
          <w:color w:val="000000"/>
          <w:sz w:val="22"/>
          <w:szCs w:val="22"/>
        </w:rPr>
        <w:t>ОГРН 1027401923823</w:t>
      </w:r>
    </w:p>
    <w:p w:rsidR="0019003F" w:rsidRPr="00FC487C" w:rsidRDefault="0019003F" w:rsidP="0019003F">
      <w:pPr>
        <w:pStyle w:val="a6"/>
        <w:spacing w:line="0" w:lineRule="atLeast"/>
        <w:rPr>
          <w:color w:val="000000"/>
          <w:sz w:val="22"/>
          <w:szCs w:val="22"/>
        </w:rPr>
      </w:pPr>
      <w:r w:rsidRPr="00FC487C">
        <w:rPr>
          <w:color w:val="000000"/>
          <w:sz w:val="22"/>
          <w:szCs w:val="22"/>
        </w:rPr>
        <w:t>Тел: 8 (35166) 3-10-32 (приемная).</w:t>
      </w:r>
    </w:p>
    <w:p w:rsidR="0019003F" w:rsidRPr="00FC487C" w:rsidRDefault="0019003F" w:rsidP="0019003F">
      <w:pPr>
        <w:pStyle w:val="a6"/>
        <w:spacing w:line="0" w:lineRule="atLeast"/>
        <w:rPr>
          <w:color w:val="000000"/>
          <w:sz w:val="22"/>
          <w:szCs w:val="22"/>
        </w:rPr>
      </w:pPr>
    </w:p>
    <w:p w:rsidR="0019003F" w:rsidRPr="00FC487C" w:rsidRDefault="0019003F" w:rsidP="0019003F">
      <w:pPr>
        <w:spacing w:line="276" w:lineRule="auto"/>
        <w:jc w:val="both"/>
        <w:rPr>
          <w:sz w:val="22"/>
          <w:szCs w:val="22"/>
        </w:rPr>
      </w:pPr>
      <w:r w:rsidRPr="00FC487C">
        <w:rPr>
          <w:b/>
          <w:sz w:val="22"/>
          <w:szCs w:val="22"/>
        </w:rPr>
        <w:t>АРЕНДАТОР:</w:t>
      </w:r>
      <w:r w:rsidRPr="00FC487C">
        <w:rPr>
          <w:sz w:val="22"/>
          <w:szCs w:val="22"/>
        </w:rPr>
        <w:t xml:space="preserve"> </w:t>
      </w:r>
    </w:p>
    <w:p w:rsidR="0019003F" w:rsidRPr="00FC487C" w:rsidRDefault="0019003F" w:rsidP="0019003F">
      <w:pPr>
        <w:pStyle w:val="a6"/>
        <w:jc w:val="center"/>
        <w:rPr>
          <w:b/>
          <w:sz w:val="22"/>
          <w:szCs w:val="22"/>
        </w:rPr>
      </w:pPr>
      <w:r w:rsidRPr="00FC487C">
        <w:rPr>
          <w:b/>
          <w:sz w:val="22"/>
          <w:szCs w:val="22"/>
        </w:rPr>
        <w:t>10. ПОДПИСИ СТОРОН:</w:t>
      </w:r>
    </w:p>
    <w:p w:rsidR="0019003F" w:rsidRPr="00FC487C" w:rsidRDefault="0019003F" w:rsidP="0019003F">
      <w:pPr>
        <w:pStyle w:val="a6"/>
        <w:rPr>
          <w:sz w:val="22"/>
          <w:szCs w:val="22"/>
        </w:rPr>
      </w:pPr>
    </w:p>
    <w:tbl>
      <w:tblPr>
        <w:tblW w:w="0" w:type="auto"/>
        <w:tblLook w:val="04A0"/>
      </w:tblPr>
      <w:tblGrid>
        <w:gridCol w:w="5068"/>
        <w:gridCol w:w="5069"/>
      </w:tblGrid>
      <w:tr w:rsidR="0019003F" w:rsidRPr="00FC487C" w:rsidTr="00A42B47">
        <w:tc>
          <w:tcPr>
            <w:tcW w:w="5068" w:type="dxa"/>
          </w:tcPr>
          <w:p w:rsidR="0019003F" w:rsidRPr="00FC487C" w:rsidRDefault="0019003F" w:rsidP="00A42B47">
            <w:pPr>
              <w:pStyle w:val="a6"/>
            </w:pPr>
            <w:r w:rsidRPr="00FC487C">
              <w:rPr>
                <w:sz w:val="22"/>
                <w:szCs w:val="22"/>
              </w:rPr>
              <w:t>АРЕНДОДАТЕЛЬ:</w:t>
            </w:r>
          </w:p>
          <w:p w:rsidR="0019003F" w:rsidRPr="00FC487C" w:rsidRDefault="0019003F"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19003F" w:rsidRPr="00FC487C" w:rsidRDefault="0019003F" w:rsidP="00A42B47">
            <w:pPr>
              <w:pStyle w:val="a6"/>
            </w:pPr>
            <w:r w:rsidRPr="00FC487C">
              <w:rPr>
                <w:sz w:val="22"/>
                <w:szCs w:val="22"/>
              </w:rPr>
              <w:t>АРЕНДАТОР:</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__________________________________</w:t>
            </w:r>
          </w:p>
          <w:p w:rsidR="0019003F" w:rsidRPr="00FC487C" w:rsidRDefault="0019003F" w:rsidP="00A42B47">
            <w:pPr>
              <w:pStyle w:val="a6"/>
            </w:pPr>
            <w:r w:rsidRPr="00FC487C">
              <w:rPr>
                <w:sz w:val="22"/>
                <w:szCs w:val="22"/>
              </w:rPr>
              <w:t xml:space="preserve">            Ф.И.О.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 /________________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tc>
      </w:tr>
    </w:tbl>
    <w:p w:rsidR="0019003F" w:rsidRDefault="0019003F" w:rsidP="0019003F">
      <w:pPr>
        <w:spacing w:line="276" w:lineRule="auto"/>
        <w:jc w:val="right"/>
        <w:rPr>
          <w:sz w:val="22"/>
          <w:szCs w:val="22"/>
        </w:rPr>
      </w:pPr>
    </w:p>
    <w:p w:rsidR="0019003F" w:rsidRDefault="0019003F" w:rsidP="0019003F">
      <w:pPr>
        <w:spacing w:line="276" w:lineRule="auto"/>
        <w:jc w:val="right"/>
        <w:rPr>
          <w:sz w:val="22"/>
          <w:szCs w:val="22"/>
        </w:r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1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jc w:val="right"/>
        <w:rPr>
          <w:sz w:val="22"/>
          <w:szCs w:val="22"/>
        </w:rPr>
      </w:pPr>
      <w:r w:rsidRPr="00FC487C">
        <w:rPr>
          <w:sz w:val="22"/>
          <w:szCs w:val="22"/>
        </w:rPr>
        <w:t>№ _____ от _______________________</w:t>
      </w:r>
    </w:p>
    <w:p w:rsidR="0019003F" w:rsidRPr="00FC487C" w:rsidRDefault="0019003F" w:rsidP="0019003F">
      <w:pPr>
        <w:spacing w:line="276" w:lineRule="auto"/>
        <w:jc w:val="right"/>
        <w:rPr>
          <w:sz w:val="22"/>
          <w:szCs w:val="22"/>
        </w:rPr>
      </w:pPr>
    </w:p>
    <w:p w:rsidR="0019003F" w:rsidRPr="00FC487C" w:rsidRDefault="0019003F" w:rsidP="0019003F">
      <w:pPr>
        <w:spacing w:line="276" w:lineRule="auto"/>
        <w:rPr>
          <w:sz w:val="22"/>
          <w:szCs w:val="22"/>
        </w:rPr>
      </w:pPr>
    </w:p>
    <w:p w:rsidR="0019003F" w:rsidRPr="00FC487C" w:rsidRDefault="0019003F" w:rsidP="0019003F">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19003F" w:rsidRPr="00FC487C" w:rsidRDefault="0019003F" w:rsidP="0019003F">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19003F" w:rsidRPr="00FC487C" w:rsidRDefault="0019003F" w:rsidP="0019003F">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19003F" w:rsidRPr="00FC487C" w:rsidRDefault="0019003F" w:rsidP="0019003F">
      <w:pPr>
        <w:tabs>
          <w:tab w:val="left" w:pos="0"/>
        </w:tabs>
        <w:spacing w:line="276" w:lineRule="auto"/>
        <w:rPr>
          <w:b/>
          <w:sz w:val="22"/>
          <w:szCs w:val="22"/>
        </w:rPr>
      </w:pPr>
    </w:p>
    <w:p w:rsidR="0019003F" w:rsidRPr="00FC487C" w:rsidRDefault="0019003F" w:rsidP="0019003F">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19003F" w:rsidRPr="00FC487C" w:rsidRDefault="0019003F" w:rsidP="0019003F">
      <w:pPr>
        <w:tabs>
          <w:tab w:val="left" w:pos="1080"/>
        </w:tabs>
        <w:spacing w:line="276" w:lineRule="auto"/>
        <w:jc w:val="both"/>
        <w:rPr>
          <w:sz w:val="22"/>
          <w:szCs w:val="22"/>
        </w:rPr>
      </w:pPr>
      <w:r w:rsidRPr="00FC487C">
        <w:rPr>
          <w:sz w:val="22"/>
          <w:szCs w:val="22"/>
        </w:rPr>
        <w:t xml:space="preserve"> </w:t>
      </w:r>
    </w:p>
    <w:p w:rsidR="0019003F" w:rsidRPr="00FC487C" w:rsidRDefault="0019003F" w:rsidP="0019003F">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19003F" w:rsidRPr="00FC487C" w:rsidRDefault="0019003F" w:rsidP="0019003F">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19003F" w:rsidRPr="00FC487C" w:rsidTr="00A42B47">
        <w:tc>
          <w:tcPr>
            <w:tcW w:w="426" w:type="dxa"/>
          </w:tcPr>
          <w:p w:rsidR="0019003F" w:rsidRPr="00FC487C" w:rsidRDefault="0019003F" w:rsidP="00A42B47">
            <w:pPr>
              <w:tabs>
                <w:tab w:val="left" w:pos="1080"/>
              </w:tabs>
              <w:spacing w:line="276" w:lineRule="auto"/>
              <w:jc w:val="center"/>
              <w:rPr>
                <w:lang w:val="en-US"/>
              </w:rPr>
            </w:pPr>
            <w:r w:rsidRPr="00FC487C">
              <w:rPr>
                <w:sz w:val="22"/>
                <w:szCs w:val="22"/>
              </w:rPr>
              <w:t>№</w:t>
            </w:r>
          </w:p>
        </w:tc>
        <w:tc>
          <w:tcPr>
            <w:tcW w:w="2268" w:type="dxa"/>
          </w:tcPr>
          <w:p w:rsidR="0019003F" w:rsidRPr="00FC487C" w:rsidRDefault="0019003F"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19003F" w:rsidRPr="00FC487C" w:rsidRDefault="0019003F" w:rsidP="00A42B47">
            <w:pPr>
              <w:tabs>
                <w:tab w:val="left" w:pos="1080"/>
              </w:tabs>
              <w:spacing w:line="276" w:lineRule="auto"/>
              <w:jc w:val="center"/>
              <w:rPr>
                <w:lang w:val="en-US"/>
              </w:rPr>
            </w:pPr>
            <w:r w:rsidRPr="00FC487C">
              <w:rPr>
                <w:sz w:val="22"/>
                <w:szCs w:val="22"/>
              </w:rPr>
              <w:t>Адрес</w:t>
            </w:r>
          </w:p>
        </w:tc>
        <w:tc>
          <w:tcPr>
            <w:tcW w:w="1843" w:type="dxa"/>
          </w:tcPr>
          <w:p w:rsidR="0019003F" w:rsidRPr="00FC487C" w:rsidRDefault="0019003F" w:rsidP="00A42B47">
            <w:pPr>
              <w:tabs>
                <w:tab w:val="left" w:pos="1080"/>
              </w:tabs>
              <w:spacing w:line="276" w:lineRule="auto"/>
              <w:jc w:val="center"/>
              <w:rPr>
                <w:lang w:val="en-US"/>
              </w:rPr>
            </w:pPr>
            <w:r w:rsidRPr="00FC487C">
              <w:rPr>
                <w:sz w:val="22"/>
                <w:szCs w:val="22"/>
              </w:rPr>
              <w:t>Площадь, кв.м.</w:t>
            </w:r>
          </w:p>
        </w:tc>
        <w:tc>
          <w:tcPr>
            <w:tcW w:w="2268" w:type="dxa"/>
          </w:tcPr>
          <w:p w:rsidR="0019003F" w:rsidRPr="00FC487C" w:rsidRDefault="0019003F" w:rsidP="00A42B47">
            <w:pPr>
              <w:tabs>
                <w:tab w:val="left" w:pos="1080"/>
              </w:tabs>
              <w:spacing w:line="276" w:lineRule="auto"/>
              <w:jc w:val="center"/>
            </w:pPr>
            <w:r w:rsidRPr="00FC487C">
              <w:rPr>
                <w:sz w:val="22"/>
                <w:szCs w:val="22"/>
              </w:rPr>
              <w:t>Арендная плата за ЗУ,</w:t>
            </w:r>
          </w:p>
          <w:p w:rsidR="0019003F" w:rsidRPr="00FC487C" w:rsidRDefault="0019003F" w:rsidP="00A42B47">
            <w:pPr>
              <w:tabs>
                <w:tab w:val="left" w:pos="1080"/>
              </w:tabs>
              <w:spacing w:line="276" w:lineRule="auto"/>
              <w:jc w:val="center"/>
            </w:pPr>
            <w:r w:rsidRPr="00FC487C">
              <w:rPr>
                <w:sz w:val="22"/>
                <w:szCs w:val="22"/>
              </w:rPr>
              <w:t>руб.</w:t>
            </w:r>
          </w:p>
        </w:tc>
      </w:tr>
      <w:tr w:rsidR="0019003F" w:rsidRPr="00FC487C" w:rsidTr="00A42B47">
        <w:tc>
          <w:tcPr>
            <w:tcW w:w="426" w:type="dxa"/>
            <w:vAlign w:val="center"/>
          </w:tcPr>
          <w:p w:rsidR="0019003F" w:rsidRPr="00FC487C" w:rsidRDefault="0019003F"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19003F" w:rsidRPr="00FC487C" w:rsidRDefault="0019003F" w:rsidP="00A42B47">
            <w:pPr>
              <w:tabs>
                <w:tab w:val="left" w:pos="1080"/>
              </w:tabs>
              <w:spacing w:line="276" w:lineRule="auto"/>
              <w:rPr>
                <w:lang w:val="en-US"/>
              </w:rPr>
            </w:pPr>
          </w:p>
        </w:tc>
        <w:tc>
          <w:tcPr>
            <w:tcW w:w="2693" w:type="dxa"/>
            <w:vAlign w:val="center"/>
          </w:tcPr>
          <w:p w:rsidR="0019003F" w:rsidRPr="00FC487C" w:rsidRDefault="0019003F" w:rsidP="00A42B47">
            <w:pPr>
              <w:tabs>
                <w:tab w:val="left" w:pos="1080"/>
              </w:tabs>
              <w:spacing w:line="276" w:lineRule="auto"/>
            </w:pPr>
          </w:p>
        </w:tc>
        <w:tc>
          <w:tcPr>
            <w:tcW w:w="1843" w:type="dxa"/>
            <w:vAlign w:val="center"/>
          </w:tcPr>
          <w:p w:rsidR="0019003F" w:rsidRPr="00FC487C" w:rsidRDefault="0019003F" w:rsidP="00A42B47">
            <w:pPr>
              <w:tabs>
                <w:tab w:val="left" w:pos="1080"/>
              </w:tabs>
              <w:spacing w:line="276" w:lineRule="auto"/>
              <w:jc w:val="center"/>
              <w:rPr>
                <w:lang w:val="en-US"/>
              </w:rPr>
            </w:pPr>
          </w:p>
        </w:tc>
        <w:tc>
          <w:tcPr>
            <w:tcW w:w="2268" w:type="dxa"/>
            <w:vAlign w:val="center"/>
          </w:tcPr>
          <w:p w:rsidR="0019003F" w:rsidRPr="00FC487C" w:rsidRDefault="0019003F" w:rsidP="00A42B47">
            <w:pPr>
              <w:tabs>
                <w:tab w:val="left" w:pos="1080"/>
              </w:tabs>
              <w:spacing w:line="276" w:lineRule="auto"/>
              <w:jc w:val="center"/>
              <w:rPr>
                <w:lang w:val="en-US"/>
              </w:rPr>
            </w:pPr>
          </w:p>
        </w:tc>
      </w:tr>
    </w:tbl>
    <w:p w:rsidR="0019003F" w:rsidRPr="00FC487C" w:rsidRDefault="0019003F" w:rsidP="0019003F">
      <w:pPr>
        <w:tabs>
          <w:tab w:val="left" w:pos="5760"/>
        </w:tabs>
        <w:spacing w:line="276" w:lineRule="auto"/>
        <w:jc w:val="both"/>
        <w:rPr>
          <w:b/>
          <w:sz w:val="22"/>
          <w:szCs w:val="22"/>
        </w:rPr>
      </w:pPr>
    </w:p>
    <w:p w:rsidR="0019003F" w:rsidRPr="00FC487C" w:rsidRDefault="0019003F" w:rsidP="0019003F">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19003F" w:rsidRPr="00FC487C" w:rsidRDefault="0019003F" w:rsidP="0019003F">
      <w:pPr>
        <w:tabs>
          <w:tab w:val="left" w:pos="5760"/>
        </w:tabs>
        <w:spacing w:line="276" w:lineRule="auto"/>
        <w:rPr>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rPr>
          <w:b/>
          <w:caps/>
          <w:color w:val="FF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sectPr w:rsidR="0019003F" w:rsidRPr="00FC487C" w:rsidSect="00A42B47">
          <w:pgSz w:w="11906" w:h="16838"/>
          <w:pgMar w:top="720" w:right="567" w:bottom="851" w:left="1134"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2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19003F" w:rsidRPr="00FC487C" w:rsidRDefault="0019003F" w:rsidP="0019003F">
      <w:pPr>
        <w:spacing w:line="276" w:lineRule="auto"/>
        <w:jc w:val="center"/>
        <w:rPr>
          <w:color w:val="000000"/>
          <w:sz w:val="22"/>
          <w:szCs w:val="22"/>
        </w:rPr>
      </w:pPr>
      <w:r w:rsidRPr="00FC487C">
        <w:rPr>
          <w:color w:val="000000"/>
          <w:sz w:val="22"/>
          <w:szCs w:val="22"/>
        </w:rPr>
        <w:t>ЭКСПЛИКАЦИЯ</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19003F" w:rsidRPr="00FC487C" w:rsidRDefault="0019003F" w:rsidP="0019003F">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19003F" w:rsidRPr="00FC487C" w:rsidRDefault="0019003F" w:rsidP="0019003F">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19003F" w:rsidRPr="00FC487C" w:rsidTr="00A42B47">
        <w:trPr>
          <w:cantSplit/>
          <w:trHeight w:val="685"/>
        </w:trPr>
        <w:tc>
          <w:tcPr>
            <w:tcW w:w="180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незастроенной</w:t>
            </w:r>
          </w:p>
        </w:tc>
      </w:tr>
      <w:tr w:rsidR="0019003F" w:rsidRPr="00FC487C" w:rsidTr="00A42B47">
        <w:trPr>
          <w:cantSplit/>
          <w:trHeight w:val="718"/>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1800" w:type="dxa"/>
            <w:gridSpan w:val="2"/>
            <w:vMerge/>
          </w:tcPr>
          <w:p w:rsidR="0019003F" w:rsidRPr="00FC487C" w:rsidRDefault="0019003F" w:rsidP="00A42B47">
            <w:pPr>
              <w:spacing w:line="276" w:lineRule="auto"/>
              <w:rPr>
                <w:color w:val="000000"/>
              </w:rPr>
            </w:pP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Проезжая</w:t>
            </w:r>
          </w:p>
          <w:p w:rsidR="0019003F" w:rsidRPr="00FC487C" w:rsidRDefault="0019003F" w:rsidP="00A42B47">
            <w:pPr>
              <w:spacing w:line="276" w:lineRule="auto"/>
              <w:jc w:val="center"/>
              <w:rPr>
                <w:color w:val="000000"/>
              </w:rPr>
            </w:pPr>
            <w:r w:rsidRPr="00FC487C">
              <w:rPr>
                <w:color w:val="000000"/>
                <w:sz w:val="22"/>
                <w:szCs w:val="22"/>
              </w:rPr>
              <w:t>часть,</w:t>
            </w:r>
          </w:p>
          <w:p w:rsidR="0019003F" w:rsidRPr="00FC487C" w:rsidRDefault="0019003F" w:rsidP="00A42B47">
            <w:pPr>
              <w:spacing w:line="276" w:lineRule="auto"/>
              <w:jc w:val="center"/>
              <w:rPr>
                <w:color w:val="000000"/>
              </w:rPr>
            </w:pPr>
            <w:r w:rsidRPr="00FC487C">
              <w:rPr>
                <w:color w:val="000000"/>
                <w:sz w:val="22"/>
                <w:szCs w:val="22"/>
              </w:rPr>
              <w:t>дороги,</w:t>
            </w:r>
          </w:p>
          <w:p w:rsidR="0019003F" w:rsidRPr="00FC487C" w:rsidRDefault="0019003F" w:rsidP="00A42B47">
            <w:pPr>
              <w:spacing w:line="276" w:lineRule="auto"/>
              <w:jc w:val="center"/>
              <w:rPr>
                <w:color w:val="000000"/>
              </w:rPr>
            </w:pPr>
            <w:r w:rsidRPr="00FC487C">
              <w:rPr>
                <w:color w:val="000000"/>
                <w:sz w:val="22"/>
                <w:szCs w:val="22"/>
              </w:rPr>
              <w:t>улицы,</w:t>
            </w:r>
          </w:p>
          <w:p w:rsidR="0019003F" w:rsidRPr="00FC487C" w:rsidRDefault="0019003F" w:rsidP="00A42B47">
            <w:pPr>
              <w:spacing w:line="276" w:lineRule="auto"/>
              <w:jc w:val="center"/>
              <w:rPr>
                <w:color w:val="000000"/>
              </w:rPr>
            </w:pPr>
            <w:r w:rsidRPr="00FC487C">
              <w:rPr>
                <w:color w:val="000000"/>
                <w:sz w:val="22"/>
                <w:szCs w:val="22"/>
              </w:rPr>
              <w:t>проспекты</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Ж.д</w:t>
            </w:r>
          </w:p>
          <w:p w:rsidR="0019003F" w:rsidRPr="00FC487C" w:rsidRDefault="0019003F" w:rsidP="00A42B47">
            <w:pPr>
              <w:spacing w:line="276" w:lineRule="auto"/>
              <w:rPr>
                <w:color w:val="000000"/>
              </w:rPr>
            </w:pPr>
            <w:r w:rsidRPr="00FC487C">
              <w:rPr>
                <w:color w:val="000000"/>
                <w:sz w:val="22"/>
                <w:szCs w:val="22"/>
              </w:rPr>
              <w:t>пути</w:t>
            </w:r>
          </w:p>
        </w:tc>
        <w:tc>
          <w:tcPr>
            <w:tcW w:w="1080" w:type="dxa"/>
            <w:vMerge w:val="restart"/>
          </w:tcPr>
          <w:p w:rsidR="0019003F" w:rsidRPr="00FC487C" w:rsidRDefault="0019003F" w:rsidP="00A42B47">
            <w:pPr>
              <w:spacing w:line="276" w:lineRule="auto"/>
              <w:rPr>
                <w:color w:val="000000"/>
              </w:rPr>
            </w:pPr>
            <w:r w:rsidRPr="00FC487C">
              <w:rPr>
                <w:color w:val="000000"/>
                <w:sz w:val="22"/>
                <w:szCs w:val="22"/>
              </w:rPr>
              <w:t>Тротуары</w:t>
            </w:r>
          </w:p>
          <w:p w:rsidR="0019003F" w:rsidRPr="00FC487C" w:rsidRDefault="0019003F" w:rsidP="00A42B47">
            <w:pPr>
              <w:spacing w:line="276" w:lineRule="auto"/>
              <w:rPr>
                <w:color w:val="000000"/>
              </w:rPr>
            </w:pPr>
            <w:r w:rsidRPr="00FC487C">
              <w:rPr>
                <w:color w:val="000000"/>
                <w:sz w:val="22"/>
                <w:szCs w:val="22"/>
              </w:rPr>
              <w:t>дорожки</w:t>
            </w:r>
          </w:p>
          <w:p w:rsidR="0019003F" w:rsidRPr="00FC487C" w:rsidRDefault="0019003F" w:rsidP="00A42B47">
            <w:pPr>
              <w:spacing w:line="276" w:lineRule="auto"/>
              <w:rPr>
                <w:color w:val="000000"/>
              </w:rPr>
            </w:pPr>
            <w:r w:rsidRPr="00FC487C">
              <w:rPr>
                <w:color w:val="000000"/>
                <w:sz w:val="22"/>
                <w:szCs w:val="22"/>
              </w:rPr>
              <w:t>дворовые</w:t>
            </w:r>
          </w:p>
          <w:p w:rsidR="0019003F" w:rsidRPr="00FC487C" w:rsidRDefault="0019003F" w:rsidP="00A42B47">
            <w:pPr>
              <w:spacing w:line="276" w:lineRule="auto"/>
              <w:rPr>
                <w:color w:val="000000"/>
              </w:rPr>
            </w:pPr>
            <w:r w:rsidRPr="00FC487C">
              <w:rPr>
                <w:color w:val="000000"/>
                <w:sz w:val="22"/>
                <w:szCs w:val="22"/>
              </w:rPr>
              <w:t>площадки</w:t>
            </w:r>
          </w:p>
        </w:tc>
        <w:tc>
          <w:tcPr>
            <w:tcW w:w="2160" w:type="dxa"/>
            <w:gridSpan w:val="2"/>
          </w:tcPr>
          <w:p w:rsidR="0019003F" w:rsidRPr="00FC487C" w:rsidRDefault="0019003F"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Полоса</w:t>
            </w:r>
          </w:p>
          <w:p w:rsidR="0019003F" w:rsidRPr="00FC487C" w:rsidRDefault="0019003F" w:rsidP="00A42B47">
            <w:pPr>
              <w:spacing w:line="276" w:lineRule="auto"/>
              <w:jc w:val="center"/>
              <w:rPr>
                <w:color w:val="000000"/>
              </w:rPr>
            </w:pPr>
            <w:r w:rsidRPr="00FC487C">
              <w:rPr>
                <w:color w:val="000000"/>
                <w:sz w:val="22"/>
                <w:szCs w:val="22"/>
              </w:rPr>
              <w:t>отвода</w:t>
            </w:r>
          </w:p>
          <w:p w:rsidR="0019003F" w:rsidRPr="00FC487C" w:rsidRDefault="0019003F" w:rsidP="00A42B47">
            <w:pPr>
              <w:spacing w:line="276" w:lineRule="auto"/>
              <w:jc w:val="center"/>
              <w:rPr>
                <w:color w:val="000000"/>
              </w:rPr>
            </w:pPr>
            <w:r w:rsidRPr="00FC487C">
              <w:rPr>
                <w:color w:val="000000"/>
                <w:sz w:val="22"/>
                <w:szCs w:val="22"/>
              </w:rPr>
              <w:t>под ЛЭП,</w:t>
            </w:r>
          </w:p>
          <w:p w:rsidR="0019003F" w:rsidRPr="00FC487C" w:rsidRDefault="0019003F" w:rsidP="00A42B47">
            <w:pPr>
              <w:spacing w:line="276" w:lineRule="auto"/>
              <w:jc w:val="center"/>
              <w:rPr>
                <w:color w:val="000000"/>
              </w:rPr>
            </w:pPr>
            <w:r w:rsidRPr="00FC487C">
              <w:rPr>
                <w:color w:val="000000"/>
                <w:sz w:val="22"/>
                <w:szCs w:val="22"/>
              </w:rPr>
              <w:t>тел. связи</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 xml:space="preserve">Дамбы, </w:t>
            </w:r>
          </w:p>
          <w:p w:rsidR="0019003F" w:rsidRPr="00FC487C" w:rsidRDefault="0019003F" w:rsidP="00A42B47">
            <w:pPr>
              <w:spacing w:line="276" w:lineRule="auto"/>
              <w:rPr>
                <w:color w:val="000000"/>
              </w:rPr>
            </w:pPr>
            <w:r w:rsidRPr="00FC487C">
              <w:rPr>
                <w:color w:val="000000"/>
                <w:sz w:val="22"/>
                <w:szCs w:val="22"/>
              </w:rPr>
              <w:t>насыпи</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Зеленые</w:t>
            </w:r>
          </w:p>
          <w:p w:rsidR="0019003F" w:rsidRPr="00FC487C" w:rsidRDefault="0019003F" w:rsidP="00A42B47">
            <w:pPr>
              <w:spacing w:line="276" w:lineRule="auto"/>
              <w:jc w:val="center"/>
              <w:rPr>
                <w:color w:val="000000"/>
              </w:rPr>
            </w:pPr>
            <w:r w:rsidRPr="00FC487C">
              <w:rPr>
                <w:color w:val="000000"/>
                <w:sz w:val="22"/>
                <w:szCs w:val="22"/>
              </w:rPr>
              <w:t>насажде-</w:t>
            </w:r>
          </w:p>
          <w:p w:rsidR="0019003F" w:rsidRPr="00FC487C" w:rsidRDefault="0019003F" w:rsidP="00A42B47">
            <w:pPr>
              <w:spacing w:line="276" w:lineRule="auto"/>
              <w:jc w:val="center"/>
              <w:rPr>
                <w:color w:val="000000"/>
              </w:rPr>
            </w:pPr>
            <w:r w:rsidRPr="00FC487C">
              <w:rPr>
                <w:color w:val="000000"/>
                <w:sz w:val="22"/>
                <w:szCs w:val="22"/>
              </w:rPr>
              <w:t>ния</w:t>
            </w:r>
          </w:p>
        </w:tc>
        <w:tc>
          <w:tcPr>
            <w:tcW w:w="900" w:type="dxa"/>
            <w:vMerge w:val="restart"/>
          </w:tcPr>
          <w:p w:rsidR="0019003F" w:rsidRPr="00FC487C" w:rsidRDefault="0019003F" w:rsidP="00A42B47">
            <w:pPr>
              <w:spacing w:line="276" w:lineRule="auto"/>
              <w:rPr>
                <w:color w:val="000000"/>
              </w:rPr>
            </w:pPr>
            <w:r w:rsidRPr="00FC487C">
              <w:rPr>
                <w:color w:val="000000"/>
                <w:sz w:val="22"/>
                <w:szCs w:val="22"/>
              </w:rPr>
              <w:t>Водные</w:t>
            </w:r>
          </w:p>
          <w:p w:rsidR="0019003F" w:rsidRPr="00FC487C" w:rsidRDefault="0019003F" w:rsidP="00A42B47">
            <w:pPr>
              <w:spacing w:line="276" w:lineRule="auto"/>
              <w:rPr>
                <w:color w:val="000000"/>
              </w:rPr>
            </w:pPr>
            <w:r w:rsidRPr="00FC487C">
              <w:rPr>
                <w:color w:val="000000"/>
                <w:sz w:val="22"/>
                <w:szCs w:val="22"/>
              </w:rPr>
              <w:t>объекты</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Сельхоз</w:t>
            </w:r>
          </w:p>
          <w:p w:rsidR="0019003F" w:rsidRPr="00FC487C" w:rsidRDefault="0019003F" w:rsidP="00A42B47">
            <w:pPr>
              <w:spacing w:line="276" w:lineRule="auto"/>
              <w:jc w:val="center"/>
              <w:rPr>
                <w:color w:val="000000"/>
              </w:rPr>
            </w:pPr>
            <w:r w:rsidRPr="00FC487C">
              <w:rPr>
                <w:color w:val="000000"/>
                <w:sz w:val="22"/>
                <w:szCs w:val="22"/>
              </w:rPr>
              <w:t>угодия</w:t>
            </w:r>
          </w:p>
        </w:tc>
        <w:tc>
          <w:tcPr>
            <w:tcW w:w="1114" w:type="dxa"/>
            <w:vMerge w:val="restart"/>
          </w:tcPr>
          <w:p w:rsidR="0019003F" w:rsidRPr="00FC487C" w:rsidRDefault="0019003F" w:rsidP="00A42B47">
            <w:pPr>
              <w:spacing w:line="276" w:lineRule="auto"/>
              <w:jc w:val="center"/>
              <w:rPr>
                <w:color w:val="000000"/>
              </w:rPr>
            </w:pPr>
            <w:r w:rsidRPr="00FC487C">
              <w:rPr>
                <w:color w:val="000000"/>
                <w:sz w:val="22"/>
                <w:szCs w:val="22"/>
              </w:rPr>
              <w:t>Другие</w:t>
            </w:r>
          </w:p>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роенные</w:t>
            </w:r>
          </w:p>
          <w:p w:rsidR="0019003F" w:rsidRPr="00FC487C" w:rsidRDefault="0019003F" w:rsidP="00A42B47">
            <w:pPr>
              <w:spacing w:line="276" w:lineRule="auto"/>
              <w:jc w:val="center"/>
              <w:rPr>
                <w:color w:val="000000"/>
              </w:rPr>
            </w:pPr>
            <w:r w:rsidRPr="00FC487C">
              <w:rPr>
                <w:color w:val="000000"/>
                <w:sz w:val="22"/>
                <w:szCs w:val="22"/>
              </w:rPr>
              <w:t>террито-</w:t>
            </w:r>
          </w:p>
          <w:p w:rsidR="0019003F" w:rsidRPr="00FC487C" w:rsidRDefault="0019003F" w:rsidP="00A42B47">
            <w:pPr>
              <w:spacing w:line="276" w:lineRule="auto"/>
              <w:jc w:val="center"/>
              <w:rPr>
                <w:color w:val="000000"/>
              </w:rPr>
            </w:pPr>
            <w:r w:rsidRPr="00FC487C">
              <w:rPr>
                <w:color w:val="000000"/>
                <w:sz w:val="22"/>
                <w:szCs w:val="22"/>
              </w:rPr>
              <w:t>рии</w:t>
            </w:r>
          </w:p>
        </w:tc>
      </w:tr>
      <w:tr w:rsidR="0019003F" w:rsidRPr="00FC487C" w:rsidTr="00A42B47">
        <w:trPr>
          <w:cantSplit/>
          <w:trHeight w:val="1056"/>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r w:rsidRPr="00FC487C">
              <w:rPr>
                <w:color w:val="000000"/>
                <w:sz w:val="22"/>
                <w:szCs w:val="22"/>
              </w:rPr>
              <w:t>Застрое-</w:t>
            </w:r>
          </w:p>
          <w:p w:rsidR="0019003F" w:rsidRPr="00FC487C" w:rsidRDefault="0019003F" w:rsidP="00A42B47">
            <w:pPr>
              <w:spacing w:line="276" w:lineRule="auto"/>
              <w:jc w:val="center"/>
              <w:rPr>
                <w:color w:val="000000"/>
              </w:rPr>
            </w:pPr>
            <w:r w:rsidRPr="00FC487C">
              <w:rPr>
                <w:color w:val="000000"/>
                <w:sz w:val="22"/>
                <w:szCs w:val="22"/>
              </w:rPr>
              <w:t>но</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роено</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jc w:val="center"/>
              <w:rPr>
                <w:color w:val="000000"/>
              </w:rPr>
            </w:pPr>
            <w:r w:rsidRPr="00FC487C">
              <w:rPr>
                <w:color w:val="000000"/>
                <w:sz w:val="22"/>
                <w:szCs w:val="22"/>
              </w:rPr>
              <w:t>Детские</w:t>
            </w:r>
          </w:p>
          <w:p w:rsidR="0019003F" w:rsidRPr="00FC487C" w:rsidRDefault="0019003F" w:rsidP="00A42B47">
            <w:pPr>
              <w:spacing w:line="276" w:lineRule="auto"/>
              <w:jc w:val="center"/>
              <w:rPr>
                <w:color w:val="000000"/>
              </w:rPr>
            </w:pPr>
            <w:r w:rsidRPr="00FC487C">
              <w:rPr>
                <w:color w:val="000000"/>
                <w:sz w:val="22"/>
                <w:szCs w:val="22"/>
              </w:rPr>
              <w:t>спортивные</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Хозяй-</w:t>
            </w:r>
          </w:p>
          <w:p w:rsidR="0019003F" w:rsidRPr="00FC487C" w:rsidRDefault="0019003F" w:rsidP="00A42B47">
            <w:pPr>
              <w:spacing w:line="276" w:lineRule="auto"/>
              <w:jc w:val="center"/>
              <w:rPr>
                <w:color w:val="000000"/>
              </w:rPr>
            </w:pPr>
            <w:r w:rsidRPr="00FC487C">
              <w:rPr>
                <w:color w:val="000000"/>
                <w:sz w:val="22"/>
                <w:szCs w:val="22"/>
              </w:rPr>
              <w:t>ствен-</w:t>
            </w:r>
          </w:p>
          <w:p w:rsidR="0019003F" w:rsidRPr="00FC487C" w:rsidRDefault="0019003F" w:rsidP="00A42B47">
            <w:pPr>
              <w:spacing w:line="276" w:lineRule="auto"/>
              <w:jc w:val="center"/>
              <w:rPr>
                <w:color w:val="000000"/>
              </w:rPr>
            </w:pPr>
            <w:r w:rsidRPr="00FC487C">
              <w:rPr>
                <w:color w:val="000000"/>
                <w:sz w:val="22"/>
                <w:szCs w:val="22"/>
              </w:rPr>
              <w:t>ные</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90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114" w:type="dxa"/>
            <w:vMerge/>
          </w:tcPr>
          <w:p w:rsidR="0019003F" w:rsidRPr="00FC487C" w:rsidRDefault="0019003F" w:rsidP="00A42B47">
            <w:pPr>
              <w:spacing w:line="276" w:lineRule="auto"/>
              <w:rPr>
                <w:color w:val="000000"/>
              </w:rPr>
            </w:pPr>
          </w:p>
        </w:tc>
      </w:tr>
      <w:tr w:rsidR="0019003F" w:rsidRPr="00FC487C" w:rsidTr="00A42B47">
        <w:trPr>
          <w:trHeight w:val="905"/>
        </w:trPr>
        <w:tc>
          <w:tcPr>
            <w:tcW w:w="1809" w:type="dxa"/>
          </w:tcPr>
          <w:p w:rsidR="0019003F" w:rsidRPr="00FC487C" w:rsidRDefault="0019003F" w:rsidP="00A42B47">
            <w:pPr>
              <w:spacing w:line="276" w:lineRule="auto"/>
              <w:jc w:val="center"/>
              <w:rPr>
                <w:color w:val="000000"/>
              </w:rPr>
            </w:pPr>
          </w:p>
        </w:tc>
        <w:tc>
          <w:tcPr>
            <w:tcW w:w="999"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114" w:type="dxa"/>
          </w:tcPr>
          <w:p w:rsidR="0019003F" w:rsidRPr="00FC487C" w:rsidRDefault="0019003F" w:rsidP="00A42B47">
            <w:pPr>
              <w:spacing w:line="276" w:lineRule="auto"/>
              <w:rPr>
                <w:color w:val="000000"/>
              </w:rPr>
            </w:pPr>
          </w:p>
        </w:tc>
      </w:tr>
    </w:tbl>
    <w:p w:rsidR="0019003F" w:rsidRPr="00FC487C" w:rsidRDefault="0019003F" w:rsidP="0019003F">
      <w:pPr>
        <w:spacing w:line="276" w:lineRule="auto"/>
        <w:rPr>
          <w:color w:val="000000"/>
          <w:sz w:val="22"/>
          <w:szCs w:val="22"/>
        </w:rPr>
      </w:pP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pStyle w:val="a6"/>
        <w:spacing w:line="276" w:lineRule="auto"/>
        <w:rPr>
          <w:sz w:val="22"/>
          <w:szCs w:val="22"/>
        </w:rPr>
      </w:pPr>
    </w:p>
    <w:p w:rsidR="0019003F" w:rsidRPr="00FC487C" w:rsidRDefault="0019003F" w:rsidP="0019003F">
      <w:pPr>
        <w:spacing w:line="276" w:lineRule="auto"/>
        <w:jc w:val="right"/>
        <w:rPr>
          <w:color w:val="000000"/>
          <w:sz w:val="22"/>
          <w:szCs w:val="22"/>
        </w:rPr>
        <w:sectPr w:rsidR="0019003F" w:rsidRPr="00FC487C" w:rsidSect="00A42B47">
          <w:pgSz w:w="16838" w:h="11906" w:orient="landscape"/>
          <w:pgMar w:top="851" w:right="720" w:bottom="567" w:left="851"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3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19003F" w:rsidRPr="00FC487C" w:rsidRDefault="0019003F" w:rsidP="0019003F">
      <w:pPr>
        <w:spacing w:line="276" w:lineRule="auto"/>
        <w:rPr>
          <w:color w:val="000000"/>
          <w:sz w:val="22"/>
          <w:szCs w:val="22"/>
        </w:rPr>
      </w:pP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19003F" w:rsidRPr="00FC487C" w:rsidRDefault="0019003F" w:rsidP="0019003F">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19003F" w:rsidRPr="00FC487C" w:rsidRDefault="0019003F" w:rsidP="0019003F">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19003F" w:rsidRPr="00FC487C" w:rsidRDefault="0019003F" w:rsidP="0019003F">
      <w:pPr>
        <w:pStyle w:val="2"/>
        <w:spacing w:after="0" w:line="276" w:lineRule="auto"/>
        <w:rPr>
          <w:color w:val="000000"/>
          <w:sz w:val="22"/>
          <w:szCs w:val="22"/>
        </w:rPr>
      </w:pPr>
    </w:p>
    <w:p w:rsidR="0019003F" w:rsidRPr="00FC487C" w:rsidRDefault="0019003F" w:rsidP="0019003F">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19003F" w:rsidRPr="00FC487C" w:rsidRDefault="0019003F" w:rsidP="0019003F">
      <w:pPr>
        <w:pStyle w:val="2"/>
        <w:spacing w:after="0" w:line="276" w:lineRule="auto"/>
        <w:rPr>
          <w:color w:val="000000"/>
          <w:sz w:val="22"/>
          <w:szCs w:val="22"/>
        </w:rPr>
      </w:pPr>
    </w:p>
    <w:p w:rsidR="0019003F" w:rsidRPr="00FC487C" w:rsidRDefault="0019003F" w:rsidP="0019003F">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Сдал:</w:t>
      </w:r>
    </w:p>
    <w:p w:rsidR="0019003F" w:rsidRPr="00FC487C" w:rsidRDefault="0019003F" w:rsidP="0019003F">
      <w:pPr>
        <w:spacing w:line="276" w:lineRule="auto"/>
        <w:rPr>
          <w:color w:val="000000"/>
          <w:sz w:val="22"/>
          <w:szCs w:val="22"/>
        </w:rPr>
      </w:pPr>
      <w:r w:rsidRPr="00FC487C">
        <w:rPr>
          <w:color w:val="000000"/>
          <w:sz w:val="22"/>
          <w:szCs w:val="22"/>
        </w:rPr>
        <w:t xml:space="preserve">«Арендодатель»: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Принял:</w:t>
      </w:r>
    </w:p>
    <w:p w:rsidR="0019003F" w:rsidRPr="00FC487C" w:rsidRDefault="0019003F" w:rsidP="0019003F">
      <w:pPr>
        <w:spacing w:line="276" w:lineRule="auto"/>
        <w:rPr>
          <w:color w:val="000000"/>
          <w:sz w:val="22"/>
          <w:szCs w:val="22"/>
        </w:rPr>
      </w:pPr>
      <w:r w:rsidRPr="00FC487C">
        <w:rPr>
          <w:color w:val="000000"/>
          <w:sz w:val="22"/>
          <w:szCs w:val="22"/>
        </w:rPr>
        <w:t xml:space="preserve">«Арендатор»: </w:t>
      </w:r>
    </w:p>
    <w:p w:rsidR="0019003F" w:rsidRPr="00FC487C" w:rsidRDefault="0019003F" w:rsidP="0019003F">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jc w:val="right"/>
        <w:rPr>
          <w:sz w:val="22"/>
          <w:szCs w:val="22"/>
        </w:rPr>
      </w:pPr>
      <w:r w:rsidRPr="00FC487C">
        <w:rPr>
          <w:sz w:val="22"/>
          <w:szCs w:val="22"/>
        </w:rPr>
        <w:t>№ _____ от _______________________</w:t>
      </w:r>
    </w:p>
    <w:p w:rsidR="0019003F" w:rsidRPr="00FC487C" w:rsidRDefault="0019003F" w:rsidP="0019003F">
      <w:pPr>
        <w:jc w:val="right"/>
        <w:rPr>
          <w:sz w:val="22"/>
          <w:szCs w:val="22"/>
        </w:rPr>
      </w:pPr>
    </w:p>
    <w:p w:rsidR="0019003F" w:rsidRPr="00FC487C" w:rsidRDefault="0019003F" w:rsidP="0019003F">
      <w:pPr>
        <w:jc w:val="center"/>
        <w:rPr>
          <w:sz w:val="22"/>
          <w:szCs w:val="22"/>
        </w:rPr>
      </w:pPr>
    </w:p>
    <w:p w:rsidR="0019003F" w:rsidRPr="00FC487C" w:rsidRDefault="0019003F" w:rsidP="0019003F">
      <w:pPr>
        <w:jc w:val="center"/>
        <w:rPr>
          <w:sz w:val="22"/>
          <w:szCs w:val="22"/>
        </w:rPr>
      </w:pPr>
      <w:r w:rsidRPr="00FC487C">
        <w:rPr>
          <w:sz w:val="22"/>
          <w:szCs w:val="22"/>
        </w:rPr>
        <w:t>СОГЛАСИЕ</w:t>
      </w:r>
    </w:p>
    <w:p w:rsidR="0019003F" w:rsidRPr="00FC487C" w:rsidRDefault="0019003F" w:rsidP="0019003F">
      <w:pPr>
        <w:jc w:val="center"/>
        <w:rPr>
          <w:sz w:val="22"/>
          <w:szCs w:val="22"/>
        </w:rPr>
      </w:pPr>
      <w:r w:rsidRPr="00FC487C">
        <w:rPr>
          <w:sz w:val="22"/>
          <w:szCs w:val="22"/>
        </w:rPr>
        <w:t>на обработку персональных данных</w:t>
      </w:r>
    </w:p>
    <w:p w:rsidR="0019003F" w:rsidRPr="00FC487C" w:rsidRDefault="0019003F" w:rsidP="0019003F">
      <w:pPr>
        <w:jc w:val="center"/>
        <w:rPr>
          <w:sz w:val="22"/>
          <w:szCs w:val="22"/>
        </w:rPr>
      </w:pPr>
    </w:p>
    <w:p w:rsidR="0019003F" w:rsidRPr="00FC487C" w:rsidRDefault="0019003F" w:rsidP="0019003F">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19003F" w:rsidRPr="00FC487C" w:rsidRDefault="0019003F" w:rsidP="0019003F">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19003F" w:rsidRPr="00FC487C" w:rsidRDefault="0019003F" w:rsidP="0019003F">
      <w:pPr>
        <w:jc w:val="both"/>
        <w:rPr>
          <w:sz w:val="22"/>
          <w:szCs w:val="22"/>
        </w:rPr>
      </w:pPr>
      <w:r w:rsidRPr="00FC487C">
        <w:rPr>
          <w:sz w:val="22"/>
          <w:szCs w:val="22"/>
        </w:rPr>
        <w:t>_______________________                                                                        _______________________</w:t>
      </w:r>
    </w:p>
    <w:p w:rsidR="0019003F" w:rsidRPr="00FC487C" w:rsidRDefault="0019003F" w:rsidP="0019003F">
      <w:pPr>
        <w:jc w:val="both"/>
        <w:rPr>
          <w:sz w:val="22"/>
          <w:szCs w:val="22"/>
        </w:rPr>
      </w:pPr>
      <w:r w:rsidRPr="00FC487C">
        <w:rPr>
          <w:sz w:val="22"/>
          <w:szCs w:val="22"/>
        </w:rPr>
        <w:t xml:space="preserve">               (Ф.И.О.)                                                                                                      (подпись)</w:t>
      </w:r>
    </w:p>
    <w:p w:rsidR="0019003F" w:rsidRPr="00FC487C" w:rsidRDefault="0019003F" w:rsidP="0019003F">
      <w:pPr>
        <w:spacing w:line="360" w:lineRule="auto"/>
        <w:jc w:val="both"/>
        <w:rPr>
          <w:sz w:val="22"/>
          <w:szCs w:val="22"/>
        </w:rPr>
      </w:pPr>
    </w:p>
    <w:p w:rsidR="0019003F" w:rsidRPr="00FC487C" w:rsidRDefault="0019003F" w:rsidP="0019003F">
      <w:pPr>
        <w:rPr>
          <w:sz w:val="22"/>
          <w:szCs w:val="22"/>
        </w:rPr>
      </w:pPr>
      <w:r w:rsidRPr="00FC487C">
        <w:rPr>
          <w:sz w:val="22"/>
          <w:szCs w:val="22"/>
        </w:rPr>
        <w:t>«___»__________________202</w:t>
      </w:r>
      <w:r>
        <w:rPr>
          <w:sz w:val="22"/>
          <w:szCs w:val="22"/>
        </w:rPr>
        <w:t>4</w:t>
      </w:r>
      <w:r w:rsidRPr="00FC487C">
        <w:rPr>
          <w:sz w:val="22"/>
          <w:szCs w:val="22"/>
        </w:rPr>
        <w:t xml:space="preserve"> г. </w:t>
      </w: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Default="0019003F">
      <w:pPr>
        <w:spacing w:after="200" w:line="276" w:lineRule="auto"/>
        <w:rPr>
          <w:b/>
          <w:sz w:val="22"/>
          <w:szCs w:val="22"/>
        </w:rPr>
      </w:pPr>
      <w:r>
        <w:rPr>
          <w:b/>
          <w:sz w:val="22"/>
          <w:szCs w:val="22"/>
        </w:rPr>
        <w:br w:type="page"/>
      </w:r>
    </w:p>
    <w:p w:rsidR="0019003F" w:rsidRPr="00E831C5" w:rsidRDefault="0019003F" w:rsidP="0019003F">
      <w:pPr>
        <w:pStyle w:val="a6"/>
        <w:jc w:val="right"/>
        <w:rPr>
          <w:b/>
          <w:sz w:val="22"/>
          <w:szCs w:val="22"/>
        </w:rPr>
      </w:pPr>
      <w:r w:rsidRPr="00E831C5">
        <w:rPr>
          <w:b/>
          <w:sz w:val="22"/>
          <w:szCs w:val="22"/>
        </w:rPr>
        <w:lastRenderedPageBreak/>
        <w:t xml:space="preserve">Проект договора Лот </w:t>
      </w:r>
      <w:r>
        <w:rPr>
          <w:b/>
          <w:sz w:val="22"/>
          <w:szCs w:val="22"/>
        </w:rPr>
        <w:t>9</w:t>
      </w:r>
    </w:p>
    <w:p w:rsidR="0019003F" w:rsidRPr="00E831C5" w:rsidRDefault="0019003F" w:rsidP="0019003F">
      <w:pPr>
        <w:pStyle w:val="a6"/>
        <w:jc w:val="right"/>
        <w:rPr>
          <w:b/>
          <w:sz w:val="22"/>
          <w:szCs w:val="22"/>
        </w:rPr>
      </w:pPr>
    </w:p>
    <w:p w:rsidR="0019003F" w:rsidRPr="00E831C5" w:rsidRDefault="0019003F" w:rsidP="0019003F">
      <w:pPr>
        <w:jc w:val="center"/>
        <w:rPr>
          <w:b/>
          <w:caps/>
          <w:sz w:val="22"/>
          <w:szCs w:val="22"/>
        </w:rPr>
      </w:pPr>
      <w:r w:rsidRPr="00E831C5">
        <w:rPr>
          <w:b/>
          <w:caps/>
          <w:sz w:val="22"/>
          <w:szCs w:val="22"/>
        </w:rPr>
        <w:t>договор аренды  №  _____</w:t>
      </w:r>
    </w:p>
    <w:p w:rsidR="0019003F" w:rsidRPr="00E831C5" w:rsidRDefault="0019003F" w:rsidP="0019003F">
      <w:pPr>
        <w:jc w:val="center"/>
        <w:rPr>
          <w:b/>
          <w:caps/>
          <w:sz w:val="22"/>
          <w:szCs w:val="22"/>
        </w:rPr>
      </w:pPr>
      <w:r w:rsidRPr="00E831C5">
        <w:rPr>
          <w:b/>
          <w:caps/>
          <w:sz w:val="22"/>
          <w:szCs w:val="22"/>
        </w:rPr>
        <w:t>находящегося в государственной собственности</w:t>
      </w:r>
    </w:p>
    <w:p w:rsidR="0019003F" w:rsidRPr="00E831C5" w:rsidRDefault="0019003F" w:rsidP="0019003F">
      <w:pPr>
        <w:jc w:val="center"/>
        <w:rPr>
          <w:b/>
          <w:caps/>
          <w:sz w:val="22"/>
          <w:szCs w:val="22"/>
        </w:rPr>
      </w:pPr>
      <w:r w:rsidRPr="00E831C5">
        <w:rPr>
          <w:b/>
          <w:caps/>
          <w:sz w:val="22"/>
          <w:szCs w:val="22"/>
        </w:rPr>
        <w:t>земельного участка</w:t>
      </w:r>
    </w:p>
    <w:p w:rsidR="0019003F" w:rsidRPr="00E831C5" w:rsidRDefault="0019003F" w:rsidP="0019003F">
      <w:pPr>
        <w:jc w:val="both"/>
        <w:rPr>
          <w:b/>
          <w:sz w:val="22"/>
          <w:szCs w:val="22"/>
        </w:rPr>
      </w:pPr>
    </w:p>
    <w:p w:rsidR="0019003F" w:rsidRPr="00E831C5" w:rsidRDefault="0019003F" w:rsidP="0019003F">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19003F" w:rsidRPr="00E831C5" w:rsidRDefault="0019003F" w:rsidP="0019003F">
      <w:pPr>
        <w:jc w:val="both"/>
        <w:rPr>
          <w:sz w:val="22"/>
          <w:szCs w:val="22"/>
        </w:rPr>
      </w:pPr>
      <w:r w:rsidRPr="00E831C5">
        <w:rPr>
          <w:sz w:val="22"/>
          <w:szCs w:val="22"/>
        </w:rPr>
        <w:t xml:space="preserve"> </w:t>
      </w:r>
    </w:p>
    <w:p w:rsidR="0019003F" w:rsidRPr="00E831C5" w:rsidRDefault="0019003F" w:rsidP="0019003F">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19003F" w:rsidRPr="00E831C5" w:rsidRDefault="0019003F" w:rsidP="0019003F">
      <w:pPr>
        <w:jc w:val="both"/>
        <w:rPr>
          <w:sz w:val="22"/>
          <w:szCs w:val="22"/>
        </w:rPr>
      </w:pPr>
      <w:r w:rsidRPr="00E831C5">
        <w:rPr>
          <w:sz w:val="22"/>
          <w:szCs w:val="22"/>
        </w:rPr>
        <w:t xml:space="preserve">___________________________________________________________________________________,  </w:t>
      </w:r>
    </w:p>
    <w:p w:rsidR="0019003F" w:rsidRPr="00E831C5" w:rsidRDefault="0019003F" w:rsidP="0019003F">
      <w:pPr>
        <w:ind w:firstLine="360"/>
        <w:jc w:val="center"/>
        <w:rPr>
          <w:sz w:val="22"/>
          <w:szCs w:val="22"/>
        </w:rPr>
      </w:pPr>
      <w:r w:rsidRPr="00E831C5">
        <w:rPr>
          <w:sz w:val="22"/>
          <w:szCs w:val="22"/>
        </w:rPr>
        <w:t>(Фамилия, Имя, Отчество, наименование юридического лица )</w:t>
      </w:r>
    </w:p>
    <w:p w:rsidR="0019003F" w:rsidRPr="00E831C5" w:rsidRDefault="0019003F" w:rsidP="0019003F">
      <w:pPr>
        <w:ind w:firstLine="360"/>
        <w:jc w:val="both"/>
        <w:rPr>
          <w:sz w:val="22"/>
          <w:szCs w:val="22"/>
        </w:rPr>
      </w:pPr>
    </w:p>
    <w:p w:rsidR="0019003F" w:rsidRPr="00E831C5" w:rsidRDefault="0019003F" w:rsidP="0019003F">
      <w:pPr>
        <w:jc w:val="both"/>
        <w:rPr>
          <w:sz w:val="22"/>
          <w:szCs w:val="22"/>
        </w:rPr>
      </w:pPr>
      <w:r w:rsidRPr="00E831C5">
        <w:rPr>
          <w:sz w:val="22"/>
          <w:szCs w:val="22"/>
        </w:rPr>
        <w:t>именуемый в дальнейшем «Арендатор», зарегистрированный (ая) по адресу: __________________,</w:t>
      </w:r>
    </w:p>
    <w:p w:rsidR="0019003F" w:rsidRPr="00E831C5" w:rsidRDefault="0019003F" w:rsidP="0019003F">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19003F" w:rsidRPr="00E831C5" w:rsidRDefault="0019003F" w:rsidP="0019003F">
      <w:pPr>
        <w:numPr>
          <w:ilvl w:val="0"/>
          <w:numId w:val="2"/>
        </w:numPr>
        <w:jc w:val="center"/>
        <w:rPr>
          <w:b/>
          <w:caps/>
          <w:sz w:val="22"/>
          <w:szCs w:val="22"/>
        </w:rPr>
      </w:pPr>
      <w:r w:rsidRPr="00E831C5">
        <w:rPr>
          <w:b/>
          <w:caps/>
          <w:sz w:val="22"/>
          <w:szCs w:val="22"/>
        </w:rPr>
        <w:t>Предмет договора</w:t>
      </w:r>
    </w:p>
    <w:p w:rsidR="0019003F" w:rsidRPr="00E831C5" w:rsidRDefault="0019003F" w:rsidP="0019003F">
      <w:pPr>
        <w:autoSpaceDE w:val="0"/>
        <w:autoSpaceDN w:val="0"/>
        <w:adjustRightInd w:val="0"/>
        <w:ind w:firstLine="709"/>
        <w:contextualSpacing/>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Pr>
          <w:sz w:val="22"/>
          <w:szCs w:val="22"/>
        </w:rPr>
        <w:t>4</w:t>
      </w:r>
      <w:r w:rsidRPr="00E831C5">
        <w:rPr>
          <w:sz w:val="22"/>
          <w:szCs w:val="22"/>
        </w:rPr>
        <w:t xml:space="preserve">г., Арендодатель предоставляет, а Арендатор принимает по </w:t>
      </w:r>
      <w:hyperlink r:id="rId113"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w:t>
      </w:r>
      <w:r>
        <w:rPr>
          <w:color w:val="000000"/>
        </w:rPr>
        <w:t>Челябинская область, Увельский район, сельское поселение Кичигинское, село Кичигино, ул.Молодежная, земельный участок 1Б</w:t>
      </w:r>
      <w:r w:rsidRPr="00E831C5">
        <w:rPr>
          <w:sz w:val="22"/>
          <w:szCs w:val="22"/>
        </w:rPr>
        <w:t xml:space="preserve">, общей площадью </w:t>
      </w:r>
      <w:r>
        <w:rPr>
          <w:sz w:val="22"/>
          <w:szCs w:val="22"/>
        </w:rPr>
        <w:t>998</w:t>
      </w:r>
      <w:r w:rsidRPr="00E831C5">
        <w:rPr>
          <w:sz w:val="22"/>
          <w:szCs w:val="22"/>
        </w:rPr>
        <w:t xml:space="preserve"> кв.м., для </w:t>
      </w:r>
      <w:r>
        <w:rPr>
          <w:sz w:val="22"/>
          <w:szCs w:val="22"/>
        </w:rPr>
        <w:t>ведения личного подсобного хозяйства с возведением жилого дома на приусадебном земельном участке</w:t>
      </w:r>
      <w:r w:rsidRPr="00E831C5">
        <w:rPr>
          <w:sz w:val="22"/>
          <w:szCs w:val="22"/>
        </w:rPr>
        <w:t xml:space="preserve">. </w:t>
      </w:r>
    </w:p>
    <w:p w:rsidR="0019003F" w:rsidRPr="00E831C5" w:rsidRDefault="0019003F" w:rsidP="0019003F">
      <w:pPr>
        <w:autoSpaceDE w:val="0"/>
        <w:autoSpaceDN w:val="0"/>
        <w:adjustRightInd w:val="0"/>
        <w:contextualSpacing/>
        <w:jc w:val="both"/>
        <w:rPr>
          <w:sz w:val="22"/>
          <w:szCs w:val="22"/>
          <w:u w:val="single"/>
        </w:rPr>
      </w:pPr>
      <w:r w:rsidRPr="00E831C5">
        <w:rPr>
          <w:sz w:val="22"/>
          <w:szCs w:val="22"/>
          <w:u w:val="single"/>
        </w:rPr>
        <w:t xml:space="preserve">Характеристики земельного участка: </w:t>
      </w:r>
    </w:p>
    <w:p w:rsidR="0019003F" w:rsidRPr="00E831C5" w:rsidRDefault="0019003F" w:rsidP="0019003F">
      <w:pPr>
        <w:autoSpaceDE w:val="0"/>
        <w:autoSpaceDN w:val="0"/>
        <w:adjustRightInd w:val="0"/>
        <w:contextualSpacing/>
        <w:jc w:val="both"/>
        <w:rPr>
          <w:sz w:val="22"/>
          <w:szCs w:val="22"/>
        </w:rPr>
      </w:pPr>
      <w:r w:rsidRPr="00E831C5">
        <w:rPr>
          <w:sz w:val="22"/>
          <w:szCs w:val="22"/>
        </w:rPr>
        <w:t>Кадастровый номер 74:21:</w:t>
      </w:r>
      <w:r>
        <w:rPr>
          <w:sz w:val="22"/>
          <w:szCs w:val="22"/>
        </w:rPr>
        <w:t>0801018:88</w:t>
      </w:r>
      <w:r w:rsidRPr="00E831C5">
        <w:rPr>
          <w:sz w:val="22"/>
          <w:szCs w:val="22"/>
        </w:rPr>
        <w:t>.</w:t>
      </w:r>
    </w:p>
    <w:p w:rsidR="0019003F" w:rsidRPr="00E831C5" w:rsidRDefault="0019003F" w:rsidP="0019003F">
      <w:pPr>
        <w:autoSpaceDE w:val="0"/>
        <w:autoSpaceDN w:val="0"/>
        <w:adjustRightInd w:val="0"/>
        <w:contextualSpacing/>
        <w:jc w:val="both"/>
        <w:rPr>
          <w:sz w:val="22"/>
          <w:szCs w:val="22"/>
        </w:rPr>
      </w:pPr>
      <w:r w:rsidRPr="00E831C5">
        <w:rPr>
          <w:sz w:val="22"/>
          <w:szCs w:val="22"/>
        </w:rPr>
        <w:t xml:space="preserve">Разрешенное использование – для </w:t>
      </w:r>
      <w:r>
        <w:rPr>
          <w:sz w:val="22"/>
          <w:szCs w:val="22"/>
        </w:rPr>
        <w:t>ведения личного подсобного хозяйства</w:t>
      </w:r>
      <w:r w:rsidRPr="00E831C5">
        <w:rPr>
          <w:sz w:val="22"/>
          <w:szCs w:val="22"/>
        </w:rPr>
        <w:t>;</w:t>
      </w:r>
    </w:p>
    <w:p w:rsidR="0019003F" w:rsidRDefault="0019003F" w:rsidP="0019003F">
      <w:pPr>
        <w:autoSpaceDE w:val="0"/>
        <w:autoSpaceDN w:val="0"/>
        <w:adjustRightInd w:val="0"/>
        <w:contextualSpacing/>
        <w:jc w:val="both"/>
        <w:rPr>
          <w:sz w:val="22"/>
          <w:szCs w:val="22"/>
        </w:rPr>
      </w:pPr>
      <w:r>
        <w:rPr>
          <w:sz w:val="22"/>
          <w:szCs w:val="22"/>
        </w:rPr>
        <w:t>Целевое назначение - ведение личного подсобного хозяйства с возведением жилого дома на приусадебном земельном участке.</w:t>
      </w:r>
    </w:p>
    <w:p w:rsidR="0019003F" w:rsidRPr="002200B4" w:rsidRDefault="0019003F" w:rsidP="0019003F">
      <w:pPr>
        <w:autoSpaceDE w:val="0"/>
        <w:autoSpaceDN w:val="0"/>
        <w:adjustRightInd w:val="0"/>
        <w:contextualSpacing/>
        <w:jc w:val="both"/>
        <w:rPr>
          <w:sz w:val="22"/>
          <w:szCs w:val="22"/>
        </w:rPr>
      </w:pPr>
      <w:r w:rsidRPr="002200B4">
        <w:rPr>
          <w:sz w:val="22"/>
          <w:szCs w:val="22"/>
        </w:rPr>
        <w:t>Категория земель - земли населенных пунктов;</w:t>
      </w:r>
    </w:p>
    <w:p w:rsidR="0019003F" w:rsidRPr="002200B4" w:rsidRDefault="0019003F" w:rsidP="0019003F">
      <w:pPr>
        <w:autoSpaceDE w:val="0"/>
        <w:autoSpaceDN w:val="0"/>
        <w:adjustRightInd w:val="0"/>
        <w:contextualSpacing/>
        <w:jc w:val="both"/>
        <w:rPr>
          <w:sz w:val="22"/>
          <w:szCs w:val="22"/>
        </w:rPr>
      </w:pPr>
      <w:r w:rsidRPr="002200B4">
        <w:rPr>
          <w:sz w:val="22"/>
          <w:szCs w:val="22"/>
        </w:rPr>
        <w:t xml:space="preserve">На земельном участке объекты недвижимости отсутствуют. </w:t>
      </w:r>
    </w:p>
    <w:p w:rsidR="0019003F" w:rsidRPr="002200B4" w:rsidRDefault="0019003F" w:rsidP="0019003F">
      <w:pPr>
        <w:contextualSpacing/>
        <w:rPr>
          <w:sz w:val="22"/>
          <w:szCs w:val="22"/>
        </w:rPr>
      </w:pPr>
      <w:r w:rsidRPr="002200B4">
        <w:rPr>
          <w:rStyle w:val="5"/>
          <w:sz w:val="22"/>
          <w:szCs w:val="22"/>
        </w:rPr>
        <w:t>Земельный участок расположен в территориальной зоне №</w:t>
      </w:r>
      <w:r w:rsidRPr="002200B4">
        <w:rPr>
          <w:rStyle w:val="5"/>
          <w:sz w:val="22"/>
          <w:szCs w:val="22"/>
          <w:lang w:val="en-US"/>
        </w:rPr>
        <w:t>II</w:t>
      </w:r>
      <w:r w:rsidRPr="002200B4">
        <w:rPr>
          <w:rStyle w:val="5"/>
          <w:sz w:val="22"/>
          <w:szCs w:val="22"/>
        </w:rPr>
        <w:t>.В</w:t>
      </w:r>
      <w:r>
        <w:rPr>
          <w:rStyle w:val="5"/>
          <w:sz w:val="22"/>
          <w:szCs w:val="22"/>
        </w:rPr>
        <w:t xml:space="preserve">2 </w:t>
      </w:r>
      <w:r>
        <w:t>зона застройки индивидуальными жилыми домами</w:t>
      </w:r>
      <w:r>
        <w:rPr>
          <w:rStyle w:val="5"/>
          <w:sz w:val="22"/>
          <w:szCs w:val="22"/>
        </w:rPr>
        <w:t>.</w:t>
      </w:r>
    </w:p>
    <w:p w:rsidR="0019003F" w:rsidRPr="002200B4" w:rsidRDefault="0019003F" w:rsidP="0019003F">
      <w:pPr>
        <w:autoSpaceDE w:val="0"/>
        <w:autoSpaceDN w:val="0"/>
        <w:adjustRightInd w:val="0"/>
        <w:ind w:firstLine="709"/>
        <w:contextualSpacing/>
        <w:jc w:val="both"/>
        <w:rPr>
          <w:sz w:val="22"/>
          <w:szCs w:val="22"/>
        </w:rPr>
      </w:pPr>
      <w:r w:rsidRPr="002200B4">
        <w:rPr>
          <w:sz w:val="22"/>
          <w:szCs w:val="22"/>
        </w:rPr>
        <w:t>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Кичигинского сельского поселения</w:t>
      </w:r>
      <w:r>
        <w:rPr>
          <w:sz w:val="22"/>
          <w:szCs w:val="22"/>
        </w:rPr>
        <w:t xml:space="preserve"> Увельского муниципального района</w:t>
      </w:r>
      <w:r w:rsidRPr="002200B4">
        <w:rPr>
          <w:sz w:val="22"/>
          <w:szCs w:val="22"/>
        </w:rPr>
        <w:t xml:space="preserve">, </w:t>
      </w:r>
      <w:r w:rsidRPr="002200B4">
        <w:rPr>
          <w:sz w:val="22"/>
          <w:szCs w:val="22"/>
          <w:lang w:eastAsia="ar-SA"/>
        </w:rPr>
        <w:t xml:space="preserve">утвержденные решением Собрания депутатов Увельского муниципального района от </w:t>
      </w:r>
      <w:r>
        <w:rPr>
          <w:sz w:val="22"/>
          <w:szCs w:val="22"/>
          <w:lang w:eastAsia="ar-SA"/>
        </w:rPr>
        <w:t>17</w:t>
      </w:r>
      <w:r w:rsidRPr="002200B4">
        <w:rPr>
          <w:sz w:val="22"/>
          <w:szCs w:val="22"/>
          <w:lang w:eastAsia="ar-SA"/>
        </w:rPr>
        <w:t>.1</w:t>
      </w:r>
      <w:r>
        <w:rPr>
          <w:sz w:val="22"/>
          <w:szCs w:val="22"/>
          <w:lang w:eastAsia="ar-SA"/>
        </w:rPr>
        <w:t>0</w:t>
      </w:r>
      <w:r w:rsidRPr="002200B4">
        <w:rPr>
          <w:sz w:val="22"/>
          <w:szCs w:val="22"/>
          <w:lang w:eastAsia="ar-SA"/>
        </w:rPr>
        <w:t>.201</w:t>
      </w:r>
      <w:r>
        <w:rPr>
          <w:sz w:val="22"/>
          <w:szCs w:val="22"/>
          <w:lang w:eastAsia="ar-SA"/>
        </w:rPr>
        <w:t>3</w:t>
      </w:r>
      <w:r w:rsidRPr="002200B4">
        <w:rPr>
          <w:sz w:val="22"/>
          <w:szCs w:val="22"/>
          <w:lang w:eastAsia="ar-SA"/>
        </w:rPr>
        <w:t xml:space="preserve"> г. № 6</w:t>
      </w:r>
      <w:r>
        <w:rPr>
          <w:sz w:val="22"/>
          <w:szCs w:val="22"/>
          <w:lang w:eastAsia="ar-SA"/>
        </w:rPr>
        <w:t>5 с изменениями, утвержденными решением Собрания депутатов Увельского муниципального района от 15.11.2018г. за №61</w:t>
      </w:r>
      <w:r w:rsidRPr="002200B4">
        <w:rPr>
          <w:sz w:val="22"/>
          <w:szCs w:val="22"/>
        </w:rPr>
        <w:t>).</w:t>
      </w:r>
    </w:p>
    <w:p w:rsidR="0019003F" w:rsidRPr="002200B4" w:rsidRDefault="0019003F" w:rsidP="0019003F">
      <w:pPr>
        <w:autoSpaceDE w:val="0"/>
        <w:autoSpaceDN w:val="0"/>
        <w:adjustRightInd w:val="0"/>
        <w:ind w:firstLine="709"/>
        <w:contextualSpacing/>
        <w:jc w:val="both"/>
        <w:rPr>
          <w:sz w:val="22"/>
          <w:szCs w:val="22"/>
        </w:rPr>
      </w:pPr>
      <w:r w:rsidRPr="002200B4">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19003F" w:rsidRPr="00FC487C" w:rsidRDefault="0019003F" w:rsidP="0019003F">
      <w:pPr>
        <w:contextualSpacing/>
        <w:jc w:val="center"/>
        <w:rPr>
          <w:b/>
          <w:sz w:val="22"/>
          <w:szCs w:val="22"/>
        </w:rPr>
      </w:pPr>
      <w:r>
        <w:rPr>
          <w:b/>
          <w:sz w:val="22"/>
          <w:szCs w:val="22"/>
        </w:rPr>
        <w:t xml:space="preserve">2. </w:t>
      </w:r>
      <w:r w:rsidRPr="00FC487C">
        <w:rPr>
          <w:b/>
          <w:sz w:val="22"/>
          <w:szCs w:val="22"/>
        </w:rPr>
        <w:t>СРОК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19003F" w:rsidRPr="00FC487C" w:rsidRDefault="0019003F" w:rsidP="0019003F">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19003F" w:rsidRPr="00FC487C" w:rsidRDefault="0019003F" w:rsidP="0019003F">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19003F" w:rsidRPr="00FC487C" w:rsidRDefault="0019003F" w:rsidP="0019003F">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19003F" w:rsidRPr="00FC487C" w:rsidRDefault="0019003F" w:rsidP="0019003F">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19003F" w:rsidRPr="00FC487C" w:rsidRDefault="0019003F" w:rsidP="0019003F">
      <w:pPr>
        <w:tabs>
          <w:tab w:val="left" w:pos="851"/>
        </w:tabs>
        <w:ind w:firstLine="709"/>
        <w:contextualSpacing/>
        <w:jc w:val="both"/>
        <w:rPr>
          <w:sz w:val="22"/>
          <w:szCs w:val="22"/>
        </w:rPr>
      </w:pPr>
      <w:r>
        <w:rPr>
          <w:sz w:val="22"/>
          <w:szCs w:val="22"/>
        </w:rPr>
        <w:lastRenderedPageBreak/>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19003F" w:rsidRPr="00FC487C" w:rsidRDefault="0019003F" w:rsidP="0019003F">
      <w:pPr>
        <w:tabs>
          <w:tab w:val="left" w:pos="851"/>
        </w:tabs>
        <w:ind w:firstLine="709"/>
        <w:contextualSpacing/>
        <w:jc w:val="both"/>
        <w:rPr>
          <w:sz w:val="22"/>
          <w:szCs w:val="22"/>
        </w:rPr>
      </w:pPr>
      <w:r>
        <w:rPr>
          <w:sz w:val="22"/>
          <w:szCs w:val="22"/>
        </w:rPr>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19003F" w:rsidRPr="00FC487C" w:rsidRDefault="0019003F" w:rsidP="0019003F">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19003F" w:rsidRPr="00FC487C" w:rsidRDefault="0019003F" w:rsidP="0019003F">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19003F" w:rsidRPr="00FC487C" w:rsidRDefault="0019003F" w:rsidP="0019003F">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19003F" w:rsidRPr="00FC487C" w:rsidRDefault="0019003F" w:rsidP="0019003F">
      <w:pPr>
        <w:ind w:firstLine="709"/>
        <w:contextualSpacing/>
        <w:jc w:val="both"/>
        <w:rPr>
          <w:sz w:val="22"/>
          <w:szCs w:val="22"/>
        </w:rPr>
      </w:pPr>
      <w:r w:rsidRPr="00FC487C">
        <w:rPr>
          <w:sz w:val="22"/>
          <w:szCs w:val="22"/>
        </w:rPr>
        <w:t>- номер договора аренды земельного участка;</w:t>
      </w:r>
    </w:p>
    <w:p w:rsidR="0019003F" w:rsidRPr="00FC487C" w:rsidRDefault="0019003F" w:rsidP="0019003F">
      <w:pPr>
        <w:ind w:firstLine="709"/>
        <w:contextualSpacing/>
        <w:jc w:val="both"/>
        <w:rPr>
          <w:sz w:val="22"/>
          <w:szCs w:val="22"/>
        </w:rPr>
      </w:pPr>
      <w:r w:rsidRPr="00FC487C">
        <w:rPr>
          <w:sz w:val="22"/>
          <w:szCs w:val="22"/>
        </w:rPr>
        <w:t>- кадастровый номер земельного участка;</w:t>
      </w:r>
    </w:p>
    <w:p w:rsidR="0019003F" w:rsidRPr="00FC487C" w:rsidRDefault="0019003F" w:rsidP="0019003F">
      <w:pPr>
        <w:ind w:firstLine="709"/>
        <w:contextualSpacing/>
        <w:jc w:val="both"/>
        <w:rPr>
          <w:sz w:val="22"/>
          <w:szCs w:val="22"/>
        </w:rPr>
      </w:pPr>
      <w:r w:rsidRPr="00FC487C">
        <w:rPr>
          <w:sz w:val="22"/>
          <w:szCs w:val="22"/>
        </w:rPr>
        <w:t>- за какой период вносится арендная плата, пени.</w:t>
      </w:r>
    </w:p>
    <w:p w:rsidR="0019003F" w:rsidRPr="00FC487C" w:rsidRDefault="0019003F" w:rsidP="0019003F">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19003F" w:rsidRPr="00FC487C" w:rsidRDefault="0019003F" w:rsidP="0019003F">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19003F" w:rsidRPr="00FC487C" w:rsidRDefault="0019003F" w:rsidP="0019003F">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19003F" w:rsidRPr="00FC487C" w:rsidRDefault="0019003F" w:rsidP="0019003F">
      <w:pPr>
        <w:ind w:firstLine="709"/>
        <w:contextualSpacing/>
        <w:jc w:val="both"/>
        <w:rPr>
          <w:b/>
          <w:sz w:val="22"/>
          <w:szCs w:val="22"/>
        </w:rPr>
      </w:pPr>
      <w:r w:rsidRPr="00FC487C">
        <w:rPr>
          <w:b/>
          <w:sz w:val="22"/>
          <w:szCs w:val="22"/>
        </w:rPr>
        <w:t xml:space="preserve">                                            4. ПРАВА И ОБЯЗАННОСТИ  СТОРОН</w:t>
      </w:r>
    </w:p>
    <w:p w:rsidR="0019003F" w:rsidRPr="00FC487C" w:rsidRDefault="0019003F" w:rsidP="0019003F">
      <w:pPr>
        <w:ind w:firstLine="709"/>
        <w:contextualSpacing/>
        <w:jc w:val="both"/>
        <w:rPr>
          <w:sz w:val="22"/>
          <w:szCs w:val="22"/>
        </w:rPr>
      </w:pPr>
      <w:r w:rsidRPr="00FC487C">
        <w:rPr>
          <w:sz w:val="22"/>
          <w:szCs w:val="22"/>
        </w:rPr>
        <w:t>4.1. АРЕНДОДАТЕЛЬ ИМЕЕТ ПРАВО:</w:t>
      </w:r>
    </w:p>
    <w:p w:rsidR="0019003F" w:rsidRPr="00FC487C" w:rsidRDefault="0019003F" w:rsidP="0019003F">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19003F" w:rsidRPr="00FC487C" w:rsidRDefault="0019003F" w:rsidP="0019003F">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114"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19003F" w:rsidRPr="00FC487C" w:rsidRDefault="0019003F" w:rsidP="0019003F">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19003F" w:rsidRPr="00FC487C" w:rsidRDefault="0019003F" w:rsidP="0019003F">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19003F" w:rsidRPr="00FC487C" w:rsidRDefault="0019003F" w:rsidP="0019003F">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19003F" w:rsidRPr="00FC487C" w:rsidRDefault="0019003F" w:rsidP="0019003F">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sz w:val="22"/>
          <w:szCs w:val="22"/>
        </w:rPr>
      </w:pPr>
      <w:r w:rsidRPr="00FC487C">
        <w:rPr>
          <w:caps/>
          <w:sz w:val="22"/>
          <w:szCs w:val="22"/>
        </w:rPr>
        <w:t>4.2. Арендодатель обязан:</w:t>
      </w:r>
    </w:p>
    <w:p w:rsidR="0019003F" w:rsidRPr="00FC487C" w:rsidRDefault="0019003F" w:rsidP="0019003F">
      <w:pPr>
        <w:pStyle w:val="a6"/>
        <w:ind w:firstLine="709"/>
        <w:contextualSpacing/>
        <w:rPr>
          <w:sz w:val="22"/>
          <w:szCs w:val="22"/>
        </w:rPr>
      </w:pPr>
      <w:r>
        <w:rPr>
          <w:sz w:val="22"/>
          <w:szCs w:val="22"/>
        </w:rPr>
        <w:lastRenderedPageBreak/>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19003F" w:rsidRPr="00FC487C" w:rsidRDefault="0019003F" w:rsidP="0019003F">
      <w:pPr>
        <w:ind w:firstLine="709"/>
        <w:contextualSpacing/>
        <w:jc w:val="both"/>
        <w:rPr>
          <w:sz w:val="22"/>
          <w:szCs w:val="22"/>
        </w:rPr>
      </w:pPr>
      <w:r w:rsidRPr="00FC487C">
        <w:rPr>
          <w:sz w:val="22"/>
          <w:szCs w:val="22"/>
        </w:rPr>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19003F" w:rsidRPr="00FC487C" w:rsidRDefault="0019003F" w:rsidP="0019003F">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color w:val="000000"/>
          <w:sz w:val="22"/>
          <w:szCs w:val="22"/>
        </w:rPr>
      </w:pPr>
      <w:r w:rsidRPr="00FC487C">
        <w:rPr>
          <w:caps/>
          <w:color w:val="000000"/>
          <w:sz w:val="22"/>
          <w:szCs w:val="22"/>
        </w:rPr>
        <w:t xml:space="preserve">4.3. Арендатор имеет право: </w:t>
      </w:r>
    </w:p>
    <w:p w:rsidR="0019003F" w:rsidRPr="00FC487C" w:rsidRDefault="0019003F" w:rsidP="0019003F">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19003F" w:rsidRPr="00FC487C" w:rsidRDefault="0019003F" w:rsidP="0019003F">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19003F" w:rsidRPr="00FC487C" w:rsidRDefault="0019003F" w:rsidP="0019003F">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color w:val="000000"/>
          <w:sz w:val="22"/>
          <w:szCs w:val="22"/>
        </w:rPr>
      </w:pPr>
      <w:r w:rsidRPr="00FC487C">
        <w:rPr>
          <w:caps/>
          <w:color w:val="000000"/>
          <w:sz w:val="22"/>
          <w:szCs w:val="22"/>
        </w:rPr>
        <w:t>4.4. Арендатор обязан:</w:t>
      </w:r>
    </w:p>
    <w:p w:rsidR="0019003F" w:rsidRPr="00FC487C" w:rsidRDefault="0019003F" w:rsidP="0019003F">
      <w:pPr>
        <w:contextualSpacing/>
        <w:jc w:val="both"/>
        <w:rPr>
          <w:sz w:val="22"/>
          <w:szCs w:val="22"/>
        </w:rPr>
      </w:pPr>
      <w:r>
        <w:rPr>
          <w:sz w:val="22"/>
          <w:szCs w:val="22"/>
        </w:rPr>
        <w:t xml:space="preserve">           </w:t>
      </w:r>
      <w:r w:rsidRPr="00FC487C">
        <w:rPr>
          <w:sz w:val="22"/>
          <w:szCs w:val="22"/>
        </w:rPr>
        <w:t>4.4.1.</w:t>
      </w:r>
      <w:r w:rsidRPr="00FC487C">
        <w:rPr>
          <w:sz w:val="22"/>
          <w:szCs w:val="22"/>
        </w:rPr>
        <w:tab/>
        <w:t>Выполнять в полном объеме все условия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19003F" w:rsidRPr="00FC487C" w:rsidRDefault="0019003F" w:rsidP="0019003F">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19003F" w:rsidRPr="00FC487C" w:rsidRDefault="0019003F" w:rsidP="0019003F">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19003F" w:rsidRPr="00FC487C" w:rsidRDefault="0019003F" w:rsidP="0019003F">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19003F" w:rsidRPr="00FC487C" w:rsidRDefault="0019003F" w:rsidP="0019003F">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19003F" w:rsidRPr="00FC487C" w:rsidRDefault="0019003F" w:rsidP="0019003F">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19003F" w:rsidRPr="00FC487C" w:rsidRDefault="0019003F" w:rsidP="0019003F">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pStyle w:val="a4"/>
        <w:ind w:firstLine="709"/>
        <w:contextualSpacing/>
        <w:jc w:val="center"/>
        <w:rPr>
          <w:rFonts w:ascii="Times New Roman" w:hAnsi="Times New Roman"/>
          <w:b/>
        </w:rPr>
      </w:pPr>
      <w:r w:rsidRPr="00FC487C">
        <w:rPr>
          <w:rFonts w:ascii="Times New Roman" w:hAnsi="Times New Roman"/>
          <w:b/>
        </w:rPr>
        <w:lastRenderedPageBreak/>
        <w:t>5. ОТВЕТСТВЕННОСТЬ СТОРОН</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19003F" w:rsidRPr="00FC487C" w:rsidRDefault="0019003F" w:rsidP="0019003F">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115"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19003F" w:rsidRPr="00FC487C" w:rsidRDefault="0019003F" w:rsidP="0019003F">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116"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19003F" w:rsidRPr="00FC487C" w:rsidRDefault="0019003F" w:rsidP="0019003F">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9003F" w:rsidRPr="00FC487C" w:rsidRDefault="0019003F" w:rsidP="0019003F">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117"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118" w:history="1">
        <w:r w:rsidRPr="00FC487C">
          <w:rPr>
            <w:rStyle w:val="a3"/>
            <w:rFonts w:eastAsia="Arial Unicode MS"/>
            <w:sz w:val="22"/>
            <w:szCs w:val="22"/>
          </w:rPr>
          <w:t>п. 1</w:t>
        </w:r>
      </w:hyperlink>
      <w:r w:rsidRPr="00FC487C">
        <w:rPr>
          <w:sz w:val="22"/>
          <w:szCs w:val="22"/>
        </w:rPr>
        <w:t xml:space="preserve"> настоящего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19"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20"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21"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22"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123"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19003F" w:rsidRPr="00FC487C" w:rsidRDefault="0019003F" w:rsidP="0019003F">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19003F" w:rsidRPr="00FC487C" w:rsidRDefault="0019003F" w:rsidP="0019003F">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19003F" w:rsidRPr="00FC487C" w:rsidRDefault="0019003F" w:rsidP="0019003F">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19003F" w:rsidRPr="00FC487C" w:rsidRDefault="0019003F" w:rsidP="0019003F">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19003F" w:rsidRPr="00FC487C" w:rsidRDefault="0019003F" w:rsidP="0019003F">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19003F" w:rsidRPr="00FC487C" w:rsidRDefault="0019003F" w:rsidP="0019003F">
      <w:pPr>
        <w:ind w:firstLine="709"/>
        <w:contextualSpacing/>
        <w:jc w:val="both"/>
        <w:rPr>
          <w:sz w:val="22"/>
          <w:szCs w:val="22"/>
          <w:shd w:val="clear" w:color="auto" w:fill="F2F2F2"/>
        </w:rPr>
      </w:pPr>
      <w:r>
        <w:rPr>
          <w:sz w:val="22"/>
          <w:szCs w:val="22"/>
        </w:rPr>
        <w:lastRenderedPageBreak/>
        <w:t xml:space="preserve">8.2. </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8.3. </w:t>
      </w:r>
      <w:r w:rsidRPr="00FC487C">
        <w:rPr>
          <w:sz w:val="22"/>
          <w:szCs w:val="22"/>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8.4. </w:t>
      </w:r>
      <w:r w:rsidRPr="00FC487C">
        <w:rPr>
          <w:sz w:val="22"/>
          <w:szCs w:val="22"/>
        </w:rPr>
        <w:t xml:space="preserve">На момент подписания Договора стороны не имеют претензий к состоянию передаваемого предмета Договора и его характеристикам. </w:t>
      </w:r>
    </w:p>
    <w:p w:rsidR="0019003F" w:rsidRPr="00FC487C" w:rsidRDefault="0019003F" w:rsidP="0019003F">
      <w:pPr>
        <w:ind w:firstLine="709"/>
        <w:contextualSpacing/>
        <w:jc w:val="both"/>
        <w:rPr>
          <w:color w:val="000000"/>
          <w:sz w:val="22"/>
          <w:szCs w:val="22"/>
          <w:shd w:val="clear" w:color="auto" w:fill="FFFFFF"/>
        </w:rPr>
      </w:pPr>
      <w:r>
        <w:rPr>
          <w:sz w:val="22"/>
          <w:szCs w:val="22"/>
        </w:rPr>
        <w:t xml:space="preserve">8.5. </w:t>
      </w:r>
      <w:r w:rsidRPr="00FC487C">
        <w:rPr>
          <w:sz w:val="22"/>
          <w:szCs w:val="22"/>
        </w:rPr>
        <w:t xml:space="preserve">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19003F" w:rsidRPr="00FC487C" w:rsidRDefault="0019003F" w:rsidP="0019003F">
      <w:pPr>
        <w:ind w:firstLine="709"/>
        <w:contextualSpacing/>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19003F" w:rsidRPr="00FC487C" w:rsidRDefault="0019003F" w:rsidP="0019003F">
      <w:pPr>
        <w:ind w:firstLine="709"/>
        <w:contextualSpacing/>
        <w:jc w:val="both"/>
        <w:rPr>
          <w:sz w:val="22"/>
          <w:szCs w:val="22"/>
        </w:rPr>
      </w:pPr>
      <w:r>
        <w:rPr>
          <w:sz w:val="22"/>
          <w:szCs w:val="22"/>
        </w:rPr>
        <w:t xml:space="preserve">8.6. </w:t>
      </w:r>
      <w:r w:rsidRPr="00FC487C">
        <w:rPr>
          <w:sz w:val="22"/>
          <w:szCs w:val="22"/>
        </w:rPr>
        <w:t>Договор составлен в 2 (двух) экземплярах, имеющих одинаковую юридическую силу, из которых по одному экземпляру хранится у Сторон.</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8.7. </w:t>
      </w:r>
      <w:r w:rsidRPr="00FC487C">
        <w:rPr>
          <w:sz w:val="22"/>
          <w:szCs w:val="22"/>
        </w:rPr>
        <w:t>Приложения к настоящему договору, являющиеся неотъемлемой частью настоящего Договора:</w:t>
      </w:r>
    </w:p>
    <w:p w:rsidR="0019003F" w:rsidRPr="00FC487C" w:rsidRDefault="0019003F" w:rsidP="0019003F">
      <w:pPr>
        <w:pStyle w:val="a6"/>
        <w:tabs>
          <w:tab w:val="left" w:pos="426"/>
        </w:tabs>
        <w:ind w:firstLine="709"/>
        <w:contextualSpacing/>
        <w:rPr>
          <w:sz w:val="22"/>
          <w:szCs w:val="22"/>
        </w:rPr>
      </w:pPr>
      <w:r w:rsidRPr="00FC487C">
        <w:rPr>
          <w:sz w:val="22"/>
          <w:szCs w:val="22"/>
        </w:rPr>
        <w:t xml:space="preserve">Приложение № 1- Расчет арендной платы; </w:t>
      </w:r>
    </w:p>
    <w:p w:rsidR="0019003F" w:rsidRPr="00FC487C" w:rsidRDefault="0019003F" w:rsidP="0019003F">
      <w:pPr>
        <w:pStyle w:val="a6"/>
        <w:tabs>
          <w:tab w:val="left" w:pos="426"/>
        </w:tabs>
        <w:ind w:firstLine="709"/>
        <w:contextualSpacing/>
        <w:rPr>
          <w:sz w:val="22"/>
          <w:szCs w:val="22"/>
        </w:rPr>
      </w:pPr>
      <w:r w:rsidRPr="00FC487C">
        <w:rPr>
          <w:sz w:val="22"/>
          <w:szCs w:val="22"/>
        </w:rPr>
        <w:t>Приложение № 2- Экспликация;</w:t>
      </w:r>
    </w:p>
    <w:p w:rsidR="0019003F" w:rsidRPr="00FC487C" w:rsidRDefault="0019003F" w:rsidP="0019003F">
      <w:pPr>
        <w:pStyle w:val="a6"/>
        <w:tabs>
          <w:tab w:val="left" w:pos="426"/>
        </w:tabs>
        <w:ind w:firstLine="709"/>
        <w:contextualSpacing/>
        <w:rPr>
          <w:sz w:val="22"/>
          <w:szCs w:val="22"/>
        </w:rPr>
      </w:pPr>
      <w:r w:rsidRPr="00FC487C">
        <w:rPr>
          <w:sz w:val="22"/>
          <w:szCs w:val="22"/>
        </w:rPr>
        <w:t>Приложение № 3- Акт приема-передачи Участка.</w:t>
      </w:r>
    </w:p>
    <w:p w:rsidR="0019003F" w:rsidRPr="00FC487C" w:rsidRDefault="0019003F" w:rsidP="0019003F">
      <w:pPr>
        <w:pStyle w:val="a6"/>
        <w:tabs>
          <w:tab w:val="left" w:pos="426"/>
        </w:tabs>
        <w:ind w:firstLine="709"/>
        <w:contextualSpacing/>
        <w:rPr>
          <w:sz w:val="22"/>
          <w:szCs w:val="22"/>
        </w:rPr>
      </w:pPr>
      <w:r w:rsidRPr="00FC487C">
        <w:rPr>
          <w:sz w:val="22"/>
          <w:szCs w:val="22"/>
        </w:rPr>
        <w:t xml:space="preserve">Приложение № 4 – Согласие на обработку персональных данных Арендатора.  </w:t>
      </w:r>
    </w:p>
    <w:p w:rsidR="0019003F" w:rsidRPr="00FC487C" w:rsidRDefault="0019003F" w:rsidP="0019003F">
      <w:pPr>
        <w:pStyle w:val="a6"/>
        <w:jc w:val="center"/>
        <w:rPr>
          <w:b/>
          <w:sz w:val="22"/>
          <w:szCs w:val="22"/>
        </w:rPr>
      </w:pPr>
      <w:r w:rsidRPr="00FC487C">
        <w:rPr>
          <w:b/>
          <w:sz w:val="22"/>
          <w:szCs w:val="22"/>
        </w:rPr>
        <w:t>9. РЕКВИЗИТЫ СТОРОН</w:t>
      </w:r>
    </w:p>
    <w:p w:rsidR="0019003F" w:rsidRPr="00FC487C" w:rsidRDefault="0019003F" w:rsidP="0019003F">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19003F" w:rsidRPr="00FC487C" w:rsidRDefault="0019003F" w:rsidP="0019003F">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19003F" w:rsidRPr="00FC487C" w:rsidRDefault="0019003F" w:rsidP="0019003F">
      <w:pPr>
        <w:pStyle w:val="a6"/>
        <w:spacing w:line="0" w:lineRule="atLeast"/>
        <w:rPr>
          <w:color w:val="000000"/>
          <w:sz w:val="22"/>
          <w:szCs w:val="22"/>
        </w:rPr>
      </w:pPr>
      <w:r w:rsidRPr="00FC487C">
        <w:rPr>
          <w:color w:val="000000"/>
          <w:sz w:val="22"/>
          <w:szCs w:val="22"/>
        </w:rPr>
        <w:t>ИНН 7440004200</w:t>
      </w:r>
    </w:p>
    <w:p w:rsidR="0019003F" w:rsidRPr="00FC487C" w:rsidRDefault="0019003F" w:rsidP="0019003F">
      <w:pPr>
        <w:pStyle w:val="a6"/>
        <w:spacing w:line="0" w:lineRule="atLeast"/>
        <w:rPr>
          <w:color w:val="000000"/>
          <w:sz w:val="22"/>
          <w:szCs w:val="22"/>
        </w:rPr>
      </w:pPr>
      <w:r w:rsidRPr="00FC487C">
        <w:rPr>
          <w:color w:val="000000"/>
          <w:sz w:val="22"/>
          <w:szCs w:val="22"/>
        </w:rPr>
        <w:t>КПП 744001001</w:t>
      </w:r>
    </w:p>
    <w:p w:rsidR="0019003F" w:rsidRPr="00FC487C" w:rsidRDefault="0019003F" w:rsidP="0019003F">
      <w:pPr>
        <w:pStyle w:val="a6"/>
        <w:spacing w:line="0" w:lineRule="atLeast"/>
        <w:rPr>
          <w:color w:val="000000"/>
          <w:sz w:val="22"/>
          <w:szCs w:val="22"/>
        </w:rPr>
      </w:pPr>
      <w:r w:rsidRPr="00FC487C">
        <w:rPr>
          <w:color w:val="000000"/>
          <w:sz w:val="22"/>
          <w:szCs w:val="22"/>
        </w:rPr>
        <w:t>ОГРН 1027401923823</w:t>
      </w:r>
    </w:p>
    <w:p w:rsidR="0019003F" w:rsidRPr="00FC487C" w:rsidRDefault="0019003F" w:rsidP="0019003F">
      <w:pPr>
        <w:pStyle w:val="a6"/>
        <w:spacing w:line="0" w:lineRule="atLeast"/>
        <w:rPr>
          <w:color w:val="000000"/>
          <w:sz w:val="22"/>
          <w:szCs w:val="22"/>
        </w:rPr>
      </w:pPr>
      <w:r w:rsidRPr="00FC487C">
        <w:rPr>
          <w:color w:val="000000"/>
          <w:sz w:val="22"/>
          <w:szCs w:val="22"/>
        </w:rPr>
        <w:t>Тел: 8 (35166) 3-10-32 (приемная).</w:t>
      </w:r>
    </w:p>
    <w:p w:rsidR="0019003F" w:rsidRPr="00FC487C" w:rsidRDefault="0019003F" w:rsidP="0019003F">
      <w:pPr>
        <w:pStyle w:val="a6"/>
        <w:spacing w:line="0" w:lineRule="atLeast"/>
        <w:rPr>
          <w:color w:val="000000"/>
          <w:sz w:val="22"/>
          <w:szCs w:val="22"/>
        </w:rPr>
      </w:pPr>
    </w:p>
    <w:p w:rsidR="0019003F" w:rsidRPr="00FC487C" w:rsidRDefault="0019003F" w:rsidP="0019003F">
      <w:pPr>
        <w:spacing w:line="276" w:lineRule="auto"/>
        <w:jc w:val="both"/>
        <w:rPr>
          <w:sz w:val="22"/>
          <w:szCs w:val="22"/>
        </w:rPr>
      </w:pPr>
      <w:r w:rsidRPr="00FC487C">
        <w:rPr>
          <w:b/>
          <w:sz w:val="22"/>
          <w:szCs w:val="22"/>
        </w:rPr>
        <w:t>АРЕНДАТОР:</w:t>
      </w:r>
      <w:r w:rsidRPr="00FC487C">
        <w:rPr>
          <w:sz w:val="22"/>
          <w:szCs w:val="22"/>
        </w:rPr>
        <w:t xml:space="preserve"> </w:t>
      </w:r>
    </w:p>
    <w:p w:rsidR="0019003F" w:rsidRPr="00FC487C" w:rsidRDefault="0019003F" w:rsidP="0019003F">
      <w:pPr>
        <w:pStyle w:val="a6"/>
        <w:jc w:val="center"/>
        <w:rPr>
          <w:b/>
          <w:sz w:val="22"/>
          <w:szCs w:val="22"/>
        </w:rPr>
      </w:pPr>
      <w:r w:rsidRPr="00FC487C">
        <w:rPr>
          <w:b/>
          <w:sz w:val="22"/>
          <w:szCs w:val="22"/>
        </w:rPr>
        <w:t>10. ПОДПИСИ СТОРОН:</w:t>
      </w:r>
    </w:p>
    <w:p w:rsidR="0019003F" w:rsidRPr="00FC487C" w:rsidRDefault="0019003F" w:rsidP="0019003F">
      <w:pPr>
        <w:pStyle w:val="a6"/>
        <w:rPr>
          <w:sz w:val="22"/>
          <w:szCs w:val="22"/>
        </w:rPr>
      </w:pPr>
    </w:p>
    <w:tbl>
      <w:tblPr>
        <w:tblW w:w="0" w:type="auto"/>
        <w:tblLook w:val="04A0"/>
      </w:tblPr>
      <w:tblGrid>
        <w:gridCol w:w="5068"/>
        <w:gridCol w:w="5069"/>
      </w:tblGrid>
      <w:tr w:rsidR="0019003F" w:rsidRPr="00FC487C" w:rsidTr="00A42B47">
        <w:tc>
          <w:tcPr>
            <w:tcW w:w="5068" w:type="dxa"/>
          </w:tcPr>
          <w:p w:rsidR="0019003F" w:rsidRPr="00FC487C" w:rsidRDefault="0019003F" w:rsidP="00A42B47">
            <w:pPr>
              <w:pStyle w:val="a6"/>
            </w:pPr>
            <w:r w:rsidRPr="00FC487C">
              <w:rPr>
                <w:sz w:val="22"/>
                <w:szCs w:val="22"/>
              </w:rPr>
              <w:t>АРЕНДОДАТЕЛЬ:</w:t>
            </w:r>
          </w:p>
          <w:p w:rsidR="0019003F" w:rsidRPr="00FC487C" w:rsidRDefault="0019003F"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19003F" w:rsidRPr="00FC487C" w:rsidRDefault="0019003F" w:rsidP="00A42B47">
            <w:pPr>
              <w:pStyle w:val="a6"/>
            </w:pPr>
            <w:r w:rsidRPr="00FC487C">
              <w:rPr>
                <w:sz w:val="22"/>
                <w:szCs w:val="22"/>
              </w:rPr>
              <w:t>АРЕНДАТОР:</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__________________________________</w:t>
            </w:r>
          </w:p>
          <w:p w:rsidR="0019003F" w:rsidRPr="00FC487C" w:rsidRDefault="0019003F" w:rsidP="00A42B47">
            <w:pPr>
              <w:pStyle w:val="a6"/>
            </w:pPr>
            <w:r w:rsidRPr="00FC487C">
              <w:rPr>
                <w:sz w:val="22"/>
                <w:szCs w:val="22"/>
              </w:rPr>
              <w:t xml:space="preserve">            Ф.И.О.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 /________________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tc>
      </w:tr>
    </w:tbl>
    <w:p w:rsidR="0019003F" w:rsidRDefault="0019003F" w:rsidP="0019003F">
      <w:pPr>
        <w:spacing w:line="276" w:lineRule="auto"/>
        <w:jc w:val="right"/>
        <w:rPr>
          <w:sz w:val="22"/>
          <w:szCs w:val="22"/>
        </w:rPr>
      </w:pPr>
    </w:p>
    <w:p w:rsidR="0019003F" w:rsidRDefault="0019003F" w:rsidP="0019003F">
      <w:pPr>
        <w:spacing w:line="276" w:lineRule="auto"/>
        <w:jc w:val="right"/>
        <w:rPr>
          <w:sz w:val="22"/>
          <w:szCs w:val="22"/>
        </w:rPr>
      </w:pPr>
    </w:p>
    <w:p w:rsidR="0019003F" w:rsidRPr="00FC487C" w:rsidRDefault="0019003F" w:rsidP="0019003F">
      <w:pPr>
        <w:spacing w:line="276" w:lineRule="auto"/>
        <w:jc w:val="right"/>
        <w:rPr>
          <w:sz w:val="22"/>
          <w:szCs w:val="22"/>
        </w:rPr>
      </w:pPr>
      <w:r w:rsidRPr="00FC487C">
        <w:rPr>
          <w:sz w:val="22"/>
          <w:szCs w:val="22"/>
        </w:rPr>
        <w:t xml:space="preserve">Приложение № 1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jc w:val="right"/>
        <w:rPr>
          <w:sz w:val="22"/>
          <w:szCs w:val="22"/>
        </w:rPr>
      </w:pPr>
      <w:r w:rsidRPr="00FC487C">
        <w:rPr>
          <w:sz w:val="22"/>
          <w:szCs w:val="22"/>
        </w:rPr>
        <w:t>№ _____ от _______________________</w:t>
      </w:r>
    </w:p>
    <w:p w:rsidR="0019003F" w:rsidRPr="00FC487C" w:rsidRDefault="0019003F" w:rsidP="0019003F">
      <w:pPr>
        <w:spacing w:line="276" w:lineRule="auto"/>
        <w:jc w:val="right"/>
        <w:rPr>
          <w:sz w:val="22"/>
          <w:szCs w:val="22"/>
        </w:rPr>
      </w:pPr>
    </w:p>
    <w:p w:rsidR="0019003F" w:rsidRPr="00FC487C" w:rsidRDefault="0019003F" w:rsidP="0019003F">
      <w:pPr>
        <w:spacing w:line="276" w:lineRule="auto"/>
        <w:rPr>
          <w:sz w:val="22"/>
          <w:szCs w:val="22"/>
        </w:rPr>
      </w:pPr>
    </w:p>
    <w:p w:rsidR="0019003F" w:rsidRPr="00FC487C" w:rsidRDefault="0019003F" w:rsidP="0019003F">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19003F" w:rsidRPr="00FC487C" w:rsidRDefault="0019003F" w:rsidP="0019003F">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19003F" w:rsidRPr="00FC487C" w:rsidRDefault="0019003F" w:rsidP="0019003F">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19003F" w:rsidRPr="00FC487C" w:rsidRDefault="0019003F" w:rsidP="0019003F">
      <w:pPr>
        <w:tabs>
          <w:tab w:val="left" w:pos="0"/>
        </w:tabs>
        <w:spacing w:line="276" w:lineRule="auto"/>
        <w:rPr>
          <w:b/>
          <w:sz w:val="22"/>
          <w:szCs w:val="22"/>
        </w:rPr>
      </w:pPr>
    </w:p>
    <w:p w:rsidR="0019003F" w:rsidRPr="00FC487C" w:rsidRDefault="0019003F" w:rsidP="0019003F">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19003F" w:rsidRPr="00FC487C" w:rsidRDefault="0019003F" w:rsidP="0019003F">
      <w:pPr>
        <w:tabs>
          <w:tab w:val="left" w:pos="1080"/>
        </w:tabs>
        <w:spacing w:line="276" w:lineRule="auto"/>
        <w:jc w:val="both"/>
        <w:rPr>
          <w:sz w:val="22"/>
          <w:szCs w:val="22"/>
        </w:rPr>
      </w:pPr>
      <w:r w:rsidRPr="00FC487C">
        <w:rPr>
          <w:sz w:val="22"/>
          <w:szCs w:val="22"/>
        </w:rPr>
        <w:t xml:space="preserve"> </w:t>
      </w:r>
    </w:p>
    <w:p w:rsidR="0019003F" w:rsidRPr="00FC487C" w:rsidRDefault="0019003F" w:rsidP="0019003F">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19003F" w:rsidRPr="00FC487C" w:rsidRDefault="0019003F" w:rsidP="0019003F">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19003F" w:rsidRPr="00FC487C" w:rsidTr="00A42B47">
        <w:tc>
          <w:tcPr>
            <w:tcW w:w="426" w:type="dxa"/>
          </w:tcPr>
          <w:p w:rsidR="0019003F" w:rsidRPr="00FC487C" w:rsidRDefault="0019003F" w:rsidP="00A42B47">
            <w:pPr>
              <w:tabs>
                <w:tab w:val="left" w:pos="1080"/>
              </w:tabs>
              <w:spacing w:line="276" w:lineRule="auto"/>
              <w:jc w:val="center"/>
              <w:rPr>
                <w:lang w:val="en-US"/>
              </w:rPr>
            </w:pPr>
            <w:r w:rsidRPr="00FC487C">
              <w:rPr>
                <w:sz w:val="22"/>
                <w:szCs w:val="22"/>
              </w:rPr>
              <w:t>№</w:t>
            </w:r>
          </w:p>
        </w:tc>
        <w:tc>
          <w:tcPr>
            <w:tcW w:w="2268" w:type="dxa"/>
          </w:tcPr>
          <w:p w:rsidR="0019003F" w:rsidRPr="00FC487C" w:rsidRDefault="0019003F"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19003F" w:rsidRPr="00FC487C" w:rsidRDefault="0019003F" w:rsidP="00A42B47">
            <w:pPr>
              <w:tabs>
                <w:tab w:val="left" w:pos="1080"/>
              </w:tabs>
              <w:spacing w:line="276" w:lineRule="auto"/>
              <w:jc w:val="center"/>
              <w:rPr>
                <w:lang w:val="en-US"/>
              </w:rPr>
            </w:pPr>
            <w:r w:rsidRPr="00FC487C">
              <w:rPr>
                <w:sz w:val="22"/>
                <w:szCs w:val="22"/>
              </w:rPr>
              <w:t>Адрес</w:t>
            </w:r>
          </w:p>
        </w:tc>
        <w:tc>
          <w:tcPr>
            <w:tcW w:w="1843" w:type="dxa"/>
          </w:tcPr>
          <w:p w:rsidR="0019003F" w:rsidRPr="00FC487C" w:rsidRDefault="0019003F" w:rsidP="00A42B47">
            <w:pPr>
              <w:tabs>
                <w:tab w:val="left" w:pos="1080"/>
              </w:tabs>
              <w:spacing w:line="276" w:lineRule="auto"/>
              <w:jc w:val="center"/>
              <w:rPr>
                <w:lang w:val="en-US"/>
              </w:rPr>
            </w:pPr>
            <w:r w:rsidRPr="00FC487C">
              <w:rPr>
                <w:sz w:val="22"/>
                <w:szCs w:val="22"/>
              </w:rPr>
              <w:t>Площадь, кв.м.</w:t>
            </w:r>
          </w:p>
        </w:tc>
        <w:tc>
          <w:tcPr>
            <w:tcW w:w="2268" w:type="dxa"/>
          </w:tcPr>
          <w:p w:rsidR="0019003F" w:rsidRPr="00FC487C" w:rsidRDefault="0019003F" w:rsidP="00A42B47">
            <w:pPr>
              <w:tabs>
                <w:tab w:val="left" w:pos="1080"/>
              </w:tabs>
              <w:spacing w:line="276" w:lineRule="auto"/>
              <w:jc w:val="center"/>
            </w:pPr>
            <w:r w:rsidRPr="00FC487C">
              <w:rPr>
                <w:sz w:val="22"/>
                <w:szCs w:val="22"/>
              </w:rPr>
              <w:t>Арендная плата за ЗУ,</w:t>
            </w:r>
          </w:p>
          <w:p w:rsidR="0019003F" w:rsidRPr="00FC487C" w:rsidRDefault="0019003F" w:rsidP="00A42B47">
            <w:pPr>
              <w:tabs>
                <w:tab w:val="left" w:pos="1080"/>
              </w:tabs>
              <w:spacing w:line="276" w:lineRule="auto"/>
              <w:jc w:val="center"/>
            </w:pPr>
            <w:r w:rsidRPr="00FC487C">
              <w:rPr>
                <w:sz w:val="22"/>
                <w:szCs w:val="22"/>
              </w:rPr>
              <w:t>руб.</w:t>
            </w:r>
          </w:p>
        </w:tc>
      </w:tr>
      <w:tr w:rsidR="0019003F" w:rsidRPr="00FC487C" w:rsidTr="00A42B47">
        <w:tc>
          <w:tcPr>
            <w:tcW w:w="426" w:type="dxa"/>
            <w:vAlign w:val="center"/>
          </w:tcPr>
          <w:p w:rsidR="0019003F" w:rsidRPr="00FC487C" w:rsidRDefault="0019003F"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19003F" w:rsidRPr="00FC487C" w:rsidRDefault="0019003F" w:rsidP="00A42B47">
            <w:pPr>
              <w:tabs>
                <w:tab w:val="left" w:pos="1080"/>
              </w:tabs>
              <w:spacing w:line="276" w:lineRule="auto"/>
              <w:rPr>
                <w:lang w:val="en-US"/>
              </w:rPr>
            </w:pPr>
          </w:p>
        </w:tc>
        <w:tc>
          <w:tcPr>
            <w:tcW w:w="2693" w:type="dxa"/>
            <w:vAlign w:val="center"/>
          </w:tcPr>
          <w:p w:rsidR="0019003F" w:rsidRPr="00FC487C" w:rsidRDefault="0019003F" w:rsidP="00A42B47">
            <w:pPr>
              <w:tabs>
                <w:tab w:val="left" w:pos="1080"/>
              </w:tabs>
              <w:spacing w:line="276" w:lineRule="auto"/>
            </w:pPr>
          </w:p>
        </w:tc>
        <w:tc>
          <w:tcPr>
            <w:tcW w:w="1843" w:type="dxa"/>
            <w:vAlign w:val="center"/>
          </w:tcPr>
          <w:p w:rsidR="0019003F" w:rsidRPr="00FC487C" w:rsidRDefault="0019003F" w:rsidP="00A42B47">
            <w:pPr>
              <w:tabs>
                <w:tab w:val="left" w:pos="1080"/>
              </w:tabs>
              <w:spacing w:line="276" w:lineRule="auto"/>
              <w:jc w:val="center"/>
              <w:rPr>
                <w:lang w:val="en-US"/>
              </w:rPr>
            </w:pPr>
          </w:p>
        </w:tc>
        <w:tc>
          <w:tcPr>
            <w:tcW w:w="2268" w:type="dxa"/>
            <w:vAlign w:val="center"/>
          </w:tcPr>
          <w:p w:rsidR="0019003F" w:rsidRPr="00FC487C" w:rsidRDefault="0019003F" w:rsidP="00A42B47">
            <w:pPr>
              <w:tabs>
                <w:tab w:val="left" w:pos="1080"/>
              </w:tabs>
              <w:spacing w:line="276" w:lineRule="auto"/>
              <w:jc w:val="center"/>
              <w:rPr>
                <w:lang w:val="en-US"/>
              </w:rPr>
            </w:pPr>
          </w:p>
        </w:tc>
      </w:tr>
    </w:tbl>
    <w:p w:rsidR="0019003F" w:rsidRPr="00FC487C" w:rsidRDefault="0019003F" w:rsidP="0019003F">
      <w:pPr>
        <w:tabs>
          <w:tab w:val="left" w:pos="5760"/>
        </w:tabs>
        <w:spacing w:line="276" w:lineRule="auto"/>
        <w:jc w:val="both"/>
        <w:rPr>
          <w:b/>
          <w:sz w:val="22"/>
          <w:szCs w:val="22"/>
        </w:rPr>
      </w:pPr>
    </w:p>
    <w:p w:rsidR="0019003F" w:rsidRPr="00FC487C" w:rsidRDefault="0019003F" w:rsidP="0019003F">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19003F" w:rsidRPr="00FC487C" w:rsidRDefault="0019003F" w:rsidP="0019003F">
      <w:pPr>
        <w:tabs>
          <w:tab w:val="left" w:pos="5760"/>
        </w:tabs>
        <w:spacing w:line="276" w:lineRule="auto"/>
        <w:rPr>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rPr>
          <w:b/>
          <w:caps/>
          <w:color w:val="FF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sectPr w:rsidR="0019003F" w:rsidRPr="00FC487C" w:rsidSect="00A42B47">
          <w:pgSz w:w="11906" w:h="16838"/>
          <w:pgMar w:top="720" w:right="567" w:bottom="851" w:left="1134"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2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19003F" w:rsidRPr="00FC487C" w:rsidRDefault="0019003F" w:rsidP="0019003F">
      <w:pPr>
        <w:spacing w:line="276" w:lineRule="auto"/>
        <w:jc w:val="center"/>
        <w:rPr>
          <w:color w:val="000000"/>
          <w:sz w:val="22"/>
          <w:szCs w:val="22"/>
        </w:rPr>
      </w:pPr>
      <w:r w:rsidRPr="00FC487C">
        <w:rPr>
          <w:color w:val="000000"/>
          <w:sz w:val="22"/>
          <w:szCs w:val="22"/>
        </w:rPr>
        <w:t>ЭКСПЛИКАЦИЯ</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19003F" w:rsidRPr="00FC487C" w:rsidRDefault="0019003F" w:rsidP="0019003F">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19003F" w:rsidRPr="00FC487C" w:rsidRDefault="0019003F" w:rsidP="0019003F">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19003F" w:rsidRPr="00FC487C" w:rsidTr="00A42B47">
        <w:trPr>
          <w:cantSplit/>
          <w:trHeight w:val="685"/>
        </w:trPr>
        <w:tc>
          <w:tcPr>
            <w:tcW w:w="180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незастроенной</w:t>
            </w:r>
          </w:p>
        </w:tc>
      </w:tr>
      <w:tr w:rsidR="0019003F" w:rsidRPr="00FC487C" w:rsidTr="00A42B47">
        <w:trPr>
          <w:cantSplit/>
          <w:trHeight w:val="718"/>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1800" w:type="dxa"/>
            <w:gridSpan w:val="2"/>
            <w:vMerge/>
          </w:tcPr>
          <w:p w:rsidR="0019003F" w:rsidRPr="00FC487C" w:rsidRDefault="0019003F" w:rsidP="00A42B47">
            <w:pPr>
              <w:spacing w:line="276" w:lineRule="auto"/>
              <w:rPr>
                <w:color w:val="000000"/>
              </w:rPr>
            </w:pP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Проезжая</w:t>
            </w:r>
          </w:p>
          <w:p w:rsidR="0019003F" w:rsidRPr="00FC487C" w:rsidRDefault="0019003F" w:rsidP="00A42B47">
            <w:pPr>
              <w:spacing w:line="276" w:lineRule="auto"/>
              <w:jc w:val="center"/>
              <w:rPr>
                <w:color w:val="000000"/>
              </w:rPr>
            </w:pPr>
            <w:r w:rsidRPr="00FC487C">
              <w:rPr>
                <w:color w:val="000000"/>
                <w:sz w:val="22"/>
                <w:szCs w:val="22"/>
              </w:rPr>
              <w:t>часть,</w:t>
            </w:r>
          </w:p>
          <w:p w:rsidR="0019003F" w:rsidRPr="00FC487C" w:rsidRDefault="0019003F" w:rsidP="00A42B47">
            <w:pPr>
              <w:spacing w:line="276" w:lineRule="auto"/>
              <w:jc w:val="center"/>
              <w:rPr>
                <w:color w:val="000000"/>
              </w:rPr>
            </w:pPr>
            <w:r w:rsidRPr="00FC487C">
              <w:rPr>
                <w:color w:val="000000"/>
                <w:sz w:val="22"/>
                <w:szCs w:val="22"/>
              </w:rPr>
              <w:t>дороги,</w:t>
            </w:r>
          </w:p>
          <w:p w:rsidR="0019003F" w:rsidRPr="00FC487C" w:rsidRDefault="0019003F" w:rsidP="00A42B47">
            <w:pPr>
              <w:spacing w:line="276" w:lineRule="auto"/>
              <w:jc w:val="center"/>
              <w:rPr>
                <w:color w:val="000000"/>
              </w:rPr>
            </w:pPr>
            <w:r w:rsidRPr="00FC487C">
              <w:rPr>
                <w:color w:val="000000"/>
                <w:sz w:val="22"/>
                <w:szCs w:val="22"/>
              </w:rPr>
              <w:t>улицы,</w:t>
            </w:r>
          </w:p>
          <w:p w:rsidR="0019003F" w:rsidRPr="00FC487C" w:rsidRDefault="0019003F" w:rsidP="00A42B47">
            <w:pPr>
              <w:spacing w:line="276" w:lineRule="auto"/>
              <w:jc w:val="center"/>
              <w:rPr>
                <w:color w:val="000000"/>
              </w:rPr>
            </w:pPr>
            <w:r w:rsidRPr="00FC487C">
              <w:rPr>
                <w:color w:val="000000"/>
                <w:sz w:val="22"/>
                <w:szCs w:val="22"/>
              </w:rPr>
              <w:t>проспекты</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Ж.д</w:t>
            </w:r>
          </w:p>
          <w:p w:rsidR="0019003F" w:rsidRPr="00FC487C" w:rsidRDefault="0019003F" w:rsidP="00A42B47">
            <w:pPr>
              <w:spacing w:line="276" w:lineRule="auto"/>
              <w:rPr>
                <w:color w:val="000000"/>
              </w:rPr>
            </w:pPr>
            <w:r w:rsidRPr="00FC487C">
              <w:rPr>
                <w:color w:val="000000"/>
                <w:sz w:val="22"/>
                <w:szCs w:val="22"/>
              </w:rPr>
              <w:t>пути</w:t>
            </w:r>
          </w:p>
        </w:tc>
        <w:tc>
          <w:tcPr>
            <w:tcW w:w="1080" w:type="dxa"/>
            <w:vMerge w:val="restart"/>
          </w:tcPr>
          <w:p w:rsidR="0019003F" w:rsidRPr="00FC487C" w:rsidRDefault="0019003F" w:rsidP="00A42B47">
            <w:pPr>
              <w:spacing w:line="276" w:lineRule="auto"/>
              <w:rPr>
                <w:color w:val="000000"/>
              </w:rPr>
            </w:pPr>
            <w:r w:rsidRPr="00FC487C">
              <w:rPr>
                <w:color w:val="000000"/>
                <w:sz w:val="22"/>
                <w:szCs w:val="22"/>
              </w:rPr>
              <w:t>Тротуары</w:t>
            </w:r>
          </w:p>
          <w:p w:rsidR="0019003F" w:rsidRPr="00FC487C" w:rsidRDefault="0019003F" w:rsidP="00A42B47">
            <w:pPr>
              <w:spacing w:line="276" w:lineRule="auto"/>
              <w:rPr>
                <w:color w:val="000000"/>
              </w:rPr>
            </w:pPr>
            <w:r w:rsidRPr="00FC487C">
              <w:rPr>
                <w:color w:val="000000"/>
                <w:sz w:val="22"/>
                <w:szCs w:val="22"/>
              </w:rPr>
              <w:t>дорожки</w:t>
            </w:r>
          </w:p>
          <w:p w:rsidR="0019003F" w:rsidRPr="00FC487C" w:rsidRDefault="0019003F" w:rsidP="00A42B47">
            <w:pPr>
              <w:spacing w:line="276" w:lineRule="auto"/>
              <w:rPr>
                <w:color w:val="000000"/>
              </w:rPr>
            </w:pPr>
            <w:r w:rsidRPr="00FC487C">
              <w:rPr>
                <w:color w:val="000000"/>
                <w:sz w:val="22"/>
                <w:szCs w:val="22"/>
              </w:rPr>
              <w:t>дворовые</w:t>
            </w:r>
          </w:p>
          <w:p w:rsidR="0019003F" w:rsidRPr="00FC487C" w:rsidRDefault="0019003F" w:rsidP="00A42B47">
            <w:pPr>
              <w:spacing w:line="276" w:lineRule="auto"/>
              <w:rPr>
                <w:color w:val="000000"/>
              </w:rPr>
            </w:pPr>
            <w:r w:rsidRPr="00FC487C">
              <w:rPr>
                <w:color w:val="000000"/>
                <w:sz w:val="22"/>
                <w:szCs w:val="22"/>
              </w:rPr>
              <w:t>площадки</w:t>
            </w:r>
          </w:p>
        </w:tc>
        <w:tc>
          <w:tcPr>
            <w:tcW w:w="2160" w:type="dxa"/>
            <w:gridSpan w:val="2"/>
          </w:tcPr>
          <w:p w:rsidR="0019003F" w:rsidRPr="00FC487C" w:rsidRDefault="0019003F"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Полоса</w:t>
            </w:r>
          </w:p>
          <w:p w:rsidR="0019003F" w:rsidRPr="00FC487C" w:rsidRDefault="0019003F" w:rsidP="00A42B47">
            <w:pPr>
              <w:spacing w:line="276" w:lineRule="auto"/>
              <w:jc w:val="center"/>
              <w:rPr>
                <w:color w:val="000000"/>
              </w:rPr>
            </w:pPr>
            <w:r w:rsidRPr="00FC487C">
              <w:rPr>
                <w:color w:val="000000"/>
                <w:sz w:val="22"/>
                <w:szCs w:val="22"/>
              </w:rPr>
              <w:t>отвода</w:t>
            </w:r>
          </w:p>
          <w:p w:rsidR="0019003F" w:rsidRPr="00FC487C" w:rsidRDefault="0019003F" w:rsidP="00A42B47">
            <w:pPr>
              <w:spacing w:line="276" w:lineRule="auto"/>
              <w:jc w:val="center"/>
              <w:rPr>
                <w:color w:val="000000"/>
              </w:rPr>
            </w:pPr>
            <w:r w:rsidRPr="00FC487C">
              <w:rPr>
                <w:color w:val="000000"/>
                <w:sz w:val="22"/>
                <w:szCs w:val="22"/>
              </w:rPr>
              <w:t>под ЛЭП,</w:t>
            </w:r>
          </w:p>
          <w:p w:rsidR="0019003F" w:rsidRPr="00FC487C" w:rsidRDefault="0019003F" w:rsidP="00A42B47">
            <w:pPr>
              <w:spacing w:line="276" w:lineRule="auto"/>
              <w:jc w:val="center"/>
              <w:rPr>
                <w:color w:val="000000"/>
              </w:rPr>
            </w:pPr>
            <w:r w:rsidRPr="00FC487C">
              <w:rPr>
                <w:color w:val="000000"/>
                <w:sz w:val="22"/>
                <w:szCs w:val="22"/>
              </w:rPr>
              <w:t>тел. связи</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 xml:space="preserve">Дамбы, </w:t>
            </w:r>
          </w:p>
          <w:p w:rsidR="0019003F" w:rsidRPr="00FC487C" w:rsidRDefault="0019003F" w:rsidP="00A42B47">
            <w:pPr>
              <w:spacing w:line="276" w:lineRule="auto"/>
              <w:rPr>
                <w:color w:val="000000"/>
              </w:rPr>
            </w:pPr>
            <w:r w:rsidRPr="00FC487C">
              <w:rPr>
                <w:color w:val="000000"/>
                <w:sz w:val="22"/>
                <w:szCs w:val="22"/>
              </w:rPr>
              <w:t>насыпи</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Зеленые</w:t>
            </w:r>
          </w:p>
          <w:p w:rsidR="0019003F" w:rsidRPr="00FC487C" w:rsidRDefault="0019003F" w:rsidP="00A42B47">
            <w:pPr>
              <w:spacing w:line="276" w:lineRule="auto"/>
              <w:jc w:val="center"/>
              <w:rPr>
                <w:color w:val="000000"/>
              </w:rPr>
            </w:pPr>
            <w:r w:rsidRPr="00FC487C">
              <w:rPr>
                <w:color w:val="000000"/>
                <w:sz w:val="22"/>
                <w:szCs w:val="22"/>
              </w:rPr>
              <w:t>насажде-</w:t>
            </w:r>
          </w:p>
          <w:p w:rsidR="0019003F" w:rsidRPr="00FC487C" w:rsidRDefault="0019003F" w:rsidP="00A42B47">
            <w:pPr>
              <w:spacing w:line="276" w:lineRule="auto"/>
              <w:jc w:val="center"/>
              <w:rPr>
                <w:color w:val="000000"/>
              </w:rPr>
            </w:pPr>
            <w:r w:rsidRPr="00FC487C">
              <w:rPr>
                <w:color w:val="000000"/>
                <w:sz w:val="22"/>
                <w:szCs w:val="22"/>
              </w:rPr>
              <w:t>ния</w:t>
            </w:r>
          </w:p>
        </w:tc>
        <w:tc>
          <w:tcPr>
            <w:tcW w:w="900" w:type="dxa"/>
            <w:vMerge w:val="restart"/>
          </w:tcPr>
          <w:p w:rsidR="0019003F" w:rsidRPr="00FC487C" w:rsidRDefault="0019003F" w:rsidP="00A42B47">
            <w:pPr>
              <w:spacing w:line="276" w:lineRule="auto"/>
              <w:rPr>
                <w:color w:val="000000"/>
              </w:rPr>
            </w:pPr>
            <w:r w:rsidRPr="00FC487C">
              <w:rPr>
                <w:color w:val="000000"/>
                <w:sz w:val="22"/>
                <w:szCs w:val="22"/>
              </w:rPr>
              <w:t>Водные</w:t>
            </w:r>
          </w:p>
          <w:p w:rsidR="0019003F" w:rsidRPr="00FC487C" w:rsidRDefault="0019003F" w:rsidP="00A42B47">
            <w:pPr>
              <w:spacing w:line="276" w:lineRule="auto"/>
              <w:rPr>
                <w:color w:val="000000"/>
              </w:rPr>
            </w:pPr>
            <w:r w:rsidRPr="00FC487C">
              <w:rPr>
                <w:color w:val="000000"/>
                <w:sz w:val="22"/>
                <w:szCs w:val="22"/>
              </w:rPr>
              <w:t>объекты</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Сельхоз</w:t>
            </w:r>
          </w:p>
          <w:p w:rsidR="0019003F" w:rsidRPr="00FC487C" w:rsidRDefault="0019003F" w:rsidP="00A42B47">
            <w:pPr>
              <w:spacing w:line="276" w:lineRule="auto"/>
              <w:jc w:val="center"/>
              <w:rPr>
                <w:color w:val="000000"/>
              </w:rPr>
            </w:pPr>
            <w:r w:rsidRPr="00FC487C">
              <w:rPr>
                <w:color w:val="000000"/>
                <w:sz w:val="22"/>
                <w:szCs w:val="22"/>
              </w:rPr>
              <w:t>угодия</w:t>
            </w:r>
          </w:p>
        </w:tc>
        <w:tc>
          <w:tcPr>
            <w:tcW w:w="1114" w:type="dxa"/>
            <w:vMerge w:val="restart"/>
          </w:tcPr>
          <w:p w:rsidR="0019003F" w:rsidRPr="00FC487C" w:rsidRDefault="0019003F" w:rsidP="00A42B47">
            <w:pPr>
              <w:spacing w:line="276" w:lineRule="auto"/>
              <w:jc w:val="center"/>
              <w:rPr>
                <w:color w:val="000000"/>
              </w:rPr>
            </w:pPr>
            <w:r w:rsidRPr="00FC487C">
              <w:rPr>
                <w:color w:val="000000"/>
                <w:sz w:val="22"/>
                <w:szCs w:val="22"/>
              </w:rPr>
              <w:t>Другие</w:t>
            </w:r>
          </w:p>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роенные</w:t>
            </w:r>
          </w:p>
          <w:p w:rsidR="0019003F" w:rsidRPr="00FC487C" w:rsidRDefault="0019003F" w:rsidP="00A42B47">
            <w:pPr>
              <w:spacing w:line="276" w:lineRule="auto"/>
              <w:jc w:val="center"/>
              <w:rPr>
                <w:color w:val="000000"/>
              </w:rPr>
            </w:pPr>
            <w:r w:rsidRPr="00FC487C">
              <w:rPr>
                <w:color w:val="000000"/>
                <w:sz w:val="22"/>
                <w:szCs w:val="22"/>
              </w:rPr>
              <w:t>террито-</w:t>
            </w:r>
          </w:p>
          <w:p w:rsidR="0019003F" w:rsidRPr="00FC487C" w:rsidRDefault="0019003F" w:rsidP="00A42B47">
            <w:pPr>
              <w:spacing w:line="276" w:lineRule="auto"/>
              <w:jc w:val="center"/>
              <w:rPr>
                <w:color w:val="000000"/>
              </w:rPr>
            </w:pPr>
            <w:r w:rsidRPr="00FC487C">
              <w:rPr>
                <w:color w:val="000000"/>
                <w:sz w:val="22"/>
                <w:szCs w:val="22"/>
              </w:rPr>
              <w:t>рии</w:t>
            </w:r>
          </w:p>
        </w:tc>
      </w:tr>
      <w:tr w:rsidR="0019003F" w:rsidRPr="00FC487C" w:rsidTr="00A42B47">
        <w:trPr>
          <w:cantSplit/>
          <w:trHeight w:val="1056"/>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r w:rsidRPr="00FC487C">
              <w:rPr>
                <w:color w:val="000000"/>
                <w:sz w:val="22"/>
                <w:szCs w:val="22"/>
              </w:rPr>
              <w:t>Застрое-</w:t>
            </w:r>
          </w:p>
          <w:p w:rsidR="0019003F" w:rsidRPr="00FC487C" w:rsidRDefault="0019003F" w:rsidP="00A42B47">
            <w:pPr>
              <w:spacing w:line="276" w:lineRule="auto"/>
              <w:jc w:val="center"/>
              <w:rPr>
                <w:color w:val="000000"/>
              </w:rPr>
            </w:pPr>
            <w:r w:rsidRPr="00FC487C">
              <w:rPr>
                <w:color w:val="000000"/>
                <w:sz w:val="22"/>
                <w:szCs w:val="22"/>
              </w:rPr>
              <w:t>но</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роено</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jc w:val="center"/>
              <w:rPr>
                <w:color w:val="000000"/>
              </w:rPr>
            </w:pPr>
            <w:r w:rsidRPr="00FC487C">
              <w:rPr>
                <w:color w:val="000000"/>
                <w:sz w:val="22"/>
                <w:szCs w:val="22"/>
              </w:rPr>
              <w:t>Детские</w:t>
            </w:r>
          </w:p>
          <w:p w:rsidR="0019003F" w:rsidRPr="00FC487C" w:rsidRDefault="0019003F" w:rsidP="00A42B47">
            <w:pPr>
              <w:spacing w:line="276" w:lineRule="auto"/>
              <w:jc w:val="center"/>
              <w:rPr>
                <w:color w:val="000000"/>
              </w:rPr>
            </w:pPr>
            <w:r w:rsidRPr="00FC487C">
              <w:rPr>
                <w:color w:val="000000"/>
                <w:sz w:val="22"/>
                <w:szCs w:val="22"/>
              </w:rPr>
              <w:t>спортивные</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Хозяй-</w:t>
            </w:r>
          </w:p>
          <w:p w:rsidR="0019003F" w:rsidRPr="00FC487C" w:rsidRDefault="0019003F" w:rsidP="00A42B47">
            <w:pPr>
              <w:spacing w:line="276" w:lineRule="auto"/>
              <w:jc w:val="center"/>
              <w:rPr>
                <w:color w:val="000000"/>
              </w:rPr>
            </w:pPr>
            <w:r w:rsidRPr="00FC487C">
              <w:rPr>
                <w:color w:val="000000"/>
                <w:sz w:val="22"/>
                <w:szCs w:val="22"/>
              </w:rPr>
              <w:t>ствен-</w:t>
            </w:r>
          </w:p>
          <w:p w:rsidR="0019003F" w:rsidRPr="00FC487C" w:rsidRDefault="0019003F" w:rsidP="00A42B47">
            <w:pPr>
              <w:spacing w:line="276" w:lineRule="auto"/>
              <w:jc w:val="center"/>
              <w:rPr>
                <w:color w:val="000000"/>
              </w:rPr>
            </w:pPr>
            <w:r w:rsidRPr="00FC487C">
              <w:rPr>
                <w:color w:val="000000"/>
                <w:sz w:val="22"/>
                <w:szCs w:val="22"/>
              </w:rPr>
              <w:t>ные</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90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114" w:type="dxa"/>
            <w:vMerge/>
          </w:tcPr>
          <w:p w:rsidR="0019003F" w:rsidRPr="00FC487C" w:rsidRDefault="0019003F" w:rsidP="00A42B47">
            <w:pPr>
              <w:spacing w:line="276" w:lineRule="auto"/>
              <w:rPr>
                <w:color w:val="000000"/>
              </w:rPr>
            </w:pPr>
          </w:p>
        </w:tc>
      </w:tr>
      <w:tr w:rsidR="0019003F" w:rsidRPr="00FC487C" w:rsidTr="00A42B47">
        <w:trPr>
          <w:trHeight w:val="905"/>
        </w:trPr>
        <w:tc>
          <w:tcPr>
            <w:tcW w:w="1809" w:type="dxa"/>
          </w:tcPr>
          <w:p w:rsidR="0019003F" w:rsidRPr="00FC487C" w:rsidRDefault="0019003F" w:rsidP="00A42B47">
            <w:pPr>
              <w:spacing w:line="276" w:lineRule="auto"/>
              <w:jc w:val="center"/>
              <w:rPr>
                <w:color w:val="000000"/>
              </w:rPr>
            </w:pPr>
          </w:p>
        </w:tc>
        <w:tc>
          <w:tcPr>
            <w:tcW w:w="999"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114" w:type="dxa"/>
          </w:tcPr>
          <w:p w:rsidR="0019003F" w:rsidRPr="00FC487C" w:rsidRDefault="0019003F" w:rsidP="00A42B47">
            <w:pPr>
              <w:spacing w:line="276" w:lineRule="auto"/>
              <w:rPr>
                <w:color w:val="000000"/>
              </w:rPr>
            </w:pPr>
          </w:p>
        </w:tc>
      </w:tr>
    </w:tbl>
    <w:p w:rsidR="0019003F" w:rsidRPr="00FC487C" w:rsidRDefault="0019003F" w:rsidP="0019003F">
      <w:pPr>
        <w:spacing w:line="276" w:lineRule="auto"/>
        <w:rPr>
          <w:color w:val="000000"/>
          <w:sz w:val="22"/>
          <w:szCs w:val="22"/>
        </w:rPr>
      </w:pP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pStyle w:val="a6"/>
        <w:spacing w:line="276" w:lineRule="auto"/>
        <w:rPr>
          <w:sz w:val="22"/>
          <w:szCs w:val="22"/>
        </w:rPr>
      </w:pPr>
    </w:p>
    <w:p w:rsidR="0019003F" w:rsidRPr="00FC487C" w:rsidRDefault="0019003F" w:rsidP="0019003F">
      <w:pPr>
        <w:spacing w:line="276" w:lineRule="auto"/>
        <w:jc w:val="right"/>
        <w:rPr>
          <w:color w:val="000000"/>
          <w:sz w:val="22"/>
          <w:szCs w:val="22"/>
        </w:rPr>
        <w:sectPr w:rsidR="0019003F" w:rsidRPr="00FC487C" w:rsidSect="00A42B47">
          <w:pgSz w:w="16838" w:h="11906" w:orient="landscape"/>
          <w:pgMar w:top="851" w:right="720" w:bottom="567" w:left="851"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3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19003F" w:rsidRPr="00FC487C" w:rsidRDefault="0019003F" w:rsidP="0019003F">
      <w:pPr>
        <w:spacing w:line="276" w:lineRule="auto"/>
        <w:rPr>
          <w:color w:val="000000"/>
          <w:sz w:val="22"/>
          <w:szCs w:val="22"/>
        </w:rPr>
      </w:pP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19003F" w:rsidRPr="00FC487C" w:rsidRDefault="0019003F" w:rsidP="0019003F">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19003F" w:rsidRPr="00FC487C" w:rsidRDefault="0019003F" w:rsidP="0019003F">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19003F" w:rsidRPr="00FC487C" w:rsidRDefault="0019003F" w:rsidP="0019003F">
      <w:pPr>
        <w:pStyle w:val="2"/>
        <w:spacing w:after="0" w:line="276" w:lineRule="auto"/>
        <w:rPr>
          <w:color w:val="000000"/>
          <w:sz w:val="22"/>
          <w:szCs w:val="22"/>
        </w:rPr>
      </w:pPr>
    </w:p>
    <w:p w:rsidR="0019003F" w:rsidRPr="00FC487C" w:rsidRDefault="0019003F" w:rsidP="0019003F">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19003F" w:rsidRPr="00FC487C" w:rsidRDefault="0019003F" w:rsidP="0019003F">
      <w:pPr>
        <w:pStyle w:val="2"/>
        <w:spacing w:after="0" w:line="276" w:lineRule="auto"/>
        <w:rPr>
          <w:color w:val="000000"/>
          <w:sz w:val="22"/>
          <w:szCs w:val="22"/>
        </w:rPr>
      </w:pPr>
    </w:p>
    <w:p w:rsidR="0019003F" w:rsidRPr="00FC487C" w:rsidRDefault="0019003F" w:rsidP="0019003F">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Сдал:</w:t>
      </w:r>
    </w:p>
    <w:p w:rsidR="0019003F" w:rsidRPr="00FC487C" w:rsidRDefault="0019003F" w:rsidP="0019003F">
      <w:pPr>
        <w:spacing w:line="276" w:lineRule="auto"/>
        <w:rPr>
          <w:color w:val="000000"/>
          <w:sz w:val="22"/>
          <w:szCs w:val="22"/>
        </w:rPr>
      </w:pPr>
      <w:r w:rsidRPr="00FC487C">
        <w:rPr>
          <w:color w:val="000000"/>
          <w:sz w:val="22"/>
          <w:szCs w:val="22"/>
        </w:rPr>
        <w:t xml:space="preserve">«Арендодатель»: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Принял:</w:t>
      </w:r>
    </w:p>
    <w:p w:rsidR="0019003F" w:rsidRPr="00FC487C" w:rsidRDefault="0019003F" w:rsidP="0019003F">
      <w:pPr>
        <w:spacing w:line="276" w:lineRule="auto"/>
        <w:rPr>
          <w:color w:val="000000"/>
          <w:sz w:val="22"/>
          <w:szCs w:val="22"/>
        </w:rPr>
      </w:pPr>
      <w:r w:rsidRPr="00FC487C">
        <w:rPr>
          <w:color w:val="000000"/>
          <w:sz w:val="22"/>
          <w:szCs w:val="22"/>
        </w:rPr>
        <w:t xml:space="preserve">«Арендатор»: </w:t>
      </w:r>
    </w:p>
    <w:p w:rsidR="0019003F" w:rsidRPr="00FC487C" w:rsidRDefault="0019003F" w:rsidP="0019003F">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jc w:val="right"/>
        <w:rPr>
          <w:sz w:val="22"/>
          <w:szCs w:val="22"/>
        </w:rPr>
      </w:pPr>
      <w:r w:rsidRPr="00FC487C">
        <w:rPr>
          <w:sz w:val="22"/>
          <w:szCs w:val="22"/>
        </w:rPr>
        <w:t>№ _____ от _______________________</w:t>
      </w:r>
    </w:p>
    <w:p w:rsidR="0019003F" w:rsidRPr="00FC487C" w:rsidRDefault="0019003F" w:rsidP="0019003F">
      <w:pPr>
        <w:jc w:val="right"/>
        <w:rPr>
          <w:sz w:val="22"/>
          <w:szCs w:val="22"/>
        </w:rPr>
      </w:pPr>
    </w:p>
    <w:p w:rsidR="0019003F" w:rsidRPr="00FC487C" w:rsidRDefault="0019003F" w:rsidP="0019003F">
      <w:pPr>
        <w:jc w:val="center"/>
        <w:rPr>
          <w:sz w:val="22"/>
          <w:szCs w:val="22"/>
        </w:rPr>
      </w:pPr>
    </w:p>
    <w:p w:rsidR="0019003F" w:rsidRPr="00FC487C" w:rsidRDefault="0019003F" w:rsidP="0019003F">
      <w:pPr>
        <w:jc w:val="center"/>
        <w:rPr>
          <w:sz w:val="22"/>
          <w:szCs w:val="22"/>
        </w:rPr>
      </w:pPr>
      <w:r w:rsidRPr="00FC487C">
        <w:rPr>
          <w:sz w:val="22"/>
          <w:szCs w:val="22"/>
        </w:rPr>
        <w:t>СОГЛАСИЕ</w:t>
      </w:r>
    </w:p>
    <w:p w:rsidR="0019003F" w:rsidRPr="00FC487C" w:rsidRDefault="0019003F" w:rsidP="0019003F">
      <w:pPr>
        <w:jc w:val="center"/>
        <w:rPr>
          <w:sz w:val="22"/>
          <w:szCs w:val="22"/>
        </w:rPr>
      </w:pPr>
      <w:r w:rsidRPr="00FC487C">
        <w:rPr>
          <w:sz w:val="22"/>
          <w:szCs w:val="22"/>
        </w:rPr>
        <w:t>на обработку персональных данных</w:t>
      </w:r>
    </w:p>
    <w:p w:rsidR="0019003F" w:rsidRPr="00FC487C" w:rsidRDefault="0019003F" w:rsidP="0019003F">
      <w:pPr>
        <w:jc w:val="center"/>
        <w:rPr>
          <w:sz w:val="22"/>
          <w:szCs w:val="22"/>
        </w:rPr>
      </w:pPr>
    </w:p>
    <w:p w:rsidR="0019003F" w:rsidRPr="00FC487C" w:rsidRDefault="0019003F" w:rsidP="0019003F">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19003F" w:rsidRPr="00FC487C" w:rsidRDefault="0019003F" w:rsidP="0019003F">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19003F" w:rsidRPr="00FC487C" w:rsidRDefault="0019003F" w:rsidP="0019003F">
      <w:pPr>
        <w:jc w:val="both"/>
        <w:rPr>
          <w:sz w:val="22"/>
          <w:szCs w:val="22"/>
        </w:rPr>
      </w:pPr>
      <w:r w:rsidRPr="00FC487C">
        <w:rPr>
          <w:sz w:val="22"/>
          <w:szCs w:val="22"/>
        </w:rPr>
        <w:t>_______________________                                                                        _______________________</w:t>
      </w:r>
    </w:p>
    <w:p w:rsidR="0019003F" w:rsidRPr="00FC487C" w:rsidRDefault="0019003F" w:rsidP="0019003F">
      <w:pPr>
        <w:jc w:val="both"/>
        <w:rPr>
          <w:sz w:val="22"/>
          <w:szCs w:val="22"/>
        </w:rPr>
      </w:pPr>
      <w:r w:rsidRPr="00FC487C">
        <w:rPr>
          <w:sz w:val="22"/>
          <w:szCs w:val="22"/>
        </w:rPr>
        <w:t xml:space="preserve">               (Ф.И.О.)                                                                                                      (подпись)</w:t>
      </w:r>
    </w:p>
    <w:p w:rsidR="0019003F" w:rsidRPr="00FC487C" w:rsidRDefault="0019003F" w:rsidP="0019003F">
      <w:pPr>
        <w:spacing w:line="360" w:lineRule="auto"/>
        <w:jc w:val="both"/>
        <w:rPr>
          <w:sz w:val="22"/>
          <w:szCs w:val="22"/>
        </w:rPr>
      </w:pPr>
    </w:p>
    <w:p w:rsidR="0019003F" w:rsidRPr="00FC487C" w:rsidRDefault="0019003F" w:rsidP="0019003F">
      <w:pPr>
        <w:rPr>
          <w:sz w:val="22"/>
          <w:szCs w:val="22"/>
        </w:rPr>
      </w:pPr>
      <w:r w:rsidRPr="00FC487C">
        <w:rPr>
          <w:sz w:val="22"/>
          <w:szCs w:val="22"/>
        </w:rPr>
        <w:t>«___»__________________202</w:t>
      </w:r>
      <w:r>
        <w:rPr>
          <w:sz w:val="22"/>
          <w:szCs w:val="22"/>
        </w:rPr>
        <w:t>4</w:t>
      </w:r>
      <w:r w:rsidRPr="00FC487C">
        <w:rPr>
          <w:sz w:val="22"/>
          <w:szCs w:val="22"/>
        </w:rPr>
        <w:t xml:space="preserve"> г. </w:t>
      </w: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Default="0019003F">
      <w:pPr>
        <w:spacing w:after="200" w:line="276" w:lineRule="auto"/>
        <w:rPr>
          <w:b/>
          <w:sz w:val="22"/>
          <w:szCs w:val="22"/>
        </w:rPr>
      </w:pPr>
      <w:r>
        <w:rPr>
          <w:b/>
          <w:sz w:val="22"/>
          <w:szCs w:val="22"/>
        </w:rPr>
        <w:br w:type="page"/>
      </w:r>
    </w:p>
    <w:p w:rsidR="0019003F" w:rsidRPr="00E831C5" w:rsidRDefault="0019003F" w:rsidP="0019003F">
      <w:pPr>
        <w:pStyle w:val="a6"/>
        <w:jc w:val="right"/>
        <w:rPr>
          <w:b/>
          <w:sz w:val="22"/>
          <w:szCs w:val="22"/>
        </w:rPr>
      </w:pPr>
      <w:r w:rsidRPr="00E831C5">
        <w:rPr>
          <w:b/>
          <w:sz w:val="22"/>
          <w:szCs w:val="22"/>
        </w:rPr>
        <w:lastRenderedPageBreak/>
        <w:t xml:space="preserve">Проект договора Лот </w:t>
      </w:r>
      <w:r>
        <w:rPr>
          <w:b/>
          <w:sz w:val="22"/>
          <w:szCs w:val="22"/>
        </w:rPr>
        <w:t>10</w:t>
      </w:r>
    </w:p>
    <w:p w:rsidR="0019003F" w:rsidRPr="00E831C5" w:rsidRDefault="0019003F" w:rsidP="0019003F">
      <w:pPr>
        <w:pStyle w:val="a6"/>
        <w:jc w:val="right"/>
        <w:rPr>
          <w:b/>
          <w:sz w:val="22"/>
          <w:szCs w:val="22"/>
        </w:rPr>
      </w:pPr>
    </w:p>
    <w:p w:rsidR="0019003F" w:rsidRPr="00E831C5" w:rsidRDefault="0019003F" w:rsidP="0019003F">
      <w:pPr>
        <w:jc w:val="center"/>
        <w:rPr>
          <w:b/>
          <w:caps/>
          <w:sz w:val="22"/>
          <w:szCs w:val="22"/>
        </w:rPr>
      </w:pPr>
      <w:r w:rsidRPr="00E831C5">
        <w:rPr>
          <w:b/>
          <w:caps/>
          <w:sz w:val="22"/>
          <w:szCs w:val="22"/>
        </w:rPr>
        <w:t>договор аренды  №  _____</w:t>
      </w:r>
    </w:p>
    <w:p w:rsidR="0019003F" w:rsidRPr="00E831C5" w:rsidRDefault="0019003F" w:rsidP="0019003F">
      <w:pPr>
        <w:jc w:val="center"/>
        <w:rPr>
          <w:b/>
          <w:caps/>
          <w:sz w:val="22"/>
          <w:szCs w:val="22"/>
        </w:rPr>
      </w:pPr>
      <w:r w:rsidRPr="00E831C5">
        <w:rPr>
          <w:b/>
          <w:caps/>
          <w:sz w:val="22"/>
          <w:szCs w:val="22"/>
        </w:rPr>
        <w:t>находящегося в государственной собственности</w:t>
      </w:r>
    </w:p>
    <w:p w:rsidR="0019003F" w:rsidRPr="00E831C5" w:rsidRDefault="0019003F" w:rsidP="0019003F">
      <w:pPr>
        <w:jc w:val="center"/>
        <w:rPr>
          <w:b/>
          <w:caps/>
          <w:sz w:val="22"/>
          <w:szCs w:val="22"/>
        </w:rPr>
      </w:pPr>
      <w:r w:rsidRPr="00E831C5">
        <w:rPr>
          <w:b/>
          <w:caps/>
          <w:sz w:val="22"/>
          <w:szCs w:val="22"/>
        </w:rPr>
        <w:t>земельного участка</w:t>
      </w:r>
    </w:p>
    <w:p w:rsidR="0019003F" w:rsidRPr="00E831C5" w:rsidRDefault="0019003F" w:rsidP="0019003F">
      <w:pPr>
        <w:jc w:val="both"/>
        <w:rPr>
          <w:b/>
          <w:sz w:val="22"/>
          <w:szCs w:val="22"/>
        </w:rPr>
      </w:pPr>
    </w:p>
    <w:p w:rsidR="0019003F" w:rsidRPr="00E831C5" w:rsidRDefault="0019003F" w:rsidP="0019003F">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19003F" w:rsidRPr="00E831C5" w:rsidRDefault="0019003F" w:rsidP="0019003F">
      <w:pPr>
        <w:jc w:val="both"/>
        <w:rPr>
          <w:sz w:val="22"/>
          <w:szCs w:val="22"/>
        </w:rPr>
      </w:pPr>
      <w:r w:rsidRPr="00E831C5">
        <w:rPr>
          <w:sz w:val="22"/>
          <w:szCs w:val="22"/>
        </w:rPr>
        <w:t xml:space="preserve"> </w:t>
      </w:r>
    </w:p>
    <w:p w:rsidR="0019003F" w:rsidRPr="00E831C5" w:rsidRDefault="0019003F" w:rsidP="0019003F">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19003F" w:rsidRPr="00E831C5" w:rsidRDefault="0019003F" w:rsidP="0019003F">
      <w:pPr>
        <w:jc w:val="both"/>
        <w:rPr>
          <w:sz w:val="22"/>
          <w:szCs w:val="22"/>
        </w:rPr>
      </w:pPr>
      <w:r w:rsidRPr="00E831C5">
        <w:rPr>
          <w:sz w:val="22"/>
          <w:szCs w:val="22"/>
        </w:rPr>
        <w:t xml:space="preserve">___________________________________________________________________________________,  </w:t>
      </w:r>
    </w:p>
    <w:p w:rsidR="0019003F" w:rsidRPr="00E831C5" w:rsidRDefault="0019003F" w:rsidP="0019003F">
      <w:pPr>
        <w:ind w:firstLine="360"/>
        <w:jc w:val="center"/>
        <w:rPr>
          <w:sz w:val="22"/>
          <w:szCs w:val="22"/>
        </w:rPr>
      </w:pPr>
      <w:r w:rsidRPr="00E831C5">
        <w:rPr>
          <w:sz w:val="22"/>
          <w:szCs w:val="22"/>
        </w:rPr>
        <w:t>(Фамилия, Имя, Отчество, наименование юридического лица )</w:t>
      </w:r>
    </w:p>
    <w:p w:rsidR="0019003F" w:rsidRPr="00E831C5" w:rsidRDefault="0019003F" w:rsidP="0019003F">
      <w:pPr>
        <w:ind w:firstLine="360"/>
        <w:jc w:val="both"/>
        <w:rPr>
          <w:sz w:val="22"/>
          <w:szCs w:val="22"/>
        </w:rPr>
      </w:pPr>
    </w:p>
    <w:p w:rsidR="0019003F" w:rsidRPr="00E831C5" w:rsidRDefault="0019003F" w:rsidP="0019003F">
      <w:pPr>
        <w:jc w:val="both"/>
        <w:rPr>
          <w:sz w:val="22"/>
          <w:szCs w:val="22"/>
        </w:rPr>
      </w:pPr>
      <w:r w:rsidRPr="00E831C5">
        <w:rPr>
          <w:sz w:val="22"/>
          <w:szCs w:val="22"/>
        </w:rPr>
        <w:t>именуемый в дальнейшем «Арендатор», зарегистрированный (ая) по адресу: __________________,</w:t>
      </w:r>
    </w:p>
    <w:p w:rsidR="0019003F" w:rsidRPr="00E831C5" w:rsidRDefault="0019003F" w:rsidP="0019003F">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19003F" w:rsidRPr="00E831C5" w:rsidRDefault="0019003F" w:rsidP="0019003F">
      <w:pPr>
        <w:numPr>
          <w:ilvl w:val="0"/>
          <w:numId w:val="2"/>
        </w:numPr>
        <w:jc w:val="center"/>
        <w:rPr>
          <w:b/>
          <w:caps/>
          <w:sz w:val="22"/>
          <w:szCs w:val="22"/>
        </w:rPr>
      </w:pPr>
      <w:r w:rsidRPr="00E831C5">
        <w:rPr>
          <w:b/>
          <w:caps/>
          <w:sz w:val="22"/>
          <w:szCs w:val="22"/>
        </w:rPr>
        <w:t>Предмет договора</w:t>
      </w:r>
    </w:p>
    <w:p w:rsidR="0019003F" w:rsidRPr="00E831C5" w:rsidRDefault="0019003F" w:rsidP="0019003F">
      <w:pPr>
        <w:autoSpaceDE w:val="0"/>
        <w:autoSpaceDN w:val="0"/>
        <w:adjustRightInd w:val="0"/>
        <w:ind w:firstLine="709"/>
        <w:contextualSpacing/>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Pr>
          <w:sz w:val="22"/>
          <w:szCs w:val="22"/>
        </w:rPr>
        <w:t>4</w:t>
      </w:r>
      <w:r w:rsidRPr="00E831C5">
        <w:rPr>
          <w:sz w:val="22"/>
          <w:szCs w:val="22"/>
        </w:rPr>
        <w:t xml:space="preserve">г., Арендодатель предоставляет, а Арендатор принимает по </w:t>
      </w:r>
      <w:hyperlink r:id="rId124"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w:t>
      </w:r>
      <w:r>
        <w:rPr>
          <w:color w:val="000000"/>
        </w:rPr>
        <w:t>Челябинская область, Увельский муниципальный район, сельское поселение Кичигинское, село Кичигино, переулок Лыжный, земельный участок 3</w:t>
      </w:r>
      <w:r w:rsidRPr="00E831C5">
        <w:rPr>
          <w:sz w:val="22"/>
          <w:szCs w:val="22"/>
        </w:rPr>
        <w:t xml:space="preserve">, общей площадью </w:t>
      </w:r>
      <w:r>
        <w:rPr>
          <w:sz w:val="22"/>
          <w:szCs w:val="22"/>
        </w:rPr>
        <w:t>1595</w:t>
      </w:r>
      <w:r w:rsidRPr="00E831C5">
        <w:rPr>
          <w:sz w:val="22"/>
          <w:szCs w:val="22"/>
        </w:rPr>
        <w:t xml:space="preserve"> кв.м., </w:t>
      </w:r>
      <w:r>
        <w:t>для индивидуального жилищного строительства</w:t>
      </w:r>
      <w:r w:rsidRPr="00E831C5">
        <w:rPr>
          <w:sz w:val="22"/>
          <w:szCs w:val="22"/>
        </w:rPr>
        <w:t xml:space="preserve">. </w:t>
      </w:r>
    </w:p>
    <w:p w:rsidR="0019003F" w:rsidRPr="00E831C5" w:rsidRDefault="0019003F" w:rsidP="0019003F">
      <w:pPr>
        <w:autoSpaceDE w:val="0"/>
        <w:autoSpaceDN w:val="0"/>
        <w:adjustRightInd w:val="0"/>
        <w:contextualSpacing/>
        <w:jc w:val="both"/>
        <w:rPr>
          <w:sz w:val="22"/>
          <w:szCs w:val="22"/>
          <w:u w:val="single"/>
        </w:rPr>
      </w:pPr>
      <w:r w:rsidRPr="00E831C5">
        <w:rPr>
          <w:sz w:val="22"/>
          <w:szCs w:val="22"/>
          <w:u w:val="single"/>
        </w:rPr>
        <w:t xml:space="preserve">Характеристики земельного участка: </w:t>
      </w:r>
    </w:p>
    <w:p w:rsidR="0019003F" w:rsidRPr="00E831C5" w:rsidRDefault="0019003F" w:rsidP="0019003F">
      <w:pPr>
        <w:autoSpaceDE w:val="0"/>
        <w:autoSpaceDN w:val="0"/>
        <w:adjustRightInd w:val="0"/>
        <w:contextualSpacing/>
        <w:jc w:val="both"/>
        <w:rPr>
          <w:sz w:val="22"/>
          <w:szCs w:val="22"/>
        </w:rPr>
      </w:pPr>
      <w:r w:rsidRPr="00E831C5">
        <w:rPr>
          <w:sz w:val="22"/>
          <w:szCs w:val="22"/>
        </w:rPr>
        <w:t>Кадастровый номер 74:21:</w:t>
      </w:r>
      <w:r>
        <w:rPr>
          <w:sz w:val="22"/>
          <w:szCs w:val="22"/>
        </w:rPr>
        <w:t>0802001:149</w:t>
      </w:r>
      <w:r w:rsidRPr="00E831C5">
        <w:rPr>
          <w:sz w:val="22"/>
          <w:szCs w:val="22"/>
        </w:rPr>
        <w:t>.</w:t>
      </w:r>
    </w:p>
    <w:p w:rsidR="0019003F" w:rsidRPr="00E831C5" w:rsidRDefault="0019003F" w:rsidP="0019003F">
      <w:pPr>
        <w:autoSpaceDE w:val="0"/>
        <w:autoSpaceDN w:val="0"/>
        <w:adjustRightInd w:val="0"/>
        <w:contextualSpacing/>
        <w:jc w:val="both"/>
        <w:rPr>
          <w:sz w:val="22"/>
          <w:szCs w:val="22"/>
        </w:rPr>
      </w:pPr>
      <w:r w:rsidRPr="00E831C5">
        <w:rPr>
          <w:sz w:val="22"/>
          <w:szCs w:val="22"/>
        </w:rPr>
        <w:t xml:space="preserve">Разрешенное использование – для </w:t>
      </w:r>
      <w:r>
        <w:t>для индивидуального жилищного строительства</w:t>
      </w:r>
      <w:r w:rsidRPr="00E831C5">
        <w:rPr>
          <w:sz w:val="22"/>
          <w:szCs w:val="22"/>
        </w:rPr>
        <w:t>;</w:t>
      </w:r>
    </w:p>
    <w:p w:rsidR="0019003F" w:rsidRDefault="0019003F" w:rsidP="0019003F">
      <w:pPr>
        <w:autoSpaceDE w:val="0"/>
        <w:autoSpaceDN w:val="0"/>
        <w:adjustRightInd w:val="0"/>
        <w:contextualSpacing/>
        <w:jc w:val="both"/>
        <w:rPr>
          <w:sz w:val="22"/>
          <w:szCs w:val="22"/>
        </w:rPr>
      </w:pPr>
      <w:r>
        <w:rPr>
          <w:sz w:val="22"/>
          <w:szCs w:val="22"/>
        </w:rPr>
        <w:t xml:space="preserve">Целевое назначение - </w:t>
      </w:r>
      <w:r>
        <w:t>для индивидуального жилищного строительства</w:t>
      </w:r>
      <w:r>
        <w:rPr>
          <w:sz w:val="22"/>
          <w:szCs w:val="22"/>
        </w:rPr>
        <w:t>.</w:t>
      </w:r>
    </w:p>
    <w:p w:rsidR="0019003F" w:rsidRPr="002200B4" w:rsidRDefault="0019003F" w:rsidP="0019003F">
      <w:pPr>
        <w:autoSpaceDE w:val="0"/>
        <w:autoSpaceDN w:val="0"/>
        <w:adjustRightInd w:val="0"/>
        <w:contextualSpacing/>
        <w:jc w:val="both"/>
        <w:rPr>
          <w:sz w:val="22"/>
          <w:szCs w:val="22"/>
        </w:rPr>
      </w:pPr>
      <w:r w:rsidRPr="002200B4">
        <w:rPr>
          <w:sz w:val="22"/>
          <w:szCs w:val="22"/>
        </w:rPr>
        <w:t>Категория земель - земли населенных пунктов;</w:t>
      </w:r>
    </w:p>
    <w:p w:rsidR="0019003F" w:rsidRPr="002200B4" w:rsidRDefault="0019003F" w:rsidP="0019003F">
      <w:pPr>
        <w:autoSpaceDE w:val="0"/>
        <w:autoSpaceDN w:val="0"/>
        <w:adjustRightInd w:val="0"/>
        <w:contextualSpacing/>
        <w:jc w:val="both"/>
        <w:rPr>
          <w:sz w:val="22"/>
          <w:szCs w:val="22"/>
        </w:rPr>
      </w:pPr>
      <w:r w:rsidRPr="002200B4">
        <w:rPr>
          <w:sz w:val="22"/>
          <w:szCs w:val="22"/>
        </w:rPr>
        <w:t xml:space="preserve">На земельном участке объекты недвижимости отсутствуют. </w:t>
      </w:r>
    </w:p>
    <w:p w:rsidR="0019003F" w:rsidRPr="002200B4" w:rsidRDefault="0019003F" w:rsidP="0019003F">
      <w:pPr>
        <w:contextualSpacing/>
        <w:rPr>
          <w:sz w:val="22"/>
          <w:szCs w:val="22"/>
        </w:rPr>
      </w:pPr>
      <w:r w:rsidRPr="002200B4">
        <w:rPr>
          <w:rStyle w:val="5"/>
          <w:sz w:val="22"/>
          <w:szCs w:val="22"/>
        </w:rPr>
        <w:t>Земельный участок расположен в территориальной зоне №</w:t>
      </w:r>
      <w:r w:rsidRPr="002200B4">
        <w:rPr>
          <w:rStyle w:val="5"/>
          <w:sz w:val="22"/>
          <w:szCs w:val="22"/>
          <w:lang w:val="en-US"/>
        </w:rPr>
        <w:t>II</w:t>
      </w:r>
      <w:r w:rsidRPr="002200B4">
        <w:rPr>
          <w:rStyle w:val="5"/>
          <w:sz w:val="22"/>
          <w:szCs w:val="22"/>
        </w:rPr>
        <w:t>.В</w:t>
      </w:r>
      <w:r>
        <w:rPr>
          <w:rStyle w:val="5"/>
          <w:sz w:val="22"/>
          <w:szCs w:val="22"/>
        </w:rPr>
        <w:t xml:space="preserve">2- </w:t>
      </w:r>
      <w:r>
        <w:t>зона застройки индивидуальными жилыми домами.</w:t>
      </w:r>
    </w:p>
    <w:p w:rsidR="0019003F" w:rsidRPr="006672B8" w:rsidRDefault="0019003F" w:rsidP="0019003F">
      <w:pPr>
        <w:jc w:val="both"/>
        <w:rPr>
          <w:sz w:val="22"/>
          <w:szCs w:val="22"/>
        </w:rPr>
      </w:pPr>
      <w:r w:rsidRPr="006672B8">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Кичигинского сельского поселения Увельского муниципального района, </w:t>
      </w:r>
      <w:r w:rsidRPr="006672B8">
        <w:rPr>
          <w:sz w:val="22"/>
          <w:szCs w:val="22"/>
          <w:lang w:eastAsia="ar-SA"/>
        </w:rPr>
        <w:t>утвержденные решением Собрания депутатов Увельского муниципального района от 17.10.2013 г. № 65 с изменениями, утвержденными решением Собрания депутатов Увельского муниципального района от 15.11.2018г. за №61</w:t>
      </w:r>
      <w:r w:rsidRPr="006672B8">
        <w:rPr>
          <w:sz w:val="22"/>
          <w:szCs w:val="22"/>
        </w:rPr>
        <w:t>).</w:t>
      </w:r>
    </w:p>
    <w:p w:rsidR="0019003F" w:rsidRPr="002200B4" w:rsidRDefault="0019003F" w:rsidP="0019003F">
      <w:pPr>
        <w:autoSpaceDE w:val="0"/>
        <w:autoSpaceDN w:val="0"/>
        <w:adjustRightInd w:val="0"/>
        <w:ind w:firstLine="709"/>
        <w:contextualSpacing/>
        <w:jc w:val="both"/>
        <w:rPr>
          <w:sz w:val="22"/>
          <w:szCs w:val="22"/>
        </w:rPr>
      </w:pPr>
      <w:r w:rsidRPr="002200B4">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19003F" w:rsidRPr="00FC487C" w:rsidRDefault="0019003F" w:rsidP="0019003F">
      <w:pPr>
        <w:contextualSpacing/>
        <w:jc w:val="center"/>
        <w:rPr>
          <w:b/>
          <w:sz w:val="22"/>
          <w:szCs w:val="22"/>
        </w:rPr>
      </w:pPr>
      <w:r>
        <w:rPr>
          <w:b/>
          <w:sz w:val="22"/>
          <w:szCs w:val="22"/>
        </w:rPr>
        <w:t xml:space="preserve">2. </w:t>
      </w:r>
      <w:r w:rsidRPr="00FC487C">
        <w:rPr>
          <w:b/>
          <w:sz w:val="22"/>
          <w:szCs w:val="22"/>
        </w:rPr>
        <w:t>СРОК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19003F" w:rsidRPr="00FC487C" w:rsidRDefault="0019003F" w:rsidP="0019003F">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19003F" w:rsidRPr="00FC487C" w:rsidRDefault="0019003F" w:rsidP="0019003F">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19003F" w:rsidRPr="00FC487C" w:rsidRDefault="0019003F" w:rsidP="0019003F">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19003F" w:rsidRPr="00FC487C" w:rsidRDefault="0019003F" w:rsidP="0019003F">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19003F" w:rsidRPr="00FC487C" w:rsidRDefault="0019003F" w:rsidP="0019003F">
      <w:pPr>
        <w:tabs>
          <w:tab w:val="left" w:pos="851"/>
        </w:tabs>
        <w:ind w:firstLine="709"/>
        <w:contextualSpacing/>
        <w:jc w:val="both"/>
        <w:rPr>
          <w:sz w:val="22"/>
          <w:szCs w:val="22"/>
        </w:rPr>
      </w:pPr>
      <w:r>
        <w:rPr>
          <w:sz w:val="22"/>
          <w:szCs w:val="22"/>
        </w:rPr>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19003F" w:rsidRPr="00FC487C" w:rsidRDefault="0019003F" w:rsidP="0019003F">
      <w:pPr>
        <w:tabs>
          <w:tab w:val="left" w:pos="851"/>
        </w:tabs>
        <w:ind w:firstLine="709"/>
        <w:contextualSpacing/>
        <w:jc w:val="both"/>
        <w:rPr>
          <w:sz w:val="22"/>
          <w:szCs w:val="22"/>
        </w:rPr>
      </w:pPr>
      <w:r>
        <w:rPr>
          <w:sz w:val="22"/>
          <w:szCs w:val="22"/>
        </w:rPr>
        <w:lastRenderedPageBreak/>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19003F" w:rsidRPr="00FC487C" w:rsidRDefault="0019003F" w:rsidP="0019003F">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19003F" w:rsidRPr="00FC487C" w:rsidRDefault="0019003F" w:rsidP="0019003F">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19003F" w:rsidRPr="00FC487C" w:rsidRDefault="0019003F" w:rsidP="0019003F">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19003F" w:rsidRPr="00FC487C" w:rsidRDefault="0019003F" w:rsidP="0019003F">
      <w:pPr>
        <w:ind w:firstLine="709"/>
        <w:contextualSpacing/>
        <w:jc w:val="both"/>
        <w:rPr>
          <w:sz w:val="22"/>
          <w:szCs w:val="22"/>
        </w:rPr>
      </w:pPr>
      <w:r w:rsidRPr="00FC487C">
        <w:rPr>
          <w:sz w:val="22"/>
          <w:szCs w:val="22"/>
        </w:rPr>
        <w:t>- номер договора аренды земельного участка;</w:t>
      </w:r>
    </w:p>
    <w:p w:rsidR="0019003F" w:rsidRPr="00FC487C" w:rsidRDefault="0019003F" w:rsidP="0019003F">
      <w:pPr>
        <w:ind w:firstLine="709"/>
        <w:contextualSpacing/>
        <w:jc w:val="both"/>
        <w:rPr>
          <w:sz w:val="22"/>
          <w:szCs w:val="22"/>
        </w:rPr>
      </w:pPr>
      <w:r w:rsidRPr="00FC487C">
        <w:rPr>
          <w:sz w:val="22"/>
          <w:szCs w:val="22"/>
        </w:rPr>
        <w:t>- кадастровый номер земельного участка;</w:t>
      </w:r>
    </w:p>
    <w:p w:rsidR="0019003F" w:rsidRPr="00FC487C" w:rsidRDefault="0019003F" w:rsidP="0019003F">
      <w:pPr>
        <w:ind w:firstLine="709"/>
        <w:contextualSpacing/>
        <w:jc w:val="both"/>
        <w:rPr>
          <w:sz w:val="22"/>
          <w:szCs w:val="22"/>
        </w:rPr>
      </w:pPr>
      <w:r w:rsidRPr="00FC487C">
        <w:rPr>
          <w:sz w:val="22"/>
          <w:szCs w:val="22"/>
        </w:rPr>
        <w:t>- за какой период вносится арендная плата, пени.</w:t>
      </w:r>
    </w:p>
    <w:p w:rsidR="0019003F" w:rsidRPr="00FC487C" w:rsidRDefault="0019003F" w:rsidP="0019003F">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19003F" w:rsidRPr="00FC487C" w:rsidRDefault="0019003F" w:rsidP="0019003F">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19003F" w:rsidRPr="00FC487C" w:rsidRDefault="0019003F" w:rsidP="0019003F">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19003F" w:rsidRPr="00FC487C" w:rsidRDefault="0019003F" w:rsidP="0019003F">
      <w:pPr>
        <w:ind w:firstLine="709"/>
        <w:contextualSpacing/>
        <w:jc w:val="both"/>
        <w:rPr>
          <w:b/>
          <w:sz w:val="22"/>
          <w:szCs w:val="22"/>
        </w:rPr>
      </w:pPr>
      <w:r w:rsidRPr="00FC487C">
        <w:rPr>
          <w:b/>
          <w:sz w:val="22"/>
          <w:szCs w:val="22"/>
        </w:rPr>
        <w:t xml:space="preserve">                                            4. ПРАВА И ОБЯЗАННОСТИ  СТОРОН</w:t>
      </w:r>
    </w:p>
    <w:p w:rsidR="0019003F" w:rsidRPr="00FC487C" w:rsidRDefault="0019003F" w:rsidP="0019003F">
      <w:pPr>
        <w:ind w:firstLine="709"/>
        <w:contextualSpacing/>
        <w:jc w:val="both"/>
        <w:rPr>
          <w:sz w:val="22"/>
          <w:szCs w:val="22"/>
        </w:rPr>
      </w:pPr>
      <w:r w:rsidRPr="00FC487C">
        <w:rPr>
          <w:sz w:val="22"/>
          <w:szCs w:val="22"/>
        </w:rPr>
        <w:t>4.1. АРЕНДОДАТЕЛЬ ИМЕЕТ ПРАВО:</w:t>
      </w:r>
    </w:p>
    <w:p w:rsidR="0019003F" w:rsidRPr="00FC487C" w:rsidRDefault="0019003F" w:rsidP="0019003F">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19003F" w:rsidRPr="00FC487C" w:rsidRDefault="0019003F" w:rsidP="0019003F">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125"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19003F" w:rsidRPr="00FC487C" w:rsidRDefault="0019003F" w:rsidP="0019003F">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19003F" w:rsidRPr="00FC487C" w:rsidRDefault="0019003F" w:rsidP="0019003F">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19003F" w:rsidRPr="00FC487C" w:rsidRDefault="0019003F" w:rsidP="0019003F">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19003F" w:rsidRPr="00FC487C" w:rsidRDefault="0019003F" w:rsidP="0019003F">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sz w:val="22"/>
          <w:szCs w:val="22"/>
        </w:rPr>
      </w:pPr>
      <w:r w:rsidRPr="00FC487C">
        <w:rPr>
          <w:caps/>
          <w:sz w:val="22"/>
          <w:szCs w:val="22"/>
        </w:rPr>
        <w:t>4.2. Арендодатель обязан:</w:t>
      </w:r>
    </w:p>
    <w:p w:rsidR="0019003F" w:rsidRPr="00FC487C" w:rsidRDefault="0019003F" w:rsidP="0019003F">
      <w:pPr>
        <w:pStyle w:val="a6"/>
        <w:ind w:firstLine="709"/>
        <w:contextualSpacing/>
        <w:rPr>
          <w:sz w:val="22"/>
          <w:szCs w:val="22"/>
        </w:rPr>
      </w:pPr>
      <w:r>
        <w:rPr>
          <w:sz w:val="22"/>
          <w:szCs w:val="22"/>
        </w:rPr>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19003F" w:rsidRPr="00FC487C" w:rsidRDefault="0019003F" w:rsidP="0019003F">
      <w:pPr>
        <w:ind w:firstLine="709"/>
        <w:contextualSpacing/>
        <w:jc w:val="both"/>
        <w:rPr>
          <w:sz w:val="22"/>
          <w:szCs w:val="22"/>
        </w:rPr>
      </w:pPr>
      <w:r w:rsidRPr="00FC487C">
        <w:rPr>
          <w:sz w:val="22"/>
          <w:szCs w:val="22"/>
        </w:rPr>
        <w:lastRenderedPageBreak/>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19003F" w:rsidRPr="00FC487C" w:rsidRDefault="0019003F" w:rsidP="0019003F">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color w:val="000000"/>
          <w:sz w:val="22"/>
          <w:szCs w:val="22"/>
        </w:rPr>
      </w:pPr>
      <w:r w:rsidRPr="00FC487C">
        <w:rPr>
          <w:caps/>
          <w:color w:val="000000"/>
          <w:sz w:val="22"/>
          <w:szCs w:val="22"/>
        </w:rPr>
        <w:t xml:space="preserve">4.3. Арендатор имеет право: </w:t>
      </w:r>
    </w:p>
    <w:p w:rsidR="0019003F" w:rsidRPr="00FC487C" w:rsidRDefault="0019003F" w:rsidP="0019003F">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19003F" w:rsidRPr="00FC487C" w:rsidRDefault="0019003F" w:rsidP="0019003F">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19003F" w:rsidRPr="00FC487C" w:rsidRDefault="0019003F" w:rsidP="0019003F">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color w:val="000000"/>
          <w:sz w:val="22"/>
          <w:szCs w:val="22"/>
        </w:rPr>
      </w:pPr>
      <w:r w:rsidRPr="00FC487C">
        <w:rPr>
          <w:caps/>
          <w:color w:val="000000"/>
          <w:sz w:val="22"/>
          <w:szCs w:val="22"/>
        </w:rPr>
        <w:t>4.4. Арендатор обязан:</w:t>
      </w:r>
    </w:p>
    <w:p w:rsidR="0019003F" w:rsidRPr="00FC487C" w:rsidRDefault="0019003F" w:rsidP="0019003F">
      <w:pPr>
        <w:contextualSpacing/>
        <w:jc w:val="both"/>
        <w:rPr>
          <w:sz w:val="22"/>
          <w:szCs w:val="22"/>
        </w:rPr>
      </w:pPr>
      <w:r>
        <w:rPr>
          <w:sz w:val="22"/>
          <w:szCs w:val="22"/>
        </w:rPr>
        <w:t xml:space="preserve">           </w:t>
      </w:r>
      <w:r w:rsidRPr="00FC487C">
        <w:rPr>
          <w:sz w:val="22"/>
          <w:szCs w:val="22"/>
        </w:rPr>
        <w:t>4.4.1.</w:t>
      </w:r>
      <w:r w:rsidRPr="00FC487C">
        <w:rPr>
          <w:sz w:val="22"/>
          <w:szCs w:val="22"/>
        </w:rPr>
        <w:tab/>
        <w:t>Выполнять в полном объеме все условия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19003F" w:rsidRPr="00FC487C" w:rsidRDefault="0019003F" w:rsidP="0019003F">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19003F" w:rsidRPr="00FC487C" w:rsidRDefault="0019003F" w:rsidP="0019003F">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19003F" w:rsidRPr="00FC487C" w:rsidRDefault="0019003F" w:rsidP="0019003F">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19003F" w:rsidRPr="00FC487C" w:rsidRDefault="0019003F" w:rsidP="0019003F">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19003F" w:rsidRPr="00FC487C" w:rsidRDefault="0019003F" w:rsidP="0019003F">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19003F" w:rsidRPr="00FC487C" w:rsidRDefault="0019003F" w:rsidP="0019003F">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pStyle w:val="a4"/>
        <w:ind w:firstLine="709"/>
        <w:contextualSpacing/>
        <w:jc w:val="center"/>
        <w:rPr>
          <w:rFonts w:ascii="Times New Roman" w:hAnsi="Times New Roman"/>
          <w:b/>
        </w:rPr>
      </w:pPr>
      <w:r w:rsidRPr="00FC487C">
        <w:rPr>
          <w:rFonts w:ascii="Times New Roman" w:hAnsi="Times New Roman"/>
          <w:b/>
        </w:rPr>
        <w:t>5. ОТВЕТСТВЕННОСТЬ СТОРОН</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lastRenderedPageBreak/>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19003F" w:rsidRPr="00FC487C" w:rsidRDefault="0019003F" w:rsidP="0019003F">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126"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19003F" w:rsidRPr="00FC487C" w:rsidRDefault="0019003F" w:rsidP="0019003F">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127"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19003F" w:rsidRPr="00FC487C" w:rsidRDefault="0019003F" w:rsidP="0019003F">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9003F" w:rsidRPr="00FC487C" w:rsidRDefault="0019003F" w:rsidP="0019003F">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128"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129" w:history="1">
        <w:r w:rsidRPr="00FC487C">
          <w:rPr>
            <w:rStyle w:val="a3"/>
            <w:rFonts w:eastAsia="Arial Unicode MS"/>
            <w:sz w:val="22"/>
            <w:szCs w:val="22"/>
          </w:rPr>
          <w:t>п. 1</w:t>
        </w:r>
      </w:hyperlink>
      <w:r w:rsidRPr="00FC487C">
        <w:rPr>
          <w:sz w:val="22"/>
          <w:szCs w:val="22"/>
        </w:rPr>
        <w:t xml:space="preserve"> настоящего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30"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31"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32"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33"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134"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19003F" w:rsidRPr="00FC487C" w:rsidRDefault="0019003F" w:rsidP="0019003F">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19003F" w:rsidRPr="00FC487C" w:rsidRDefault="0019003F" w:rsidP="0019003F">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19003F" w:rsidRPr="00FC487C" w:rsidRDefault="0019003F" w:rsidP="0019003F">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19003F" w:rsidRPr="00FC487C" w:rsidRDefault="0019003F" w:rsidP="0019003F">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19003F" w:rsidRPr="00FC487C" w:rsidRDefault="0019003F" w:rsidP="0019003F">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19003F" w:rsidRPr="00FC487C" w:rsidRDefault="0019003F" w:rsidP="0019003F">
      <w:pPr>
        <w:ind w:firstLine="709"/>
        <w:contextualSpacing/>
        <w:jc w:val="both"/>
        <w:rPr>
          <w:sz w:val="22"/>
          <w:szCs w:val="22"/>
          <w:shd w:val="clear" w:color="auto" w:fill="F2F2F2"/>
        </w:rPr>
      </w:pPr>
      <w:r>
        <w:rPr>
          <w:sz w:val="22"/>
          <w:szCs w:val="22"/>
        </w:rPr>
        <w:lastRenderedPageBreak/>
        <w:t xml:space="preserve">8.2. </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19003F" w:rsidRPr="00C742B6" w:rsidRDefault="0019003F" w:rsidP="0019003F">
      <w:pPr>
        <w:autoSpaceDE w:val="0"/>
        <w:autoSpaceDN w:val="0"/>
        <w:adjustRightInd w:val="0"/>
        <w:ind w:firstLine="709"/>
        <w:contextualSpacing/>
        <w:jc w:val="both"/>
        <w:rPr>
          <w:b/>
          <w:sz w:val="22"/>
          <w:szCs w:val="22"/>
        </w:rPr>
      </w:pPr>
      <w:r w:rsidRPr="00A37260">
        <w:rPr>
          <w:sz w:val="22"/>
          <w:szCs w:val="22"/>
        </w:rPr>
        <w:t>8.3. Земельный участок частично расположен в охранной зоне линейного объекта</w:t>
      </w:r>
      <w:r>
        <w:rPr>
          <w:sz w:val="22"/>
          <w:szCs w:val="22"/>
        </w:rPr>
        <w:t>,</w:t>
      </w:r>
      <w:r w:rsidRPr="00A37260">
        <w:rPr>
          <w:sz w:val="22"/>
          <w:szCs w:val="22"/>
        </w:rPr>
        <w:t xml:space="preserve"> </w:t>
      </w:r>
      <w:r w:rsidRPr="00A37260">
        <w:rPr>
          <w:color w:val="000000"/>
          <w:sz w:val="22"/>
          <w:szCs w:val="22"/>
          <w:shd w:val="clear" w:color="auto" w:fill="FFFFFF"/>
        </w:rPr>
        <w:t>в связи с чем</w:t>
      </w:r>
      <w:r>
        <w:rPr>
          <w:color w:val="000000"/>
          <w:sz w:val="22"/>
          <w:szCs w:val="22"/>
          <w:shd w:val="clear" w:color="auto" w:fill="FFFFFF"/>
        </w:rPr>
        <w:t>,</w:t>
      </w:r>
      <w:r w:rsidRPr="00A37260">
        <w:rPr>
          <w:color w:val="000000"/>
          <w:sz w:val="22"/>
          <w:szCs w:val="22"/>
          <w:shd w:val="clear" w:color="auto" w:fill="FFFFFF"/>
        </w:rPr>
        <w:t xml:space="preserve"> на часть земельного участка (учетный номер части </w:t>
      </w:r>
      <w:r w:rsidRPr="00A37260">
        <w:rPr>
          <w:rStyle w:val="23"/>
          <w:sz w:val="22"/>
          <w:szCs w:val="22"/>
        </w:rPr>
        <w:t>74:21:0802001:149/1</w:t>
      </w:r>
      <w:r w:rsidRPr="00A37260">
        <w:rPr>
          <w:color w:val="000000"/>
          <w:sz w:val="22"/>
          <w:szCs w:val="22"/>
          <w:shd w:val="clear" w:color="auto" w:fill="FFFFFF"/>
        </w:rPr>
        <w:t xml:space="preserve">), площадью 127 кв.м. установлены ограничения </w:t>
      </w:r>
      <w:r w:rsidRPr="00A37260">
        <w:rPr>
          <w:b/>
          <w:sz w:val="22"/>
          <w:szCs w:val="22"/>
        </w:rPr>
        <w:t xml:space="preserve">в использовании объекта недвижимости. Вид ограничения (обременения): </w:t>
      </w:r>
      <w:r w:rsidRPr="00A37260">
        <w:rPr>
          <w:rStyle w:val="23"/>
          <w:sz w:val="22"/>
          <w:szCs w:val="22"/>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охранной зоны объекта электросетевого хозяйства от 20.08.2019 № 28-489 выдан: Уральское управление Федеральной службы по экологическому, технологическому и атомному надзору;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от 24.02.2009 №160. В соответствии с п. 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w:t>
      </w:r>
      <w:r w:rsidRPr="00A37260">
        <w:rPr>
          <w:color w:val="000000"/>
          <w:sz w:val="22"/>
          <w:szCs w:val="22"/>
        </w:rPr>
        <w:t xml:space="preserve">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В соответствии с п. 11. В охранных зонах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w:t>
      </w:r>
      <w:r w:rsidRPr="00C742B6">
        <w:rPr>
          <w:color w:val="000000"/>
          <w:sz w:val="22"/>
          <w:szCs w:val="22"/>
        </w:rPr>
        <w:t xml:space="preserve">электропередачи); б) складировать или размещать хранилища любых, в том числе </w:t>
      </w:r>
      <w:r w:rsidRPr="00C742B6">
        <w:rPr>
          <w:rStyle w:val="11"/>
          <w:sz w:val="22"/>
          <w:szCs w:val="22"/>
        </w:rPr>
        <w:t>горюче-смазочных, материалов.; Реестровый номер границы: 74.21.2.462.</w:t>
      </w:r>
    </w:p>
    <w:p w:rsidR="0019003F" w:rsidRPr="00A37260" w:rsidRDefault="0019003F" w:rsidP="0019003F">
      <w:pPr>
        <w:autoSpaceDE w:val="0"/>
        <w:autoSpaceDN w:val="0"/>
        <w:adjustRightInd w:val="0"/>
        <w:ind w:firstLine="709"/>
        <w:contextualSpacing/>
        <w:jc w:val="both"/>
        <w:rPr>
          <w:sz w:val="22"/>
          <w:szCs w:val="22"/>
        </w:rPr>
      </w:pPr>
      <w:r w:rsidRPr="00A37260">
        <w:rPr>
          <w:sz w:val="22"/>
          <w:szCs w:val="22"/>
        </w:rPr>
        <w:t>8.4.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19003F" w:rsidRPr="00A37260" w:rsidRDefault="0019003F" w:rsidP="0019003F">
      <w:pPr>
        <w:autoSpaceDE w:val="0"/>
        <w:autoSpaceDN w:val="0"/>
        <w:adjustRightInd w:val="0"/>
        <w:ind w:firstLine="709"/>
        <w:contextualSpacing/>
        <w:jc w:val="both"/>
        <w:rPr>
          <w:sz w:val="22"/>
          <w:szCs w:val="22"/>
        </w:rPr>
      </w:pPr>
      <w:r w:rsidRPr="00A37260">
        <w:rPr>
          <w:sz w:val="22"/>
          <w:szCs w:val="22"/>
        </w:rPr>
        <w:lastRenderedPageBreak/>
        <w:t xml:space="preserve">8.5. На момент подписания Договора стороны не имеют претензий к состоянию передаваемого предмета Договора и его характеристикам. </w:t>
      </w:r>
    </w:p>
    <w:p w:rsidR="0019003F" w:rsidRPr="00A37260" w:rsidRDefault="0019003F" w:rsidP="0019003F">
      <w:pPr>
        <w:ind w:firstLine="709"/>
        <w:contextualSpacing/>
        <w:jc w:val="both"/>
        <w:rPr>
          <w:color w:val="000000"/>
          <w:sz w:val="22"/>
          <w:szCs w:val="22"/>
          <w:shd w:val="clear" w:color="auto" w:fill="FFFFFF"/>
        </w:rPr>
      </w:pPr>
      <w:r w:rsidRPr="00A37260">
        <w:rPr>
          <w:sz w:val="22"/>
          <w:szCs w:val="22"/>
        </w:rPr>
        <w:t xml:space="preserve">8.6. Стороны обязаны обеспечивать получение почтовой корреспонденции по адресу, указанному в разделе 9 настоящего Договора. Стороны </w:t>
      </w:r>
      <w:r w:rsidRPr="00A37260">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19003F" w:rsidRPr="00A37260" w:rsidRDefault="0019003F" w:rsidP="0019003F">
      <w:pPr>
        <w:ind w:firstLine="709"/>
        <w:contextualSpacing/>
        <w:jc w:val="both"/>
        <w:rPr>
          <w:color w:val="000000"/>
          <w:sz w:val="22"/>
          <w:szCs w:val="22"/>
          <w:shd w:val="clear" w:color="auto" w:fill="FFFFFF"/>
        </w:rPr>
      </w:pPr>
      <w:r w:rsidRPr="00A37260">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19003F" w:rsidRPr="00A37260" w:rsidRDefault="0019003F" w:rsidP="0019003F">
      <w:pPr>
        <w:ind w:firstLine="709"/>
        <w:contextualSpacing/>
        <w:jc w:val="both"/>
        <w:rPr>
          <w:sz w:val="22"/>
          <w:szCs w:val="22"/>
        </w:rPr>
      </w:pPr>
      <w:r w:rsidRPr="00A37260">
        <w:rPr>
          <w:sz w:val="22"/>
          <w:szCs w:val="22"/>
        </w:rPr>
        <w:t>8.7. Договор составлен в 2 (двух) экземплярах, имеющих одинаковую юридическую силу, из которых по одному экземпляру хранится у Сторон.</w:t>
      </w:r>
    </w:p>
    <w:p w:rsidR="0019003F" w:rsidRPr="00A37260" w:rsidRDefault="0019003F" w:rsidP="0019003F">
      <w:pPr>
        <w:autoSpaceDE w:val="0"/>
        <w:autoSpaceDN w:val="0"/>
        <w:adjustRightInd w:val="0"/>
        <w:ind w:firstLine="709"/>
        <w:contextualSpacing/>
        <w:jc w:val="both"/>
        <w:rPr>
          <w:sz w:val="22"/>
          <w:szCs w:val="22"/>
        </w:rPr>
      </w:pPr>
      <w:r w:rsidRPr="00A37260">
        <w:rPr>
          <w:sz w:val="22"/>
          <w:szCs w:val="22"/>
        </w:rPr>
        <w:t>8.8. Приложения к настоящему договору, являющиеся неотъемлемой частью настоящего Договора:</w:t>
      </w:r>
    </w:p>
    <w:p w:rsidR="0019003F" w:rsidRPr="00A37260" w:rsidRDefault="0019003F" w:rsidP="0019003F">
      <w:pPr>
        <w:pStyle w:val="a6"/>
        <w:tabs>
          <w:tab w:val="left" w:pos="426"/>
        </w:tabs>
        <w:ind w:firstLine="709"/>
        <w:contextualSpacing/>
        <w:rPr>
          <w:sz w:val="22"/>
          <w:szCs w:val="22"/>
        </w:rPr>
      </w:pPr>
      <w:r w:rsidRPr="00A37260">
        <w:rPr>
          <w:sz w:val="22"/>
          <w:szCs w:val="22"/>
        </w:rPr>
        <w:t xml:space="preserve">Приложение № 1- Расчет арендной платы; </w:t>
      </w:r>
    </w:p>
    <w:p w:rsidR="0019003F" w:rsidRPr="00A37260" w:rsidRDefault="0019003F" w:rsidP="0019003F">
      <w:pPr>
        <w:pStyle w:val="a6"/>
        <w:tabs>
          <w:tab w:val="left" w:pos="426"/>
        </w:tabs>
        <w:ind w:firstLine="709"/>
        <w:contextualSpacing/>
        <w:rPr>
          <w:sz w:val="22"/>
          <w:szCs w:val="22"/>
        </w:rPr>
      </w:pPr>
      <w:r w:rsidRPr="00A37260">
        <w:rPr>
          <w:sz w:val="22"/>
          <w:szCs w:val="22"/>
        </w:rPr>
        <w:t>Приложение № 2- Экспликация;</w:t>
      </w:r>
    </w:p>
    <w:p w:rsidR="0019003F" w:rsidRPr="00A37260" w:rsidRDefault="0019003F" w:rsidP="0019003F">
      <w:pPr>
        <w:pStyle w:val="a6"/>
        <w:tabs>
          <w:tab w:val="left" w:pos="426"/>
        </w:tabs>
        <w:ind w:firstLine="709"/>
        <w:contextualSpacing/>
        <w:rPr>
          <w:sz w:val="22"/>
          <w:szCs w:val="22"/>
        </w:rPr>
      </w:pPr>
      <w:r w:rsidRPr="00A37260">
        <w:rPr>
          <w:sz w:val="22"/>
          <w:szCs w:val="22"/>
        </w:rPr>
        <w:t>Приложение № 3- Акт приема-передачи Участка.</w:t>
      </w:r>
    </w:p>
    <w:p w:rsidR="0019003F" w:rsidRPr="00A37260" w:rsidRDefault="0019003F" w:rsidP="0019003F">
      <w:pPr>
        <w:pStyle w:val="a6"/>
        <w:tabs>
          <w:tab w:val="left" w:pos="426"/>
        </w:tabs>
        <w:ind w:firstLine="709"/>
        <w:contextualSpacing/>
        <w:rPr>
          <w:sz w:val="22"/>
          <w:szCs w:val="22"/>
        </w:rPr>
      </w:pPr>
      <w:r w:rsidRPr="00A37260">
        <w:rPr>
          <w:sz w:val="22"/>
          <w:szCs w:val="22"/>
        </w:rPr>
        <w:t xml:space="preserve">Приложение № 4 – Согласие на обработку персональных данных Арендатора.  </w:t>
      </w:r>
    </w:p>
    <w:p w:rsidR="0019003F" w:rsidRPr="00FC487C" w:rsidRDefault="0019003F" w:rsidP="0019003F">
      <w:pPr>
        <w:pStyle w:val="a6"/>
        <w:jc w:val="center"/>
        <w:rPr>
          <w:b/>
          <w:sz w:val="22"/>
          <w:szCs w:val="22"/>
        </w:rPr>
      </w:pPr>
      <w:r w:rsidRPr="00FC487C">
        <w:rPr>
          <w:b/>
          <w:sz w:val="22"/>
          <w:szCs w:val="22"/>
        </w:rPr>
        <w:t>9. РЕКВИЗИТЫ СТОРОН</w:t>
      </w:r>
    </w:p>
    <w:p w:rsidR="0019003F" w:rsidRPr="00FC487C" w:rsidRDefault="0019003F" w:rsidP="0019003F">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19003F" w:rsidRPr="00FC487C" w:rsidRDefault="0019003F" w:rsidP="0019003F">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19003F" w:rsidRPr="00FC487C" w:rsidRDefault="0019003F" w:rsidP="0019003F">
      <w:pPr>
        <w:pStyle w:val="a6"/>
        <w:spacing w:line="0" w:lineRule="atLeast"/>
        <w:rPr>
          <w:color w:val="000000"/>
          <w:sz w:val="22"/>
          <w:szCs w:val="22"/>
        </w:rPr>
      </w:pPr>
      <w:r w:rsidRPr="00FC487C">
        <w:rPr>
          <w:color w:val="000000"/>
          <w:sz w:val="22"/>
          <w:szCs w:val="22"/>
        </w:rPr>
        <w:t>ИНН 7440004200</w:t>
      </w:r>
    </w:p>
    <w:p w:rsidR="0019003F" w:rsidRPr="00FC487C" w:rsidRDefault="0019003F" w:rsidP="0019003F">
      <w:pPr>
        <w:pStyle w:val="a6"/>
        <w:spacing w:line="0" w:lineRule="atLeast"/>
        <w:rPr>
          <w:color w:val="000000"/>
          <w:sz w:val="22"/>
          <w:szCs w:val="22"/>
        </w:rPr>
      </w:pPr>
      <w:r w:rsidRPr="00FC487C">
        <w:rPr>
          <w:color w:val="000000"/>
          <w:sz w:val="22"/>
          <w:szCs w:val="22"/>
        </w:rPr>
        <w:t>КПП 744001001</w:t>
      </w:r>
    </w:p>
    <w:p w:rsidR="0019003F" w:rsidRPr="00FC487C" w:rsidRDefault="0019003F" w:rsidP="0019003F">
      <w:pPr>
        <w:pStyle w:val="a6"/>
        <w:spacing w:line="0" w:lineRule="atLeast"/>
        <w:rPr>
          <w:color w:val="000000"/>
          <w:sz w:val="22"/>
          <w:szCs w:val="22"/>
        </w:rPr>
      </w:pPr>
      <w:r w:rsidRPr="00FC487C">
        <w:rPr>
          <w:color w:val="000000"/>
          <w:sz w:val="22"/>
          <w:szCs w:val="22"/>
        </w:rPr>
        <w:t>ОГРН 1027401923823</w:t>
      </w:r>
    </w:p>
    <w:p w:rsidR="0019003F" w:rsidRPr="00FC487C" w:rsidRDefault="0019003F" w:rsidP="0019003F">
      <w:pPr>
        <w:pStyle w:val="a6"/>
        <w:spacing w:line="0" w:lineRule="atLeast"/>
        <w:rPr>
          <w:color w:val="000000"/>
          <w:sz w:val="22"/>
          <w:szCs w:val="22"/>
        </w:rPr>
      </w:pPr>
      <w:r w:rsidRPr="00FC487C">
        <w:rPr>
          <w:color w:val="000000"/>
          <w:sz w:val="22"/>
          <w:szCs w:val="22"/>
        </w:rPr>
        <w:t>Тел: 8 (35166) 3-10-32 (приемная).</w:t>
      </w:r>
    </w:p>
    <w:p w:rsidR="0019003F" w:rsidRPr="00FC487C" w:rsidRDefault="0019003F" w:rsidP="0019003F">
      <w:pPr>
        <w:pStyle w:val="a6"/>
        <w:spacing w:line="0" w:lineRule="atLeast"/>
        <w:rPr>
          <w:color w:val="000000"/>
          <w:sz w:val="22"/>
          <w:szCs w:val="22"/>
        </w:rPr>
      </w:pPr>
    </w:p>
    <w:p w:rsidR="0019003F" w:rsidRPr="00FC487C" w:rsidRDefault="0019003F" w:rsidP="0019003F">
      <w:pPr>
        <w:spacing w:line="276" w:lineRule="auto"/>
        <w:jc w:val="both"/>
        <w:rPr>
          <w:sz w:val="22"/>
          <w:szCs w:val="22"/>
        </w:rPr>
      </w:pPr>
      <w:r w:rsidRPr="00FC487C">
        <w:rPr>
          <w:b/>
          <w:sz w:val="22"/>
          <w:szCs w:val="22"/>
        </w:rPr>
        <w:t>АРЕНДАТОР:</w:t>
      </w:r>
      <w:r w:rsidRPr="00FC487C">
        <w:rPr>
          <w:sz w:val="22"/>
          <w:szCs w:val="22"/>
        </w:rPr>
        <w:t xml:space="preserve"> </w:t>
      </w:r>
    </w:p>
    <w:p w:rsidR="0019003F" w:rsidRPr="00FC487C" w:rsidRDefault="0019003F" w:rsidP="0019003F">
      <w:pPr>
        <w:pStyle w:val="a6"/>
        <w:jc w:val="center"/>
        <w:rPr>
          <w:b/>
          <w:sz w:val="22"/>
          <w:szCs w:val="22"/>
        </w:rPr>
      </w:pPr>
      <w:r w:rsidRPr="00FC487C">
        <w:rPr>
          <w:b/>
          <w:sz w:val="22"/>
          <w:szCs w:val="22"/>
        </w:rPr>
        <w:t>10. ПОДПИСИ СТОРОН:</w:t>
      </w:r>
    </w:p>
    <w:p w:rsidR="0019003F" w:rsidRPr="00FC487C" w:rsidRDefault="0019003F" w:rsidP="0019003F">
      <w:pPr>
        <w:pStyle w:val="a6"/>
        <w:rPr>
          <w:sz w:val="22"/>
          <w:szCs w:val="22"/>
        </w:rPr>
      </w:pPr>
    </w:p>
    <w:tbl>
      <w:tblPr>
        <w:tblW w:w="0" w:type="auto"/>
        <w:tblLook w:val="04A0"/>
      </w:tblPr>
      <w:tblGrid>
        <w:gridCol w:w="5068"/>
        <w:gridCol w:w="5069"/>
      </w:tblGrid>
      <w:tr w:rsidR="0019003F" w:rsidRPr="00FC487C" w:rsidTr="00A42B47">
        <w:tc>
          <w:tcPr>
            <w:tcW w:w="5068" w:type="dxa"/>
          </w:tcPr>
          <w:p w:rsidR="0019003F" w:rsidRPr="00FC487C" w:rsidRDefault="0019003F" w:rsidP="00A42B47">
            <w:pPr>
              <w:pStyle w:val="a6"/>
            </w:pPr>
            <w:r w:rsidRPr="00FC487C">
              <w:rPr>
                <w:sz w:val="22"/>
                <w:szCs w:val="22"/>
              </w:rPr>
              <w:t>АРЕНДОДАТЕЛЬ:</w:t>
            </w:r>
          </w:p>
          <w:p w:rsidR="0019003F" w:rsidRPr="00FC487C" w:rsidRDefault="0019003F"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19003F" w:rsidRPr="00FC487C" w:rsidRDefault="0019003F" w:rsidP="00A42B47">
            <w:pPr>
              <w:pStyle w:val="a6"/>
            </w:pPr>
            <w:r w:rsidRPr="00FC487C">
              <w:rPr>
                <w:sz w:val="22"/>
                <w:szCs w:val="22"/>
              </w:rPr>
              <w:t>АРЕНДАТОР:</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__________________________________</w:t>
            </w:r>
          </w:p>
          <w:p w:rsidR="0019003F" w:rsidRPr="00FC487C" w:rsidRDefault="0019003F" w:rsidP="00A42B47">
            <w:pPr>
              <w:pStyle w:val="a6"/>
            </w:pPr>
            <w:r w:rsidRPr="00FC487C">
              <w:rPr>
                <w:sz w:val="22"/>
                <w:szCs w:val="22"/>
              </w:rPr>
              <w:t xml:space="preserve">            Ф.И.О.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 /________________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tc>
      </w:tr>
    </w:tbl>
    <w:p w:rsidR="0019003F" w:rsidRDefault="0019003F" w:rsidP="0019003F">
      <w:pPr>
        <w:spacing w:line="276" w:lineRule="auto"/>
        <w:jc w:val="right"/>
        <w:rPr>
          <w:sz w:val="22"/>
          <w:szCs w:val="22"/>
        </w:rPr>
      </w:pPr>
    </w:p>
    <w:p w:rsidR="0019003F" w:rsidRDefault="0019003F" w:rsidP="0019003F">
      <w:pPr>
        <w:spacing w:line="276" w:lineRule="auto"/>
        <w:jc w:val="right"/>
        <w:rPr>
          <w:sz w:val="22"/>
          <w:szCs w:val="22"/>
        </w:rPr>
      </w:pPr>
    </w:p>
    <w:p w:rsidR="0019003F" w:rsidRDefault="0019003F" w:rsidP="0019003F">
      <w:pPr>
        <w:spacing w:after="200" w:line="276" w:lineRule="auto"/>
        <w:rPr>
          <w:sz w:val="22"/>
          <w:szCs w:val="22"/>
        </w:rPr>
      </w:pPr>
      <w:r>
        <w:rPr>
          <w:sz w:val="22"/>
          <w:szCs w:val="22"/>
        </w:rPr>
        <w:br w:type="page"/>
      </w: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1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jc w:val="right"/>
        <w:rPr>
          <w:sz w:val="22"/>
          <w:szCs w:val="22"/>
        </w:rPr>
      </w:pPr>
      <w:r w:rsidRPr="00FC487C">
        <w:rPr>
          <w:sz w:val="22"/>
          <w:szCs w:val="22"/>
        </w:rPr>
        <w:t>№ _____ от _______________________</w:t>
      </w:r>
    </w:p>
    <w:p w:rsidR="0019003F" w:rsidRPr="00FC487C" w:rsidRDefault="0019003F" w:rsidP="0019003F">
      <w:pPr>
        <w:spacing w:line="276" w:lineRule="auto"/>
        <w:jc w:val="right"/>
        <w:rPr>
          <w:sz w:val="22"/>
          <w:szCs w:val="22"/>
        </w:rPr>
      </w:pPr>
    </w:p>
    <w:p w:rsidR="0019003F" w:rsidRPr="00FC487C" w:rsidRDefault="0019003F" w:rsidP="0019003F">
      <w:pPr>
        <w:spacing w:line="276" w:lineRule="auto"/>
        <w:rPr>
          <w:sz w:val="22"/>
          <w:szCs w:val="22"/>
        </w:rPr>
      </w:pPr>
    </w:p>
    <w:p w:rsidR="0019003F" w:rsidRPr="00FC487C" w:rsidRDefault="0019003F" w:rsidP="0019003F">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19003F" w:rsidRPr="00FC487C" w:rsidRDefault="0019003F" w:rsidP="0019003F">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19003F" w:rsidRPr="00FC487C" w:rsidRDefault="0019003F" w:rsidP="0019003F">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19003F" w:rsidRPr="00FC487C" w:rsidRDefault="0019003F" w:rsidP="0019003F">
      <w:pPr>
        <w:tabs>
          <w:tab w:val="left" w:pos="0"/>
        </w:tabs>
        <w:spacing w:line="276" w:lineRule="auto"/>
        <w:rPr>
          <w:b/>
          <w:sz w:val="22"/>
          <w:szCs w:val="22"/>
        </w:rPr>
      </w:pPr>
    </w:p>
    <w:p w:rsidR="0019003F" w:rsidRPr="00FC487C" w:rsidRDefault="0019003F" w:rsidP="0019003F">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19003F" w:rsidRPr="00FC487C" w:rsidRDefault="0019003F" w:rsidP="0019003F">
      <w:pPr>
        <w:tabs>
          <w:tab w:val="left" w:pos="1080"/>
        </w:tabs>
        <w:spacing w:line="276" w:lineRule="auto"/>
        <w:jc w:val="both"/>
        <w:rPr>
          <w:sz w:val="22"/>
          <w:szCs w:val="22"/>
        </w:rPr>
      </w:pPr>
      <w:r w:rsidRPr="00FC487C">
        <w:rPr>
          <w:sz w:val="22"/>
          <w:szCs w:val="22"/>
        </w:rPr>
        <w:t xml:space="preserve"> </w:t>
      </w:r>
    </w:p>
    <w:p w:rsidR="0019003F" w:rsidRPr="00FC487C" w:rsidRDefault="0019003F" w:rsidP="0019003F">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19003F" w:rsidRPr="00FC487C" w:rsidRDefault="0019003F" w:rsidP="0019003F">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19003F" w:rsidRPr="00FC487C" w:rsidTr="00A42B47">
        <w:tc>
          <w:tcPr>
            <w:tcW w:w="426" w:type="dxa"/>
          </w:tcPr>
          <w:p w:rsidR="0019003F" w:rsidRPr="00FC487C" w:rsidRDefault="0019003F" w:rsidP="00A42B47">
            <w:pPr>
              <w:tabs>
                <w:tab w:val="left" w:pos="1080"/>
              </w:tabs>
              <w:spacing w:line="276" w:lineRule="auto"/>
              <w:jc w:val="center"/>
              <w:rPr>
                <w:lang w:val="en-US"/>
              </w:rPr>
            </w:pPr>
            <w:r w:rsidRPr="00FC487C">
              <w:rPr>
                <w:sz w:val="22"/>
                <w:szCs w:val="22"/>
              </w:rPr>
              <w:t>№</w:t>
            </w:r>
          </w:p>
        </w:tc>
        <w:tc>
          <w:tcPr>
            <w:tcW w:w="2268" w:type="dxa"/>
          </w:tcPr>
          <w:p w:rsidR="0019003F" w:rsidRPr="00FC487C" w:rsidRDefault="0019003F"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19003F" w:rsidRPr="00FC487C" w:rsidRDefault="0019003F" w:rsidP="00A42B47">
            <w:pPr>
              <w:tabs>
                <w:tab w:val="left" w:pos="1080"/>
              </w:tabs>
              <w:spacing w:line="276" w:lineRule="auto"/>
              <w:jc w:val="center"/>
              <w:rPr>
                <w:lang w:val="en-US"/>
              </w:rPr>
            </w:pPr>
            <w:r w:rsidRPr="00FC487C">
              <w:rPr>
                <w:sz w:val="22"/>
                <w:szCs w:val="22"/>
              </w:rPr>
              <w:t>Адрес</w:t>
            </w:r>
          </w:p>
        </w:tc>
        <w:tc>
          <w:tcPr>
            <w:tcW w:w="1843" w:type="dxa"/>
          </w:tcPr>
          <w:p w:rsidR="0019003F" w:rsidRPr="00FC487C" w:rsidRDefault="0019003F" w:rsidP="00A42B47">
            <w:pPr>
              <w:tabs>
                <w:tab w:val="left" w:pos="1080"/>
              </w:tabs>
              <w:spacing w:line="276" w:lineRule="auto"/>
              <w:jc w:val="center"/>
              <w:rPr>
                <w:lang w:val="en-US"/>
              </w:rPr>
            </w:pPr>
            <w:r w:rsidRPr="00FC487C">
              <w:rPr>
                <w:sz w:val="22"/>
                <w:szCs w:val="22"/>
              </w:rPr>
              <w:t>Площадь, кв.м.</w:t>
            </w:r>
          </w:p>
        </w:tc>
        <w:tc>
          <w:tcPr>
            <w:tcW w:w="2268" w:type="dxa"/>
          </w:tcPr>
          <w:p w:rsidR="0019003F" w:rsidRPr="00FC487C" w:rsidRDefault="0019003F" w:rsidP="00A42B47">
            <w:pPr>
              <w:tabs>
                <w:tab w:val="left" w:pos="1080"/>
              </w:tabs>
              <w:spacing w:line="276" w:lineRule="auto"/>
              <w:jc w:val="center"/>
            </w:pPr>
            <w:r w:rsidRPr="00FC487C">
              <w:rPr>
                <w:sz w:val="22"/>
                <w:szCs w:val="22"/>
              </w:rPr>
              <w:t>Арендная плата за ЗУ,</w:t>
            </w:r>
          </w:p>
          <w:p w:rsidR="0019003F" w:rsidRPr="00FC487C" w:rsidRDefault="0019003F" w:rsidP="00A42B47">
            <w:pPr>
              <w:tabs>
                <w:tab w:val="left" w:pos="1080"/>
              </w:tabs>
              <w:spacing w:line="276" w:lineRule="auto"/>
              <w:jc w:val="center"/>
            </w:pPr>
            <w:r w:rsidRPr="00FC487C">
              <w:rPr>
                <w:sz w:val="22"/>
                <w:szCs w:val="22"/>
              </w:rPr>
              <w:t>руб.</w:t>
            </w:r>
          </w:p>
        </w:tc>
      </w:tr>
      <w:tr w:rsidR="0019003F" w:rsidRPr="00FC487C" w:rsidTr="00A42B47">
        <w:tc>
          <w:tcPr>
            <w:tcW w:w="426" w:type="dxa"/>
            <w:vAlign w:val="center"/>
          </w:tcPr>
          <w:p w:rsidR="0019003F" w:rsidRPr="00FC487C" w:rsidRDefault="0019003F"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19003F" w:rsidRPr="00FC487C" w:rsidRDefault="0019003F" w:rsidP="00A42B47">
            <w:pPr>
              <w:tabs>
                <w:tab w:val="left" w:pos="1080"/>
              </w:tabs>
              <w:spacing w:line="276" w:lineRule="auto"/>
              <w:rPr>
                <w:lang w:val="en-US"/>
              </w:rPr>
            </w:pPr>
          </w:p>
        </w:tc>
        <w:tc>
          <w:tcPr>
            <w:tcW w:w="2693" w:type="dxa"/>
            <w:vAlign w:val="center"/>
          </w:tcPr>
          <w:p w:rsidR="0019003F" w:rsidRPr="00FC487C" w:rsidRDefault="0019003F" w:rsidP="00A42B47">
            <w:pPr>
              <w:tabs>
                <w:tab w:val="left" w:pos="1080"/>
              </w:tabs>
              <w:spacing w:line="276" w:lineRule="auto"/>
            </w:pPr>
          </w:p>
        </w:tc>
        <w:tc>
          <w:tcPr>
            <w:tcW w:w="1843" w:type="dxa"/>
            <w:vAlign w:val="center"/>
          </w:tcPr>
          <w:p w:rsidR="0019003F" w:rsidRPr="00FC487C" w:rsidRDefault="0019003F" w:rsidP="00A42B47">
            <w:pPr>
              <w:tabs>
                <w:tab w:val="left" w:pos="1080"/>
              </w:tabs>
              <w:spacing w:line="276" w:lineRule="auto"/>
              <w:jc w:val="center"/>
              <w:rPr>
                <w:lang w:val="en-US"/>
              </w:rPr>
            </w:pPr>
          </w:p>
        </w:tc>
        <w:tc>
          <w:tcPr>
            <w:tcW w:w="2268" w:type="dxa"/>
            <w:vAlign w:val="center"/>
          </w:tcPr>
          <w:p w:rsidR="0019003F" w:rsidRPr="00FC487C" w:rsidRDefault="0019003F" w:rsidP="00A42B47">
            <w:pPr>
              <w:tabs>
                <w:tab w:val="left" w:pos="1080"/>
              </w:tabs>
              <w:spacing w:line="276" w:lineRule="auto"/>
              <w:jc w:val="center"/>
              <w:rPr>
                <w:lang w:val="en-US"/>
              </w:rPr>
            </w:pPr>
          </w:p>
        </w:tc>
      </w:tr>
    </w:tbl>
    <w:p w:rsidR="0019003F" w:rsidRPr="00FC487C" w:rsidRDefault="0019003F" w:rsidP="0019003F">
      <w:pPr>
        <w:tabs>
          <w:tab w:val="left" w:pos="5760"/>
        </w:tabs>
        <w:spacing w:line="276" w:lineRule="auto"/>
        <w:jc w:val="both"/>
        <w:rPr>
          <w:b/>
          <w:sz w:val="22"/>
          <w:szCs w:val="22"/>
        </w:rPr>
      </w:pPr>
    </w:p>
    <w:p w:rsidR="0019003F" w:rsidRPr="00FC487C" w:rsidRDefault="0019003F" w:rsidP="0019003F">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19003F" w:rsidRPr="00FC487C" w:rsidRDefault="0019003F" w:rsidP="0019003F">
      <w:pPr>
        <w:tabs>
          <w:tab w:val="left" w:pos="5760"/>
        </w:tabs>
        <w:spacing w:line="276" w:lineRule="auto"/>
        <w:rPr>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rPr>
          <w:b/>
          <w:caps/>
          <w:color w:val="FF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sectPr w:rsidR="0019003F" w:rsidRPr="00FC487C" w:rsidSect="00A42B47">
          <w:pgSz w:w="11906" w:h="16838"/>
          <w:pgMar w:top="720" w:right="567" w:bottom="851" w:left="1134"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2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19003F" w:rsidRPr="00FC487C" w:rsidRDefault="0019003F" w:rsidP="0019003F">
      <w:pPr>
        <w:spacing w:line="276" w:lineRule="auto"/>
        <w:jc w:val="center"/>
        <w:rPr>
          <w:color w:val="000000"/>
          <w:sz w:val="22"/>
          <w:szCs w:val="22"/>
        </w:rPr>
      </w:pPr>
      <w:r w:rsidRPr="00FC487C">
        <w:rPr>
          <w:color w:val="000000"/>
          <w:sz w:val="22"/>
          <w:szCs w:val="22"/>
        </w:rPr>
        <w:t>ЭКСПЛИКАЦИЯ</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19003F" w:rsidRPr="00FC487C" w:rsidRDefault="0019003F" w:rsidP="0019003F">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19003F" w:rsidRPr="00FC487C" w:rsidRDefault="0019003F" w:rsidP="0019003F">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19003F" w:rsidRPr="00FC487C" w:rsidTr="00A42B47">
        <w:trPr>
          <w:cantSplit/>
          <w:trHeight w:val="685"/>
        </w:trPr>
        <w:tc>
          <w:tcPr>
            <w:tcW w:w="180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незастроенной</w:t>
            </w:r>
          </w:p>
        </w:tc>
      </w:tr>
      <w:tr w:rsidR="0019003F" w:rsidRPr="00FC487C" w:rsidTr="00A42B47">
        <w:trPr>
          <w:cantSplit/>
          <w:trHeight w:val="718"/>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1800" w:type="dxa"/>
            <w:gridSpan w:val="2"/>
            <w:vMerge/>
          </w:tcPr>
          <w:p w:rsidR="0019003F" w:rsidRPr="00FC487C" w:rsidRDefault="0019003F" w:rsidP="00A42B47">
            <w:pPr>
              <w:spacing w:line="276" w:lineRule="auto"/>
              <w:rPr>
                <w:color w:val="000000"/>
              </w:rPr>
            </w:pP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Проезжая</w:t>
            </w:r>
          </w:p>
          <w:p w:rsidR="0019003F" w:rsidRPr="00FC487C" w:rsidRDefault="0019003F" w:rsidP="00A42B47">
            <w:pPr>
              <w:spacing w:line="276" w:lineRule="auto"/>
              <w:jc w:val="center"/>
              <w:rPr>
                <w:color w:val="000000"/>
              </w:rPr>
            </w:pPr>
            <w:r w:rsidRPr="00FC487C">
              <w:rPr>
                <w:color w:val="000000"/>
                <w:sz w:val="22"/>
                <w:szCs w:val="22"/>
              </w:rPr>
              <w:t>часть,</w:t>
            </w:r>
          </w:p>
          <w:p w:rsidR="0019003F" w:rsidRPr="00FC487C" w:rsidRDefault="0019003F" w:rsidP="00A42B47">
            <w:pPr>
              <w:spacing w:line="276" w:lineRule="auto"/>
              <w:jc w:val="center"/>
              <w:rPr>
                <w:color w:val="000000"/>
              </w:rPr>
            </w:pPr>
            <w:r w:rsidRPr="00FC487C">
              <w:rPr>
                <w:color w:val="000000"/>
                <w:sz w:val="22"/>
                <w:szCs w:val="22"/>
              </w:rPr>
              <w:t>дороги,</w:t>
            </w:r>
          </w:p>
          <w:p w:rsidR="0019003F" w:rsidRPr="00FC487C" w:rsidRDefault="0019003F" w:rsidP="00A42B47">
            <w:pPr>
              <w:spacing w:line="276" w:lineRule="auto"/>
              <w:jc w:val="center"/>
              <w:rPr>
                <w:color w:val="000000"/>
              </w:rPr>
            </w:pPr>
            <w:r w:rsidRPr="00FC487C">
              <w:rPr>
                <w:color w:val="000000"/>
                <w:sz w:val="22"/>
                <w:szCs w:val="22"/>
              </w:rPr>
              <w:t>улицы,</w:t>
            </w:r>
          </w:p>
          <w:p w:rsidR="0019003F" w:rsidRPr="00FC487C" w:rsidRDefault="0019003F" w:rsidP="00A42B47">
            <w:pPr>
              <w:spacing w:line="276" w:lineRule="auto"/>
              <w:jc w:val="center"/>
              <w:rPr>
                <w:color w:val="000000"/>
              </w:rPr>
            </w:pPr>
            <w:r w:rsidRPr="00FC487C">
              <w:rPr>
                <w:color w:val="000000"/>
                <w:sz w:val="22"/>
                <w:szCs w:val="22"/>
              </w:rPr>
              <w:t>проспекты</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Ж.д</w:t>
            </w:r>
          </w:p>
          <w:p w:rsidR="0019003F" w:rsidRPr="00FC487C" w:rsidRDefault="0019003F" w:rsidP="00A42B47">
            <w:pPr>
              <w:spacing w:line="276" w:lineRule="auto"/>
              <w:rPr>
                <w:color w:val="000000"/>
              </w:rPr>
            </w:pPr>
            <w:r w:rsidRPr="00FC487C">
              <w:rPr>
                <w:color w:val="000000"/>
                <w:sz w:val="22"/>
                <w:szCs w:val="22"/>
              </w:rPr>
              <w:t>пути</w:t>
            </w:r>
          </w:p>
        </w:tc>
        <w:tc>
          <w:tcPr>
            <w:tcW w:w="1080" w:type="dxa"/>
            <w:vMerge w:val="restart"/>
          </w:tcPr>
          <w:p w:rsidR="0019003F" w:rsidRPr="00FC487C" w:rsidRDefault="0019003F" w:rsidP="00A42B47">
            <w:pPr>
              <w:spacing w:line="276" w:lineRule="auto"/>
              <w:rPr>
                <w:color w:val="000000"/>
              </w:rPr>
            </w:pPr>
            <w:r w:rsidRPr="00FC487C">
              <w:rPr>
                <w:color w:val="000000"/>
                <w:sz w:val="22"/>
                <w:szCs w:val="22"/>
              </w:rPr>
              <w:t>Тротуары</w:t>
            </w:r>
          </w:p>
          <w:p w:rsidR="0019003F" w:rsidRPr="00FC487C" w:rsidRDefault="0019003F" w:rsidP="00A42B47">
            <w:pPr>
              <w:spacing w:line="276" w:lineRule="auto"/>
              <w:rPr>
                <w:color w:val="000000"/>
              </w:rPr>
            </w:pPr>
            <w:r w:rsidRPr="00FC487C">
              <w:rPr>
                <w:color w:val="000000"/>
                <w:sz w:val="22"/>
                <w:szCs w:val="22"/>
              </w:rPr>
              <w:t>дорожки</w:t>
            </w:r>
          </w:p>
          <w:p w:rsidR="0019003F" w:rsidRPr="00FC487C" w:rsidRDefault="0019003F" w:rsidP="00A42B47">
            <w:pPr>
              <w:spacing w:line="276" w:lineRule="auto"/>
              <w:rPr>
                <w:color w:val="000000"/>
              </w:rPr>
            </w:pPr>
            <w:r w:rsidRPr="00FC487C">
              <w:rPr>
                <w:color w:val="000000"/>
                <w:sz w:val="22"/>
                <w:szCs w:val="22"/>
              </w:rPr>
              <w:t>дворовые</w:t>
            </w:r>
          </w:p>
          <w:p w:rsidR="0019003F" w:rsidRPr="00FC487C" w:rsidRDefault="0019003F" w:rsidP="00A42B47">
            <w:pPr>
              <w:spacing w:line="276" w:lineRule="auto"/>
              <w:rPr>
                <w:color w:val="000000"/>
              </w:rPr>
            </w:pPr>
            <w:r w:rsidRPr="00FC487C">
              <w:rPr>
                <w:color w:val="000000"/>
                <w:sz w:val="22"/>
                <w:szCs w:val="22"/>
              </w:rPr>
              <w:t>площадки</w:t>
            </w:r>
          </w:p>
        </w:tc>
        <w:tc>
          <w:tcPr>
            <w:tcW w:w="2160" w:type="dxa"/>
            <w:gridSpan w:val="2"/>
          </w:tcPr>
          <w:p w:rsidR="0019003F" w:rsidRPr="00FC487C" w:rsidRDefault="0019003F"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Полоса</w:t>
            </w:r>
          </w:p>
          <w:p w:rsidR="0019003F" w:rsidRPr="00FC487C" w:rsidRDefault="0019003F" w:rsidP="00A42B47">
            <w:pPr>
              <w:spacing w:line="276" w:lineRule="auto"/>
              <w:jc w:val="center"/>
              <w:rPr>
                <w:color w:val="000000"/>
              </w:rPr>
            </w:pPr>
            <w:r w:rsidRPr="00FC487C">
              <w:rPr>
                <w:color w:val="000000"/>
                <w:sz w:val="22"/>
                <w:szCs w:val="22"/>
              </w:rPr>
              <w:t>отвода</w:t>
            </w:r>
          </w:p>
          <w:p w:rsidR="0019003F" w:rsidRPr="00FC487C" w:rsidRDefault="0019003F" w:rsidP="00A42B47">
            <w:pPr>
              <w:spacing w:line="276" w:lineRule="auto"/>
              <w:jc w:val="center"/>
              <w:rPr>
                <w:color w:val="000000"/>
              </w:rPr>
            </w:pPr>
            <w:r w:rsidRPr="00FC487C">
              <w:rPr>
                <w:color w:val="000000"/>
                <w:sz w:val="22"/>
                <w:szCs w:val="22"/>
              </w:rPr>
              <w:t>под ЛЭП,</w:t>
            </w:r>
          </w:p>
          <w:p w:rsidR="0019003F" w:rsidRPr="00FC487C" w:rsidRDefault="0019003F" w:rsidP="00A42B47">
            <w:pPr>
              <w:spacing w:line="276" w:lineRule="auto"/>
              <w:jc w:val="center"/>
              <w:rPr>
                <w:color w:val="000000"/>
              </w:rPr>
            </w:pPr>
            <w:r w:rsidRPr="00FC487C">
              <w:rPr>
                <w:color w:val="000000"/>
                <w:sz w:val="22"/>
                <w:szCs w:val="22"/>
              </w:rPr>
              <w:t>тел. связи</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 xml:space="preserve">Дамбы, </w:t>
            </w:r>
          </w:p>
          <w:p w:rsidR="0019003F" w:rsidRPr="00FC487C" w:rsidRDefault="0019003F" w:rsidP="00A42B47">
            <w:pPr>
              <w:spacing w:line="276" w:lineRule="auto"/>
              <w:rPr>
                <w:color w:val="000000"/>
              </w:rPr>
            </w:pPr>
            <w:r w:rsidRPr="00FC487C">
              <w:rPr>
                <w:color w:val="000000"/>
                <w:sz w:val="22"/>
                <w:szCs w:val="22"/>
              </w:rPr>
              <w:t>насыпи</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Зеленые</w:t>
            </w:r>
          </w:p>
          <w:p w:rsidR="0019003F" w:rsidRPr="00FC487C" w:rsidRDefault="0019003F" w:rsidP="00A42B47">
            <w:pPr>
              <w:spacing w:line="276" w:lineRule="auto"/>
              <w:jc w:val="center"/>
              <w:rPr>
                <w:color w:val="000000"/>
              </w:rPr>
            </w:pPr>
            <w:r w:rsidRPr="00FC487C">
              <w:rPr>
                <w:color w:val="000000"/>
                <w:sz w:val="22"/>
                <w:szCs w:val="22"/>
              </w:rPr>
              <w:t>насажде-</w:t>
            </w:r>
          </w:p>
          <w:p w:rsidR="0019003F" w:rsidRPr="00FC487C" w:rsidRDefault="0019003F" w:rsidP="00A42B47">
            <w:pPr>
              <w:spacing w:line="276" w:lineRule="auto"/>
              <w:jc w:val="center"/>
              <w:rPr>
                <w:color w:val="000000"/>
              </w:rPr>
            </w:pPr>
            <w:r w:rsidRPr="00FC487C">
              <w:rPr>
                <w:color w:val="000000"/>
                <w:sz w:val="22"/>
                <w:szCs w:val="22"/>
              </w:rPr>
              <w:t>ния</w:t>
            </w:r>
          </w:p>
        </w:tc>
        <w:tc>
          <w:tcPr>
            <w:tcW w:w="900" w:type="dxa"/>
            <w:vMerge w:val="restart"/>
          </w:tcPr>
          <w:p w:rsidR="0019003F" w:rsidRPr="00FC487C" w:rsidRDefault="0019003F" w:rsidP="00A42B47">
            <w:pPr>
              <w:spacing w:line="276" w:lineRule="auto"/>
              <w:rPr>
                <w:color w:val="000000"/>
              </w:rPr>
            </w:pPr>
            <w:r w:rsidRPr="00FC487C">
              <w:rPr>
                <w:color w:val="000000"/>
                <w:sz w:val="22"/>
                <w:szCs w:val="22"/>
              </w:rPr>
              <w:t>Водные</w:t>
            </w:r>
          </w:p>
          <w:p w:rsidR="0019003F" w:rsidRPr="00FC487C" w:rsidRDefault="0019003F" w:rsidP="00A42B47">
            <w:pPr>
              <w:spacing w:line="276" w:lineRule="auto"/>
              <w:rPr>
                <w:color w:val="000000"/>
              </w:rPr>
            </w:pPr>
            <w:r w:rsidRPr="00FC487C">
              <w:rPr>
                <w:color w:val="000000"/>
                <w:sz w:val="22"/>
                <w:szCs w:val="22"/>
              </w:rPr>
              <w:t>объекты</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Сельхоз</w:t>
            </w:r>
          </w:p>
          <w:p w:rsidR="0019003F" w:rsidRPr="00FC487C" w:rsidRDefault="0019003F" w:rsidP="00A42B47">
            <w:pPr>
              <w:spacing w:line="276" w:lineRule="auto"/>
              <w:jc w:val="center"/>
              <w:rPr>
                <w:color w:val="000000"/>
              </w:rPr>
            </w:pPr>
            <w:r w:rsidRPr="00FC487C">
              <w:rPr>
                <w:color w:val="000000"/>
                <w:sz w:val="22"/>
                <w:szCs w:val="22"/>
              </w:rPr>
              <w:t>угодия</w:t>
            </w:r>
          </w:p>
        </w:tc>
        <w:tc>
          <w:tcPr>
            <w:tcW w:w="1114" w:type="dxa"/>
            <w:vMerge w:val="restart"/>
          </w:tcPr>
          <w:p w:rsidR="0019003F" w:rsidRPr="00FC487C" w:rsidRDefault="0019003F" w:rsidP="00A42B47">
            <w:pPr>
              <w:spacing w:line="276" w:lineRule="auto"/>
              <w:jc w:val="center"/>
              <w:rPr>
                <w:color w:val="000000"/>
              </w:rPr>
            </w:pPr>
            <w:r w:rsidRPr="00FC487C">
              <w:rPr>
                <w:color w:val="000000"/>
                <w:sz w:val="22"/>
                <w:szCs w:val="22"/>
              </w:rPr>
              <w:t>Другие</w:t>
            </w:r>
          </w:p>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роенные</w:t>
            </w:r>
          </w:p>
          <w:p w:rsidR="0019003F" w:rsidRPr="00FC487C" w:rsidRDefault="0019003F" w:rsidP="00A42B47">
            <w:pPr>
              <w:spacing w:line="276" w:lineRule="auto"/>
              <w:jc w:val="center"/>
              <w:rPr>
                <w:color w:val="000000"/>
              </w:rPr>
            </w:pPr>
            <w:r w:rsidRPr="00FC487C">
              <w:rPr>
                <w:color w:val="000000"/>
                <w:sz w:val="22"/>
                <w:szCs w:val="22"/>
              </w:rPr>
              <w:t>террито-</w:t>
            </w:r>
          </w:p>
          <w:p w:rsidR="0019003F" w:rsidRPr="00FC487C" w:rsidRDefault="0019003F" w:rsidP="00A42B47">
            <w:pPr>
              <w:spacing w:line="276" w:lineRule="auto"/>
              <w:jc w:val="center"/>
              <w:rPr>
                <w:color w:val="000000"/>
              </w:rPr>
            </w:pPr>
            <w:r w:rsidRPr="00FC487C">
              <w:rPr>
                <w:color w:val="000000"/>
                <w:sz w:val="22"/>
                <w:szCs w:val="22"/>
              </w:rPr>
              <w:t>рии</w:t>
            </w:r>
          </w:p>
        </w:tc>
      </w:tr>
      <w:tr w:rsidR="0019003F" w:rsidRPr="00FC487C" w:rsidTr="00A42B47">
        <w:trPr>
          <w:cantSplit/>
          <w:trHeight w:val="1056"/>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r w:rsidRPr="00FC487C">
              <w:rPr>
                <w:color w:val="000000"/>
                <w:sz w:val="22"/>
                <w:szCs w:val="22"/>
              </w:rPr>
              <w:t>Застрое-</w:t>
            </w:r>
          </w:p>
          <w:p w:rsidR="0019003F" w:rsidRPr="00FC487C" w:rsidRDefault="0019003F" w:rsidP="00A42B47">
            <w:pPr>
              <w:spacing w:line="276" w:lineRule="auto"/>
              <w:jc w:val="center"/>
              <w:rPr>
                <w:color w:val="000000"/>
              </w:rPr>
            </w:pPr>
            <w:r w:rsidRPr="00FC487C">
              <w:rPr>
                <w:color w:val="000000"/>
                <w:sz w:val="22"/>
                <w:szCs w:val="22"/>
              </w:rPr>
              <w:t>но</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роено</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jc w:val="center"/>
              <w:rPr>
                <w:color w:val="000000"/>
              </w:rPr>
            </w:pPr>
            <w:r w:rsidRPr="00FC487C">
              <w:rPr>
                <w:color w:val="000000"/>
                <w:sz w:val="22"/>
                <w:szCs w:val="22"/>
              </w:rPr>
              <w:t>Детские</w:t>
            </w:r>
          </w:p>
          <w:p w:rsidR="0019003F" w:rsidRPr="00FC487C" w:rsidRDefault="0019003F" w:rsidP="00A42B47">
            <w:pPr>
              <w:spacing w:line="276" w:lineRule="auto"/>
              <w:jc w:val="center"/>
              <w:rPr>
                <w:color w:val="000000"/>
              </w:rPr>
            </w:pPr>
            <w:r w:rsidRPr="00FC487C">
              <w:rPr>
                <w:color w:val="000000"/>
                <w:sz w:val="22"/>
                <w:szCs w:val="22"/>
              </w:rPr>
              <w:t>спортивные</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Хозяй-</w:t>
            </w:r>
          </w:p>
          <w:p w:rsidR="0019003F" w:rsidRPr="00FC487C" w:rsidRDefault="0019003F" w:rsidP="00A42B47">
            <w:pPr>
              <w:spacing w:line="276" w:lineRule="auto"/>
              <w:jc w:val="center"/>
              <w:rPr>
                <w:color w:val="000000"/>
              </w:rPr>
            </w:pPr>
            <w:r w:rsidRPr="00FC487C">
              <w:rPr>
                <w:color w:val="000000"/>
                <w:sz w:val="22"/>
                <w:szCs w:val="22"/>
              </w:rPr>
              <w:t>ствен-</w:t>
            </w:r>
          </w:p>
          <w:p w:rsidR="0019003F" w:rsidRPr="00FC487C" w:rsidRDefault="0019003F" w:rsidP="00A42B47">
            <w:pPr>
              <w:spacing w:line="276" w:lineRule="auto"/>
              <w:jc w:val="center"/>
              <w:rPr>
                <w:color w:val="000000"/>
              </w:rPr>
            </w:pPr>
            <w:r w:rsidRPr="00FC487C">
              <w:rPr>
                <w:color w:val="000000"/>
                <w:sz w:val="22"/>
                <w:szCs w:val="22"/>
              </w:rPr>
              <w:t>ные</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90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114" w:type="dxa"/>
            <w:vMerge/>
          </w:tcPr>
          <w:p w:rsidR="0019003F" w:rsidRPr="00FC487C" w:rsidRDefault="0019003F" w:rsidP="00A42B47">
            <w:pPr>
              <w:spacing w:line="276" w:lineRule="auto"/>
              <w:rPr>
                <w:color w:val="000000"/>
              </w:rPr>
            </w:pPr>
          </w:p>
        </w:tc>
      </w:tr>
      <w:tr w:rsidR="0019003F" w:rsidRPr="00FC487C" w:rsidTr="00A42B47">
        <w:trPr>
          <w:trHeight w:val="905"/>
        </w:trPr>
        <w:tc>
          <w:tcPr>
            <w:tcW w:w="1809" w:type="dxa"/>
          </w:tcPr>
          <w:p w:rsidR="0019003F" w:rsidRPr="00FC487C" w:rsidRDefault="0019003F" w:rsidP="00A42B47">
            <w:pPr>
              <w:spacing w:line="276" w:lineRule="auto"/>
              <w:jc w:val="center"/>
              <w:rPr>
                <w:color w:val="000000"/>
              </w:rPr>
            </w:pPr>
          </w:p>
        </w:tc>
        <w:tc>
          <w:tcPr>
            <w:tcW w:w="999"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114" w:type="dxa"/>
          </w:tcPr>
          <w:p w:rsidR="0019003F" w:rsidRPr="00FC487C" w:rsidRDefault="0019003F" w:rsidP="00A42B47">
            <w:pPr>
              <w:spacing w:line="276" w:lineRule="auto"/>
              <w:rPr>
                <w:color w:val="000000"/>
              </w:rPr>
            </w:pPr>
          </w:p>
        </w:tc>
      </w:tr>
    </w:tbl>
    <w:p w:rsidR="0019003F" w:rsidRPr="00FC487C" w:rsidRDefault="0019003F" w:rsidP="0019003F">
      <w:pPr>
        <w:spacing w:line="276" w:lineRule="auto"/>
        <w:rPr>
          <w:color w:val="000000"/>
          <w:sz w:val="22"/>
          <w:szCs w:val="22"/>
        </w:rPr>
      </w:pP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pStyle w:val="a6"/>
        <w:spacing w:line="276" w:lineRule="auto"/>
        <w:rPr>
          <w:sz w:val="22"/>
          <w:szCs w:val="22"/>
        </w:rPr>
      </w:pPr>
    </w:p>
    <w:p w:rsidR="0019003F" w:rsidRPr="00FC487C" w:rsidRDefault="0019003F" w:rsidP="0019003F">
      <w:pPr>
        <w:spacing w:line="276" w:lineRule="auto"/>
        <w:jc w:val="right"/>
        <w:rPr>
          <w:color w:val="000000"/>
          <w:sz w:val="22"/>
          <w:szCs w:val="22"/>
        </w:rPr>
        <w:sectPr w:rsidR="0019003F" w:rsidRPr="00FC487C" w:rsidSect="00A42B47">
          <w:pgSz w:w="16838" w:h="11906" w:orient="landscape"/>
          <w:pgMar w:top="851" w:right="720" w:bottom="567" w:left="851"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3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19003F" w:rsidRPr="00FC487C" w:rsidRDefault="0019003F" w:rsidP="0019003F">
      <w:pPr>
        <w:spacing w:line="276" w:lineRule="auto"/>
        <w:rPr>
          <w:color w:val="000000"/>
          <w:sz w:val="22"/>
          <w:szCs w:val="22"/>
        </w:rPr>
      </w:pP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19003F" w:rsidRPr="00FC487C" w:rsidRDefault="0019003F" w:rsidP="0019003F">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19003F" w:rsidRPr="00FC487C" w:rsidRDefault="0019003F" w:rsidP="0019003F">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19003F" w:rsidRPr="00FC487C" w:rsidRDefault="0019003F" w:rsidP="0019003F">
      <w:pPr>
        <w:pStyle w:val="2"/>
        <w:spacing w:after="0" w:line="276" w:lineRule="auto"/>
        <w:rPr>
          <w:color w:val="000000"/>
          <w:sz w:val="22"/>
          <w:szCs w:val="22"/>
        </w:rPr>
      </w:pPr>
    </w:p>
    <w:p w:rsidR="0019003F" w:rsidRPr="00FC487C" w:rsidRDefault="0019003F" w:rsidP="0019003F">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19003F" w:rsidRPr="00FC487C" w:rsidRDefault="0019003F" w:rsidP="0019003F">
      <w:pPr>
        <w:pStyle w:val="2"/>
        <w:spacing w:after="0" w:line="276" w:lineRule="auto"/>
        <w:rPr>
          <w:color w:val="000000"/>
          <w:sz w:val="22"/>
          <w:szCs w:val="22"/>
        </w:rPr>
      </w:pPr>
    </w:p>
    <w:p w:rsidR="0019003F" w:rsidRPr="00FC487C" w:rsidRDefault="0019003F" w:rsidP="0019003F">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Сдал:</w:t>
      </w:r>
    </w:p>
    <w:p w:rsidR="0019003F" w:rsidRPr="00FC487C" w:rsidRDefault="0019003F" w:rsidP="0019003F">
      <w:pPr>
        <w:spacing w:line="276" w:lineRule="auto"/>
        <w:rPr>
          <w:color w:val="000000"/>
          <w:sz w:val="22"/>
          <w:szCs w:val="22"/>
        </w:rPr>
      </w:pPr>
      <w:r w:rsidRPr="00FC487C">
        <w:rPr>
          <w:color w:val="000000"/>
          <w:sz w:val="22"/>
          <w:szCs w:val="22"/>
        </w:rPr>
        <w:t xml:space="preserve">«Арендодатель»: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Принял:</w:t>
      </w:r>
    </w:p>
    <w:p w:rsidR="0019003F" w:rsidRPr="00FC487C" w:rsidRDefault="0019003F" w:rsidP="0019003F">
      <w:pPr>
        <w:spacing w:line="276" w:lineRule="auto"/>
        <w:rPr>
          <w:color w:val="000000"/>
          <w:sz w:val="22"/>
          <w:szCs w:val="22"/>
        </w:rPr>
      </w:pPr>
      <w:r w:rsidRPr="00FC487C">
        <w:rPr>
          <w:color w:val="000000"/>
          <w:sz w:val="22"/>
          <w:szCs w:val="22"/>
        </w:rPr>
        <w:t xml:space="preserve">«Арендатор»: </w:t>
      </w:r>
    </w:p>
    <w:p w:rsidR="0019003F" w:rsidRPr="00FC487C" w:rsidRDefault="0019003F" w:rsidP="0019003F">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jc w:val="right"/>
        <w:rPr>
          <w:sz w:val="22"/>
          <w:szCs w:val="22"/>
        </w:rPr>
      </w:pPr>
      <w:r w:rsidRPr="00FC487C">
        <w:rPr>
          <w:sz w:val="22"/>
          <w:szCs w:val="22"/>
        </w:rPr>
        <w:t>№ _____ от _______________________</w:t>
      </w:r>
    </w:p>
    <w:p w:rsidR="0019003F" w:rsidRPr="00FC487C" w:rsidRDefault="0019003F" w:rsidP="0019003F">
      <w:pPr>
        <w:jc w:val="right"/>
        <w:rPr>
          <w:sz w:val="22"/>
          <w:szCs w:val="22"/>
        </w:rPr>
      </w:pPr>
    </w:p>
    <w:p w:rsidR="0019003F" w:rsidRPr="00FC487C" w:rsidRDefault="0019003F" w:rsidP="0019003F">
      <w:pPr>
        <w:jc w:val="center"/>
        <w:rPr>
          <w:sz w:val="22"/>
          <w:szCs w:val="22"/>
        </w:rPr>
      </w:pPr>
    </w:p>
    <w:p w:rsidR="0019003F" w:rsidRPr="00FC487C" w:rsidRDefault="0019003F" w:rsidP="0019003F">
      <w:pPr>
        <w:jc w:val="center"/>
        <w:rPr>
          <w:sz w:val="22"/>
          <w:szCs w:val="22"/>
        </w:rPr>
      </w:pPr>
      <w:r w:rsidRPr="00FC487C">
        <w:rPr>
          <w:sz w:val="22"/>
          <w:szCs w:val="22"/>
        </w:rPr>
        <w:t>СОГЛАСИЕ</w:t>
      </w:r>
    </w:p>
    <w:p w:rsidR="0019003F" w:rsidRPr="00FC487C" w:rsidRDefault="0019003F" w:rsidP="0019003F">
      <w:pPr>
        <w:jc w:val="center"/>
        <w:rPr>
          <w:sz w:val="22"/>
          <w:szCs w:val="22"/>
        </w:rPr>
      </w:pPr>
      <w:r w:rsidRPr="00FC487C">
        <w:rPr>
          <w:sz w:val="22"/>
          <w:szCs w:val="22"/>
        </w:rPr>
        <w:t>на обработку персональных данных</w:t>
      </w:r>
    </w:p>
    <w:p w:rsidR="0019003F" w:rsidRPr="00FC487C" w:rsidRDefault="0019003F" w:rsidP="0019003F">
      <w:pPr>
        <w:jc w:val="center"/>
        <w:rPr>
          <w:sz w:val="22"/>
          <w:szCs w:val="22"/>
        </w:rPr>
      </w:pPr>
    </w:p>
    <w:p w:rsidR="0019003F" w:rsidRPr="00FC487C" w:rsidRDefault="0019003F" w:rsidP="0019003F">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19003F" w:rsidRPr="00FC487C" w:rsidRDefault="0019003F" w:rsidP="0019003F">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19003F" w:rsidRPr="00FC487C" w:rsidRDefault="0019003F" w:rsidP="0019003F">
      <w:pPr>
        <w:jc w:val="both"/>
        <w:rPr>
          <w:sz w:val="22"/>
          <w:szCs w:val="22"/>
        </w:rPr>
      </w:pPr>
      <w:r w:rsidRPr="00FC487C">
        <w:rPr>
          <w:sz w:val="22"/>
          <w:szCs w:val="22"/>
        </w:rPr>
        <w:t>_______________________                                                                        _______________________</w:t>
      </w:r>
    </w:p>
    <w:p w:rsidR="0019003F" w:rsidRPr="00FC487C" w:rsidRDefault="0019003F" w:rsidP="0019003F">
      <w:pPr>
        <w:jc w:val="both"/>
        <w:rPr>
          <w:sz w:val="22"/>
          <w:szCs w:val="22"/>
        </w:rPr>
      </w:pPr>
      <w:r w:rsidRPr="00FC487C">
        <w:rPr>
          <w:sz w:val="22"/>
          <w:szCs w:val="22"/>
        </w:rPr>
        <w:t xml:space="preserve">               (Ф.И.О.)                                                                                                      (подпись)</w:t>
      </w:r>
    </w:p>
    <w:p w:rsidR="0019003F" w:rsidRPr="00FC487C" w:rsidRDefault="0019003F" w:rsidP="0019003F">
      <w:pPr>
        <w:spacing w:line="360" w:lineRule="auto"/>
        <w:jc w:val="both"/>
        <w:rPr>
          <w:sz w:val="22"/>
          <w:szCs w:val="22"/>
        </w:rPr>
      </w:pPr>
    </w:p>
    <w:p w:rsidR="0019003F" w:rsidRDefault="0019003F" w:rsidP="0019003F">
      <w:pPr>
        <w:rPr>
          <w:sz w:val="22"/>
          <w:szCs w:val="22"/>
        </w:rPr>
      </w:pPr>
      <w:r w:rsidRPr="00FC487C">
        <w:rPr>
          <w:sz w:val="22"/>
          <w:szCs w:val="22"/>
        </w:rPr>
        <w:t>«___»__________________202</w:t>
      </w:r>
      <w:r>
        <w:rPr>
          <w:sz w:val="22"/>
          <w:szCs w:val="22"/>
        </w:rPr>
        <w:t>4</w:t>
      </w:r>
      <w:r w:rsidRPr="00FC487C">
        <w:rPr>
          <w:sz w:val="22"/>
          <w:szCs w:val="22"/>
        </w:rPr>
        <w:t xml:space="preserve"> г. </w:t>
      </w:r>
    </w:p>
    <w:p w:rsidR="0019003F" w:rsidRDefault="0019003F" w:rsidP="0019003F">
      <w:pPr>
        <w:rPr>
          <w:sz w:val="22"/>
          <w:szCs w:val="22"/>
        </w:rPr>
      </w:pPr>
    </w:p>
    <w:p w:rsidR="0019003F" w:rsidRDefault="0019003F">
      <w:pPr>
        <w:spacing w:after="200" w:line="276" w:lineRule="auto"/>
        <w:rPr>
          <w:sz w:val="22"/>
          <w:szCs w:val="22"/>
        </w:rPr>
      </w:pPr>
      <w:r>
        <w:rPr>
          <w:sz w:val="22"/>
          <w:szCs w:val="22"/>
        </w:rPr>
        <w:br w:type="page"/>
      </w:r>
    </w:p>
    <w:p w:rsidR="0019003F" w:rsidRPr="00E831C5" w:rsidRDefault="0019003F" w:rsidP="0019003F">
      <w:pPr>
        <w:pStyle w:val="a6"/>
        <w:jc w:val="right"/>
        <w:rPr>
          <w:b/>
          <w:sz w:val="22"/>
          <w:szCs w:val="22"/>
        </w:rPr>
      </w:pPr>
      <w:r w:rsidRPr="00E831C5">
        <w:rPr>
          <w:b/>
          <w:sz w:val="22"/>
          <w:szCs w:val="22"/>
        </w:rPr>
        <w:lastRenderedPageBreak/>
        <w:t xml:space="preserve">Проект договора Лот </w:t>
      </w:r>
      <w:r>
        <w:rPr>
          <w:b/>
          <w:sz w:val="22"/>
          <w:szCs w:val="22"/>
        </w:rPr>
        <w:t>11</w:t>
      </w:r>
    </w:p>
    <w:p w:rsidR="0019003F" w:rsidRPr="00E831C5" w:rsidRDefault="0019003F" w:rsidP="0019003F">
      <w:pPr>
        <w:pStyle w:val="a6"/>
        <w:jc w:val="right"/>
        <w:rPr>
          <w:b/>
          <w:sz w:val="22"/>
          <w:szCs w:val="22"/>
        </w:rPr>
      </w:pPr>
    </w:p>
    <w:p w:rsidR="0019003F" w:rsidRPr="00E831C5" w:rsidRDefault="0019003F" w:rsidP="0019003F">
      <w:pPr>
        <w:jc w:val="center"/>
        <w:rPr>
          <w:b/>
          <w:caps/>
          <w:sz w:val="22"/>
          <w:szCs w:val="22"/>
        </w:rPr>
      </w:pPr>
      <w:r w:rsidRPr="00E831C5">
        <w:rPr>
          <w:b/>
          <w:caps/>
          <w:sz w:val="22"/>
          <w:szCs w:val="22"/>
        </w:rPr>
        <w:t>договор аренды  №  _____</w:t>
      </w:r>
    </w:p>
    <w:p w:rsidR="0019003F" w:rsidRPr="00E831C5" w:rsidRDefault="0019003F" w:rsidP="0019003F">
      <w:pPr>
        <w:jc w:val="center"/>
        <w:rPr>
          <w:b/>
          <w:caps/>
          <w:sz w:val="22"/>
          <w:szCs w:val="22"/>
        </w:rPr>
      </w:pPr>
      <w:r w:rsidRPr="00E831C5">
        <w:rPr>
          <w:b/>
          <w:caps/>
          <w:sz w:val="22"/>
          <w:szCs w:val="22"/>
        </w:rPr>
        <w:t>находящегося в государственной собственности</w:t>
      </w:r>
    </w:p>
    <w:p w:rsidR="0019003F" w:rsidRPr="00E831C5" w:rsidRDefault="0019003F" w:rsidP="0019003F">
      <w:pPr>
        <w:jc w:val="center"/>
        <w:rPr>
          <w:b/>
          <w:caps/>
          <w:sz w:val="22"/>
          <w:szCs w:val="22"/>
        </w:rPr>
      </w:pPr>
      <w:r w:rsidRPr="00E831C5">
        <w:rPr>
          <w:b/>
          <w:caps/>
          <w:sz w:val="22"/>
          <w:szCs w:val="22"/>
        </w:rPr>
        <w:t>земельного участка</w:t>
      </w:r>
    </w:p>
    <w:p w:rsidR="0019003F" w:rsidRPr="00E831C5" w:rsidRDefault="0019003F" w:rsidP="0019003F">
      <w:pPr>
        <w:jc w:val="both"/>
        <w:rPr>
          <w:b/>
          <w:sz w:val="22"/>
          <w:szCs w:val="22"/>
        </w:rPr>
      </w:pPr>
    </w:p>
    <w:p w:rsidR="0019003F" w:rsidRPr="00E831C5" w:rsidRDefault="0019003F" w:rsidP="0019003F">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19003F" w:rsidRPr="00E831C5" w:rsidRDefault="0019003F" w:rsidP="0019003F">
      <w:pPr>
        <w:jc w:val="both"/>
        <w:rPr>
          <w:sz w:val="22"/>
          <w:szCs w:val="22"/>
        </w:rPr>
      </w:pPr>
      <w:r w:rsidRPr="00E831C5">
        <w:rPr>
          <w:sz w:val="22"/>
          <w:szCs w:val="22"/>
        </w:rPr>
        <w:t xml:space="preserve"> </w:t>
      </w:r>
    </w:p>
    <w:p w:rsidR="0019003F" w:rsidRPr="00E831C5" w:rsidRDefault="0019003F" w:rsidP="0019003F">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19003F" w:rsidRPr="00E831C5" w:rsidRDefault="0019003F" w:rsidP="0019003F">
      <w:pPr>
        <w:jc w:val="both"/>
        <w:rPr>
          <w:sz w:val="22"/>
          <w:szCs w:val="22"/>
        </w:rPr>
      </w:pPr>
      <w:r w:rsidRPr="00E831C5">
        <w:rPr>
          <w:sz w:val="22"/>
          <w:szCs w:val="22"/>
        </w:rPr>
        <w:t xml:space="preserve">___________________________________________________________________________________,  </w:t>
      </w:r>
    </w:p>
    <w:p w:rsidR="0019003F" w:rsidRPr="00E831C5" w:rsidRDefault="0019003F" w:rsidP="0019003F">
      <w:pPr>
        <w:ind w:firstLine="360"/>
        <w:jc w:val="center"/>
        <w:rPr>
          <w:sz w:val="22"/>
          <w:szCs w:val="22"/>
        </w:rPr>
      </w:pPr>
      <w:r w:rsidRPr="00E831C5">
        <w:rPr>
          <w:sz w:val="22"/>
          <w:szCs w:val="22"/>
        </w:rPr>
        <w:t>(Фамилия, Имя, Отчество, наименование юридического лица )</w:t>
      </w:r>
    </w:p>
    <w:p w:rsidR="0019003F" w:rsidRPr="00E831C5" w:rsidRDefault="0019003F" w:rsidP="0019003F">
      <w:pPr>
        <w:ind w:firstLine="360"/>
        <w:jc w:val="both"/>
        <w:rPr>
          <w:sz w:val="22"/>
          <w:szCs w:val="22"/>
        </w:rPr>
      </w:pPr>
    </w:p>
    <w:p w:rsidR="0019003F" w:rsidRPr="00E831C5" w:rsidRDefault="0019003F" w:rsidP="0019003F">
      <w:pPr>
        <w:jc w:val="both"/>
        <w:rPr>
          <w:sz w:val="22"/>
          <w:szCs w:val="22"/>
        </w:rPr>
      </w:pPr>
      <w:r w:rsidRPr="00E831C5">
        <w:rPr>
          <w:sz w:val="22"/>
          <w:szCs w:val="22"/>
        </w:rPr>
        <w:t>именуемый в дальнейшем «Арендатор», зарегистрированный (ая) по адресу: __________________,</w:t>
      </w:r>
    </w:p>
    <w:p w:rsidR="0019003F" w:rsidRPr="00E831C5" w:rsidRDefault="0019003F" w:rsidP="0019003F">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19003F" w:rsidRPr="00E831C5" w:rsidRDefault="0019003F" w:rsidP="0019003F">
      <w:pPr>
        <w:numPr>
          <w:ilvl w:val="0"/>
          <w:numId w:val="2"/>
        </w:numPr>
        <w:jc w:val="center"/>
        <w:rPr>
          <w:b/>
          <w:caps/>
          <w:sz w:val="22"/>
          <w:szCs w:val="22"/>
        </w:rPr>
      </w:pPr>
      <w:r w:rsidRPr="00E831C5">
        <w:rPr>
          <w:b/>
          <w:caps/>
          <w:sz w:val="22"/>
          <w:szCs w:val="22"/>
        </w:rPr>
        <w:t>Предмет договора</w:t>
      </w:r>
    </w:p>
    <w:p w:rsidR="0019003F" w:rsidRPr="00171482" w:rsidRDefault="0019003F" w:rsidP="0019003F">
      <w:pPr>
        <w:autoSpaceDE w:val="0"/>
        <w:autoSpaceDN w:val="0"/>
        <w:adjustRightInd w:val="0"/>
        <w:ind w:firstLine="709"/>
        <w:contextualSpacing/>
        <w:jc w:val="both"/>
        <w:rPr>
          <w:sz w:val="22"/>
          <w:szCs w:val="22"/>
        </w:rPr>
      </w:pPr>
      <w:r w:rsidRPr="00171482">
        <w:rPr>
          <w:sz w:val="22"/>
          <w:szCs w:val="22"/>
        </w:rPr>
        <w:t xml:space="preserve">На основании итогового протокола о результатах открытого аукциона на право заключения договора аренды земельного участка от «_____» _______________ 2024г., Арендодатель предоставляет, а Арендатор принимает по </w:t>
      </w:r>
      <w:hyperlink r:id="rId135" w:history="1">
        <w:r w:rsidRPr="00171482">
          <w:rPr>
            <w:rStyle w:val="a3"/>
            <w:rFonts w:eastAsia="Arial Unicode MS"/>
            <w:sz w:val="22"/>
            <w:szCs w:val="22"/>
          </w:rPr>
          <w:t>акту</w:t>
        </w:r>
      </w:hyperlink>
      <w:r w:rsidRPr="00171482">
        <w:rPr>
          <w:sz w:val="22"/>
          <w:szCs w:val="22"/>
        </w:rPr>
        <w:t xml:space="preserve"> приема-передачи  в аренду земельный участок, расположенный по адресу:  Российская Федерация, Челябинская область, муниципальный район Увельский, сельское поселение Кичигинское, село Кичигино, улица Славянская, земельный участок 2, общей площадью 1523 кв.м., для индивидуального жилищного строительства. </w:t>
      </w:r>
    </w:p>
    <w:p w:rsidR="0019003F" w:rsidRPr="00171482" w:rsidRDefault="0019003F" w:rsidP="0019003F">
      <w:pPr>
        <w:autoSpaceDE w:val="0"/>
        <w:autoSpaceDN w:val="0"/>
        <w:adjustRightInd w:val="0"/>
        <w:contextualSpacing/>
        <w:jc w:val="both"/>
        <w:rPr>
          <w:sz w:val="22"/>
          <w:szCs w:val="22"/>
          <w:u w:val="single"/>
        </w:rPr>
      </w:pPr>
      <w:r w:rsidRPr="00171482">
        <w:rPr>
          <w:sz w:val="22"/>
          <w:szCs w:val="22"/>
          <w:u w:val="single"/>
        </w:rPr>
        <w:t xml:space="preserve">Характеристики земельного участка: </w:t>
      </w:r>
    </w:p>
    <w:p w:rsidR="0019003F" w:rsidRPr="00171482" w:rsidRDefault="0019003F" w:rsidP="0019003F">
      <w:pPr>
        <w:autoSpaceDE w:val="0"/>
        <w:autoSpaceDN w:val="0"/>
        <w:adjustRightInd w:val="0"/>
        <w:contextualSpacing/>
        <w:jc w:val="both"/>
        <w:rPr>
          <w:sz w:val="22"/>
          <w:szCs w:val="22"/>
        </w:rPr>
      </w:pPr>
      <w:r w:rsidRPr="00171482">
        <w:rPr>
          <w:sz w:val="22"/>
          <w:szCs w:val="22"/>
        </w:rPr>
        <w:t>Кадастровый номер 74:21:0111002:295.</w:t>
      </w:r>
    </w:p>
    <w:p w:rsidR="0019003F" w:rsidRPr="00171482" w:rsidRDefault="0019003F" w:rsidP="0019003F">
      <w:pPr>
        <w:autoSpaceDE w:val="0"/>
        <w:autoSpaceDN w:val="0"/>
        <w:adjustRightInd w:val="0"/>
        <w:contextualSpacing/>
        <w:jc w:val="both"/>
        <w:rPr>
          <w:sz w:val="22"/>
          <w:szCs w:val="22"/>
        </w:rPr>
      </w:pPr>
      <w:r w:rsidRPr="00171482">
        <w:rPr>
          <w:sz w:val="22"/>
          <w:szCs w:val="22"/>
        </w:rPr>
        <w:t>Разрешенное использование – Малоэтажная жилая застройка (индивидуальное жилищное строительство</w:t>
      </w:r>
      <w:r>
        <w:rPr>
          <w:sz w:val="22"/>
          <w:szCs w:val="22"/>
        </w:rPr>
        <w:t>)</w:t>
      </w:r>
      <w:r w:rsidRPr="00171482">
        <w:rPr>
          <w:sz w:val="22"/>
          <w:szCs w:val="22"/>
        </w:rPr>
        <w:t>;</w:t>
      </w:r>
    </w:p>
    <w:p w:rsidR="0019003F" w:rsidRPr="00171482" w:rsidRDefault="0019003F" w:rsidP="0019003F">
      <w:pPr>
        <w:autoSpaceDE w:val="0"/>
        <w:autoSpaceDN w:val="0"/>
        <w:adjustRightInd w:val="0"/>
        <w:contextualSpacing/>
        <w:jc w:val="both"/>
        <w:rPr>
          <w:sz w:val="22"/>
          <w:szCs w:val="22"/>
        </w:rPr>
      </w:pPr>
      <w:r w:rsidRPr="00171482">
        <w:rPr>
          <w:sz w:val="22"/>
          <w:szCs w:val="22"/>
        </w:rPr>
        <w:t>Целевое назначение - индивидуальное жилищное строительство.</w:t>
      </w:r>
    </w:p>
    <w:p w:rsidR="0019003F" w:rsidRPr="00171482" w:rsidRDefault="0019003F" w:rsidP="0019003F">
      <w:pPr>
        <w:autoSpaceDE w:val="0"/>
        <w:autoSpaceDN w:val="0"/>
        <w:adjustRightInd w:val="0"/>
        <w:contextualSpacing/>
        <w:jc w:val="both"/>
        <w:rPr>
          <w:sz w:val="22"/>
          <w:szCs w:val="22"/>
        </w:rPr>
      </w:pPr>
      <w:r w:rsidRPr="00171482">
        <w:rPr>
          <w:sz w:val="22"/>
          <w:szCs w:val="22"/>
        </w:rPr>
        <w:t>Категория земель - земли населенных пунктов;</w:t>
      </w:r>
    </w:p>
    <w:p w:rsidR="0019003F" w:rsidRPr="00171482" w:rsidRDefault="0019003F" w:rsidP="0019003F">
      <w:pPr>
        <w:autoSpaceDE w:val="0"/>
        <w:autoSpaceDN w:val="0"/>
        <w:adjustRightInd w:val="0"/>
        <w:contextualSpacing/>
        <w:jc w:val="both"/>
        <w:rPr>
          <w:sz w:val="22"/>
          <w:szCs w:val="22"/>
        </w:rPr>
      </w:pPr>
      <w:r w:rsidRPr="00171482">
        <w:rPr>
          <w:sz w:val="22"/>
          <w:szCs w:val="22"/>
        </w:rPr>
        <w:t xml:space="preserve">На земельном участке объекты недвижимости отсутствуют. </w:t>
      </w:r>
    </w:p>
    <w:p w:rsidR="0019003F" w:rsidRPr="00171482" w:rsidRDefault="0019003F" w:rsidP="0019003F">
      <w:pPr>
        <w:contextualSpacing/>
        <w:rPr>
          <w:sz w:val="22"/>
          <w:szCs w:val="22"/>
        </w:rPr>
      </w:pPr>
      <w:r w:rsidRPr="00171482">
        <w:rPr>
          <w:rStyle w:val="5"/>
          <w:sz w:val="22"/>
          <w:szCs w:val="22"/>
        </w:rPr>
        <w:t>Земельный участок расположен в территориальной зоне №</w:t>
      </w:r>
      <w:r w:rsidRPr="00171482">
        <w:rPr>
          <w:rStyle w:val="5"/>
          <w:sz w:val="22"/>
          <w:szCs w:val="22"/>
          <w:lang w:val="en-US"/>
        </w:rPr>
        <w:t>II</w:t>
      </w:r>
      <w:r w:rsidRPr="00171482">
        <w:rPr>
          <w:rStyle w:val="5"/>
          <w:sz w:val="22"/>
          <w:szCs w:val="22"/>
        </w:rPr>
        <w:t>.В2</w:t>
      </w:r>
      <w:r>
        <w:rPr>
          <w:rStyle w:val="5"/>
          <w:sz w:val="22"/>
          <w:szCs w:val="22"/>
        </w:rPr>
        <w:t xml:space="preserve"> - </w:t>
      </w:r>
      <w:r>
        <w:t>зона застройки индивидуальными жилыми домами</w:t>
      </w:r>
    </w:p>
    <w:p w:rsidR="0019003F" w:rsidRPr="004F20A4" w:rsidRDefault="0019003F" w:rsidP="0019003F">
      <w:pPr>
        <w:autoSpaceDE w:val="0"/>
        <w:autoSpaceDN w:val="0"/>
        <w:adjustRightInd w:val="0"/>
        <w:ind w:firstLine="709"/>
        <w:contextualSpacing/>
        <w:jc w:val="both"/>
        <w:rPr>
          <w:sz w:val="22"/>
          <w:szCs w:val="22"/>
        </w:rPr>
      </w:pPr>
      <w:r w:rsidRPr="004F20A4">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Кичигинского сельского поселения Увельского муниципального района, </w:t>
      </w:r>
      <w:r w:rsidRPr="004F20A4">
        <w:rPr>
          <w:sz w:val="22"/>
          <w:szCs w:val="22"/>
          <w:lang w:eastAsia="ar-SA"/>
        </w:rPr>
        <w:t>утвержденные решением Собрания депутатов Увельского муниципального района от 17.10.2013 г. № 65 с изменениями, утвержденными решением Собрания депутатов Увельского муниципального района от 15.11.2018г. за №61</w:t>
      </w:r>
      <w:r w:rsidRPr="004F20A4">
        <w:rPr>
          <w:sz w:val="22"/>
          <w:szCs w:val="22"/>
        </w:rPr>
        <w:t>).</w:t>
      </w:r>
    </w:p>
    <w:p w:rsidR="0019003F" w:rsidRPr="002200B4" w:rsidRDefault="0019003F" w:rsidP="0019003F">
      <w:pPr>
        <w:autoSpaceDE w:val="0"/>
        <w:autoSpaceDN w:val="0"/>
        <w:adjustRightInd w:val="0"/>
        <w:ind w:firstLine="709"/>
        <w:contextualSpacing/>
        <w:jc w:val="both"/>
        <w:rPr>
          <w:sz w:val="22"/>
          <w:szCs w:val="22"/>
        </w:rPr>
      </w:pPr>
      <w:r w:rsidRPr="002200B4">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19003F" w:rsidRPr="00FC487C" w:rsidRDefault="0019003F" w:rsidP="0019003F">
      <w:pPr>
        <w:contextualSpacing/>
        <w:jc w:val="center"/>
        <w:rPr>
          <w:b/>
          <w:sz w:val="22"/>
          <w:szCs w:val="22"/>
        </w:rPr>
      </w:pPr>
      <w:r>
        <w:rPr>
          <w:b/>
          <w:sz w:val="22"/>
          <w:szCs w:val="22"/>
        </w:rPr>
        <w:t xml:space="preserve">2. </w:t>
      </w:r>
      <w:r w:rsidRPr="00FC487C">
        <w:rPr>
          <w:b/>
          <w:sz w:val="22"/>
          <w:szCs w:val="22"/>
        </w:rPr>
        <w:t>СРОК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19003F" w:rsidRPr="00FC487C" w:rsidRDefault="0019003F" w:rsidP="0019003F">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19003F" w:rsidRPr="00FC487C" w:rsidRDefault="0019003F" w:rsidP="0019003F">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19003F" w:rsidRPr="00FC487C" w:rsidRDefault="0019003F" w:rsidP="0019003F">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19003F" w:rsidRPr="00FC487C" w:rsidRDefault="0019003F" w:rsidP="0019003F">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19003F" w:rsidRPr="00FC487C" w:rsidRDefault="0019003F" w:rsidP="0019003F">
      <w:pPr>
        <w:tabs>
          <w:tab w:val="left" w:pos="851"/>
        </w:tabs>
        <w:ind w:firstLine="709"/>
        <w:contextualSpacing/>
        <w:jc w:val="both"/>
        <w:rPr>
          <w:sz w:val="22"/>
          <w:szCs w:val="22"/>
        </w:rPr>
      </w:pPr>
      <w:r>
        <w:rPr>
          <w:sz w:val="22"/>
          <w:szCs w:val="22"/>
        </w:rPr>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19003F" w:rsidRPr="00FC487C" w:rsidRDefault="0019003F" w:rsidP="0019003F">
      <w:pPr>
        <w:tabs>
          <w:tab w:val="left" w:pos="851"/>
        </w:tabs>
        <w:ind w:firstLine="709"/>
        <w:contextualSpacing/>
        <w:jc w:val="both"/>
        <w:rPr>
          <w:sz w:val="22"/>
          <w:szCs w:val="22"/>
        </w:rPr>
      </w:pPr>
      <w:r>
        <w:rPr>
          <w:sz w:val="22"/>
          <w:szCs w:val="22"/>
        </w:rPr>
        <w:lastRenderedPageBreak/>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19003F" w:rsidRPr="00FC487C" w:rsidRDefault="0019003F" w:rsidP="0019003F">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19003F" w:rsidRPr="00FC487C" w:rsidRDefault="0019003F" w:rsidP="0019003F">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19003F" w:rsidRPr="00FC487C" w:rsidRDefault="0019003F" w:rsidP="0019003F">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19003F" w:rsidRPr="00FC487C" w:rsidRDefault="0019003F" w:rsidP="0019003F">
      <w:pPr>
        <w:ind w:firstLine="709"/>
        <w:contextualSpacing/>
        <w:jc w:val="both"/>
        <w:rPr>
          <w:sz w:val="22"/>
          <w:szCs w:val="22"/>
        </w:rPr>
      </w:pPr>
      <w:r w:rsidRPr="00FC487C">
        <w:rPr>
          <w:sz w:val="22"/>
          <w:szCs w:val="22"/>
        </w:rPr>
        <w:t>- номер договора аренды земельного участка;</w:t>
      </w:r>
    </w:p>
    <w:p w:rsidR="0019003F" w:rsidRPr="00FC487C" w:rsidRDefault="0019003F" w:rsidP="0019003F">
      <w:pPr>
        <w:ind w:firstLine="709"/>
        <w:contextualSpacing/>
        <w:jc w:val="both"/>
        <w:rPr>
          <w:sz w:val="22"/>
          <w:szCs w:val="22"/>
        </w:rPr>
      </w:pPr>
      <w:r w:rsidRPr="00FC487C">
        <w:rPr>
          <w:sz w:val="22"/>
          <w:szCs w:val="22"/>
        </w:rPr>
        <w:t>- кадастровый номер земельного участка;</w:t>
      </w:r>
    </w:p>
    <w:p w:rsidR="0019003F" w:rsidRPr="00FC487C" w:rsidRDefault="0019003F" w:rsidP="0019003F">
      <w:pPr>
        <w:ind w:firstLine="709"/>
        <w:contextualSpacing/>
        <w:jc w:val="both"/>
        <w:rPr>
          <w:sz w:val="22"/>
          <w:szCs w:val="22"/>
        </w:rPr>
      </w:pPr>
      <w:r w:rsidRPr="00FC487C">
        <w:rPr>
          <w:sz w:val="22"/>
          <w:szCs w:val="22"/>
        </w:rPr>
        <w:t>- за какой период вносится арендная плата, пени.</w:t>
      </w:r>
    </w:p>
    <w:p w:rsidR="0019003F" w:rsidRPr="00FC487C" w:rsidRDefault="0019003F" w:rsidP="0019003F">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19003F" w:rsidRPr="00FC487C" w:rsidRDefault="0019003F" w:rsidP="0019003F">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19003F" w:rsidRPr="00FC487C" w:rsidRDefault="0019003F" w:rsidP="0019003F">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19003F" w:rsidRPr="00FC487C" w:rsidRDefault="0019003F" w:rsidP="0019003F">
      <w:pPr>
        <w:ind w:firstLine="709"/>
        <w:contextualSpacing/>
        <w:jc w:val="both"/>
        <w:rPr>
          <w:b/>
          <w:sz w:val="22"/>
          <w:szCs w:val="22"/>
        </w:rPr>
      </w:pPr>
      <w:r w:rsidRPr="00FC487C">
        <w:rPr>
          <w:b/>
          <w:sz w:val="22"/>
          <w:szCs w:val="22"/>
        </w:rPr>
        <w:t xml:space="preserve">                                            4. ПРАВА И ОБЯЗАННОСТИ  СТОРОН</w:t>
      </w:r>
    </w:p>
    <w:p w:rsidR="0019003F" w:rsidRPr="00FC487C" w:rsidRDefault="0019003F" w:rsidP="0019003F">
      <w:pPr>
        <w:ind w:firstLine="709"/>
        <w:contextualSpacing/>
        <w:jc w:val="both"/>
        <w:rPr>
          <w:sz w:val="22"/>
          <w:szCs w:val="22"/>
        </w:rPr>
      </w:pPr>
      <w:r w:rsidRPr="00FC487C">
        <w:rPr>
          <w:sz w:val="22"/>
          <w:szCs w:val="22"/>
        </w:rPr>
        <w:t>4.1. АРЕНДОДАТЕЛЬ ИМЕЕТ ПРАВО:</w:t>
      </w:r>
    </w:p>
    <w:p w:rsidR="0019003F" w:rsidRPr="00FC487C" w:rsidRDefault="0019003F" w:rsidP="0019003F">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19003F" w:rsidRPr="00FC487C" w:rsidRDefault="0019003F" w:rsidP="0019003F">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136"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19003F" w:rsidRPr="00FC487C" w:rsidRDefault="0019003F" w:rsidP="0019003F">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19003F" w:rsidRPr="00FC487C" w:rsidRDefault="0019003F" w:rsidP="0019003F">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19003F" w:rsidRPr="00FC487C" w:rsidRDefault="0019003F" w:rsidP="0019003F">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19003F" w:rsidRPr="00FC487C" w:rsidRDefault="0019003F" w:rsidP="0019003F">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19003F" w:rsidRPr="00FC487C" w:rsidRDefault="0019003F" w:rsidP="0019003F">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sz w:val="22"/>
          <w:szCs w:val="22"/>
        </w:rPr>
      </w:pPr>
      <w:r w:rsidRPr="00FC487C">
        <w:rPr>
          <w:caps/>
          <w:sz w:val="22"/>
          <w:szCs w:val="22"/>
        </w:rPr>
        <w:t>4.2. Арендодатель обязан:</w:t>
      </w:r>
    </w:p>
    <w:p w:rsidR="0019003F" w:rsidRPr="00FC487C" w:rsidRDefault="0019003F" w:rsidP="0019003F">
      <w:pPr>
        <w:pStyle w:val="a6"/>
        <w:ind w:firstLine="709"/>
        <w:contextualSpacing/>
        <w:rPr>
          <w:sz w:val="22"/>
          <w:szCs w:val="22"/>
        </w:rPr>
      </w:pPr>
      <w:r>
        <w:rPr>
          <w:sz w:val="22"/>
          <w:szCs w:val="22"/>
        </w:rPr>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19003F" w:rsidRPr="00FC487C" w:rsidRDefault="0019003F" w:rsidP="0019003F">
      <w:pPr>
        <w:ind w:firstLine="709"/>
        <w:contextualSpacing/>
        <w:jc w:val="both"/>
        <w:rPr>
          <w:sz w:val="22"/>
          <w:szCs w:val="22"/>
        </w:rPr>
      </w:pPr>
      <w:r w:rsidRPr="00FC487C">
        <w:rPr>
          <w:sz w:val="22"/>
          <w:szCs w:val="22"/>
        </w:rPr>
        <w:lastRenderedPageBreak/>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19003F" w:rsidRPr="00FC487C" w:rsidRDefault="0019003F" w:rsidP="0019003F">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color w:val="000000"/>
          <w:sz w:val="22"/>
          <w:szCs w:val="22"/>
        </w:rPr>
      </w:pPr>
      <w:r w:rsidRPr="00FC487C">
        <w:rPr>
          <w:caps/>
          <w:color w:val="000000"/>
          <w:sz w:val="22"/>
          <w:szCs w:val="22"/>
        </w:rPr>
        <w:t xml:space="preserve">4.3. Арендатор имеет право: </w:t>
      </w:r>
    </w:p>
    <w:p w:rsidR="0019003F" w:rsidRPr="00FC487C" w:rsidRDefault="0019003F" w:rsidP="0019003F">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19003F" w:rsidRPr="00FC487C" w:rsidRDefault="0019003F" w:rsidP="0019003F">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19003F" w:rsidRPr="00FC487C" w:rsidRDefault="0019003F" w:rsidP="0019003F">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ind w:firstLine="709"/>
        <w:contextualSpacing/>
        <w:jc w:val="both"/>
        <w:rPr>
          <w:caps/>
          <w:color w:val="000000"/>
          <w:sz w:val="22"/>
          <w:szCs w:val="22"/>
        </w:rPr>
      </w:pPr>
      <w:r w:rsidRPr="00FC487C">
        <w:rPr>
          <w:caps/>
          <w:color w:val="000000"/>
          <w:sz w:val="22"/>
          <w:szCs w:val="22"/>
        </w:rPr>
        <w:t>4.4. Арендатор обязан:</w:t>
      </w:r>
    </w:p>
    <w:p w:rsidR="0019003F" w:rsidRPr="00FC487C" w:rsidRDefault="0019003F" w:rsidP="0019003F">
      <w:pPr>
        <w:contextualSpacing/>
        <w:jc w:val="both"/>
        <w:rPr>
          <w:sz w:val="22"/>
          <w:szCs w:val="22"/>
        </w:rPr>
      </w:pPr>
      <w:r>
        <w:rPr>
          <w:sz w:val="22"/>
          <w:szCs w:val="22"/>
        </w:rPr>
        <w:t xml:space="preserve">           </w:t>
      </w:r>
      <w:r w:rsidRPr="00FC487C">
        <w:rPr>
          <w:sz w:val="22"/>
          <w:szCs w:val="22"/>
        </w:rPr>
        <w:t>4.4.1.</w:t>
      </w:r>
      <w:r w:rsidRPr="00FC487C">
        <w:rPr>
          <w:sz w:val="22"/>
          <w:szCs w:val="22"/>
        </w:rPr>
        <w:tab/>
        <w:t>Выполнять в полном объеме все условия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19003F" w:rsidRPr="00FC487C" w:rsidRDefault="0019003F" w:rsidP="0019003F">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19003F" w:rsidRPr="00FC487C" w:rsidRDefault="0019003F" w:rsidP="0019003F">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19003F" w:rsidRPr="00FC487C" w:rsidRDefault="0019003F" w:rsidP="0019003F">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19003F" w:rsidRPr="00FC487C" w:rsidRDefault="0019003F" w:rsidP="0019003F">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19003F" w:rsidRPr="00FC487C" w:rsidRDefault="0019003F" w:rsidP="0019003F">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19003F" w:rsidRPr="00FC487C" w:rsidRDefault="0019003F" w:rsidP="0019003F">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19003F" w:rsidRPr="00FC487C" w:rsidRDefault="0019003F" w:rsidP="0019003F">
      <w:pPr>
        <w:pStyle w:val="a4"/>
        <w:ind w:firstLine="709"/>
        <w:contextualSpacing/>
        <w:jc w:val="center"/>
        <w:rPr>
          <w:rFonts w:ascii="Times New Roman" w:hAnsi="Times New Roman"/>
          <w:b/>
        </w:rPr>
      </w:pPr>
      <w:r w:rsidRPr="00FC487C">
        <w:rPr>
          <w:rFonts w:ascii="Times New Roman" w:hAnsi="Times New Roman"/>
          <w:b/>
        </w:rPr>
        <w:t>5. ОТВЕТСТВЕННОСТЬ СТОРОН</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lastRenderedPageBreak/>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19003F" w:rsidRPr="00FC487C" w:rsidRDefault="0019003F" w:rsidP="0019003F">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137"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19003F" w:rsidRPr="00FC487C" w:rsidRDefault="0019003F" w:rsidP="0019003F">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138"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19003F" w:rsidRPr="00FC487C" w:rsidRDefault="0019003F" w:rsidP="0019003F">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9003F" w:rsidRPr="00FC487C" w:rsidRDefault="0019003F" w:rsidP="0019003F">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139"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140" w:history="1">
        <w:r w:rsidRPr="00FC487C">
          <w:rPr>
            <w:rStyle w:val="a3"/>
            <w:rFonts w:eastAsia="Arial Unicode MS"/>
            <w:sz w:val="22"/>
            <w:szCs w:val="22"/>
          </w:rPr>
          <w:t>п. 1</w:t>
        </w:r>
      </w:hyperlink>
      <w:r w:rsidRPr="00FC487C">
        <w:rPr>
          <w:sz w:val="22"/>
          <w:szCs w:val="22"/>
        </w:rPr>
        <w:t xml:space="preserve"> настоящего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41"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42"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19003F" w:rsidRPr="00FC487C" w:rsidRDefault="0019003F" w:rsidP="0019003F">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43"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44"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145"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19003F" w:rsidRPr="00FC487C" w:rsidRDefault="0019003F" w:rsidP="0019003F">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19003F" w:rsidRPr="00FC487C" w:rsidRDefault="0019003F" w:rsidP="0019003F">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19003F" w:rsidRPr="00FC487C" w:rsidRDefault="0019003F" w:rsidP="0019003F">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19003F" w:rsidRPr="00FC487C" w:rsidRDefault="0019003F" w:rsidP="0019003F">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19003F" w:rsidRPr="00FC487C" w:rsidRDefault="0019003F" w:rsidP="0019003F">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19003F" w:rsidRPr="00FC487C" w:rsidRDefault="0019003F" w:rsidP="0019003F">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19003F" w:rsidRPr="00FC487C" w:rsidRDefault="0019003F" w:rsidP="0019003F">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19003F" w:rsidRPr="00FC487C" w:rsidRDefault="0019003F" w:rsidP="0019003F">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19003F" w:rsidRPr="00FC487C" w:rsidRDefault="0019003F" w:rsidP="0019003F">
      <w:pPr>
        <w:ind w:firstLine="709"/>
        <w:contextualSpacing/>
        <w:jc w:val="both"/>
        <w:rPr>
          <w:sz w:val="22"/>
          <w:szCs w:val="22"/>
          <w:shd w:val="clear" w:color="auto" w:fill="F2F2F2"/>
        </w:rPr>
      </w:pPr>
      <w:r>
        <w:rPr>
          <w:sz w:val="22"/>
          <w:szCs w:val="22"/>
        </w:rPr>
        <w:lastRenderedPageBreak/>
        <w:t xml:space="preserve">8.2. </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8.3. </w:t>
      </w:r>
      <w:r w:rsidRPr="00FC487C">
        <w:rPr>
          <w:sz w:val="22"/>
          <w:szCs w:val="22"/>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8.4. </w:t>
      </w:r>
      <w:r w:rsidRPr="00FC487C">
        <w:rPr>
          <w:sz w:val="22"/>
          <w:szCs w:val="22"/>
        </w:rPr>
        <w:t xml:space="preserve">На момент подписания Договора стороны не имеют претензий к состоянию передаваемого предмета Договора и его характеристикам. </w:t>
      </w:r>
    </w:p>
    <w:p w:rsidR="0019003F" w:rsidRPr="00FC487C" w:rsidRDefault="0019003F" w:rsidP="0019003F">
      <w:pPr>
        <w:ind w:firstLine="709"/>
        <w:contextualSpacing/>
        <w:jc w:val="both"/>
        <w:rPr>
          <w:color w:val="000000"/>
          <w:sz w:val="22"/>
          <w:szCs w:val="22"/>
          <w:shd w:val="clear" w:color="auto" w:fill="FFFFFF"/>
        </w:rPr>
      </w:pPr>
      <w:r>
        <w:rPr>
          <w:sz w:val="22"/>
          <w:szCs w:val="22"/>
        </w:rPr>
        <w:t xml:space="preserve">8.5. </w:t>
      </w:r>
      <w:r w:rsidRPr="00FC487C">
        <w:rPr>
          <w:sz w:val="22"/>
          <w:szCs w:val="22"/>
        </w:rPr>
        <w:t xml:space="preserve">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19003F" w:rsidRPr="00FC487C" w:rsidRDefault="0019003F" w:rsidP="0019003F">
      <w:pPr>
        <w:ind w:firstLine="709"/>
        <w:contextualSpacing/>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19003F" w:rsidRPr="00FC487C" w:rsidRDefault="0019003F" w:rsidP="0019003F">
      <w:pPr>
        <w:ind w:firstLine="709"/>
        <w:contextualSpacing/>
        <w:jc w:val="both"/>
        <w:rPr>
          <w:sz w:val="22"/>
          <w:szCs w:val="22"/>
        </w:rPr>
      </w:pPr>
      <w:r>
        <w:rPr>
          <w:sz w:val="22"/>
          <w:szCs w:val="22"/>
        </w:rPr>
        <w:t xml:space="preserve">8.6. </w:t>
      </w:r>
      <w:r w:rsidRPr="00FC487C">
        <w:rPr>
          <w:sz w:val="22"/>
          <w:szCs w:val="22"/>
        </w:rPr>
        <w:t>Договор составлен в 2 (двух) экземплярах, имеющих одинаковую юридическую силу, из которых по одному экземпляру хранится у Сторон.</w:t>
      </w:r>
    </w:p>
    <w:p w:rsidR="0019003F" w:rsidRPr="00FC487C" w:rsidRDefault="0019003F" w:rsidP="0019003F">
      <w:pPr>
        <w:autoSpaceDE w:val="0"/>
        <w:autoSpaceDN w:val="0"/>
        <w:adjustRightInd w:val="0"/>
        <w:ind w:firstLine="709"/>
        <w:contextualSpacing/>
        <w:jc w:val="both"/>
        <w:rPr>
          <w:sz w:val="22"/>
          <w:szCs w:val="22"/>
        </w:rPr>
      </w:pPr>
      <w:r>
        <w:rPr>
          <w:sz w:val="22"/>
          <w:szCs w:val="22"/>
        </w:rPr>
        <w:t xml:space="preserve">8.7. </w:t>
      </w:r>
      <w:r w:rsidRPr="00FC487C">
        <w:rPr>
          <w:sz w:val="22"/>
          <w:szCs w:val="22"/>
        </w:rPr>
        <w:t>Приложения к настоящему договору, являющиеся неотъемлемой частью настоящего Договора:</w:t>
      </w:r>
    </w:p>
    <w:p w:rsidR="0019003F" w:rsidRPr="00FC487C" w:rsidRDefault="0019003F" w:rsidP="0019003F">
      <w:pPr>
        <w:pStyle w:val="a6"/>
        <w:tabs>
          <w:tab w:val="left" w:pos="426"/>
        </w:tabs>
        <w:ind w:firstLine="709"/>
        <w:contextualSpacing/>
        <w:rPr>
          <w:sz w:val="22"/>
          <w:szCs w:val="22"/>
        </w:rPr>
      </w:pPr>
      <w:r w:rsidRPr="00FC487C">
        <w:rPr>
          <w:sz w:val="22"/>
          <w:szCs w:val="22"/>
        </w:rPr>
        <w:t xml:space="preserve">Приложение № 1- Расчет арендной платы; </w:t>
      </w:r>
    </w:p>
    <w:p w:rsidR="0019003F" w:rsidRPr="00FC487C" w:rsidRDefault="0019003F" w:rsidP="0019003F">
      <w:pPr>
        <w:pStyle w:val="a6"/>
        <w:tabs>
          <w:tab w:val="left" w:pos="426"/>
        </w:tabs>
        <w:ind w:firstLine="709"/>
        <w:contextualSpacing/>
        <w:rPr>
          <w:sz w:val="22"/>
          <w:szCs w:val="22"/>
        </w:rPr>
      </w:pPr>
      <w:r w:rsidRPr="00FC487C">
        <w:rPr>
          <w:sz w:val="22"/>
          <w:szCs w:val="22"/>
        </w:rPr>
        <w:t>Приложение № 2- Экспликация;</w:t>
      </w:r>
    </w:p>
    <w:p w:rsidR="0019003F" w:rsidRPr="00FC487C" w:rsidRDefault="0019003F" w:rsidP="0019003F">
      <w:pPr>
        <w:pStyle w:val="a6"/>
        <w:tabs>
          <w:tab w:val="left" w:pos="426"/>
        </w:tabs>
        <w:ind w:firstLine="709"/>
        <w:contextualSpacing/>
        <w:rPr>
          <w:sz w:val="22"/>
          <w:szCs w:val="22"/>
        </w:rPr>
      </w:pPr>
      <w:r w:rsidRPr="00FC487C">
        <w:rPr>
          <w:sz w:val="22"/>
          <w:szCs w:val="22"/>
        </w:rPr>
        <w:t>Приложение № 3- Акт приема-передачи Участка.</w:t>
      </w:r>
    </w:p>
    <w:p w:rsidR="0019003F" w:rsidRPr="00FC487C" w:rsidRDefault="0019003F" w:rsidP="0019003F">
      <w:pPr>
        <w:pStyle w:val="a6"/>
        <w:tabs>
          <w:tab w:val="left" w:pos="426"/>
        </w:tabs>
        <w:ind w:firstLine="709"/>
        <w:contextualSpacing/>
        <w:rPr>
          <w:sz w:val="22"/>
          <w:szCs w:val="22"/>
        </w:rPr>
      </w:pPr>
      <w:r w:rsidRPr="00FC487C">
        <w:rPr>
          <w:sz w:val="22"/>
          <w:szCs w:val="22"/>
        </w:rPr>
        <w:t xml:space="preserve">Приложение № 4 – Согласие на обработку персональных данных Арендатора.  </w:t>
      </w:r>
    </w:p>
    <w:p w:rsidR="0019003F" w:rsidRPr="00FC487C" w:rsidRDefault="0019003F" w:rsidP="0019003F">
      <w:pPr>
        <w:pStyle w:val="a6"/>
        <w:jc w:val="center"/>
        <w:rPr>
          <w:b/>
          <w:sz w:val="22"/>
          <w:szCs w:val="22"/>
        </w:rPr>
      </w:pPr>
      <w:r w:rsidRPr="00FC487C">
        <w:rPr>
          <w:b/>
          <w:sz w:val="22"/>
          <w:szCs w:val="22"/>
        </w:rPr>
        <w:t>9. РЕКВИЗИТЫ СТОРОН</w:t>
      </w:r>
    </w:p>
    <w:p w:rsidR="0019003F" w:rsidRPr="00FC487C" w:rsidRDefault="0019003F" w:rsidP="0019003F">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19003F" w:rsidRPr="00FC487C" w:rsidRDefault="0019003F" w:rsidP="0019003F">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19003F" w:rsidRPr="00FC487C" w:rsidRDefault="0019003F" w:rsidP="0019003F">
      <w:pPr>
        <w:pStyle w:val="a6"/>
        <w:spacing w:line="0" w:lineRule="atLeast"/>
        <w:rPr>
          <w:color w:val="000000"/>
          <w:sz w:val="22"/>
          <w:szCs w:val="22"/>
        </w:rPr>
      </w:pPr>
      <w:r w:rsidRPr="00FC487C">
        <w:rPr>
          <w:color w:val="000000"/>
          <w:sz w:val="22"/>
          <w:szCs w:val="22"/>
        </w:rPr>
        <w:t>ИНН 7440004200</w:t>
      </w:r>
    </w:p>
    <w:p w:rsidR="0019003F" w:rsidRPr="00FC487C" w:rsidRDefault="0019003F" w:rsidP="0019003F">
      <w:pPr>
        <w:pStyle w:val="a6"/>
        <w:spacing w:line="0" w:lineRule="atLeast"/>
        <w:rPr>
          <w:color w:val="000000"/>
          <w:sz w:val="22"/>
          <w:szCs w:val="22"/>
        </w:rPr>
      </w:pPr>
      <w:r w:rsidRPr="00FC487C">
        <w:rPr>
          <w:color w:val="000000"/>
          <w:sz w:val="22"/>
          <w:szCs w:val="22"/>
        </w:rPr>
        <w:t>КПП 744001001</w:t>
      </w:r>
    </w:p>
    <w:p w:rsidR="0019003F" w:rsidRPr="00FC487C" w:rsidRDefault="0019003F" w:rsidP="0019003F">
      <w:pPr>
        <w:pStyle w:val="a6"/>
        <w:spacing w:line="0" w:lineRule="atLeast"/>
        <w:rPr>
          <w:color w:val="000000"/>
          <w:sz w:val="22"/>
          <w:szCs w:val="22"/>
        </w:rPr>
      </w:pPr>
      <w:r w:rsidRPr="00FC487C">
        <w:rPr>
          <w:color w:val="000000"/>
          <w:sz w:val="22"/>
          <w:szCs w:val="22"/>
        </w:rPr>
        <w:t>ОГРН 1027401923823</w:t>
      </w:r>
    </w:p>
    <w:p w:rsidR="0019003F" w:rsidRPr="00FC487C" w:rsidRDefault="0019003F" w:rsidP="0019003F">
      <w:pPr>
        <w:pStyle w:val="a6"/>
        <w:spacing w:line="0" w:lineRule="atLeast"/>
        <w:rPr>
          <w:color w:val="000000"/>
          <w:sz w:val="22"/>
          <w:szCs w:val="22"/>
        </w:rPr>
      </w:pPr>
      <w:r w:rsidRPr="00FC487C">
        <w:rPr>
          <w:color w:val="000000"/>
          <w:sz w:val="22"/>
          <w:szCs w:val="22"/>
        </w:rPr>
        <w:t>Тел: 8 (35166) 3-10-32 (приемная).</w:t>
      </w:r>
    </w:p>
    <w:p w:rsidR="0019003F" w:rsidRPr="00FC487C" w:rsidRDefault="0019003F" w:rsidP="0019003F">
      <w:pPr>
        <w:pStyle w:val="a6"/>
        <w:spacing w:line="0" w:lineRule="atLeast"/>
        <w:rPr>
          <w:color w:val="000000"/>
          <w:sz w:val="22"/>
          <w:szCs w:val="22"/>
        </w:rPr>
      </w:pPr>
    </w:p>
    <w:p w:rsidR="0019003F" w:rsidRPr="00FC487C" w:rsidRDefault="0019003F" w:rsidP="0019003F">
      <w:pPr>
        <w:spacing w:line="276" w:lineRule="auto"/>
        <w:jc w:val="both"/>
        <w:rPr>
          <w:sz w:val="22"/>
          <w:szCs w:val="22"/>
        </w:rPr>
      </w:pPr>
      <w:r w:rsidRPr="00FC487C">
        <w:rPr>
          <w:b/>
          <w:sz w:val="22"/>
          <w:szCs w:val="22"/>
        </w:rPr>
        <w:t>АРЕНДАТОР:</w:t>
      </w:r>
      <w:r w:rsidRPr="00FC487C">
        <w:rPr>
          <w:sz w:val="22"/>
          <w:szCs w:val="22"/>
        </w:rPr>
        <w:t xml:space="preserve"> </w:t>
      </w:r>
    </w:p>
    <w:p w:rsidR="0019003F" w:rsidRPr="00FC487C" w:rsidRDefault="0019003F" w:rsidP="0019003F">
      <w:pPr>
        <w:pStyle w:val="a6"/>
        <w:jc w:val="center"/>
        <w:rPr>
          <w:b/>
          <w:sz w:val="22"/>
          <w:szCs w:val="22"/>
        </w:rPr>
      </w:pPr>
      <w:r w:rsidRPr="00FC487C">
        <w:rPr>
          <w:b/>
          <w:sz w:val="22"/>
          <w:szCs w:val="22"/>
        </w:rPr>
        <w:t>10. ПОДПИСИ СТОРОН:</w:t>
      </w:r>
    </w:p>
    <w:p w:rsidR="0019003F" w:rsidRPr="00FC487C" w:rsidRDefault="0019003F" w:rsidP="0019003F">
      <w:pPr>
        <w:pStyle w:val="a6"/>
        <w:rPr>
          <w:sz w:val="22"/>
          <w:szCs w:val="22"/>
        </w:rPr>
      </w:pPr>
    </w:p>
    <w:tbl>
      <w:tblPr>
        <w:tblW w:w="0" w:type="auto"/>
        <w:tblLook w:val="04A0"/>
      </w:tblPr>
      <w:tblGrid>
        <w:gridCol w:w="5068"/>
        <w:gridCol w:w="5069"/>
      </w:tblGrid>
      <w:tr w:rsidR="0019003F" w:rsidRPr="00FC487C" w:rsidTr="00A42B47">
        <w:tc>
          <w:tcPr>
            <w:tcW w:w="5068" w:type="dxa"/>
          </w:tcPr>
          <w:p w:rsidR="0019003F" w:rsidRPr="00FC487C" w:rsidRDefault="0019003F" w:rsidP="00A42B47">
            <w:pPr>
              <w:pStyle w:val="a6"/>
            </w:pPr>
            <w:r w:rsidRPr="00FC487C">
              <w:rPr>
                <w:sz w:val="22"/>
                <w:szCs w:val="22"/>
              </w:rPr>
              <w:t>АРЕНДОДАТЕЛЬ:</w:t>
            </w:r>
          </w:p>
          <w:p w:rsidR="0019003F" w:rsidRPr="00FC487C" w:rsidRDefault="0019003F"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19003F" w:rsidRPr="00FC487C" w:rsidRDefault="0019003F" w:rsidP="00A42B47">
            <w:pPr>
              <w:pStyle w:val="a6"/>
            </w:pPr>
            <w:r w:rsidRPr="00FC487C">
              <w:rPr>
                <w:sz w:val="22"/>
                <w:szCs w:val="22"/>
              </w:rPr>
              <w:t>АРЕНДАТОР:</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__________________________________</w:t>
            </w:r>
          </w:p>
          <w:p w:rsidR="0019003F" w:rsidRPr="00FC487C" w:rsidRDefault="0019003F" w:rsidP="00A42B47">
            <w:pPr>
              <w:pStyle w:val="a6"/>
            </w:pPr>
            <w:r w:rsidRPr="00FC487C">
              <w:rPr>
                <w:sz w:val="22"/>
                <w:szCs w:val="22"/>
              </w:rPr>
              <w:t xml:space="preserve">            Ф.И.О.                               </w:t>
            </w:r>
          </w:p>
          <w:p w:rsidR="0019003F" w:rsidRPr="00FC487C" w:rsidRDefault="0019003F" w:rsidP="00A42B47">
            <w:pPr>
              <w:pStyle w:val="a6"/>
            </w:pPr>
          </w:p>
          <w:p w:rsidR="0019003F" w:rsidRPr="00FC487C" w:rsidRDefault="0019003F" w:rsidP="00A42B47">
            <w:pPr>
              <w:pStyle w:val="a6"/>
            </w:pPr>
            <w:r w:rsidRPr="00FC487C">
              <w:rPr>
                <w:sz w:val="22"/>
                <w:szCs w:val="22"/>
              </w:rPr>
              <w:t>______________________ /________________ /</w:t>
            </w:r>
          </w:p>
          <w:p w:rsidR="0019003F" w:rsidRPr="00FC487C" w:rsidRDefault="0019003F" w:rsidP="00A42B47">
            <w:pPr>
              <w:pStyle w:val="a6"/>
            </w:pPr>
            <w:r w:rsidRPr="00FC487C">
              <w:rPr>
                <w:sz w:val="22"/>
                <w:szCs w:val="22"/>
              </w:rPr>
              <w:t xml:space="preserve">                 подпись                       Ф.И.О.                               </w:t>
            </w:r>
          </w:p>
          <w:p w:rsidR="0019003F" w:rsidRPr="00FC487C" w:rsidRDefault="0019003F" w:rsidP="00A42B47">
            <w:pPr>
              <w:pStyle w:val="a6"/>
            </w:pPr>
            <w:r w:rsidRPr="00FC487C">
              <w:rPr>
                <w:sz w:val="22"/>
                <w:szCs w:val="22"/>
              </w:rPr>
              <w:t>«___»______________202</w:t>
            </w:r>
            <w:r>
              <w:rPr>
                <w:sz w:val="22"/>
                <w:szCs w:val="22"/>
              </w:rPr>
              <w:t>4</w:t>
            </w:r>
            <w:r w:rsidRPr="00FC487C">
              <w:rPr>
                <w:sz w:val="22"/>
                <w:szCs w:val="22"/>
              </w:rPr>
              <w:t xml:space="preserve"> г.</w:t>
            </w: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p w:rsidR="0019003F" w:rsidRPr="00FC487C" w:rsidRDefault="0019003F" w:rsidP="00A42B47">
            <w:pPr>
              <w:pStyle w:val="a6"/>
            </w:pPr>
          </w:p>
        </w:tc>
      </w:tr>
    </w:tbl>
    <w:p w:rsidR="0019003F" w:rsidRDefault="0019003F" w:rsidP="0019003F">
      <w:pPr>
        <w:spacing w:line="276" w:lineRule="auto"/>
        <w:jc w:val="right"/>
        <w:rPr>
          <w:sz w:val="22"/>
          <w:szCs w:val="22"/>
        </w:rPr>
      </w:pPr>
    </w:p>
    <w:p w:rsidR="0019003F" w:rsidRDefault="0019003F" w:rsidP="0019003F">
      <w:pPr>
        <w:spacing w:line="276" w:lineRule="auto"/>
        <w:jc w:val="right"/>
        <w:rPr>
          <w:sz w:val="22"/>
          <w:szCs w:val="22"/>
        </w:rPr>
      </w:pPr>
    </w:p>
    <w:p w:rsidR="0019003F" w:rsidRPr="00FC487C" w:rsidRDefault="0019003F" w:rsidP="0019003F">
      <w:pPr>
        <w:spacing w:line="276" w:lineRule="auto"/>
        <w:jc w:val="right"/>
        <w:rPr>
          <w:sz w:val="22"/>
          <w:szCs w:val="22"/>
        </w:rPr>
      </w:pPr>
      <w:r w:rsidRPr="00FC487C">
        <w:rPr>
          <w:sz w:val="22"/>
          <w:szCs w:val="22"/>
        </w:rPr>
        <w:t xml:space="preserve">Приложение № 1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jc w:val="right"/>
        <w:rPr>
          <w:sz w:val="22"/>
          <w:szCs w:val="22"/>
        </w:rPr>
      </w:pPr>
      <w:r w:rsidRPr="00FC487C">
        <w:rPr>
          <w:sz w:val="22"/>
          <w:szCs w:val="22"/>
        </w:rPr>
        <w:t>№ _____ от _______________________</w:t>
      </w:r>
    </w:p>
    <w:p w:rsidR="0019003F" w:rsidRPr="00FC487C" w:rsidRDefault="0019003F" w:rsidP="0019003F">
      <w:pPr>
        <w:spacing w:line="276" w:lineRule="auto"/>
        <w:jc w:val="right"/>
        <w:rPr>
          <w:sz w:val="22"/>
          <w:szCs w:val="22"/>
        </w:rPr>
      </w:pPr>
    </w:p>
    <w:p w:rsidR="0019003F" w:rsidRPr="00FC487C" w:rsidRDefault="0019003F" w:rsidP="0019003F">
      <w:pPr>
        <w:spacing w:line="276" w:lineRule="auto"/>
        <w:rPr>
          <w:sz w:val="22"/>
          <w:szCs w:val="22"/>
        </w:rPr>
      </w:pPr>
    </w:p>
    <w:p w:rsidR="0019003F" w:rsidRPr="00FC487C" w:rsidRDefault="0019003F" w:rsidP="0019003F">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19003F" w:rsidRPr="00FC487C" w:rsidRDefault="0019003F" w:rsidP="0019003F">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19003F" w:rsidRPr="00FC487C" w:rsidRDefault="0019003F" w:rsidP="0019003F">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19003F" w:rsidRPr="00FC487C" w:rsidRDefault="0019003F" w:rsidP="0019003F">
      <w:pPr>
        <w:tabs>
          <w:tab w:val="left" w:pos="0"/>
        </w:tabs>
        <w:spacing w:line="276" w:lineRule="auto"/>
        <w:rPr>
          <w:b/>
          <w:sz w:val="22"/>
          <w:szCs w:val="22"/>
        </w:rPr>
      </w:pPr>
    </w:p>
    <w:p w:rsidR="0019003F" w:rsidRPr="00FC487C" w:rsidRDefault="0019003F" w:rsidP="0019003F">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19003F" w:rsidRPr="00FC487C" w:rsidRDefault="0019003F" w:rsidP="0019003F">
      <w:pPr>
        <w:tabs>
          <w:tab w:val="left" w:pos="1080"/>
        </w:tabs>
        <w:spacing w:line="276" w:lineRule="auto"/>
        <w:jc w:val="both"/>
        <w:rPr>
          <w:sz w:val="22"/>
          <w:szCs w:val="22"/>
        </w:rPr>
      </w:pPr>
      <w:r w:rsidRPr="00FC487C">
        <w:rPr>
          <w:sz w:val="22"/>
          <w:szCs w:val="22"/>
        </w:rPr>
        <w:t xml:space="preserve"> </w:t>
      </w:r>
    </w:p>
    <w:p w:rsidR="0019003F" w:rsidRPr="00FC487C" w:rsidRDefault="0019003F" w:rsidP="0019003F">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19003F" w:rsidRPr="00FC487C" w:rsidRDefault="0019003F" w:rsidP="0019003F">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19003F" w:rsidRPr="00FC487C" w:rsidTr="00A42B47">
        <w:tc>
          <w:tcPr>
            <w:tcW w:w="426" w:type="dxa"/>
          </w:tcPr>
          <w:p w:rsidR="0019003F" w:rsidRPr="00FC487C" w:rsidRDefault="0019003F" w:rsidP="00A42B47">
            <w:pPr>
              <w:tabs>
                <w:tab w:val="left" w:pos="1080"/>
              </w:tabs>
              <w:spacing w:line="276" w:lineRule="auto"/>
              <w:jc w:val="center"/>
              <w:rPr>
                <w:lang w:val="en-US"/>
              </w:rPr>
            </w:pPr>
            <w:r w:rsidRPr="00FC487C">
              <w:rPr>
                <w:sz w:val="22"/>
                <w:szCs w:val="22"/>
              </w:rPr>
              <w:t>№</w:t>
            </w:r>
          </w:p>
        </w:tc>
        <w:tc>
          <w:tcPr>
            <w:tcW w:w="2268" w:type="dxa"/>
          </w:tcPr>
          <w:p w:rsidR="0019003F" w:rsidRPr="00FC487C" w:rsidRDefault="0019003F"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19003F" w:rsidRPr="00FC487C" w:rsidRDefault="0019003F" w:rsidP="00A42B47">
            <w:pPr>
              <w:tabs>
                <w:tab w:val="left" w:pos="1080"/>
              </w:tabs>
              <w:spacing w:line="276" w:lineRule="auto"/>
              <w:jc w:val="center"/>
              <w:rPr>
                <w:lang w:val="en-US"/>
              </w:rPr>
            </w:pPr>
            <w:r w:rsidRPr="00FC487C">
              <w:rPr>
                <w:sz w:val="22"/>
                <w:szCs w:val="22"/>
              </w:rPr>
              <w:t>Адрес</w:t>
            </w:r>
          </w:p>
        </w:tc>
        <w:tc>
          <w:tcPr>
            <w:tcW w:w="1843" w:type="dxa"/>
          </w:tcPr>
          <w:p w:rsidR="0019003F" w:rsidRPr="00FC487C" w:rsidRDefault="0019003F" w:rsidP="00A42B47">
            <w:pPr>
              <w:tabs>
                <w:tab w:val="left" w:pos="1080"/>
              </w:tabs>
              <w:spacing w:line="276" w:lineRule="auto"/>
              <w:jc w:val="center"/>
              <w:rPr>
                <w:lang w:val="en-US"/>
              </w:rPr>
            </w:pPr>
            <w:r w:rsidRPr="00FC487C">
              <w:rPr>
                <w:sz w:val="22"/>
                <w:szCs w:val="22"/>
              </w:rPr>
              <w:t>Площадь, кв.м.</w:t>
            </w:r>
          </w:p>
        </w:tc>
        <w:tc>
          <w:tcPr>
            <w:tcW w:w="2268" w:type="dxa"/>
          </w:tcPr>
          <w:p w:rsidR="0019003F" w:rsidRPr="00FC487C" w:rsidRDefault="0019003F" w:rsidP="00A42B47">
            <w:pPr>
              <w:tabs>
                <w:tab w:val="left" w:pos="1080"/>
              </w:tabs>
              <w:spacing w:line="276" w:lineRule="auto"/>
              <w:jc w:val="center"/>
            </w:pPr>
            <w:r w:rsidRPr="00FC487C">
              <w:rPr>
                <w:sz w:val="22"/>
                <w:szCs w:val="22"/>
              </w:rPr>
              <w:t>Арендная плата за ЗУ,</w:t>
            </w:r>
          </w:p>
          <w:p w:rsidR="0019003F" w:rsidRPr="00FC487C" w:rsidRDefault="0019003F" w:rsidP="00A42B47">
            <w:pPr>
              <w:tabs>
                <w:tab w:val="left" w:pos="1080"/>
              </w:tabs>
              <w:spacing w:line="276" w:lineRule="auto"/>
              <w:jc w:val="center"/>
            </w:pPr>
            <w:r w:rsidRPr="00FC487C">
              <w:rPr>
                <w:sz w:val="22"/>
                <w:szCs w:val="22"/>
              </w:rPr>
              <w:t>руб.</w:t>
            </w:r>
          </w:p>
        </w:tc>
      </w:tr>
      <w:tr w:rsidR="0019003F" w:rsidRPr="00FC487C" w:rsidTr="00A42B47">
        <w:tc>
          <w:tcPr>
            <w:tcW w:w="426" w:type="dxa"/>
            <w:vAlign w:val="center"/>
          </w:tcPr>
          <w:p w:rsidR="0019003F" w:rsidRPr="00FC487C" w:rsidRDefault="0019003F"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19003F" w:rsidRPr="00FC487C" w:rsidRDefault="0019003F" w:rsidP="00A42B47">
            <w:pPr>
              <w:tabs>
                <w:tab w:val="left" w:pos="1080"/>
              </w:tabs>
              <w:spacing w:line="276" w:lineRule="auto"/>
              <w:rPr>
                <w:lang w:val="en-US"/>
              </w:rPr>
            </w:pPr>
          </w:p>
        </w:tc>
        <w:tc>
          <w:tcPr>
            <w:tcW w:w="2693" w:type="dxa"/>
            <w:vAlign w:val="center"/>
          </w:tcPr>
          <w:p w:rsidR="0019003F" w:rsidRPr="00FC487C" w:rsidRDefault="0019003F" w:rsidP="00A42B47">
            <w:pPr>
              <w:tabs>
                <w:tab w:val="left" w:pos="1080"/>
              </w:tabs>
              <w:spacing w:line="276" w:lineRule="auto"/>
            </w:pPr>
          </w:p>
        </w:tc>
        <w:tc>
          <w:tcPr>
            <w:tcW w:w="1843" w:type="dxa"/>
            <w:vAlign w:val="center"/>
          </w:tcPr>
          <w:p w:rsidR="0019003F" w:rsidRPr="00FC487C" w:rsidRDefault="0019003F" w:rsidP="00A42B47">
            <w:pPr>
              <w:tabs>
                <w:tab w:val="left" w:pos="1080"/>
              </w:tabs>
              <w:spacing w:line="276" w:lineRule="auto"/>
              <w:jc w:val="center"/>
              <w:rPr>
                <w:lang w:val="en-US"/>
              </w:rPr>
            </w:pPr>
          </w:p>
        </w:tc>
        <w:tc>
          <w:tcPr>
            <w:tcW w:w="2268" w:type="dxa"/>
            <w:vAlign w:val="center"/>
          </w:tcPr>
          <w:p w:rsidR="0019003F" w:rsidRPr="00FC487C" w:rsidRDefault="0019003F" w:rsidP="00A42B47">
            <w:pPr>
              <w:tabs>
                <w:tab w:val="left" w:pos="1080"/>
              </w:tabs>
              <w:spacing w:line="276" w:lineRule="auto"/>
              <w:jc w:val="center"/>
              <w:rPr>
                <w:lang w:val="en-US"/>
              </w:rPr>
            </w:pPr>
          </w:p>
        </w:tc>
      </w:tr>
    </w:tbl>
    <w:p w:rsidR="0019003F" w:rsidRPr="00FC487C" w:rsidRDefault="0019003F" w:rsidP="0019003F">
      <w:pPr>
        <w:tabs>
          <w:tab w:val="left" w:pos="5760"/>
        </w:tabs>
        <w:spacing w:line="276" w:lineRule="auto"/>
        <w:jc w:val="both"/>
        <w:rPr>
          <w:b/>
          <w:sz w:val="22"/>
          <w:szCs w:val="22"/>
        </w:rPr>
      </w:pPr>
    </w:p>
    <w:p w:rsidR="0019003F" w:rsidRPr="00FC487C" w:rsidRDefault="0019003F" w:rsidP="0019003F">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19003F" w:rsidRPr="00FC487C" w:rsidRDefault="0019003F" w:rsidP="0019003F">
      <w:pPr>
        <w:spacing w:line="276" w:lineRule="auto"/>
        <w:jc w:val="both"/>
        <w:rPr>
          <w:sz w:val="22"/>
          <w:szCs w:val="22"/>
        </w:rPr>
      </w:pPr>
    </w:p>
    <w:p w:rsidR="0019003F" w:rsidRPr="00FC487C" w:rsidRDefault="0019003F" w:rsidP="0019003F">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19003F" w:rsidRPr="00FC487C" w:rsidRDefault="0019003F" w:rsidP="0019003F">
      <w:pPr>
        <w:tabs>
          <w:tab w:val="left" w:pos="5760"/>
        </w:tabs>
        <w:spacing w:line="276" w:lineRule="auto"/>
        <w:rPr>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jc w:val="right"/>
        <w:rPr>
          <w:b/>
          <w:caps/>
          <w:color w:val="FF0000"/>
          <w:sz w:val="22"/>
          <w:szCs w:val="22"/>
        </w:rPr>
      </w:pPr>
    </w:p>
    <w:p w:rsidR="0019003F" w:rsidRPr="00FC487C" w:rsidRDefault="0019003F" w:rsidP="0019003F">
      <w:pPr>
        <w:spacing w:line="276" w:lineRule="auto"/>
        <w:rPr>
          <w:b/>
          <w:caps/>
          <w:color w:val="FF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pPr>
    </w:p>
    <w:p w:rsidR="0019003F" w:rsidRPr="00FC487C" w:rsidRDefault="0019003F" w:rsidP="0019003F">
      <w:pPr>
        <w:pStyle w:val="3"/>
        <w:spacing w:before="0" w:after="0" w:line="276" w:lineRule="auto"/>
        <w:jc w:val="right"/>
        <w:rPr>
          <w:rFonts w:ascii="Times New Roman" w:hAnsi="Times New Roman"/>
          <w:b w:val="0"/>
          <w:color w:val="000000"/>
          <w:sz w:val="22"/>
          <w:szCs w:val="22"/>
        </w:rPr>
        <w:sectPr w:rsidR="0019003F" w:rsidRPr="00FC487C" w:rsidSect="00A42B47">
          <w:pgSz w:w="11906" w:h="16838"/>
          <w:pgMar w:top="720" w:right="567" w:bottom="851" w:left="1134"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2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19003F" w:rsidRPr="00FC487C" w:rsidRDefault="0019003F" w:rsidP="0019003F">
      <w:pPr>
        <w:spacing w:line="276" w:lineRule="auto"/>
        <w:jc w:val="center"/>
        <w:rPr>
          <w:color w:val="000000"/>
          <w:sz w:val="22"/>
          <w:szCs w:val="22"/>
        </w:rPr>
      </w:pPr>
      <w:r w:rsidRPr="00FC487C">
        <w:rPr>
          <w:color w:val="000000"/>
          <w:sz w:val="22"/>
          <w:szCs w:val="22"/>
        </w:rPr>
        <w:t>ЭКСПЛИКАЦИЯ</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19003F" w:rsidRPr="00FC487C" w:rsidRDefault="0019003F" w:rsidP="0019003F">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19003F" w:rsidRPr="00FC487C" w:rsidRDefault="0019003F" w:rsidP="0019003F">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19003F" w:rsidRPr="00FC487C" w:rsidTr="00A42B47">
        <w:trPr>
          <w:cantSplit/>
          <w:trHeight w:val="685"/>
        </w:trPr>
        <w:tc>
          <w:tcPr>
            <w:tcW w:w="180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19003F" w:rsidRPr="00FC487C" w:rsidRDefault="0019003F" w:rsidP="00A42B47">
            <w:pPr>
              <w:spacing w:line="276" w:lineRule="auto"/>
              <w:jc w:val="center"/>
              <w:rPr>
                <w:color w:val="000000"/>
              </w:rPr>
            </w:pPr>
          </w:p>
          <w:p w:rsidR="0019003F" w:rsidRPr="00FC487C" w:rsidRDefault="0019003F" w:rsidP="00A42B47">
            <w:pPr>
              <w:spacing w:line="276" w:lineRule="auto"/>
              <w:jc w:val="center"/>
              <w:rPr>
                <w:color w:val="000000"/>
              </w:rPr>
            </w:pPr>
            <w:r w:rsidRPr="00FC487C">
              <w:rPr>
                <w:color w:val="000000"/>
                <w:sz w:val="22"/>
                <w:szCs w:val="22"/>
              </w:rPr>
              <w:t>Из незастроенной</w:t>
            </w:r>
          </w:p>
        </w:tc>
      </w:tr>
      <w:tr w:rsidR="0019003F" w:rsidRPr="00FC487C" w:rsidTr="00A42B47">
        <w:trPr>
          <w:cantSplit/>
          <w:trHeight w:val="718"/>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1800" w:type="dxa"/>
            <w:gridSpan w:val="2"/>
            <w:vMerge/>
          </w:tcPr>
          <w:p w:rsidR="0019003F" w:rsidRPr="00FC487C" w:rsidRDefault="0019003F" w:rsidP="00A42B47">
            <w:pPr>
              <w:spacing w:line="276" w:lineRule="auto"/>
              <w:rPr>
                <w:color w:val="000000"/>
              </w:rPr>
            </w:pP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Проезжая</w:t>
            </w:r>
          </w:p>
          <w:p w:rsidR="0019003F" w:rsidRPr="00FC487C" w:rsidRDefault="0019003F" w:rsidP="00A42B47">
            <w:pPr>
              <w:spacing w:line="276" w:lineRule="auto"/>
              <w:jc w:val="center"/>
              <w:rPr>
                <w:color w:val="000000"/>
              </w:rPr>
            </w:pPr>
            <w:r w:rsidRPr="00FC487C">
              <w:rPr>
                <w:color w:val="000000"/>
                <w:sz w:val="22"/>
                <w:szCs w:val="22"/>
              </w:rPr>
              <w:t>часть,</w:t>
            </w:r>
          </w:p>
          <w:p w:rsidR="0019003F" w:rsidRPr="00FC487C" w:rsidRDefault="0019003F" w:rsidP="00A42B47">
            <w:pPr>
              <w:spacing w:line="276" w:lineRule="auto"/>
              <w:jc w:val="center"/>
              <w:rPr>
                <w:color w:val="000000"/>
              </w:rPr>
            </w:pPr>
            <w:r w:rsidRPr="00FC487C">
              <w:rPr>
                <w:color w:val="000000"/>
                <w:sz w:val="22"/>
                <w:szCs w:val="22"/>
              </w:rPr>
              <w:t>дороги,</w:t>
            </w:r>
          </w:p>
          <w:p w:rsidR="0019003F" w:rsidRPr="00FC487C" w:rsidRDefault="0019003F" w:rsidP="00A42B47">
            <w:pPr>
              <w:spacing w:line="276" w:lineRule="auto"/>
              <w:jc w:val="center"/>
              <w:rPr>
                <w:color w:val="000000"/>
              </w:rPr>
            </w:pPr>
            <w:r w:rsidRPr="00FC487C">
              <w:rPr>
                <w:color w:val="000000"/>
                <w:sz w:val="22"/>
                <w:szCs w:val="22"/>
              </w:rPr>
              <w:t>улицы,</w:t>
            </w:r>
          </w:p>
          <w:p w:rsidR="0019003F" w:rsidRPr="00FC487C" w:rsidRDefault="0019003F" w:rsidP="00A42B47">
            <w:pPr>
              <w:spacing w:line="276" w:lineRule="auto"/>
              <w:jc w:val="center"/>
              <w:rPr>
                <w:color w:val="000000"/>
              </w:rPr>
            </w:pPr>
            <w:r w:rsidRPr="00FC487C">
              <w:rPr>
                <w:color w:val="000000"/>
                <w:sz w:val="22"/>
                <w:szCs w:val="22"/>
              </w:rPr>
              <w:t>проспекты</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Ж.д</w:t>
            </w:r>
          </w:p>
          <w:p w:rsidR="0019003F" w:rsidRPr="00FC487C" w:rsidRDefault="0019003F" w:rsidP="00A42B47">
            <w:pPr>
              <w:spacing w:line="276" w:lineRule="auto"/>
              <w:rPr>
                <w:color w:val="000000"/>
              </w:rPr>
            </w:pPr>
            <w:r w:rsidRPr="00FC487C">
              <w:rPr>
                <w:color w:val="000000"/>
                <w:sz w:val="22"/>
                <w:szCs w:val="22"/>
              </w:rPr>
              <w:t>пути</w:t>
            </w:r>
          </w:p>
        </w:tc>
        <w:tc>
          <w:tcPr>
            <w:tcW w:w="1080" w:type="dxa"/>
            <w:vMerge w:val="restart"/>
          </w:tcPr>
          <w:p w:rsidR="0019003F" w:rsidRPr="00FC487C" w:rsidRDefault="0019003F" w:rsidP="00A42B47">
            <w:pPr>
              <w:spacing w:line="276" w:lineRule="auto"/>
              <w:rPr>
                <w:color w:val="000000"/>
              </w:rPr>
            </w:pPr>
            <w:r w:rsidRPr="00FC487C">
              <w:rPr>
                <w:color w:val="000000"/>
                <w:sz w:val="22"/>
                <w:szCs w:val="22"/>
              </w:rPr>
              <w:t>Тротуары</w:t>
            </w:r>
          </w:p>
          <w:p w:rsidR="0019003F" w:rsidRPr="00FC487C" w:rsidRDefault="0019003F" w:rsidP="00A42B47">
            <w:pPr>
              <w:spacing w:line="276" w:lineRule="auto"/>
              <w:rPr>
                <w:color w:val="000000"/>
              </w:rPr>
            </w:pPr>
            <w:r w:rsidRPr="00FC487C">
              <w:rPr>
                <w:color w:val="000000"/>
                <w:sz w:val="22"/>
                <w:szCs w:val="22"/>
              </w:rPr>
              <w:t>дорожки</w:t>
            </w:r>
          </w:p>
          <w:p w:rsidR="0019003F" w:rsidRPr="00FC487C" w:rsidRDefault="0019003F" w:rsidP="00A42B47">
            <w:pPr>
              <w:spacing w:line="276" w:lineRule="auto"/>
              <w:rPr>
                <w:color w:val="000000"/>
              </w:rPr>
            </w:pPr>
            <w:r w:rsidRPr="00FC487C">
              <w:rPr>
                <w:color w:val="000000"/>
                <w:sz w:val="22"/>
                <w:szCs w:val="22"/>
              </w:rPr>
              <w:t>дворовые</w:t>
            </w:r>
          </w:p>
          <w:p w:rsidR="0019003F" w:rsidRPr="00FC487C" w:rsidRDefault="0019003F" w:rsidP="00A42B47">
            <w:pPr>
              <w:spacing w:line="276" w:lineRule="auto"/>
              <w:rPr>
                <w:color w:val="000000"/>
              </w:rPr>
            </w:pPr>
            <w:r w:rsidRPr="00FC487C">
              <w:rPr>
                <w:color w:val="000000"/>
                <w:sz w:val="22"/>
                <w:szCs w:val="22"/>
              </w:rPr>
              <w:t>площадки</w:t>
            </w:r>
          </w:p>
        </w:tc>
        <w:tc>
          <w:tcPr>
            <w:tcW w:w="2160" w:type="dxa"/>
            <w:gridSpan w:val="2"/>
          </w:tcPr>
          <w:p w:rsidR="0019003F" w:rsidRPr="00FC487C" w:rsidRDefault="0019003F"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19003F" w:rsidRPr="00FC487C" w:rsidRDefault="0019003F" w:rsidP="00A42B47">
            <w:pPr>
              <w:spacing w:line="276" w:lineRule="auto"/>
              <w:jc w:val="center"/>
              <w:rPr>
                <w:color w:val="000000"/>
              </w:rPr>
            </w:pPr>
            <w:r w:rsidRPr="00FC487C">
              <w:rPr>
                <w:color w:val="000000"/>
                <w:sz w:val="22"/>
                <w:szCs w:val="22"/>
              </w:rPr>
              <w:t>Полоса</w:t>
            </w:r>
          </w:p>
          <w:p w:rsidR="0019003F" w:rsidRPr="00FC487C" w:rsidRDefault="0019003F" w:rsidP="00A42B47">
            <w:pPr>
              <w:spacing w:line="276" w:lineRule="auto"/>
              <w:jc w:val="center"/>
              <w:rPr>
                <w:color w:val="000000"/>
              </w:rPr>
            </w:pPr>
            <w:r w:rsidRPr="00FC487C">
              <w:rPr>
                <w:color w:val="000000"/>
                <w:sz w:val="22"/>
                <w:szCs w:val="22"/>
              </w:rPr>
              <w:t>отвода</w:t>
            </w:r>
          </w:p>
          <w:p w:rsidR="0019003F" w:rsidRPr="00FC487C" w:rsidRDefault="0019003F" w:rsidP="00A42B47">
            <w:pPr>
              <w:spacing w:line="276" w:lineRule="auto"/>
              <w:jc w:val="center"/>
              <w:rPr>
                <w:color w:val="000000"/>
              </w:rPr>
            </w:pPr>
            <w:r w:rsidRPr="00FC487C">
              <w:rPr>
                <w:color w:val="000000"/>
                <w:sz w:val="22"/>
                <w:szCs w:val="22"/>
              </w:rPr>
              <w:t>под ЛЭП,</w:t>
            </w:r>
          </w:p>
          <w:p w:rsidR="0019003F" w:rsidRPr="00FC487C" w:rsidRDefault="0019003F" w:rsidP="00A42B47">
            <w:pPr>
              <w:spacing w:line="276" w:lineRule="auto"/>
              <w:jc w:val="center"/>
              <w:rPr>
                <w:color w:val="000000"/>
              </w:rPr>
            </w:pPr>
            <w:r w:rsidRPr="00FC487C">
              <w:rPr>
                <w:color w:val="000000"/>
                <w:sz w:val="22"/>
                <w:szCs w:val="22"/>
              </w:rPr>
              <w:t>тел. связи</w:t>
            </w:r>
          </w:p>
        </w:tc>
        <w:tc>
          <w:tcPr>
            <w:tcW w:w="540" w:type="dxa"/>
            <w:vMerge w:val="restart"/>
          </w:tcPr>
          <w:p w:rsidR="0019003F" w:rsidRPr="00FC487C" w:rsidRDefault="0019003F" w:rsidP="00A42B47">
            <w:pPr>
              <w:spacing w:line="276" w:lineRule="auto"/>
              <w:rPr>
                <w:color w:val="000000"/>
              </w:rPr>
            </w:pPr>
            <w:r w:rsidRPr="00FC487C">
              <w:rPr>
                <w:color w:val="000000"/>
                <w:sz w:val="22"/>
                <w:szCs w:val="22"/>
              </w:rPr>
              <w:t xml:space="preserve">Дамбы, </w:t>
            </w:r>
          </w:p>
          <w:p w:rsidR="0019003F" w:rsidRPr="00FC487C" w:rsidRDefault="0019003F" w:rsidP="00A42B47">
            <w:pPr>
              <w:spacing w:line="276" w:lineRule="auto"/>
              <w:rPr>
                <w:color w:val="000000"/>
              </w:rPr>
            </w:pPr>
            <w:r w:rsidRPr="00FC487C">
              <w:rPr>
                <w:color w:val="000000"/>
                <w:sz w:val="22"/>
                <w:szCs w:val="22"/>
              </w:rPr>
              <w:t>насыпи</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Зеленые</w:t>
            </w:r>
          </w:p>
          <w:p w:rsidR="0019003F" w:rsidRPr="00FC487C" w:rsidRDefault="0019003F" w:rsidP="00A42B47">
            <w:pPr>
              <w:spacing w:line="276" w:lineRule="auto"/>
              <w:jc w:val="center"/>
              <w:rPr>
                <w:color w:val="000000"/>
              </w:rPr>
            </w:pPr>
            <w:r w:rsidRPr="00FC487C">
              <w:rPr>
                <w:color w:val="000000"/>
                <w:sz w:val="22"/>
                <w:szCs w:val="22"/>
              </w:rPr>
              <w:t>насажде-</w:t>
            </w:r>
          </w:p>
          <w:p w:rsidR="0019003F" w:rsidRPr="00FC487C" w:rsidRDefault="0019003F" w:rsidP="00A42B47">
            <w:pPr>
              <w:spacing w:line="276" w:lineRule="auto"/>
              <w:jc w:val="center"/>
              <w:rPr>
                <w:color w:val="000000"/>
              </w:rPr>
            </w:pPr>
            <w:r w:rsidRPr="00FC487C">
              <w:rPr>
                <w:color w:val="000000"/>
                <w:sz w:val="22"/>
                <w:szCs w:val="22"/>
              </w:rPr>
              <w:t>ния</w:t>
            </w:r>
          </w:p>
        </w:tc>
        <w:tc>
          <w:tcPr>
            <w:tcW w:w="900" w:type="dxa"/>
            <w:vMerge w:val="restart"/>
          </w:tcPr>
          <w:p w:rsidR="0019003F" w:rsidRPr="00FC487C" w:rsidRDefault="0019003F" w:rsidP="00A42B47">
            <w:pPr>
              <w:spacing w:line="276" w:lineRule="auto"/>
              <w:rPr>
                <w:color w:val="000000"/>
              </w:rPr>
            </w:pPr>
            <w:r w:rsidRPr="00FC487C">
              <w:rPr>
                <w:color w:val="000000"/>
                <w:sz w:val="22"/>
                <w:szCs w:val="22"/>
              </w:rPr>
              <w:t>Водные</w:t>
            </w:r>
          </w:p>
          <w:p w:rsidR="0019003F" w:rsidRPr="00FC487C" w:rsidRDefault="0019003F" w:rsidP="00A42B47">
            <w:pPr>
              <w:spacing w:line="276" w:lineRule="auto"/>
              <w:rPr>
                <w:color w:val="000000"/>
              </w:rPr>
            </w:pPr>
            <w:r w:rsidRPr="00FC487C">
              <w:rPr>
                <w:color w:val="000000"/>
                <w:sz w:val="22"/>
                <w:szCs w:val="22"/>
              </w:rPr>
              <w:t>объекты</w:t>
            </w:r>
          </w:p>
        </w:tc>
        <w:tc>
          <w:tcPr>
            <w:tcW w:w="1080" w:type="dxa"/>
            <w:vMerge w:val="restart"/>
          </w:tcPr>
          <w:p w:rsidR="0019003F" w:rsidRPr="00FC487C" w:rsidRDefault="0019003F" w:rsidP="00A42B47">
            <w:pPr>
              <w:spacing w:line="276" w:lineRule="auto"/>
              <w:jc w:val="center"/>
              <w:rPr>
                <w:color w:val="000000"/>
              </w:rPr>
            </w:pPr>
            <w:r w:rsidRPr="00FC487C">
              <w:rPr>
                <w:color w:val="000000"/>
                <w:sz w:val="22"/>
                <w:szCs w:val="22"/>
              </w:rPr>
              <w:t>Сельхоз</w:t>
            </w:r>
          </w:p>
          <w:p w:rsidR="0019003F" w:rsidRPr="00FC487C" w:rsidRDefault="0019003F" w:rsidP="00A42B47">
            <w:pPr>
              <w:spacing w:line="276" w:lineRule="auto"/>
              <w:jc w:val="center"/>
              <w:rPr>
                <w:color w:val="000000"/>
              </w:rPr>
            </w:pPr>
            <w:r w:rsidRPr="00FC487C">
              <w:rPr>
                <w:color w:val="000000"/>
                <w:sz w:val="22"/>
                <w:szCs w:val="22"/>
              </w:rPr>
              <w:t>угодия</w:t>
            </w:r>
          </w:p>
        </w:tc>
        <w:tc>
          <w:tcPr>
            <w:tcW w:w="1114" w:type="dxa"/>
            <w:vMerge w:val="restart"/>
          </w:tcPr>
          <w:p w:rsidR="0019003F" w:rsidRPr="00FC487C" w:rsidRDefault="0019003F" w:rsidP="00A42B47">
            <w:pPr>
              <w:spacing w:line="276" w:lineRule="auto"/>
              <w:jc w:val="center"/>
              <w:rPr>
                <w:color w:val="000000"/>
              </w:rPr>
            </w:pPr>
            <w:r w:rsidRPr="00FC487C">
              <w:rPr>
                <w:color w:val="000000"/>
                <w:sz w:val="22"/>
                <w:szCs w:val="22"/>
              </w:rPr>
              <w:t>Другие</w:t>
            </w:r>
          </w:p>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роенные</w:t>
            </w:r>
          </w:p>
          <w:p w:rsidR="0019003F" w:rsidRPr="00FC487C" w:rsidRDefault="0019003F" w:rsidP="00A42B47">
            <w:pPr>
              <w:spacing w:line="276" w:lineRule="auto"/>
              <w:jc w:val="center"/>
              <w:rPr>
                <w:color w:val="000000"/>
              </w:rPr>
            </w:pPr>
            <w:r w:rsidRPr="00FC487C">
              <w:rPr>
                <w:color w:val="000000"/>
                <w:sz w:val="22"/>
                <w:szCs w:val="22"/>
              </w:rPr>
              <w:t>террито-</w:t>
            </w:r>
          </w:p>
          <w:p w:rsidR="0019003F" w:rsidRPr="00FC487C" w:rsidRDefault="0019003F" w:rsidP="00A42B47">
            <w:pPr>
              <w:spacing w:line="276" w:lineRule="auto"/>
              <w:jc w:val="center"/>
              <w:rPr>
                <w:color w:val="000000"/>
              </w:rPr>
            </w:pPr>
            <w:r w:rsidRPr="00FC487C">
              <w:rPr>
                <w:color w:val="000000"/>
                <w:sz w:val="22"/>
                <w:szCs w:val="22"/>
              </w:rPr>
              <w:t>рии</w:t>
            </w:r>
          </w:p>
        </w:tc>
      </w:tr>
      <w:tr w:rsidR="0019003F" w:rsidRPr="00FC487C" w:rsidTr="00A42B47">
        <w:trPr>
          <w:cantSplit/>
          <w:trHeight w:val="1056"/>
        </w:trPr>
        <w:tc>
          <w:tcPr>
            <w:tcW w:w="1809" w:type="dxa"/>
            <w:vMerge/>
          </w:tcPr>
          <w:p w:rsidR="0019003F" w:rsidRPr="00FC487C" w:rsidRDefault="0019003F" w:rsidP="00A42B47">
            <w:pPr>
              <w:spacing w:line="276" w:lineRule="auto"/>
              <w:rPr>
                <w:color w:val="000000"/>
              </w:rPr>
            </w:pPr>
          </w:p>
        </w:tc>
        <w:tc>
          <w:tcPr>
            <w:tcW w:w="999" w:type="dxa"/>
            <w:vMerge/>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r w:rsidRPr="00FC487C">
              <w:rPr>
                <w:color w:val="000000"/>
                <w:sz w:val="22"/>
                <w:szCs w:val="22"/>
              </w:rPr>
              <w:t>Застрое-</w:t>
            </w:r>
          </w:p>
          <w:p w:rsidR="0019003F" w:rsidRPr="00FC487C" w:rsidRDefault="0019003F" w:rsidP="00A42B47">
            <w:pPr>
              <w:spacing w:line="276" w:lineRule="auto"/>
              <w:jc w:val="center"/>
              <w:rPr>
                <w:color w:val="000000"/>
              </w:rPr>
            </w:pPr>
            <w:r w:rsidRPr="00FC487C">
              <w:rPr>
                <w:color w:val="000000"/>
                <w:sz w:val="22"/>
                <w:szCs w:val="22"/>
              </w:rPr>
              <w:t>но</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Незаст-</w:t>
            </w:r>
          </w:p>
          <w:p w:rsidR="0019003F" w:rsidRPr="00FC487C" w:rsidRDefault="0019003F" w:rsidP="00A42B47">
            <w:pPr>
              <w:spacing w:line="276" w:lineRule="auto"/>
              <w:jc w:val="center"/>
              <w:rPr>
                <w:color w:val="000000"/>
              </w:rPr>
            </w:pPr>
            <w:r w:rsidRPr="00FC487C">
              <w:rPr>
                <w:color w:val="000000"/>
                <w:sz w:val="22"/>
                <w:szCs w:val="22"/>
              </w:rPr>
              <w:t>роено</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jc w:val="center"/>
              <w:rPr>
                <w:color w:val="000000"/>
              </w:rPr>
            </w:pPr>
            <w:r w:rsidRPr="00FC487C">
              <w:rPr>
                <w:color w:val="000000"/>
                <w:sz w:val="22"/>
                <w:szCs w:val="22"/>
              </w:rPr>
              <w:t>Детские</w:t>
            </w:r>
          </w:p>
          <w:p w:rsidR="0019003F" w:rsidRPr="00FC487C" w:rsidRDefault="0019003F" w:rsidP="00A42B47">
            <w:pPr>
              <w:spacing w:line="276" w:lineRule="auto"/>
              <w:jc w:val="center"/>
              <w:rPr>
                <w:color w:val="000000"/>
              </w:rPr>
            </w:pPr>
            <w:r w:rsidRPr="00FC487C">
              <w:rPr>
                <w:color w:val="000000"/>
                <w:sz w:val="22"/>
                <w:szCs w:val="22"/>
              </w:rPr>
              <w:t>спортивные</w:t>
            </w:r>
          </w:p>
        </w:tc>
        <w:tc>
          <w:tcPr>
            <w:tcW w:w="900" w:type="dxa"/>
          </w:tcPr>
          <w:p w:rsidR="0019003F" w:rsidRPr="00FC487C" w:rsidRDefault="0019003F" w:rsidP="00A42B47">
            <w:pPr>
              <w:spacing w:line="276" w:lineRule="auto"/>
              <w:jc w:val="center"/>
              <w:rPr>
                <w:color w:val="000000"/>
              </w:rPr>
            </w:pPr>
            <w:r w:rsidRPr="00FC487C">
              <w:rPr>
                <w:color w:val="000000"/>
                <w:sz w:val="22"/>
                <w:szCs w:val="22"/>
              </w:rPr>
              <w:t>Хозяй-</w:t>
            </w:r>
          </w:p>
          <w:p w:rsidR="0019003F" w:rsidRPr="00FC487C" w:rsidRDefault="0019003F" w:rsidP="00A42B47">
            <w:pPr>
              <w:spacing w:line="276" w:lineRule="auto"/>
              <w:jc w:val="center"/>
              <w:rPr>
                <w:color w:val="000000"/>
              </w:rPr>
            </w:pPr>
            <w:r w:rsidRPr="00FC487C">
              <w:rPr>
                <w:color w:val="000000"/>
                <w:sz w:val="22"/>
                <w:szCs w:val="22"/>
              </w:rPr>
              <w:t>ствен-</w:t>
            </w:r>
          </w:p>
          <w:p w:rsidR="0019003F" w:rsidRPr="00FC487C" w:rsidRDefault="0019003F" w:rsidP="00A42B47">
            <w:pPr>
              <w:spacing w:line="276" w:lineRule="auto"/>
              <w:jc w:val="center"/>
              <w:rPr>
                <w:color w:val="000000"/>
              </w:rPr>
            </w:pPr>
            <w:r w:rsidRPr="00FC487C">
              <w:rPr>
                <w:color w:val="000000"/>
                <w:sz w:val="22"/>
                <w:szCs w:val="22"/>
              </w:rPr>
              <w:t>ные</w:t>
            </w:r>
          </w:p>
        </w:tc>
        <w:tc>
          <w:tcPr>
            <w:tcW w:w="900" w:type="dxa"/>
            <w:vMerge/>
          </w:tcPr>
          <w:p w:rsidR="0019003F" w:rsidRPr="00FC487C" w:rsidRDefault="0019003F" w:rsidP="00A42B47">
            <w:pPr>
              <w:spacing w:line="276" w:lineRule="auto"/>
              <w:rPr>
                <w:color w:val="000000"/>
              </w:rPr>
            </w:pPr>
          </w:p>
        </w:tc>
        <w:tc>
          <w:tcPr>
            <w:tcW w:w="54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900" w:type="dxa"/>
            <w:vMerge/>
          </w:tcPr>
          <w:p w:rsidR="0019003F" w:rsidRPr="00FC487C" w:rsidRDefault="0019003F" w:rsidP="00A42B47">
            <w:pPr>
              <w:spacing w:line="276" w:lineRule="auto"/>
              <w:rPr>
                <w:color w:val="000000"/>
              </w:rPr>
            </w:pPr>
          </w:p>
        </w:tc>
        <w:tc>
          <w:tcPr>
            <w:tcW w:w="1080" w:type="dxa"/>
            <w:vMerge/>
          </w:tcPr>
          <w:p w:rsidR="0019003F" w:rsidRPr="00FC487C" w:rsidRDefault="0019003F" w:rsidP="00A42B47">
            <w:pPr>
              <w:spacing w:line="276" w:lineRule="auto"/>
              <w:rPr>
                <w:color w:val="000000"/>
              </w:rPr>
            </w:pPr>
          </w:p>
        </w:tc>
        <w:tc>
          <w:tcPr>
            <w:tcW w:w="1114" w:type="dxa"/>
            <w:vMerge/>
          </w:tcPr>
          <w:p w:rsidR="0019003F" w:rsidRPr="00FC487C" w:rsidRDefault="0019003F" w:rsidP="00A42B47">
            <w:pPr>
              <w:spacing w:line="276" w:lineRule="auto"/>
              <w:rPr>
                <w:color w:val="000000"/>
              </w:rPr>
            </w:pPr>
          </w:p>
        </w:tc>
      </w:tr>
      <w:tr w:rsidR="0019003F" w:rsidRPr="00FC487C" w:rsidTr="00A42B47">
        <w:trPr>
          <w:trHeight w:val="905"/>
        </w:trPr>
        <w:tc>
          <w:tcPr>
            <w:tcW w:w="1809" w:type="dxa"/>
          </w:tcPr>
          <w:p w:rsidR="0019003F" w:rsidRPr="00FC487C" w:rsidRDefault="0019003F" w:rsidP="00A42B47">
            <w:pPr>
              <w:spacing w:line="276" w:lineRule="auto"/>
              <w:jc w:val="center"/>
              <w:rPr>
                <w:color w:val="000000"/>
              </w:rPr>
            </w:pPr>
          </w:p>
        </w:tc>
        <w:tc>
          <w:tcPr>
            <w:tcW w:w="999"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jc w:val="center"/>
              <w:rPr>
                <w:color w:val="000000"/>
              </w:rPr>
            </w:pPr>
          </w:p>
        </w:tc>
        <w:tc>
          <w:tcPr>
            <w:tcW w:w="900" w:type="dxa"/>
          </w:tcPr>
          <w:p w:rsidR="0019003F" w:rsidRPr="00FC487C" w:rsidRDefault="0019003F" w:rsidP="00A42B47">
            <w:pPr>
              <w:spacing w:line="276" w:lineRule="auto"/>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26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jc w:val="center"/>
              <w:rPr>
                <w:color w:val="000000"/>
              </w:rPr>
            </w:pPr>
          </w:p>
        </w:tc>
        <w:tc>
          <w:tcPr>
            <w:tcW w:w="54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900" w:type="dxa"/>
          </w:tcPr>
          <w:p w:rsidR="0019003F" w:rsidRPr="00FC487C" w:rsidRDefault="0019003F" w:rsidP="00A42B47">
            <w:pPr>
              <w:spacing w:line="276" w:lineRule="auto"/>
              <w:rPr>
                <w:color w:val="000000"/>
              </w:rPr>
            </w:pPr>
          </w:p>
        </w:tc>
        <w:tc>
          <w:tcPr>
            <w:tcW w:w="1080" w:type="dxa"/>
          </w:tcPr>
          <w:p w:rsidR="0019003F" w:rsidRPr="00FC487C" w:rsidRDefault="0019003F" w:rsidP="00A42B47">
            <w:pPr>
              <w:spacing w:line="276" w:lineRule="auto"/>
              <w:rPr>
                <w:color w:val="000000"/>
              </w:rPr>
            </w:pPr>
          </w:p>
        </w:tc>
        <w:tc>
          <w:tcPr>
            <w:tcW w:w="1114" w:type="dxa"/>
          </w:tcPr>
          <w:p w:rsidR="0019003F" w:rsidRPr="00FC487C" w:rsidRDefault="0019003F" w:rsidP="00A42B47">
            <w:pPr>
              <w:spacing w:line="276" w:lineRule="auto"/>
              <w:rPr>
                <w:color w:val="000000"/>
              </w:rPr>
            </w:pPr>
          </w:p>
        </w:tc>
      </w:tr>
    </w:tbl>
    <w:p w:rsidR="0019003F" w:rsidRPr="00FC487C" w:rsidRDefault="0019003F" w:rsidP="0019003F">
      <w:pPr>
        <w:spacing w:line="276" w:lineRule="auto"/>
        <w:rPr>
          <w:color w:val="000000"/>
          <w:sz w:val="22"/>
          <w:szCs w:val="22"/>
        </w:rPr>
      </w:pP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pStyle w:val="a6"/>
        <w:spacing w:line="276" w:lineRule="auto"/>
        <w:rPr>
          <w:sz w:val="22"/>
          <w:szCs w:val="22"/>
        </w:rPr>
      </w:pPr>
    </w:p>
    <w:p w:rsidR="0019003F" w:rsidRPr="00FC487C" w:rsidRDefault="0019003F" w:rsidP="0019003F">
      <w:pPr>
        <w:spacing w:line="276" w:lineRule="auto"/>
        <w:jc w:val="right"/>
        <w:rPr>
          <w:color w:val="000000"/>
          <w:sz w:val="22"/>
          <w:szCs w:val="22"/>
        </w:rPr>
        <w:sectPr w:rsidR="0019003F" w:rsidRPr="00FC487C" w:rsidSect="00A42B47">
          <w:pgSz w:w="16838" w:h="11906" w:orient="landscape"/>
          <w:pgMar w:top="851" w:right="720" w:bottom="567" w:left="851" w:header="709" w:footer="709" w:gutter="0"/>
          <w:cols w:space="708"/>
          <w:docGrid w:linePitch="360"/>
        </w:sectPr>
      </w:pPr>
    </w:p>
    <w:p w:rsidR="0019003F" w:rsidRPr="00FC487C" w:rsidRDefault="0019003F" w:rsidP="0019003F">
      <w:pPr>
        <w:spacing w:line="276" w:lineRule="auto"/>
        <w:jc w:val="right"/>
        <w:rPr>
          <w:sz w:val="22"/>
          <w:szCs w:val="22"/>
        </w:rPr>
      </w:pPr>
      <w:r w:rsidRPr="00FC487C">
        <w:rPr>
          <w:sz w:val="22"/>
          <w:szCs w:val="22"/>
        </w:rPr>
        <w:lastRenderedPageBreak/>
        <w:t xml:space="preserve">Приложение № 3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19003F" w:rsidRPr="00FC487C" w:rsidRDefault="0019003F" w:rsidP="0019003F">
      <w:pPr>
        <w:spacing w:line="276" w:lineRule="auto"/>
        <w:rPr>
          <w:color w:val="000000"/>
          <w:sz w:val="22"/>
          <w:szCs w:val="22"/>
        </w:rPr>
      </w:pP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19003F" w:rsidRPr="00FC487C" w:rsidRDefault="0019003F" w:rsidP="0019003F">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19003F" w:rsidRPr="00FC487C" w:rsidRDefault="0019003F" w:rsidP="0019003F">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19003F" w:rsidRPr="00FC487C" w:rsidRDefault="0019003F" w:rsidP="0019003F">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19003F" w:rsidRPr="00FC487C" w:rsidRDefault="0019003F" w:rsidP="0019003F">
      <w:pPr>
        <w:pStyle w:val="2"/>
        <w:spacing w:after="0" w:line="276" w:lineRule="auto"/>
        <w:rPr>
          <w:color w:val="000000"/>
          <w:sz w:val="22"/>
          <w:szCs w:val="22"/>
        </w:rPr>
      </w:pPr>
    </w:p>
    <w:p w:rsidR="0019003F" w:rsidRPr="00FC487C" w:rsidRDefault="0019003F" w:rsidP="0019003F">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19003F" w:rsidRPr="00FC487C" w:rsidRDefault="0019003F" w:rsidP="0019003F">
      <w:pPr>
        <w:pStyle w:val="2"/>
        <w:spacing w:after="0" w:line="276" w:lineRule="auto"/>
        <w:rPr>
          <w:color w:val="000000"/>
          <w:sz w:val="22"/>
          <w:szCs w:val="22"/>
        </w:rPr>
      </w:pPr>
    </w:p>
    <w:p w:rsidR="0019003F" w:rsidRPr="00FC487C" w:rsidRDefault="0019003F" w:rsidP="0019003F">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Сдал:</w:t>
      </w:r>
    </w:p>
    <w:p w:rsidR="0019003F" w:rsidRPr="00FC487C" w:rsidRDefault="0019003F" w:rsidP="0019003F">
      <w:pPr>
        <w:spacing w:line="276" w:lineRule="auto"/>
        <w:rPr>
          <w:color w:val="000000"/>
          <w:sz w:val="22"/>
          <w:szCs w:val="22"/>
        </w:rPr>
      </w:pPr>
      <w:r w:rsidRPr="00FC487C">
        <w:rPr>
          <w:color w:val="000000"/>
          <w:sz w:val="22"/>
          <w:szCs w:val="22"/>
        </w:rPr>
        <w:t xml:space="preserve">«Арендодатель»: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19003F" w:rsidRPr="00FC487C" w:rsidRDefault="0019003F" w:rsidP="0019003F">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19003F" w:rsidRPr="00FC487C" w:rsidRDefault="0019003F" w:rsidP="0019003F">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М.П.</w:t>
      </w: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p>
    <w:p w:rsidR="0019003F" w:rsidRPr="00FC487C" w:rsidRDefault="0019003F" w:rsidP="0019003F">
      <w:pPr>
        <w:spacing w:line="276" w:lineRule="auto"/>
        <w:rPr>
          <w:color w:val="000000"/>
          <w:sz w:val="22"/>
          <w:szCs w:val="22"/>
        </w:rPr>
      </w:pPr>
      <w:r w:rsidRPr="00FC487C">
        <w:rPr>
          <w:color w:val="000000"/>
          <w:sz w:val="22"/>
          <w:szCs w:val="22"/>
        </w:rPr>
        <w:t>Принял:</w:t>
      </w:r>
    </w:p>
    <w:p w:rsidR="0019003F" w:rsidRPr="00FC487C" w:rsidRDefault="0019003F" w:rsidP="0019003F">
      <w:pPr>
        <w:spacing w:line="276" w:lineRule="auto"/>
        <w:rPr>
          <w:color w:val="000000"/>
          <w:sz w:val="22"/>
          <w:szCs w:val="22"/>
        </w:rPr>
      </w:pPr>
      <w:r w:rsidRPr="00FC487C">
        <w:rPr>
          <w:color w:val="000000"/>
          <w:sz w:val="22"/>
          <w:szCs w:val="22"/>
        </w:rPr>
        <w:t xml:space="preserve">«Арендатор»: </w:t>
      </w:r>
    </w:p>
    <w:p w:rsidR="0019003F" w:rsidRPr="00FC487C" w:rsidRDefault="0019003F" w:rsidP="0019003F">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jc w:val="right"/>
        <w:rPr>
          <w:b/>
          <w:caps/>
          <w:color w:val="000000"/>
          <w:sz w:val="22"/>
          <w:szCs w:val="22"/>
        </w:rPr>
      </w:pPr>
    </w:p>
    <w:p w:rsidR="0019003F" w:rsidRPr="00FC487C" w:rsidRDefault="0019003F" w:rsidP="0019003F">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19003F" w:rsidRPr="00FC487C" w:rsidRDefault="0019003F" w:rsidP="0019003F">
      <w:pPr>
        <w:spacing w:line="276" w:lineRule="auto"/>
        <w:jc w:val="right"/>
        <w:rPr>
          <w:sz w:val="22"/>
          <w:szCs w:val="22"/>
        </w:rPr>
      </w:pPr>
      <w:r w:rsidRPr="00FC487C">
        <w:rPr>
          <w:sz w:val="22"/>
          <w:szCs w:val="22"/>
        </w:rPr>
        <w:t xml:space="preserve">к договору аренды  земельного участка  </w:t>
      </w:r>
    </w:p>
    <w:p w:rsidR="0019003F" w:rsidRPr="00FC487C" w:rsidRDefault="0019003F" w:rsidP="0019003F">
      <w:pPr>
        <w:jc w:val="right"/>
        <w:rPr>
          <w:sz w:val="22"/>
          <w:szCs w:val="22"/>
        </w:rPr>
      </w:pPr>
      <w:r w:rsidRPr="00FC487C">
        <w:rPr>
          <w:sz w:val="22"/>
          <w:szCs w:val="22"/>
        </w:rPr>
        <w:t>№ _____ от _______________________</w:t>
      </w:r>
    </w:p>
    <w:p w:rsidR="0019003F" w:rsidRPr="00FC487C" w:rsidRDefault="0019003F" w:rsidP="0019003F">
      <w:pPr>
        <w:jc w:val="right"/>
        <w:rPr>
          <w:sz w:val="22"/>
          <w:szCs w:val="22"/>
        </w:rPr>
      </w:pPr>
    </w:p>
    <w:p w:rsidR="0019003F" w:rsidRPr="00FC487C" w:rsidRDefault="0019003F" w:rsidP="0019003F">
      <w:pPr>
        <w:jc w:val="center"/>
        <w:rPr>
          <w:sz w:val="22"/>
          <w:szCs w:val="22"/>
        </w:rPr>
      </w:pPr>
    </w:p>
    <w:p w:rsidR="0019003F" w:rsidRPr="00FC487C" w:rsidRDefault="0019003F" w:rsidP="0019003F">
      <w:pPr>
        <w:jc w:val="center"/>
        <w:rPr>
          <w:sz w:val="22"/>
          <w:szCs w:val="22"/>
        </w:rPr>
      </w:pPr>
      <w:r w:rsidRPr="00FC487C">
        <w:rPr>
          <w:sz w:val="22"/>
          <w:szCs w:val="22"/>
        </w:rPr>
        <w:t>СОГЛАСИЕ</w:t>
      </w:r>
    </w:p>
    <w:p w:rsidR="0019003F" w:rsidRPr="00FC487C" w:rsidRDefault="0019003F" w:rsidP="0019003F">
      <w:pPr>
        <w:jc w:val="center"/>
        <w:rPr>
          <w:sz w:val="22"/>
          <w:szCs w:val="22"/>
        </w:rPr>
      </w:pPr>
      <w:r w:rsidRPr="00FC487C">
        <w:rPr>
          <w:sz w:val="22"/>
          <w:szCs w:val="22"/>
        </w:rPr>
        <w:t>на обработку персональных данных</w:t>
      </w:r>
    </w:p>
    <w:p w:rsidR="0019003F" w:rsidRPr="00FC487C" w:rsidRDefault="0019003F" w:rsidP="0019003F">
      <w:pPr>
        <w:jc w:val="center"/>
        <w:rPr>
          <w:sz w:val="22"/>
          <w:szCs w:val="22"/>
        </w:rPr>
      </w:pPr>
    </w:p>
    <w:p w:rsidR="0019003F" w:rsidRPr="00FC487C" w:rsidRDefault="0019003F" w:rsidP="0019003F">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19003F" w:rsidRPr="00FC487C" w:rsidRDefault="0019003F" w:rsidP="0019003F">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19003F" w:rsidRPr="00FC487C" w:rsidRDefault="0019003F" w:rsidP="0019003F">
      <w:pPr>
        <w:jc w:val="both"/>
        <w:rPr>
          <w:sz w:val="22"/>
          <w:szCs w:val="22"/>
        </w:rPr>
      </w:pPr>
      <w:r w:rsidRPr="00FC487C">
        <w:rPr>
          <w:sz w:val="22"/>
          <w:szCs w:val="22"/>
        </w:rPr>
        <w:t>_______________________                                                                        _______________________</w:t>
      </w:r>
    </w:p>
    <w:p w:rsidR="0019003F" w:rsidRPr="00FC487C" w:rsidRDefault="0019003F" w:rsidP="0019003F">
      <w:pPr>
        <w:jc w:val="both"/>
        <w:rPr>
          <w:sz w:val="22"/>
          <w:szCs w:val="22"/>
        </w:rPr>
      </w:pPr>
      <w:r w:rsidRPr="00FC487C">
        <w:rPr>
          <w:sz w:val="22"/>
          <w:szCs w:val="22"/>
        </w:rPr>
        <w:t xml:space="preserve">               (Ф.И.О.)                                                                                                      (подпись)</w:t>
      </w:r>
    </w:p>
    <w:p w:rsidR="0019003F" w:rsidRPr="00FC487C" w:rsidRDefault="0019003F" w:rsidP="0019003F">
      <w:pPr>
        <w:spacing w:line="360" w:lineRule="auto"/>
        <w:jc w:val="both"/>
        <w:rPr>
          <w:sz w:val="22"/>
          <w:szCs w:val="22"/>
        </w:rPr>
      </w:pPr>
    </w:p>
    <w:p w:rsidR="0019003F" w:rsidRPr="00FC487C" w:rsidRDefault="0019003F" w:rsidP="0019003F">
      <w:pPr>
        <w:rPr>
          <w:sz w:val="22"/>
          <w:szCs w:val="22"/>
        </w:rPr>
      </w:pPr>
      <w:r w:rsidRPr="00FC487C">
        <w:rPr>
          <w:sz w:val="22"/>
          <w:szCs w:val="22"/>
        </w:rPr>
        <w:t>«___»__________________202</w:t>
      </w:r>
      <w:r>
        <w:rPr>
          <w:sz w:val="22"/>
          <w:szCs w:val="22"/>
        </w:rPr>
        <w:t>4</w:t>
      </w:r>
      <w:r w:rsidRPr="00FC487C">
        <w:rPr>
          <w:sz w:val="22"/>
          <w:szCs w:val="22"/>
        </w:rPr>
        <w:t xml:space="preserve"> г. </w:t>
      </w: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FC487C" w:rsidRDefault="0019003F" w:rsidP="0019003F">
      <w:pPr>
        <w:rPr>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19003F" w:rsidRPr="00E831C5" w:rsidRDefault="0019003F" w:rsidP="0019003F">
      <w:pPr>
        <w:ind w:firstLine="708"/>
        <w:jc w:val="right"/>
        <w:rPr>
          <w:b/>
          <w:sz w:val="22"/>
          <w:szCs w:val="22"/>
        </w:rPr>
      </w:pPr>
    </w:p>
    <w:p w:rsidR="00C50708" w:rsidRPr="00E831C5" w:rsidRDefault="00C50708" w:rsidP="00C50708">
      <w:pPr>
        <w:pStyle w:val="a6"/>
        <w:jc w:val="right"/>
        <w:rPr>
          <w:b/>
          <w:sz w:val="22"/>
          <w:szCs w:val="22"/>
        </w:rPr>
      </w:pPr>
      <w:r w:rsidRPr="00E831C5">
        <w:rPr>
          <w:b/>
          <w:sz w:val="22"/>
          <w:szCs w:val="22"/>
        </w:rPr>
        <w:t xml:space="preserve">Проект договора Лот </w:t>
      </w:r>
      <w:r>
        <w:rPr>
          <w:b/>
          <w:sz w:val="22"/>
          <w:szCs w:val="22"/>
        </w:rPr>
        <w:t>12</w:t>
      </w:r>
    </w:p>
    <w:p w:rsidR="00C50708" w:rsidRPr="00E831C5" w:rsidRDefault="00C50708" w:rsidP="00C50708">
      <w:pPr>
        <w:pStyle w:val="a6"/>
        <w:jc w:val="right"/>
        <w:rPr>
          <w:b/>
          <w:sz w:val="22"/>
          <w:szCs w:val="22"/>
        </w:rPr>
      </w:pPr>
    </w:p>
    <w:p w:rsidR="00C50708" w:rsidRPr="00E831C5" w:rsidRDefault="00C50708" w:rsidP="00C50708">
      <w:pPr>
        <w:jc w:val="center"/>
        <w:rPr>
          <w:b/>
          <w:caps/>
          <w:sz w:val="22"/>
          <w:szCs w:val="22"/>
        </w:rPr>
      </w:pPr>
      <w:r w:rsidRPr="00E831C5">
        <w:rPr>
          <w:b/>
          <w:caps/>
          <w:sz w:val="22"/>
          <w:szCs w:val="22"/>
        </w:rPr>
        <w:t>договор аренды  №  _____</w:t>
      </w:r>
    </w:p>
    <w:p w:rsidR="00C50708" w:rsidRPr="00E831C5" w:rsidRDefault="00C50708" w:rsidP="00C50708">
      <w:pPr>
        <w:jc w:val="center"/>
        <w:rPr>
          <w:b/>
          <w:caps/>
          <w:sz w:val="22"/>
          <w:szCs w:val="22"/>
        </w:rPr>
      </w:pPr>
      <w:r w:rsidRPr="00E831C5">
        <w:rPr>
          <w:b/>
          <w:caps/>
          <w:sz w:val="22"/>
          <w:szCs w:val="22"/>
        </w:rPr>
        <w:t>находящегося в государственной собственности</w:t>
      </w:r>
    </w:p>
    <w:p w:rsidR="00C50708" w:rsidRPr="00E831C5" w:rsidRDefault="00C50708" w:rsidP="00C50708">
      <w:pPr>
        <w:jc w:val="center"/>
        <w:rPr>
          <w:b/>
          <w:caps/>
          <w:sz w:val="22"/>
          <w:szCs w:val="22"/>
        </w:rPr>
      </w:pPr>
      <w:r w:rsidRPr="00E831C5">
        <w:rPr>
          <w:b/>
          <w:caps/>
          <w:sz w:val="22"/>
          <w:szCs w:val="22"/>
        </w:rPr>
        <w:t>земельного участка</w:t>
      </w:r>
    </w:p>
    <w:p w:rsidR="00C50708" w:rsidRPr="00E831C5" w:rsidRDefault="00C50708" w:rsidP="00C50708">
      <w:pPr>
        <w:jc w:val="both"/>
        <w:rPr>
          <w:b/>
          <w:sz w:val="22"/>
          <w:szCs w:val="22"/>
        </w:rPr>
      </w:pPr>
    </w:p>
    <w:p w:rsidR="00C50708" w:rsidRPr="00E831C5" w:rsidRDefault="00C50708" w:rsidP="00C50708">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C50708" w:rsidRPr="00E831C5" w:rsidRDefault="00C50708" w:rsidP="00C50708">
      <w:pPr>
        <w:jc w:val="both"/>
        <w:rPr>
          <w:sz w:val="22"/>
          <w:szCs w:val="22"/>
        </w:rPr>
      </w:pPr>
      <w:r w:rsidRPr="00E831C5">
        <w:rPr>
          <w:sz w:val="22"/>
          <w:szCs w:val="22"/>
        </w:rPr>
        <w:t xml:space="preserve"> </w:t>
      </w:r>
    </w:p>
    <w:p w:rsidR="00C50708" w:rsidRPr="00E831C5" w:rsidRDefault="00C50708" w:rsidP="00C50708">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C50708" w:rsidRPr="00E831C5" w:rsidRDefault="00C50708" w:rsidP="00C50708">
      <w:pPr>
        <w:jc w:val="both"/>
        <w:rPr>
          <w:sz w:val="22"/>
          <w:szCs w:val="22"/>
        </w:rPr>
      </w:pPr>
      <w:r w:rsidRPr="00E831C5">
        <w:rPr>
          <w:sz w:val="22"/>
          <w:szCs w:val="22"/>
        </w:rPr>
        <w:t xml:space="preserve">___________________________________________________________________________________,  </w:t>
      </w:r>
    </w:p>
    <w:p w:rsidR="00C50708" w:rsidRPr="00E831C5" w:rsidRDefault="00C50708" w:rsidP="00C50708">
      <w:pPr>
        <w:ind w:firstLine="360"/>
        <w:jc w:val="center"/>
        <w:rPr>
          <w:sz w:val="22"/>
          <w:szCs w:val="22"/>
        </w:rPr>
      </w:pPr>
      <w:r w:rsidRPr="00E831C5">
        <w:rPr>
          <w:sz w:val="22"/>
          <w:szCs w:val="22"/>
        </w:rPr>
        <w:t>(Фамилия, Имя, Отчество, наименование юридического лица )</w:t>
      </w:r>
    </w:p>
    <w:p w:rsidR="00C50708" w:rsidRPr="00E831C5" w:rsidRDefault="00C50708" w:rsidP="00C50708">
      <w:pPr>
        <w:ind w:firstLine="360"/>
        <w:jc w:val="both"/>
        <w:rPr>
          <w:sz w:val="22"/>
          <w:szCs w:val="22"/>
        </w:rPr>
      </w:pPr>
    </w:p>
    <w:p w:rsidR="00C50708" w:rsidRPr="00E831C5" w:rsidRDefault="00C50708" w:rsidP="00C50708">
      <w:pPr>
        <w:jc w:val="both"/>
        <w:rPr>
          <w:sz w:val="22"/>
          <w:szCs w:val="22"/>
        </w:rPr>
      </w:pPr>
      <w:r w:rsidRPr="00E831C5">
        <w:rPr>
          <w:sz w:val="22"/>
          <w:szCs w:val="22"/>
        </w:rPr>
        <w:t>именуемый в дальнейшем «Арендатор», зарегистрированный (ая) по адресу: __________________,</w:t>
      </w:r>
    </w:p>
    <w:p w:rsidR="00C50708" w:rsidRPr="00E831C5" w:rsidRDefault="00C50708" w:rsidP="00C50708">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C50708" w:rsidRPr="00E831C5" w:rsidRDefault="00C50708" w:rsidP="00C50708">
      <w:pPr>
        <w:numPr>
          <w:ilvl w:val="0"/>
          <w:numId w:val="2"/>
        </w:numPr>
        <w:jc w:val="center"/>
        <w:rPr>
          <w:b/>
          <w:caps/>
          <w:sz w:val="22"/>
          <w:szCs w:val="22"/>
        </w:rPr>
      </w:pPr>
      <w:r w:rsidRPr="00E831C5">
        <w:rPr>
          <w:b/>
          <w:caps/>
          <w:sz w:val="22"/>
          <w:szCs w:val="22"/>
        </w:rPr>
        <w:t>Предмет договора</w:t>
      </w:r>
    </w:p>
    <w:p w:rsidR="00C50708" w:rsidRPr="00171482" w:rsidRDefault="00C50708" w:rsidP="00C50708">
      <w:pPr>
        <w:autoSpaceDE w:val="0"/>
        <w:autoSpaceDN w:val="0"/>
        <w:adjustRightInd w:val="0"/>
        <w:ind w:firstLine="709"/>
        <w:contextualSpacing/>
        <w:jc w:val="both"/>
        <w:rPr>
          <w:sz w:val="22"/>
          <w:szCs w:val="22"/>
        </w:rPr>
      </w:pPr>
      <w:r w:rsidRPr="00171482">
        <w:rPr>
          <w:sz w:val="22"/>
          <w:szCs w:val="22"/>
        </w:rPr>
        <w:t xml:space="preserve">На основании итогового протокола о результатах открытого аукциона на право заключения договора аренды земельного участка от «_____» _______________ 2024г., Арендодатель предоставляет, а Арендатор принимает по </w:t>
      </w:r>
      <w:hyperlink r:id="rId146" w:history="1">
        <w:r w:rsidRPr="00171482">
          <w:rPr>
            <w:rStyle w:val="a3"/>
            <w:rFonts w:eastAsia="Arial Unicode MS"/>
            <w:sz w:val="22"/>
            <w:szCs w:val="22"/>
          </w:rPr>
          <w:t>акту</w:t>
        </w:r>
      </w:hyperlink>
      <w:r w:rsidRPr="00171482">
        <w:rPr>
          <w:sz w:val="22"/>
          <w:szCs w:val="22"/>
        </w:rPr>
        <w:t xml:space="preserve"> приема-передачи  в аренду земельный участок, расположенный по адресу:  </w:t>
      </w:r>
      <w:r w:rsidRPr="004B0C24">
        <w:t>Российская Федерация, Челябинская область, муниципальный район Увельский, сельское поселение Кичигинское, село Кичигино, улица</w:t>
      </w:r>
      <w:r>
        <w:t xml:space="preserve"> Славянская, земельный участок 4</w:t>
      </w:r>
      <w:r w:rsidRPr="00171482">
        <w:rPr>
          <w:sz w:val="22"/>
          <w:szCs w:val="22"/>
        </w:rPr>
        <w:t xml:space="preserve">, общей площадью </w:t>
      </w:r>
      <w:r>
        <w:rPr>
          <w:sz w:val="22"/>
          <w:szCs w:val="22"/>
        </w:rPr>
        <w:t>1525</w:t>
      </w:r>
      <w:r w:rsidRPr="00171482">
        <w:rPr>
          <w:sz w:val="22"/>
          <w:szCs w:val="22"/>
        </w:rPr>
        <w:t xml:space="preserve"> кв.м., для индивидуального жилищного строительства. </w:t>
      </w:r>
    </w:p>
    <w:p w:rsidR="00C50708" w:rsidRPr="00171482" w:rsidRDefault="00C50708" w:rsidP="00C50708">
      <w:pPr>
        <w:autoSpaceDE w:val="0"/>
        <w:autoSpaceDN w:val="0"/>
        <w:adjustRightInd w:val="0"/>
        <w:contextualSpacing/>
        <w:jc w:val="both"/>
        <w:rPr>
          <w:sz w:val="22"/>
          <w:szCs w:val="22"/>
          <w:u w:val="single"/>
        </w:rPr>
      </w:pPr>
      <w:r w:rsidRPr="00171482">
        <w:rPr>
          <w:sz w:val="22"/>
          <w:szCs w:val="22"/>
          <w:u w:val="single"/>
        </w:rPr>
        <w:t xml:space="preserve">Характеристики земельного участка: </w:t>
      </w:r>
    </w:p>
    <w:p w:rsidR="00C50708" w:rsidRPr="00171482" w:rsidRDefault="00C50708" w:rsidP="00C50708">
      <w:pPr>
        <w:autoSpaceDE w:val="0"/>
        <w:autoSpaceDN w:val="0"/>
        <w:adjustRightInd w:val="0"/>
        <w:contextualSpacing/>
        <w:jc w:val="both"/>
        <w:rPr>
          <w:sz w:val="22"/>
          <w:szCs w:val="22"/>
        </w:rPr>
      </w:pPr>
      <w:r w:rsidRPr="00171482">
        <w:rPr>
          <w:sz w:val="22"/>
          <w:szCs w:val="22"/>
        </w:rPr>
        <w:t xml:space="preserve">Кадастровый номер </w:t>
      </w:r>
      <w:r>
        <w:rPr>
          <w:sz w:val="22"/>
          <w:szCs w:val="22"/>
        </w:rPr>
        <w:t>74:21:0111002:300</w:t>
      </w:r>
      <w:r w:rsidRPr="00171482">
        <w:rPr>
          <w:sz w:val="22"/>
          <w:szCs w:val="22"/>
        </w:rPr>
        <w:t>.</w:t>
      </w:r>
    </w:p>
    <w:p w:rsidR="00C50708" w:rsidRPr="00171482" w:rsidRDefault="00C50708" w:rsidP="00C50708">
      <w:pPr>
        <w:autoSpaceDE w:val="0"/>
        <w:autoSpaceDN w:val="0"/>
        <w:adjustRightInd w:val="0"/>
        <w:contextualSpacing/>
        <w:jc w:val="both"/>
        <w:rPr>
          <w:sz w:val="22"/>
          <w:szCs w:val="22"/>
        </w:rPr>
      </w:pPr>
      <w:r w:rsidRPr="00171482">
        <w:rPr>
          <w:sz w:val="22"/>
          <w:szCs w:val="22"/>
        </w:rPr>
        <w:t>Разрешенное использование – Малоэтажная жилая застройка (индивидуальное жилищное строительство</w:t>
      </w:r>
      <w:r>
        <w:rPr>
          <w:sz w:val="22"/>
          <w:szCs w:val="22"/>
        </w:rPr>
        <w:t>)</w:t>
      </w:r>
      <w:r w:rsidRPr="00171482">
        <w:rPr>
          <w:sz w:val="22"/>
          <w:szCs w:val="22"/>
        </w:rPr>
        <w:t>;</w:t>
      </w:r>
    </w:p>
    <w:p w:rsidR="00C50708" w:rsidRPr="00171482" w:rsidRDefault="00C50708" w:rsidP="00C50708">
      <w:pPr>
        <w:autoSpaceDE w:val="0"/>
        <w:autoSpaceDN w:val="0"/>
        <w:adjustRightInd w:val="0"/>
        <w:contextualSpacing/>
        <w:jc w:val="both"/>
        <w:rPr>
          <w:sz w:val="22"/>
          <w:szCs w:val="22"/>
        </w:rPr>
      </w:pPr>
      <w:r w:rsidRPr="00171482">
        <w:rPr>
          <w:sz w:val="22"/>
          <w:szCs w:val="22"/>
        </w:rPr>
        <w:t>Целевое назначение - индивидуальное жилищное строительство.</w:t>
      </w:r>
    </w:p>
    <w:p w:rsidR="00C50708" w:rsidRPr="00171482" w:rsidRDefault="00C50708" w:rsidP="00C50708">
      <w:pPr>
        <w:autoSpaceDE w:val="0"/>
        <w:autoSpaceDN w:val="0"/>
        <w:adjustRightInd w:val="0"/>
        <w:contextualSpacing/>
        <w:jc w:val="both"/>
        <w:rPr>
          <w:sz w:val="22"/>
          <w:szCs w:val="22"/>
        </w:rPr>
      </w:pPr>
      <w:r w:rsidRPr="00171482">
        <w:rPr>
          <w:sz w:val="22"/>
          <w:szCs w:val="22"/>
        </w:rPr>
        <w:t>Категория земель - земли населенных пунктов;</w:t>
      </w:r>
    </w:p>
    <w:p w:rsidR="00C50708" w:rsidRPr="00171482" w:rsidRDefault="00C50708" w:rsidP="00C50708">
      <w:pPr>
        <w:autoSpaceDE w:val="0"/>
        <w:autoSpaceDN w:val="0"/>
        <w:adjustRightInd w:val="0"/>
        <w:contextualSpacing/>
        <w:jc w:val="both"/>
        <w:rPr>
          <w:sz w:val="22"/>
          <w:szCs w:val="22"/>
        </w:rPr>
      </w:pPr>
      <w:r w:rsidRPr="00171482">
        <w:rPr>
          <w:sz w:val="22"/>
          <w:szCs w:val="22"/>
        </w:rPr>
        <w:t xml:space="preserve">На земельном участке объекты недвижимости отсутствуют. </w:t>
      </w:r>
    </w:p>
    <w:p w:rsidR="00C50708" w:rsidRPr="00D571D8" w:rsidRDefault="00C50708" w:rsidP="00C50708">
      <w:pPr>
        <w:contextualSpacing/>
        <w:rPr>
          <w:sz w:val="22"/>
          <w:szCs w:val="22"/>
        </w:rPr>
      </w:pPr>
      <w:r w:rsidRPr="00D571D8">
        <w:rPr>
          <w:rStyle w:val="5"/>
          <w:sz w:val="22"/>
          <w:szCs w:val="22"/>
        </w:rPr>
        <w:t>Земельный участок расположен в территориальной зоне №</w:t>
      </w:r>
      <w:r w:rsidRPr="00D571D8">
        <w:rPr>
          <w:rStyle w:val="5"/>
          <w:sz w:val="22"/>
          <w:szCs w:val="22"/>
          <w:lang w:val="en-US"/>
        </w:rPr>
        <w:t>II</w:t>
      </w:r>
      <w:r w:rsidRPr="00D571D8">
        <w:rPr>
          <w:rStyle w:val="5"/>
          <w:sz w:val="22"/>
          <w:szCs w:val="22"/>
        </w:rPr>
        <w:t xml:space="preserve">.В2- </w:t>
      </w:r>
      <w:r w:rsidRPr="00D571D8">
        <w:rPr>
          <w:sz w:val="22"/>
          <w:szCs w:val="22"/>
        </w:rPr>
        <w:t>зона застройки индивидуальными жилыми домами.</w:t>
      </w:r>
    </w:p>
    <w:p w:rsidR="00C50708" w:rsidRPr="00D571D8" w:rsidRDefault="00C50708" w:rsidP="00C50708">
      <w:pPr>
        <w:autoSpaceDE w:val="0"/>
        <w:autoSpaceDN w:val="0"/>
        <w:adjustRightInd w:val="0"/>
        <w:ind w:firstLine="709"/>
        <w:contextualSpacing/>
        <w:jc w:val="both"/>
        <w:rPr>
          <w:sz w:val="22"/>
          <w:szCs w:val="22"/>
        </w:rPr>
      </w:pPr>
      <w:r w:rsidRPr="00D571D8">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Кичигинского сельского поселения Увельского муниципального района, </w:t>
      </w:r>
      <w:r w:rsidRPr="00D571D8">
        <w:rPr>
          <w:sz w:val="22"/>
          <w:szCs w:val="22"/>
          <w:lang w:eastAsia="ar-SA"/>
        </w:rPr>
        <w:t>утвержденные решением Собрания депутатов Увельского муниципального района от 17.10.2013 г. № 65 с изменениями, утвержденными решением Собрания депутатов Увельского муниципального района от 15.11.2018г. за №61</w:t>
      </w:r>
      <w:r w:rsidRPr="00D571D8">
        <w:rPr>
          <w:sz w:val="22"/>
          <w:szCs w:val="22"/>
        </w:rPr>
        <w:t>).</w:t>
      </w:r>
    </w:p>
    <w:p w:rsidR="00C50708" w:rsidRPr="002200B4" w:rsidRDefault="00C50708" w:rsidP="00C50708">
      <w:pPr>
        <w:autoSpaceDE w:val="0"/>
        <w:autoSpaceDN w:val="0"/>
        <w:adjustRightInd w:val="0"/>
        <w:ind w:firstLine="709"/>
        <w:contextualSpacing/>
        <w:jc w:val="both"/>
        <w:rPr>
          <w:sz w:val="22"/>
          <w:szCs w:val="22"/>
        </w:rPr>
      </w:pPr>
      <w:r w:rsidRPr="002200B4">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C50708" w:rsidRPr="00FC487C" w:rsidRDefault="00C50708" w:rsidP="00C50708">
      <w:pPr>
        <w:contextualSpacing/>
        <w:jc w:val="center"/>
        <w:rPr>
          <w:b/>
          <w:sz w:val="22"/>
          <w:szCs w:val="22"/>
        </w:rPr>
      </w:pPr>
      <w:r>
        <w:rPr>
          <w:b/>
          <w:sz w:val="22"/>
          <w:szCs w:val="22"/>
        </w:rPr>
        <w:t xml:space="preserve">2. </w:t>
      </w:r>
      <w:r w:rsidRPr="00FC487C">
        <w:rPr>
          <w:b/>
          <w:sz w:val="22"/>
          <w:szCs w:val="22"/>
        </w:rPr>
        <w:t>СРОК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C50708" w:rsidRPr="00FC487C" w:rsidRDefault="00C50708" w:rsidP="00C50708">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C50708" w:rsidRPr="00FC487C" w:rsidRDefault="00C50708" w:rsidP="00C50708">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C50708" w:rsidRPr="00FC487C" w:rsidRDefault="00C50708" w:rsidP="00C50708">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C50708" w:rsidRPr="00FC487C" w:rsidRDefault="00C50708" w:rsidP="00C50708">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C50708" w:rsidRPr="00FC487C" w:rsidRDefault="00C50708" w:rsidP="00C50708">
      <w:pPr>
        <w:tabs>
          <w:tab w:val="left" w:pos="851"/>
        </w:tabs>
        <w:ind w:firstLine="709"/>
        <w:contextualSpacing/>
        <w:jc w:val="both"/>
        <w:rPr>
          <w:sz w:val="22"/>
          <w:szCs w:val="22"/>
        </w:rPr>
      </w:pPr>
      <w:r>
        <w:rPr>
          <w:sz w:val="22"/>
          <w:szCs w:val="22"/>
        </w:rPr>
        <w:lastRenderedPageBreak/>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C50708" w:rsidRPr="00FC487C" w:rsidRDefault="00C50708" w:rsidP="00C50708">
      <w:pPr>
        <w:tabs>
          <w:tab w:val="left" w:pos="851"/>
        </w:tabs>
        <w:ind w:firstLine="709"/>
        <w:contextualSpacing/>
        <w:jc w:val="both"/>
        <w:rPr>
          <w:sz w:val="22"/>
          <w:szCs w:val="22"/>
        </w:rPr>
      </w:pPr>
      <w:r>
        <w:rPr>
          <w:sz w:val="22"/>
          <w:szCs w:val="22"/>
        </w:rPr>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C50708" w:rsidRPr="00FC487C" w:rsidRDefault="00C50708" w:rsidP="00C50708">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C50708" w:rsidRPr="00FC487C" w:rsidRDefault="00C50708" w:rsidP="00C50708">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C50708" w:rsidRPr="00FC487C" w:rsidRDefault="00C50708" w:rsidP="00C50708">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C50708" w:rsidRPr="00FC487C" w:rsidRDefault="00C50708" w:rsidP="00C50708">
      <w:pPr>
        <w:ind w:firstLine="709"/>
        <w:contextualSpacing/>
        <w:jc w:val="both"/>
        <w:rPr>
          <w:sz w:val="22"/>
          <w:szCs w:val="22"/>
        </w:rPr>
      </w:pPr>
      <w:r w:rsidRPr="00FC487C">
        <w:rPr>
          <w:sz w:val="22"/>
          <w:szCs w:val="22"/>
        </w:rPr>
        <w:t>- номер договора аренды земельного участка;</w:t>
      </w:r>
    </w:p>
    <w:p w:rsidR="00C50708" w:rsidRPr="00FC487C" w:rsidRDefault="00C50708" w:rsidP="00C50708">
      <w:pPr>
        <w:ind w:firstLine="709"/>
        <w:contextualSpacing/>
        <w:jc w:val="both"/>
        <w:rPr>
          <w:sz w:val="22"/>
          <w:szCs w:val="22"/>
        </w:rPr>
      </w:pPr>
      <w:r w:rsidRPr="00FC487C">
        <w:rPr>
          <w:sz w:val="22"/>
          <w:szCs w:val="22"/>
        </w:rPr>
        <w:t>- кадастровый номер земельного участка;</w:t>
      </w:r>
    </w:p>
    <w:p w:rsidR="00C50708" w:rsidRPr="00FC487C" w:rsidRDefault="00C50708" w:rsidP="00C50708">
      <w:pPr>
        <w:ind w:firstLine="709"/>
        <w:contextualSpacing/>
        <w:jc w:val="both"/>
        <w:rPr>
          <w:sz w:val="22"/>
          <w:szCs w:val="22"/>
        </w:rPr>
      </w:pPr>
      <w:r w:rsidRPr="00FC487C">
        <w:rPr>
          <w:sz w:val="22"/>
          <w:szCs w:val="22"/>
        </w:rPr>
        <w:t>- за какой период вносится арендная плата, пени.</w:t>
      </w:r>
    </w:p>
    <w:p w:rsidR="00C50708" w:rsidRPr="00FC487C" w:rsidRDefault="00C50708" w:rsidP="00C50708">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C50708" w:rsidRPr="00FC487C" w:rsidRDefault="00C50708" w:rsidP="00C50708">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C50708" w:rsidRPr="00FC487C" w:rsidRDefault="00C50708" w:rsidP="00C50708">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C50708" w:rsidRPr="00FC487C" w:rsidRDefault="00C50708" w:rsidP="00C50708">
      <w:pPr>
        <w:ind w:firstLine="709"/>
        <w:contextualSpacing/>
        <w:jc w:val="both"/>
        <w:rPr>
          <w:b/>
          <w:sz w:val="22"/>
          <w:szCs w:val="22"/>
        </w:rPr>
      </w:pPr>
      <w:r w:rsidRPr="00FC487C">
        <w:rPr>
          <w:b/>
          <w:sz w:val="22"/>
          <w:szCs w:val="22"/>
        </w:rPr>
        <w:t xml:space="preserve">                                            4. ПРАВА И ОБЯЗАННОСТИ  СТОРОН</w:t>
      </w:r>
    </w:p>
    <w:p w:rsidR="00C50708" w:rsidRPr="00FC487C" w:rsidRDefault="00C50708" w:rsidP="00C50708">
      <w:pPr>
        <w:ind w:firstLine="709"/>
        <w:contextualSpacing/>
        <w:jc w:val="both"/>
        <w:rPr>
          <w:sz w:val="22"/>
          <w:szCs w:val="22"/>
        </w:rPr>
      </w:pPr>
      <w:r w:rsidRPr="00FC487C">
        <w:rPr>
          <w:sz w:val="22"/>
          <w:szCs w:val="22"/>
        </w:rPr>
        <w:t>4.1. АРЕНДОДАТЕЛЬ ИМЕЕТ ПРАВО:</w:t>
      </w:r>
    </w:p>
    <w:p w:rsidR="00C50708" w:rsidRPr="00FC487C" w:rsidRDefault="00C50708" w:rsidP="00C50708">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C50708" w:rsidRPr="00FC487C" w:rsidRDefault="00C50708" w:rsidP="00C50708">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147"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C50708" w:rsidRPr="00FC487C" w:rsidRDefault="00C50708" w:rsidP="00C50708">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C50708" w:rsidRPr="00FC487C" w:rsidRDefault="00C50708" w:rsidP="00C50708">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C50708" w:rsidRPr="00FC487C" w:rsidRDefault="00C50708" w:rsidP="00C50708">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C50708" w:rsidRPr="00FC487C" w:rsidRDefault="00C50708" w:rsidP="00C50708">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sz w:val="22"/>
          <w:szCs w:val="22"/>
        </w:rPr>
      </w:pPr>
      <w:r w:rsidRPr="00FC487C">
        <w:rPr>
          <w:caps/>
          <w:sz w:val="22"/>
          <w:szCs w:val="22"/>
        </w:rPr>
        <w:t>4.2. Арендодатель обязан:</w:t>
      </w:r>
    </w:p>
    <w:p w:rsidR="00C50708" w:rsidRPr="00FC487C" w:rsidRDefault="00C50708" w:rsidP="00C50708">
      <w:pPr>
        <w:pStyle w:val="a6"/>
        <w:ind w:firstLine="709"/>
        <w:contextualSpacing/>
        <w:rPr>
          <w:sz w:val="22"/>
          <w:szCs w:val="22"/>
        </w:rPr>
      </w:pPr>
      <w:r>
        <w:rPr>
          <w:sz w:val="22"/>
          <w:szCs w:val="22"/>
        </w:rPr>
        <w:lastRenderedPageBreak/>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C50708" w:rsidRPr="00FC487C" w:rsidRDefault="00C50708" w:rsidP="00C50708">
      <w:pPr>
        <w:ind w:firstLine="709"/>
        <w:contextualSpacing/>
        <w:jc w:val="both"/>
        <w:rPr>
          <w:sz w:val="22"/>
          <w:szCs w:val="22"/>
        </w:rPr>
      </w:pPr>
      <w:r w:rsidRPr="00FC487C">
        <w:rPr>
          <w:sz w:val="22"/>
          <w:szCs w:val="22"/>
        </w:rPr>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C50708" w:rsidRPr="00FC487C" w:rsidRDefault="00C50708" w:rsidP="00C50708">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 xml:space="preserve">4.3. Арендатор имеет право: </w:t>
      </w:r>
    </w:p>
    <w:p w:rsidR="00C50708" w:rsidRPr="00FC487C" w:rsidRDefault="00C50708" w:rsidP="00C50708">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C50708" w:rsidRPr="00FC487C" w:rsidRDefault="00C50708" w:rsidP="00C50708">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C50708" w:rsidRPr="00FC487C" w:rsidRDefault="00C50708" w:rsidP="00C50708">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4.4. Арендатор обязан:</w:t>
      </w:r>
    </w:p>
    <w:p w:rsidR="00C50708" w:rsidRPr="00FC487C" w:rsidRDefault="00C50708" w:rsidP="00C50708">
      <w:pPr>
        <w:contextualSpacing/>
        <w:jc w:val="both"/>
        <w:rPr>
          <w:sz w:val="22"/>
          <w:szCs w:val="22"/>
        </w:rPr>
      </w:pPr>
      <w:r>
        <w:rPr>
          <w:sz w:val="22"/>
          <w:szCs w:val="22"/>
        </w:rPr>
        <w:t xml:space="preserve">           </w:t>
      </w:r>
      <w:r w:rsidRPr="00FC487C">
        <w:rPr>
          <w:sz w:val="22"/>
          <w:szCs w:val="22"/>
        </w:rPr>
        <w:t>4.4.1.</w:t>
      </w:r>
      <w:r w:rsidRPr="00FC487C">
        <w:rPr>
          <w:sz w:val="22"/>
          <w:szCs w:val="22"/>
        </w:rPr>
        <w:tab/>
        <w:t>Выполнять в полном объеме все условия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C50708" w:rsidRPr="00FC487C" w:rsidRDefault="00C50708" w:rsidP="00C50708">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C50708" w:rsidRPr="00FC487C" w:rsidRDefault="00C50708" w:rsidP="00C50708">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C50708" w:rsidRPr="00FC487C" w:rsidRDefault="00C50708" w:rsidP="00C50708">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C50708" w:rsidRPr="00FC487C" w:rsidRDefault="00C50708" w:rsidP="00C50708">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C50708" w:rsidRPr="00FC487C" w:rsidRDefault="00C50708" w:rsidP="00C50708">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C50708" w:rsidRPr="00FC487C" w:rsidRDefault="00C50708" w:rsidP="00C50708">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rPr>
        <w:lastRenderedPageBreak/>
        <w:t>5. ОТВЕТСТВЕННОСТЬ СТОРОН</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C50708" w:rsidRPr="00FC487C" w:rsidRDefault="00C50708" w:rsidP="00C50708">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148"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C50708" w:rsidRPr="00FC487C" w:rsidRDefault="00C50708" w:rsidP="00C50708">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149"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C50708" w:rsidRPr="00FC487C" w:rsidRDefault="00C50708" w:rsidP="00C50708">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50708" w:rsidRPr="00FC487C" w:rsidRDefault="00C50708" w:rsidP="00C50708">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150"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151" w:history="1">
        <w:r w:rsidRPr="00FC487C">
          <w:rPr>
            <w:rStyle w:val="a3"/>
            <w:rFonts w:eastAsia="Arial Unicode MS"/>
            <w:sz w:val="22"/>
            <w:szCs w:val="22"/>
          </w:rPr>
          <w:t>п. 1</w:t>
        </w:r>
      </w:hyperlink>
      <w:r w:rsidRPr="00FC487C">
        <w:rPr>
          <w:sz w:val="22"/>
          <w:szCs w:val="22"/>
        </w:rPr>
        <w:t xml:space="preserve">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52"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53"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54"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55"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156"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C50708" w:rsidRPr="00FC487C" w:rsidRDefault="00C50708" w:rsidP="00C50708">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C50708" w:rsidRPr="00FC487C" w:rsidRDefault="00C50708" w:rsidP="00C50708">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C50708" w:rsidRPr="00FC487C" w:rsidRDefault="00C50708" w:rsidP="00C50708">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C50708" w:rsidRPr="00FC487C" w:rsidRDefault="00C50708" w:rsidP="00C50708">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C50708" w:rsidRPr="00FC487C" w:rsidRDefault="00C50708" w:rsidP="00C50708">
      <w:pPr>
        <w:ind w:firstLine="709"/>
        <w:contextualSpacing/>
        <w:jc w:val="both"/>
        <w:rPr>
          <w:sz w:val="22"/>
          <w:szCs w:val="22"/>
          <w:shd w:val="clear" w:color="auto" w:fill="F2F2F2"/>
        </w:rPr>
      </w:pPr>
      <w:r>
        <w:rPr>
          <w:sz w:val="22"/>
          <w:szCs w:val="22"/>
        </w:rPr>
        <w:lastRenderedPageBreak/>
        <w:t xml:space="preserve">8.2. </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8.3. </w:t>
      </w:r>
      <w:r w:rsidRPr="00FC487C">
        <w:rPr>
          <w:sz w:val="22"/>
          <w:szCs w:val="22"/>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8.4. </w:t>
      </w:r>
      <w:r w:rsidRPr="00FC487C">
        <w:rPr>
          <w:sz w:val="22"/>
          <w:szCs w:val="22"/>
        </w:rPr>
        <w:t xml:space="preserve">На момент подписания Договора стороны не имеют претензий к состоянию передаваемого предмета Договора и его характеристикам. </w:t>
      </w:r>
    </w:p>
    <w:p w:rsidR="00C50708" w:rsidRPr="00FC487C" w:rsidRDefault="00C50708" w:rsidP="00C50708">
      <w:pPr>
        <w:ind w:firstLine="709"/>
        <w:contextualSpacing/>
        <w:jc w:val="both"/>
        <w:rPr>
          <w:color w:val="000000"/>
          <w:sz w:val="22"/>
          <w:szCs w:val="22"/>
          <w:shd w:val="clear" w:color="auto" w:fill="FFFFFF"/>
        </w:rPr>
      </w:pPr>
      <w:r>
        <w:rPr>
          <w:sz w:val="22"/>
          <w:szCs w:val="22"/>
        </w:rPr>
        <w:t xml:space="preserve">8.5. </w:t>
      </w:r>
      <w:r w:rsidRPr="00FC487C">
        <w:rPr>
          <w:sz w:val="22"/>
          <w:szCs w:val="22"/>
        </w:rPr>
        <w:t xml:space="preserve">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C50708" w:rsidRPr="00FC487C" w:rsidRDefault="00C50708" w:rsidP="00C50708">
      <w:pPr>
        <w:ind w:firstLine="709"/>
        <w:contextualSpacing/>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C50708" w:rsidRPr="00FC487C" w:rsidRDefault="00C50708" w:rsidP="00C50708">
      <w:pPr>
        <w:ind w:firstLine="709"/>
        <w:contextualSpacing/>
        <w:jc w:val="both"/>
        <w:rPr>
          <w:sz w:val="22"/>
          <w:szCs w:val="22"/>
        </w:rPr>
      </w:pPr>
      <w:r>
        <w:rPr>
          <w:sz w:val="22"/>
          <w:szCs w:val="22"/>
        </w:rPr>
        <w:t xml:space="preserve">8.6. </w:t>
      </w:r>
      <w:r w:rsidRPr="00FC487C">
        <w:rPr>
          <w:sz w:val="22"/>
          <w:szCs w:val="22"/>
        </w:rPr>
        <w:t>Договор составлен в 2 (двух) экземплярах, имеющих одинаковую юридическую силу, из которых по одному экземпляру хранится у Сторон.</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8.7. </w:t>
      </w:r>
      <w:r w:rsidRPr="00FC487C">
        <w:rPr>
          <w:sz w:val="22"/>
          <w:szCs w:val="22"/>
        </w:rPr>
        <w:t>Приложения к настоящему договору, являющиеся неотъемлемой частью настоящего Договора:</w:t>
      </w:r>
    </w:p>
    <w:p w:rsidR="00C50708" w:rsidRPr="00FC487C" w:rsidRDefault="00C50708" w:rsidP="00C50708">
      <w:pPr>
        <w:pStyle w:val="a6"/>
        <w:tabs>
          <w:tab w:val="left" w:pos="426"/>
        </w:tabs>
        <w:ind w:firstLine="709"/>
        <w:contextualSpacing/>
        <w:rPr>
          <w:sz w:val="22"/>
          <w:szCs w:val="22"/>
        </w:rPr>
      </w:pPr>
      <w:r w:rsidRPr="00FC487C">
        <w:rPr>
          <w:sz w:val="22"/>
          <w:szCs w:val="22"/>
        </w:rPr>
        <w:t xml:space="preserve">Приложение № 1- Расчет арендной платы; </w:t>
      </w:r>
    </w:p>
    <w:p w:rsidR="00C50708" w:rsidRPr="00FC487C" w:rsidRDefault="00C50708" w:rsidP="00C50708">
      <w:pPr>
        <w:pStyle w:val="a6"/>
        <w:tabs>
          <w:tab w:val="left" w:pos="426"/>
        </w:tabs>
        <w:ind w:firstLine="709"/>
        <w:contextualSpacing/>
        <w:rPr>
          <w:sz w:val="22"/>
          <w:szCs w:val="22"/>
        </w:rPr>
      </w:pPr>
      <w:r w:rsidRPr="00FC487C">
        <w:rPr>
          <w:sz w:val="22"/>
          <w:szCs w:val="22"/>
        </w:rPr>
        <w:t>Приложение № 2- Экспликация;</w:t>
      </w:r>
    </w:p>
    <w:p w:rsidR="00C50708" w:rsidRPr="00FC487C" w:rsidRDefault="00C50708" w:rsidP="00C50708">
      <w:pPr>
        <w:pStyle w:val="a6"/>
        <w:tabs>
          <w:tab w:val="left" w:pos="426"/>
        </w:tabs>
        <w:ind w:firstLine="709"/>
        <w:contextualSpacing/>
        <w:rPr>
          <w:sz w:val="22"/>
          <w:szCs w:val="22"/>
        </w:rPr>
      </w:pPr>
      <w:r w:rsidRPr="00FC487C">
        <w:rPr>
          <w:sz w:val="22"/>
          <w:szCs w:val="22"/>
        </w:rPr>
        <w:t>Приложение № 3- Акт приема-передачи Участка.</w:t>
      </w:r>
    </w:p>
    <w:p w:rsidR="00C50708" w:rsidRPr="00FC487C" w:rsidRDefault="00C50708" w:rsidP="00C50708">
      <w:pPr>
        <w:pStyle w:val="a6"/>
        <w:tabs>
          <w:tab w:val="left" w:pos="426"/>
        </w:tabs>
        <w:ind w:firstLine="709"/>
        <w:contextualSpacing/>
        <w:rPr>
          <w:sz w:val="22"/>
          <w:szCs w:val="22"/>
        </w:rPr>
      </w:pPr>
      <w:r w:rsidRPr="00FC487C">
        <w:rPr>
          <w:sz w:val="22"/>
          <w:szCs w:val="22"/>
        </w:rPr>
        <w:t xml:space="preserve">Приложение № 4 – Согласие на обработку персональных данных Арендатора.  </w:t>
      </w:r>
    </w:p>
    <w:p w:rsidR="00C50708" w:rsidRPr="00FC487C" w:rsidRDefault="00C50708" w:rsidP="00C50708">
      <w:pPr>
        <w:pStyle w:val="a6"/>
        <w:jc w:val="center"/>
        <w:rPr>
          <w:b/>
          <w:sz w:val="22"/>
          <w:szCs w:val="22"/>
        </w:rPr>
      </w:pPr>
      <w:r w:rsidRPr="00FC487C">
        <w:rPr>
          <w:b/>
          <w:sz w:val="22"/>
          <w:szCs w:val="22"/>
        </w:rPr>
        <w:t>9. РЕКВИЗИТЫ СТОРОН</w:t>
      </w:r>
    </w:p>
    <w:p w:rsidR="00C50708" w:rsidRPr="00FC487C" w:rsidRDefault="00C50708" w:rsidP="00C50708">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C50708" w:rsidRPr="00FC487C" w:rsidRDefault="00C50708" w:rsidP="00C50708">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C50708" w:rsidRPr="00FC487C" w:rsidRDefault="00C50708" w:rsidP="00C50708">
      <w:pPr>
        <w:pStyle w:val="a6"/>
        <w:spacing w:line="0" w:lineRule="atLeast"/>
        <w:rPr>
          <w:color w:val="000000"/>
          <w:sz w:val="22"/>
          <w:szCs w:val="22"/>
        </w:rPr>
      </w:pPr>
      <w:r w:rsidRPr="00FC487C">
        <w:rPr>
          <w:color w:val="000000"/>
          <w:sz w:val="22"/>
          <w:szCs w:val="22"/>
        </w:rPr>
        <w:t>ИНН 7440004200</w:t>
      </w:r>
    </w:p>
    <w:p w:rsidR="00C50708" w:rsidRPr="00FC487C" w:rsidRDefault="00C50708" w:rsidP="00C50708">
      <w:pPr>
        <w:pStyle w:val="a6"/>
        <w:spacing w:line="0" w:lineRule="atLeast"/>
        <w:rPr>
          <w:color w:val="000000"/>
          <w:sz w:val="22"/>
          <w:szCs w:val="22"/>
        </w:rPr>
      </w:pPr>
      <w:r w:rsidRPr="00FC487C">
        <w:rPr>
          <w:color w:val="000000"/>
          <w:sz w:val="22"/>
          <w:szCs w:val="22"/>
        </w:rPr>
        <w:t>КПП 744001001</w:t>
      </w:r>
    </w:p>
    <w:p w:rsidR="00C50708" w:rsidRPr="00FC487C" w:rsidRDefault="00C50708" w:rsidP="00C50708">
      <w:pPr>
        <w:pStyle w:val="a6"/>
        <w:spacing w:line="0" w:lineRule="atLeast"/>
        <w:rPr>
          <w:color w:val="000000"/>
          <w:sz w:val="22"/>
          <w:szCs w:val="22"/>
        </w:rPr>
      </w:pPr>
      <w:r w:rsidRPr="00FC487C">
        <w:rPr>
          <w:color w:val="000000"/>
          <w:sz w:val="22"/>
          <w:szCs w:val="22"/>
        </w:rPr>
        <w:t>ОГРН 1027401923823</w:t>
      </w:r>
    </w:p>
    <w:p w:rsidR="00C50708" w:rsidRPr="00FC487C" w:rsidRDefault="00C50708" w:rsidP="00C50708">
      <w:pPr>
        <w:pStyle w:val="a6"/>
        <w:spacing w:line="0" w:lineRule="atLeast"/>
        <w:rPr>
          <w:color w:val="000000"/>
          <w:sz w:val="22"/>
          <w:szCs w:val="22"/>
        </w:rPr>
      </w:pPr>
      <w:r w:rsidRPr="00FC487C">
        <w:rPr>
          <w:color w:val="000000"/>
          <w:sz w:val="22"/>
          <w:szCs w:val="22"/>
        </w:rPr>
        <w:t>Тел: 8 (35166) 3-10-32 (приемная).</w:t>
      </w:r>
    </w:p>
    <w:p w:rsidR="00C50708" w:rsidRPr="00FC487C" w:rsidRDefault="00C50708" w:rsidP="00C50708">
      <w:pPr>
        <w:pStyle w:val="a6"/>
        <w:spacing w:line="0" w:lineRule="atLeast"/>
        <w:rPr>
          <w:color w:val="000000"/>
          <w:sz w:val="22"/>
          <w:szCs w:val="22"/>
        </w:rPr>
      </w:pPr>
    </w:p>
    <w:p w:rsidR="00C50708" w:rsidRPr="00FC487C" w:rsidRDefault="00C50708" w:rsidP="00C50708">
      <w:pPr>
        <w:spacing w:line="276" w:lineRule="auto"/>
        <w:jc w:val="both"/>
        <w:rPr>
          <w:sz w:val="22"/>
          <w:szCs w:val="22"/>
        </w:rPr>
      </w:pPr>
      <w:r w:rsidRPr="00FC487C">
        <w:rPr>
          <w:b/>
          <w:sz w:val="22"/>
          <w:szCs w:val="22"/>
        </w:rPr>
        <w:t>АРЕНДАТОР:</w:t>
      </w:r>
      <w:r w:rsidRPr="00FC487C">
        <w:rPr>
          <w:sz w:val="22"/>
          <w:szCs w:val="22"/>
        </w:rPr>
        <w:t xml:space="preserve"> </w:t>
      </w:r>
    </w:p>
    <w:p w:rsidR="00C50708" w:rsidRPr="00FC487C" w:rsidRDefault="00C50708" w:rsidP="00C50708">
      <w:pPr>
        <w:pStyle w:val="a6"/>
        <w:jc w:val="center"/>
        <w:rPr>
          <w:b/>
          <w:sz w:val="22"/>
          <w:szCs w:val="22"/>
        </w:rPr>
      </w:pPr>
      <w:r w:rsidRPr="00FC487C">
        <w:rPr>
          <w:b/>
          <w:sz w:val="22"/>
          <w:szCs w:val="22"/>
        </w:rPr>
        <w:t>10. ПОДПИСИ СТОРОН:</w:t>
      </w:r>
    </w:p>
    <w:p w:rsidR="00C50708" w:rsidRPr="00FC487C" w:rsidRDefault="00C50708" w:rsidP="00C50708">
      <w:pPr>
        <w:pStyle w:val="a6"/>
        <w:rPr>
          <w:sz w:val="22"/>
          <w:szCs w:val="22"/>
        </w:rPr>
      </w:pPr>
    </w:p>
    <w:tbl>
      <w:tblPr>
        <w:tblW w:w="0" w:type="auto"/>
        <w:tblLook w:val="04A0"/>
      </w:tblPr>
      <w:tblGrid>
        <w:gridCol w:w="5068"/>
        <w:gridCol w:w="5069"/>
      </w:tblGrid>
      <w:tr w:rsidR="00C50708" w:rsidRPr="00FC487C" w:rsidTr="00A42B47">
        <w:tc>
          <w:tcPr>
            <w:tcW w:w="5068" w:type="dxa"/>
          </w:tcPr>
          <w:p w:rsidR="00C50708" w:rsidRPr="00FC487C" w:rsidRDefault="00C50708" w:rsidP="00A42B47">
            <w:pPr>
              <w:pStyle w:val="a6"/>
            </w:pPr>
            <w:r w:rsidRPr="00FC487C">
              <w:rPr>
                <w:sz w:val="22"/>
                <w:szCs w:val="22"/>
              </w:rPr>
              <w:t>АРЕНДОДАТЕЛЬ:</w:t>
            </w:r>
          </w:p>
          <w:p w:rsidR="00C50708" w:rsidRPr="00FC487C" w:rsidRDefault="00C50708"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C50708" w:rsidRPr="00FC487C" w:rsidRDefault="00C50708" w:rsidP="00A42B47">
            <w:pPr>
              <w:pStyle w:val="a6"/>
            </w:pPr>
            <w:r w:rsidRPr="00FC487C">
              <w:rPr>
                <w:sz w:val="22"/>
                <w:szCs w:val="22"/>
              </w:rPr>
              <w:t>АРЕНДАТОР:</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__________________________________</w:t>
            </w:r>
          </w:p>
          <w:p w:rsidR="00C50708" w:rsidRPr="00FC487C" w:rsidRDefault="00C50708" w:rsidP="00A42B47">
            <w:pPr>
              <w:pStyle w:val="a6"/>
            </w:pPr>
            <w:r w:rsidRPr="00FC487C">
              <w:rPr>
                <w:sz w:val="22"/>
                <w:szCs w:val="22"/>
              </w:rPr>
              <w:t xml:space="preserve">            Ф.И.О.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 /________________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tc>
      </w:tr>
    </w:tbl>
    <w:p w:rsidR="00C50708" w:rsidRDefault="00C50708" w:rsidP="00C50708">
      <w:pPr>
        <w:spacing w:line="276" w:lineRule="auto"/>
        <w:jc w:val="right"/>
        <w:rPr>
          <w:sz w:val="22"/>
          <w:szCs w:val="22"/>
        </w:rPr>
      </w:pPr>
    </w:p>
    <w:p w:rsidR="00C50708" w:rsidRDefault="00C50708" w:rsidP="00C50708">
      <w:pPr>
        <w:spacing w:line="276" w:lineRule="auto"/>
        <w:jc w:val="right"/>
        <w:rPr>
          <w:sz w:val="22"/>
          <w:szCs w:val="22"/>
        </w:rPr>
      </w:pPr>
    </w:p>
    <w:p w:rsidR="00C50708" w:rsidRPr="00FC487C" w:rsidRDefault="00C50708" w:rsidP="00C50708">
      <w:pPr>
        <w:spacing w:line="276" w:lineRule="auto"/>
        <w:jc w:val="right"/>
        <w:rPr>
          <w:sz w:val="22"/>
          <w:szCs w:val="22"/>
        </w:rPr>
      </w:pPr>
      <w:r w:rsidRPr="00FC487C">
        <w:rPr>
          <w:sz w:val="22"/>
          <w:szCs w:val="22"/>
        </w:rPr>
        <w:t xml:space="preserve">Приложение № 1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jc w:val="right"/>
        <w:rPr>
          <w:sz w:val="22"/>
          <w:szCs w:val="22"/>
        </w:rPr>
      </w:pPr>
      <w:r w:rsidRPr="00FC487C">
        <w:rPr>
          <w:sz w:val="22"/>
          <w:szCs w:val="22"/>
        </w:rPr>
        <w:t>№ _____ от _______________________</w:t>
      </w:r>
    </w:p>
    <w:p w:rsidR="00C50708" w:rsidRPr="00FC487C" w:rsidRDefault="00C50708" w:rsidP="00C50708">
      <w:pPr>
        <w:spacing w:line="276" w:lineRule="auto"/>
        <w:jc w:val="right"/>
        <w:rPr>
          <w:sz w:val="22"/>
          <w:szCs w:val="22"/>
        </w:rPr>
      </w:pPr>
    </w:p>
    <w:p w:rsidR="00C50708" w:rsidRPr="00FC487C" w:rsidRDefault="00C50708" w:rsidP="00C50708">
      <w:pPr>
        <w:spacing w:line="276" w:lineRule="auto"/>
        <w:rPr>
          <w:sz w:val="22"/>
          <w:szCs w:val="22"/>
        </w:rPr>
      </w:pPr>
    </w:p>
    <w:p w:rsidR="00C50708" w:rsidRPr="00FC487C" w:rsidRDefault="00C50708" w:rsidP="00C50708">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C50708" w:rsidRPr="00FC487C" w:rsidRDefault="00C50708" w:rsidP="00C50708">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C50708" w:rsidRPr="00FC487C" w:rsidRDefault="00C50708" w:rsidP="00C50708">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C50708" w:rsidRPr="00FC487C" w:rsidRDefault="00C50708" w:rsidP="00C50708">
      <w:pPr>
        <w:tabs>
          <w:tab w:val="left" w:pos="0"/>
        </w:tabs>
        <w:spacing w:line="276" w:lineRule="auto"/>
        <w:rPr>
          <w:b/>
          <w:sz w:val="22"/>
          <w:szCs w:val="22"/>
        </w:rPr>
      </w:pPr>
    </w:p>
    <w:p w:rsidR="00C50708" w:rsidRPr="00FC487C" w:rsidRDefault="00C50708" w:rsidP="00C50708">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C50708" w:rsidRPr="00FC487C" w:rsidRDefault="00C50708" w:rsidP="00C50708">
      <w:pPr>
        <w:tabs>
          <w:tab w:val="left" w:pos="1080"/>
        </w:tabs>
        <w:spacing w:line="276" w:lineRule="auto"/>
        <w:jc w:val="both"/>
        <w:rPr>
          <w:sz w:val="22"/>
          <w:szCs w:val="22"/>
        </w:rPr>
      </w:pPr>
      <w:r w:rsidRPr="00FC487C">
        <w:rPr>
          <w:sz w:val="22"/>
          <w:szCs w:val="22"/>
        </w:rPr>
        <w:t xml:space="preserve"> </w:t>
      </w:r>
    </w:p>
    <w:p w:rsidR="00C50708" w:rsidRPr="00FC487C" w:rsidRDefault="00C50708" w:rsidP="00C50708">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C50708" w:rsidRPr="00FC487C" w:rsidRDefault="00C50708" w:rsidP="00C50708">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C50708" w:rsidRPr="00FC487C" w:rsidTr="00A42B47">
        <w:tc>
          <w:tcPr>
            <w:tcW w:w="426" w:type="dxa"/>
          </w:tcPr>
          <w:p w:rsidR="00C50708" w:rsidRPr="00FC487C" w:rsidRDefault="00C50708" w:rsidP="00A42B47">
            <w:pPr>
              <w:tabs>
                <w:tab w:val="left" w:pos="1080"/>
              </w:tabs>
              <w:spacing w:line="276" w:lineRule="auto"/>
              <w:jc w:val="center"/>
              <w:rPr>
                <w:lang w:val="en-US"/>
              </w:rPr>
            </w:pPr>
            <w:r w:rsidRPr="00FC487C">
              <w:rPr>
                <w:sz w:val="22"/>
                <w:szCs w:val="22"/>
              </w:rPr>
              <w:t>№</w:t>
            </w:r>
          </w:p>
        </w:tc>
        <w:tc>
          <w:tcPr>
            <w:tcW w:w="2268" w:type="dxa"/>
          </w:tcPr>
          <w:p w:rsidR="00C50708" w:rsidRPr="00FC487C" w:rsidRDefault="00C50708"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C50708" w:rsidRPr="00FC487C" w:rsidRDefault="00C50708" w:rsidP="00A42B47">
            <w:pPr>
              <w:tabs>
                <w:tab w:val="left" w:pos="1080"/>
              </w:tabs>
              <w:spacing w:line="276" w:lineRule="auto"/>
              <w:jc w:val="center"/>
              <w:rPr>
                <w:lang w:val="en-US"/>
              </w:rPr>
            </w:pPr>
            <w:r w:rsidRPr="00FC487C">
              <w:rPr>
                <w:sz w:val="22"/>
                <w:szCs w:val="22"/>
              </w:rPr>
              <w:t>Адрес</w:t>
            </w:r>
          </w:p>
        </w:tc>
        <w:tc>
          <w:tcPr>
            <w:tcW w:w="1843" w:type="dxa"/>
          </w:tcPr>
          <w:p w:rsidR="00C50708" w:rsidRPr="00FC487C" w:rsidRDefault="00C50708" w:rsidP="00A42B47">
            <w:pPr>
              <w:tabs>
                <w:tab w:val="left" w:pos="1080"/>
              </w:tabs>
              <w:spacing w:line="276" w:lineRule="auto"/>
              <w:jc w:val="center"/>
              <w:rPr>
                <w:lang w:val="en-US"/>
              </w:rPr>
            </w:pPr>
            <w:r w:rsidRPr="00FC487C">
              <w:rPr>
                <w:sz w:val="22"/>
                <w:szCs w:val="22"/>
              </w:rPr>
              <w:t>Площадь, кв.м.</w:t>
            </w:r>
          </w:p>
        </w:tc>
        <w:tc>
          <w:tcPr>
            <w:tcW w:w="2268" w:type="dxa"/>
          </w:tcPr>
          <w:p w:rsidR="00C50708" w:rsidRPr="00FC487C" w:rsidRDefault="00C50708" w:rsidP="00A42B47">
            <w:pPr>
              <w:tabs>
                <w:tab w:val="left" w:pos="1080"/>
              </w:tabs>
              <w:spacing w:line="276" w:lineRule="auto"/>
              <w:jc w:val="center"/>
            </w:pPr>
            <w:r w:rsidRPr="00FC487C">
              <w:rPr>
                <w:sz w:val="22"/>
                <w:szCs w:val="22"/>
              </w:rPr>
              <w:t>Арендная плата за ЗУ,</w:t>
            </w:r>
          </w:p>
          <w:p w:rsidR="00C50708" w:rsidRPr="00FC487C" w:rsidRDefault="00C50708" w:rsidP="00A42B47">
            <w:pPr>
              <w:tabs>
                <w:tab w:val="left" w:pos="1080"/>
              </w:tabs>
              <w:spacing w:line="276" w:lineRule="auto"/>
              <w:jc w:val="center"/>
            </w:pPr>
            <w:r w:rsidRPr="00FC487C">
              <w:rPr>
                <w:sz w:val="22"/>
                <w:szCs w:val="22"/>
              </w:rPr>
              <w:t>руб.</w:t>
            </w:r>
          </w:p>
        </w:tc>
      </w:tr>
      <w:tr w:rsidR="00C50708" w:rsidRPr="00FC487C" w:rsidTr="00A42B47">
        <w:tc>
          <w:tcPr>
            <w:tcW w:w="426" w:type="dxa"/>
            <w:vAlign w:val="center"/>
          </w:tcPr>
          <w:p w:rsidR="00C50708" w:rsidRPr="00FC487C" w:rsidRDefault="00C50708"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C50708" w:rsidRPr="00FC487C" w:rsidRDefault="00C50708" w:rsidP="00A42B47">
            <w:pPr>
              <w:tabs>
                <w:tab w:val="left" w:pos="1080"/>
              </w:tabs>
              <w:spacing w:line="276" w:lineRule="auto"/>
              <w:rPr>
                <w:lang w:val="en-US"/>
              </w:rPr>
            </w:pPr>
          </w:p>
        </w:tc>
        <w:tc>
          <w:tcPr>
            <w:tcW w:w="2693" w:type="dxa"/>
            <w:vAlign w:val="center"/>
          </w:tcPr>
          <w:p w:rsidR="00C50708" w:rsidRPr="00FC487C" w:rsidRDefault="00C50708" w:rsidP="00A42B47">
            <w:pPr>
              <w:tabs>
                <w:tab w:val="left" w:pos="1080"/>
              </w:tabs>
              <w:spacing w:line="276" w:lineRule="auto"/>
            </w:pPr>
          </w:p>
        </w:tc>
        <w:tc>
          <w:tcPr>
            <w:tcW w:w="1843" w:type="dxa"/>
            <w:vAlign w:val="center"/>
          </w:tcPr>
          <w:p w:rsidR="00C50708" w:rsidRPr="00FC487C" w:rsidRDefault="00C50708" w:rsidP="00A42B47">
            <w:pPr>
              <w:tabs>
                <w:tab w:val="left" w:pos="1080"/>
              </w:tabs>
              <w:spacing w:line="276" w:lineRule="auto"/>
              <w:jc w:val="center"/>
              <w:rPr>
                <w:lang w:val="en-US"/>
              </w:rPr>
            </w:pPr>
          </w:p>
        </w:tc>
        <w:tc>
          <w:tcPr>
            <w:tcW w:w="2268" w:type="dxa"/>
            <w:vAlign w:val="center"/>
          </w:tcPr>
          <w:p w:rsidR="00C50708" w:rsidRPr="00FC487C" w:rsidRDefault="00C50708" w:rsidP="00A42B47">
            <w:pPr>
              <w:tabs>
                <w:tab w:val="left" w:pos="1080"/>
              </w:tabs>
              <w:spacing w:line="276" w:lineRule="auto"/>
              <w:jc w:val="center"/>
              <w:rPr>
                <w:lang w:val="en-US"/>
              </w:rPr>
            </w:pPr>
          </w:p>
        </w:tc>
      </w:tr>
    </w:tbl>
    <w:p w:rsidR="00C50708" w:rsidRPr="00FC487C" w:rsidRDefault="00C50708" w:rsidP="00C50708">
      <w:pPr>
        <w:tabs>
          <w:tab w:val="left" w:pos="5760"/>
        </w:tabs>
        <w:spacing w:line="276" w:lineRule="auto"/>
        <w:jc w:val="both"/>
        <w:rPr>
          <w:b/>
          <w:sz w:val="22"/>
          <w:szCs w:val="22"/>
        </w:rPr>
      </w:pPr>
    </w:p>
    <w:p w:rsidR="00C50708" w:rsidRPr="00FC487C" w:rsidRDefault="00C50708" w:rsidP="00C50708">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C50708" w:rsidRPr="00FC487C" w:rsidRDefault="00C50708" w:rsidP="00C50708">
      <w:pPr>
        <w:tabs>
          <w:tab w:val="left" w:pos="5760"/>
        </w:tabs>
        <w:spacing w:line="276" w:lineRule="auto"/>
        <w:rPr>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rPr>
          <w:b/>
          <w:caps/>
          <w:color w:val="FF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sectPr w:rsidR="00C50708" w:rsidRPr="00FC487C" w:rsidSect="00A42B47">
          <w:pgSz w:w="11906" w:h="16838"/>
          <w:pgMar w:top="720" w:right="567" w:bottom="851" w:left="1134"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2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C50708" w:rsidRPr="00FC487C" w:rsidRDefault="00C50708" w:rsidP="00C50708">
      <w:pPr>
        <w:spacing w:line="276" w:lineRule="auto"/>
        <w:jc w:val="center"/>
        <w:rPr>
          <w:color w:val="000000"/>
          <w:sz w:val="22"/>
          <w:szCs w:val="22"/>
        </w:rPr>
      </w:pPr>
      <w:r w:rsidRPr="00FC487C">
        <w:rPr>
          <w:color w:val="000000"/>
          <w:sz w:val="22"/>
          <w:szCs w:val="22"/>
        </w:rPr>
        <w:t>ЭКСПЛИКАЦИЯ</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C50708" w:rsidRPr="00FC487C" w:rsidRDefault="00C50708" w:rsidP="00C50708">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C50708" w:rsidRPr="00FC487C" w:rsidRDefault="00C50708" w:rsidP="00C50708">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C50708" w:rsidRPr="00FC487C" w:rsidTr="00A42B47">
        <w:trPr>
          <w:cantSplit/>
          <w:trHeight w:val="685"/>
        </w:trPr>
        <w:tc>
          <w:tcPr>
            <w:tcW w:w="180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незастроенной</w:t>
            </w:r>
          </w:p>
        </w:tc>
      </w:tr>
      <w:tr w:rsidR="00C50708" w:rsidRPr="00FC487C" w:rsidTr="00A42B47">
        <w:trPr>
          <w:cantSplit/>
          <w:trHeight w:val="718"/>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1800" w:type="dxa"/>
            <w:gridSpan w:val="2"/>
            <w:vMerge/>
          </w:tcPr>
          <w:p w:rsidR="00C50708" w:rsidRPr="00FC487C" w:rsidRDefault="00C50708" w:rsidP="00A42B47">
            <w:pPr>
              <w:spacing w:line="276" w:lineRule="auto"/>
              <w:rPr>
                <w:color w:val="000000"/>
              </w:rPr>
            </w:pP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Проезжая</w:t>
            </w:r>
          </w:p>
          <w:p w:rsidR="00C50708" w:rsidRPr="00FC487C" w:rsidRDefault="00C50708" w:rsidP="00A42B47">
            <w:pPr>
              <w:spacing w:line="276" w:lineRule="auto"/>
              <w:jc w:val="center"/>
              <w:rPr>
                <w:color w:val="000000"/>
              </w:rPr>
            </w:pPr>
            <w:r w:rsidRPr="00FC487C">
              <w:rPr>
                <w:color w:val="000000"/>
                <w:sz w:val="22"/>
                <w:szCs w:val="22"/>
              </w:rPr>
              <w:t>часть,</w:t>
            </w:r>
          </w:p>
          <w:p w:rsidR="00C50708" w:rsidRPr="00FC487C" w:rsidRDefault="00C50708" w:rsidP="00A42B47">
            <w:pPr>
              <w:spacing w:line="276" w:lineRule="auto"/>
              <w:jc w:val="center"/>
              <w:rPr>
                <w:color w:val="000000"/>
              </w:rPr>
            </w:pPr>
            <w:r w:rsidRPr="00FC487C">
              <w:rPr>
                <w:color w:val="000000"/>
                <w:sz w:val="22"/>
                <w:szCs w:val="22"/>
              </w:rPr>
              <w:t>дороги,</w:t>
            </w:r>
          </w:p>
          <w:p w:rsidR="00C50708" w:rsidRPr="00FC487C" w:rsidRDefault="00C50708" w:rsidP="00A42B47">
            <w:pPr>
              <w:spacing w:line="276" w:lineRule="auto"/>
              <w:jc w:val="center"/>
              <w:rPr>
                <w:color w:val="000000"/>
              </w:rPr>
            </w:pPr>
            <w:r w:rsidRPr="00FC487C">
              <w:rPr>
                <w:color w:val="000000"/>
                <w:sz w:val="22"/>
                <w:szCs w:val="22"/>
              </w:rPr>
              <w:t>улицы,</w:t>
            </w:r>
          </w:p>
          <w:p w:rsidR="00C50708" w:rsidRPr="00FC487C" w:rsidRDefault="00C50708" w:rsidP="00A42B47">
            <w:pPr>
              <w:spacing w:line="276" w:lineRule="auto"/>
              <w:jc w:val="center"/>
              <w:rPr>
                <w:color w:val="000000"/>
              </w:rPr>
            </w:pPr>
            <w:r w:rsidRPr="00FC487C">
              <w:rPr>
                <w:color w:val="000000"/>
                <w:sz w:val="22"/>
                <w:szCs w:val="22"/>
              </w:rPr>
              <w:t>проспекты</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Ж.д</w:t>
            </w:r>
          </w:p>
          <w:p w:rsidR="00C50708" w:rsidRPr="00FC487C" w:rsidRDefault="00C50708" w:rsidP="00A42B47">
            <w:pPr>
              <w:spacing w:line="276" w:lineRule="auto"/>
              <w:rPr>
                <w:color w:val="000000"/>
              </w:rPr>
            </w:pPr>
            <w:r w:rsidRPr="00FC487C">
              <w:rPr>
                <w:color w:val="000000"/>
                <w:sz w:val="22"/>
                <w:szCs w:val="22"/>
              </w:rPr>
              <w:t>пути</w:t>
            </w:r>
          </w:p>
        </w:tc>
        <w:tc>
          <w:tcPr>
            <w:tcW w:w="1080" w:type="dxa"/>
            <w:vMerge w:val="restart"/>
          </w:tcPr>
          <w:p w:rsidR="00C50708" w:rsidRPr="00FC487C" w:rsidRDefault="00C50708" w:rsidP="00A42B47">
            <w:pPr>
              <w:spacing w:line="276" w:lineRule="auto"/>
              <w:rPr>
                <w:color w:val="000000"/>
              </w:rPr>
            </w:pPr>
            <w:r w:rsidRPr="00FC487C">
              <w:rPr>
                <w:color w:val="000000"/>
                <w:sz w:val="22"/>
                <w:szCs w:val="22"/>
              </w:rPr>
              <w:t>Тротуары</w:t>
            </w:r>
          </w:p>
          <w:p w:rsidR="00C50708" w:rsidRPr="00FC487C" w:rsidRDefault="00C50708" w:rsidP="00A42B47">
            <w:pPr>
              <w:spacing w:line="276" w:lineRule="auto"/>
              <w:rPr>
                <w:color w:val="000000"/>
              </w:rPr>
            </w:pPr>
            <w:r w:rsidRPr="00FC487C">
              <w:rPr>
                <w:color w:val="000000"/>
                <w:sz w:val="22"/>
                <w:szCs w:val="22"/>
              </w:rPr>
              <w:t>дорожки</w:t>
            </w:r>
          </w:p>
          <w:p w:rsidR="00C50708" w:rsidRPr="00FC487C" w:rsidRDefault="00C50708" w:rsidP="00A42B47">
            <w:pPr>
              <w:spacing w:line="276" w:lineRule="auto"/>
              <w:rPr>
                <w:color w:val="000000"/>
              </w:rPr>
            </w:pPr>
            <w:r w:rsidRPr="00FC487C">
              <w:rPr>
                <w:color w:val="000000"/>
                <w:sz w:val="22"/>
                <w:szCs w:val="22"/>
              </w:rPr>
              <w:t>дворовые</w:t>
            </w:r>
          </w:p>
          <w:p w:rsidR="00C50708" w:rsidRPr="00FC487C" w:rsidRDefault="00C50708" w:rsidP="00A42B47">
            <w:pPr>
              <w:spacing w:line="276" w:lineRule="auto"/>
              <w:rPr>
                <w:color w:val="000000"/>
              </w:rPr>
            </w:pPr>
            <w:r w:rsidRPr="00FC487C">
              <w:rPr>
                <w:color w:val="000000"/>
                <w:sz w:val="22"/>
                <w:szCs w:val="22"/>
              </w:rPr>
              <w:t>площадки</w:t>
            </w:r>
          </w:p>
        </w:tc>
        <w:tc>
          <w:tcPr>
            <w:tcW w:w="2160" w:type="dxa"/>
            <w:gridSpan w:val="2"/>
          </w:tcPr>
          <w:p w:rsidR="00C50708" w:rsidRPr="00FC487C" w:rsidRDefault="00C50708"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Полоса</w:t>
            </w:r>
          </w:p>
          <w:p w:rsidR="00C50708" w:rsidRPr="00FC487C" w:rsidRDefault="00C50708" w:rsidP="00A42B47">
            <w:pPr>
              <w:spacing w:line="276" w:lineRule="auto"/>
              <w:jc w:val="center"/>
              <w:rPr>
                <w:color w:val="000000"/>
              </w:rPr>
            </w:pPr>
            <w:r w:rsidRPr="00FC487C">
              <w:rPr>
                <w:color w:val="000000"/>
                <w:sz w:val="22"/>
                <w:szCs w:val="22"/>
              </w:rPr>
              <w:t>отвода</w:t>
            </w:r>
          </w:p>
          <w:p w:rsidR="00C50708" w:rsidRPr="00FC487C" w:rsidRDefault="00C50708" w:rsidP="00A42B47">
            <w:pPr>
              <w:spacing w:line="276" w:lineRule="auto"/>
              <w:jc w:val="center"/>
              <w:rPr>
                <w:color w:val="000000"/>
              </w:rPr>
            </w:pPr>
            <w:r w:rsidRPr="00FC487C">
              <w:rPr>
                <w:color w:val="000000"/>
                <w:sz w:val="22"/>
                <w:szCs w:val="22"/>
              </w:rPr>
              <w:t>под ЛЭП,</w:t>
            </w:r>
          </w:p>
          <w:p w:rsidR="00C50708" w:rsidRPr="00FC487C" w:rsidRDefault="00C50708" w:rsidP="00A42B47">
            <w:pPr>
              <w:spacing w:line="276" w:lineRule="auto"/>
              <w:jc w:val="center"/>
              <w:rPr>
                <w:color w:val="000000"/>
              </w:rPr>
            </w:pPr>
            <w:r w:rsidRPr="00FC487C">
              <w:rPr>
                <w:color w:val="000000"/>
                <w:sz w:val="22"/>
                <w:szCs w:val="22"/>
              </w:rPr>
              <w:t>тел. связи</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 xml:space="preserve">Дамбы, </w:t>
            </w:r>
          </w:p>
          <w:p w:rsidR="00C50708" w:rsidRPr="00FC487C" w:rsidRDefault="00C50708" w:rsidP="00A42B47">
            <w:pPr>
              <w:spacing w:line="276" w:lineRule="auto"/>
              <w:rPr>
                <w:color w:val="000000"/>
              </w:rPr>
            </w:pPr>
            <w:r w:rsidRPr="00FC487C">
              <w:rPr>
                <w:color w:val="000000"/>
                <w:sz w:val="22"/>
                <w:szCs w:val="22"/>
              </w:rPr>
              <w:t>насыпи</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Зеленые</w:t>
            </w:r>
          </w:p>
          <w:p w:rsidR="00C50708" w:rsidRPr="00FC487C" w:rsidRDefault="00C50708" w:rsidP="00A42B47">
            <w:pPr>
              <w:spacing w:line="276" w:lineRule="auto"/>
              <w:jc w:val="center"/>
              <w:rPr>
                <w:color w:val="000000"/>
              </w:rPr>
            </w:pPr>
            <w:r w:rsidRPr="00FC487C">
              <w:rPr>
                <w:color w:val="000000"/>
                <w:sz w:val="22"/>
                <w:szCs w:val="22"/>
              </w:rPr>
              <w:t>насажде-</w:t>
            </w:r>
          </w:p>
          <w:p w:rsidR="00C50708" w:rsidRPr="00FC487C" w:rsidRDefault="00C50708" w:rsidP="00A42B47">
            <w:pPr>
              <w:spacing w:line="276" w:lineRule="auto"/>
              <w:jc w:val="center"/>
              <w:rPr>
                <w:color w:val="000000"/>
              </w:rPr>
            </w:pPr>
            <w:r w:rsidRPr="00FC487C">
              <w:rPr>
                <w:color w:val="000000"/>
                <w:sz w:val="22"/>
                <w:szCs w:val="22"/>
              </w:rPr>
              <w:t>ния</w:t>
            </w:r>
          </w:p>
        </w:tc>
        <w:tc>
          <w:tcPr>
            <w:tcW w:w="900" w:type="dxa"/>
            <w:vMerge w:val="restart"/>
          </w:tcPr>
          <w:p w:rsidR="00C50708" w:rsidRPr="00FC487C" w:rsidRDefault="00C50708" w:rsidP="00A42B47">
            <w:pPr>
              <w:spacing w:line="276" w:lineRule="auto"/>
              <w:rPr>
                <w:color w:val="000000"/>
              </w:rPr>
            </w:pPr>
            <w:r w:rsidRPr="00FC487C">
              <w:rPr>
                <w:color w:val="000000"/>
                <w:sz w:val="22"/>
                <w:szCs w:val="22"/>
              </w:rPr>
              <w:t>Водные</w:t>
            </w:r>
          </w:p>
          <w:p w:rsidR="00C50708" w:rsidRPr="00FC487C" w:rsidRDefault="00C50708" w:rsidP="00A42B47">
            <w:pPr>
              <w:spacing w:line="276" w:lineRule="auto"/>
              <w:rPr>
                <w:color w:val="000000"/>
              </w:rPr>
            </w:pPr>
            <w:r w:rsidRPr="00FC487C">
              <w:rPr>
                <w:color w:val="000000"/>
                <w:sz w:val="22"/>
                <w:szCs w:val="22"/>
              </w:rPr>
              <w:t>объекты</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Сельхоз</w:t>
            </w:r>
          </w:p>
          <w:p w:rsidR="00C50708" w:rsidRPr="00FC487C" w:rsidRDefault="00C50708" w:rsidP="00A42B47">
            <w:pPr>
              <w:spacing w:line="276" w:lineRule="auto"/>
              <w:jc w:val="center"/>
              <w:rPr>
                <w:color w:val="000000"/>
              </w:rPr>
            </w:pPr>
            <w:r w:rsidRPr="00FC487C">
              <w:rPr>
                <w:color w:val="000000"/>
                <w:sz w:val="22"/>
                <w:szCs w:val="22"/>
              </w:rPr>
              <w:t>угодия</w:t>
            </w:r>
          </w:p>
        </w:tc>
        <w:tc>
          <w:tcPr>
            <w:tcW w:w="1114" w:type="dxa"/>
            <w:vMerge w:val="restart"/>
          </w:tcPr>
          <w:p w:rsidR="00C50708" w:rsidRPr="00FC487C" w:rsidRDefault="00C50708" w:rsidP="00A42B47">
            <w:pPr>
              <w:spacing w:line="276" w:lineRule="auto"/>
              <w:jc w:val="center"/>
              <w:rPr>
                <w:color w:val="000000"/>
              </w:rPr>
            </w:pPr>
            <w:r w:rsidRPr="00FC487C">
              <w:rPr>
                <w:color w:val="000000"/>
                <w:sz w:val="22"/>
                <w:szCs w:val="22"/>
              </w:rPr>
              <w:t>Другие</w:t>
            </w:r>
          </w:p>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роенные</w:t>
            </w:r>
          </w:p>
          <w:p w:rsidR="00C50708" w:rsidRPr="00FC487C" w:rsidRDefault="00C50708" w:rsidP="00A42B47">
            <w:pPr>
              <w:spacing w:line="276" w:lineRule="auto"/>
              <w:jc w:val="center"/>
              <w:rPr>
                <w:color w:val="000000"/>
              </w:rPr>
            </w:pPr>
            <w:r w:rsidRPr="00FC487C">
              <w:rPr>
                <w:color w:val="000000"/>
                <w:sz w:val="22"/>
                <w:szCs w:val="22"/>
              </w:rPr>
              <w:t>террито-</w:t>
            </w:r>
          </w:p>
          <w:p w:rsidR="00C50708" w:rsidRPr="00FC487C" w:rsidRDefault="00C50708" w:rsidP="00A42B47">
            <w:pPr>
              <w:spacing w:line="276" w:lineRule="auto"/>
              <w:jc w:val="center"/>
              <w:rPr>
                <w:color w:val="000000"/>
              </w:rPr>
            </w:pPr>
            <w:r w:rsidRPr="00FC487C">
              <w:rPr>
                <w:color w:val="000000"/>
                <w:sz w:val="22"/>
                <w:szCs w:val="22"/>
              </w:rPr>
              <w:t>рии</w:t>
            </w:r>
          </w:p>
        </w:tc>
      </w:tr>
      <w:tr w:rsidR="00C50708" w:rsidRPr="00FC487C" w:rsidTr="00A42B47">
        <w:trPr>
          <w:cantSplit/>
          <w:trHeight w:val="1056"/>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r w:rsidRPr="00FC487C">
              <w:rPr>
                <w:color w:val="000000"/>
                <w:sz w:val="22"/>
                <w:szCs w:val="22"/>
              </w:rPr>
              <w:t>Застрое-</w:t>
            </w:r>
          </w:p>
          <w:p w:rsidR="00C50708" w:rsidRPr="00FC487C" w:rsidRDefault="00C50708" w:rsidP="00A42B47">
            <w:pPr>
              <w:spacing w:line="276" w:lineRule="auto"/>
              <w:jc w:val="center"/>
              <w:rPr>
                <w:color w:val="000000"/>
              </w:rPr>
            </w:pPr>
            <w:r w:rsidRPr="00FC487C">
              <w:rPr>
                <w:color w:val="000000"/>
                <w:sz w:val="22"/>
                <w:szCs w:val="22"/>
              </w:rPr>
              <w:t>но</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роено</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jc w:val="center"/>
              <w:rPr>
                <w:color w:val="000000"/>
              </w:rPr>
            </w:pPr>
            <w:r w:rsidRPr="00FC487C">
              <w:rPr>
                <w:color w:val="000000"/>
                <w:sz w:val="22"/>
                <w:szCs w:val="22"/>
              </w:rPr>
              <w:t>Детские</w:t>
            </w:r>
          </w:p>
          <w:p w:rsidR="00C50708" w:rsidRPr="00FC487C" w:rsidRDefault="00C50708" w:rsidP="00A42B47">
            <w:pPr>
              <w:spacing w:line="276" w:lineRule="auto"/>
              <w:jc w:val="center"/>
              <w:rPr>
                <w:color w:val="000000"/>
              </w:rPr>
            </w:pPr>
            <w:r w:rsidRPr="00FC487C">
              <w:rPr>
                <w:color w:val="000000"/>
                <w:sz w:val="22"/>
                <w:szCs w:val="22"/>
              </w:rPr>
              <w:t>спортивные</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Хозяй-</w:t>
            </w:r>
          </w:p>
          <w:p w:rsidR="00C50708" w:rsidRPr="00FC487C" w:rsidRDefault="00C50708" w:rsidP="00A42B47">
            <w:pPr>
              <w:spacing w:line="276" w:lineRule="auto"/>
              <w:jc w:val="center"/>
              <w:rPr>
                <w:color w:val="000000"/>
              </w:rPr>
            </w:pPr>
            <w:r w:rsidRPr="00FC487C">
              <w:rPr>
                <w:color w:val="000000"/>
                <w:sz w:val="22"/>
                <w:szCs w:val="22"/>
              </w:rPr>
              <w:t>ствен-</w:t>
            </w:r>
          </w:p>
          <w:p w:rsidR="00C50708" w:rsidRPr="00FC487C" w:rsidRDefault="00C50708" w:rsidP="00A42B47">
            <w:pPr>
              <w:spacing w:line="276" w:lineRule="auto"/>
              <w:jc w:val="center"/>
              <w:rPr>
                <w:color w:val="000000"/>
              </w:rPr>
            </w:pPr>
            <w:r w:rsidRPr="00FC487C">
              <w:rPr>
                <w:color w:val="000000"/>
                <w:sz w:val="22"/>
                <w:szCs w:val="22"/>
              </w:rPr>
              <w:t>ные</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90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114" w:type="dxa"/>
            <w:vMerge/>
          </w:tcPr>
          <w:p w:rsidR="00C50708" w:rsidRPr="00FC487C" w:rsidRDefault="00C50708" w:rsidP="00A42B47">
            <w:pPr>
              <w:spacing w:line="276" w:lineRule="auto"/>
              <w:rPr>
                <w:color w:val="000000"/>
              </w:rPr>
            </w:pPr>
          </w:p>
        </w:tc>
      </w:tr>
      <w:tr w:rsidR="00C50708" w:rsidRPr="00FC487C" w:rsidTr="00A42B47">
        <w:trPr>
          <w:trHeight w:val="905"/>
        </w:trPr>
        <w:tc>
          <w:tcPr>
            <w:tcW w:w="1809" w:type="dxa"/>
          </w:tcPr>
          <w:p w:rsidR="00C50708" w:rsidRPr="00FC487C" w:rsidRDefault="00C50708" w:rsidP="00A42B47">
            <w:pPr>
              <w:spacing w:line="276" w:lineRule="auto"/>
              <w:jc w:val="center"/>
              <w:rPr>
                <w:color w:val="000000"/>
              </w:rPr>
            </w:pPr>
          </w:p>
        </w:tc>
        <w:tc>
          <w:tcPr>
            <w:tcW w:w="999"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114" w:type="dxa"/>
          </w:tcPr>
          <w:p w:rsidR="00C50708" w:rsidRPr="00FC487C" w:rsidRDefault="00C50708" w:rsidP="00A42B47">
            <w:pPr>
              <w:spacing w:line="276" w:lineRule="auto"/>
              <w:rPr>
                <w:color w:val="000000"/>
              </w:rPr>
            </w:pPr>
          </w:p>
        </w:tc>
      </w:tr>
    </w:tbl>
    <w:p w:rsidR="00C50708" w:rsidRPr="00FC487C" w:rsidRDefault="00C50708" w:rsidP="00C50708">
      <w:pPr>
        <w:spacing w:line="276" w:lineRule="auto"/>
        <w:rPr>
          <w:color w:val="000000"/>
          <w:sz w:val="22"/>
          <w:szCs w:val="22"/>
        </w:rPr>
      </w:pP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pStyle w:val="a6"/>
        <w:spacing w:line="276" w:lineRule="auto"/>
        <w:rPr>
          <w:sz w:val="22"/>
          <w:szCs w:val="22"/>
        </w:rPr>
      </w:pPr>
    </w:p>
    <w:p w:rsidR="00C50708" w:rsidRPr="00FC487C" w:rsidRDefault="00C50708" w:rsidP="00C50708">
      <w:pPr>
        <w:spacing w:line="276" w:lineRule="auto"/>
        <w:jc w:val="right"/>
        <w:rPr>
          <w:color w:val="000000"/>
          <w:sz w:val="22"/>
          <w:szCs w:val="22"/>
        </w:rPr>
        <w:sectPr w:rsidR="00C50708" w:rsidRPr="00FC487C" w:rsidSect="00A42B47">
          <w:pgSz w:w="16838" w:h="11906" w:orient="landscape"/>
          <w:pgMar w:top="851" w:right="720" w:bottom="567" w:left="851"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3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C50708" w:rsidRPr="00FC487C" w:rsidRDefault="00C50708" w:rsidP="00C50708">
      <w:pPr>
        <w:spacing w:line="276" w:lineRule="auto"/>
        <w:rPr>
          <w:color w:val="000000"/>
          <w:sz w:val="22"/>
          <w:szCs w:val="22"/>
        </w:rPr>
      </w:pP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C50708" w:rsidRPr="00FC487C" w:rsidRDefault="00C50708" w:rsidP="00C50708">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C50708" w:rsidRPr="00FC487C" w:rsidRDefault="00C50708" w:rsidP="00C50708">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C50708" w:rsidRPr="00FC487C" w:rsidRDefault="00C50708" w:rsidP="00C50708">
      <w:pPr>
        <w:pStyle w:val="2"/>
        <w:spacing w:after="0" w:line="276" w:lineRule="auto"/>
        <w:rPr>
          <w:color w:val="000000"/>
          <w:sz w:val="22"/>
          <w:szCs w:val="22"/>
        </w:rPr>
      </w:pPr>
    </w:p>
    <w:p w:rsidR="00C50708" w:rsidRPr="00FC487C" w:rsidRDefault="00C50708" w:rsidP="00C50708">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C50708" w:rsidRPr="00FC487C" w:rsidRDefault="00C50708" w:rsidP="00C50708">
      <w:pPr>
        <w:pStyle w:val="2"/>
        <w:spacing w:after="0" w:line="276" w:lineRule="auto"/>
        <w:rPr>
          <w:color w:val="000000"/>
          <w:sz w:val="22"/>
          <w:szCs w:val="22"/>
        </w:rPr>
      </w:pPr>
    </w:p>
    <w:p w:rsidR="00C50708" w:rsidRPr="00FC487C" w:rsidRDefault="00C50708" w:rsidP="00C50708">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Сдал:</w:t>
      </w:r>
    </w:p>
    <w:p w:rsidR="00C50708" w:rsidRPr="00FC487C" w:rsidRDefault="00C50708" w:rsidP="00C50708">
      <w:pPr>
        <w:spacing w:line="276" w:lineRule="auto"/>
        <w:rPr>
          <w:color w:val="000000"/>
          <w:sz w:val="22"/>
          <w:szCs w:val="22"/>
        </w:rPr>
      </w:pPr>
      <w:r w:rsidRPr="00FC487C">
        <w:rPr>
          <w:color w:val="000000"/>
          <w:sz w:val="22"/>
          <w:szCs w:val="22"/>
        </w:rPr>
        <w:t xml:space="preserve">«Арендодатель»: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Принял:</w:t>
      </w:r>
    </w:p>
    <w:p w:rsidR="00C50708" w:rsidRPr="00FC487C" w:rsidRDefault="00C50708" w:rsidP="00C50708">
      <w:pPr>
        <w:spacing w:line="276" w:lineRule="auto"/>
        <w:rPr>
          <w:color w:val="000000"/>
          <w:sz w:val="22"/>
          <w:szCs w:val="22"/>
        </w:rPr>
      </w:pPr>
      <w:r w:rsidRPr="00FC487C">
        <w:rPr>
          <w:color w:val="000000"/>
          <w:sz w:val="22"/>
          <w:szCs w:val="22"/>
        </w:rPr>
        <w:t xml:space="preserve">«Арендатор»: </w:t>
      </w:r>
    </w:p>
    <w:p w:rsidR="00C50708" w:rsidRPr="00FC487C" w:rsidRDefault="00C50708" w:rsidP="00C50708">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jc w:val="right"/>
        <w:rPr>
          <w:sz w:val="22"/>
          <w:szCs w:val="22"/>
        </w:rPr>
      </w:pPr>
      <w:r w:rsidRPr="00FC487C">
        <w:rPr>
          <w:sz w:val="22"/>
          <w:szCs w:val="22"/>
        </w:rPr>
        <w:t>№ _____ от _______________________</w:t>
      </w:r>
    </w:p>
    <w:p w:rsidR="00C50708" w:rsidRPr="00FC487C" w:rsidRDefault="00C50708" w:rsidP="00C50708">
      <w:pPr>
        <w:jc w:val="right"/>
        <w:rPr>
          <w:sz w:val="22"/>
          <w:szCs w:val="22"/>
        </w:rPr>
      </w:pPr>
    </w:p>
    <w:p w:rsidR="00C50708" w:rsidRPr="00FC487C" w:rsidRDefault="00C50708" w:rsidP="00C50708">
      <w:pPr>
        <w:jc w:val="center"/>
        <w:rPr>
          <w:sz w:val="22"/>
          <w:szCs w:val="22"/>
        </w:rPr>
      </w:pPr>
    </w:p>
    <w:p w:rsidR="00C50708" w:rsidRPr="00FC487C" w:rsidRDefault="00C50708" w:rsidP="00C50708">
      <w:pPr>
        <w:jc w:val="center"/>
        <w:rPr>
          <w:sz w:val="22"/>
          <w:szCs w:val="22"/>
        </w:rPr>
      </w:pPr>
      <w:r w:rsidRPr="00FC487C">
        <w:rPr>
          <w:sz w:val="22"/>
          <w:szCs w:val="22"/>
        </w:rPr>
        <w:t>СОГЛАСИЕ</w:t>
      </w:r>
    </w:p>
    <w:p w:rsidR="00C50708" w:rsidRPr="00FC487C" w:rsidRDefault="00C50708" w:rsidP="00C50708">
      <w:pPr>
        <w:jc w:val="center"/>
        <w:rPr>
          <w:sz w:val="22"/>
          <w:szCs w:val="22"/>
        </w:rPr>
      </w:pPr>
      <w:r w:rsidRPr="00FC487C">
        <w:rPr>
          <w:sz w:val="22"/>
          <w:szCs w:val="22"/>
        </w:rPr>
        <w:t>на обработку персональных данных</w:t>
      </w:r>
    </w:p>
    <w:p w:rsidR="00C50708" w:rsidRPr="00FC487C" w:rsidRDefault="00C50708" w:rsidP="00C50708">
      <w:pPr>
        <w:jc w:val="center"/>
        <w:rPr>
          <w:sz w:val="22"/>
          <w:szCs w:val="22"/>
        </w:rPr>
      </w:pPr>
    </w:p>
    <w:p w:rsidR="00C50708" w:rsidRPr="00FC487C" w:rsidRDefault="00C50708" w:rsidP="00C50708">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C50708" w:rsidRPr="00FC487C" w:rsidRDefault="00C50708" w:rsidP="00C50708">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C50708" w:rsidRPr="00FC487C" w:rsidRDefault="00C50708" w:rsidP="00C50708">
      <w:pPr>
        <w:jc w:val="both"/>
        <w:rPr>
          <w:sz w:val="22"/>
          <w:szCs w:val="22"/>
        </w:rPr>
      </w:pPr>
      <w:r w:rsidRPr="00FC487C">
        <w:rPr>
          <w:sz w:val="22"/>
          <w:szCs w:val="22"/>
        </w:rPr>
        <w:t>_______________________                                                                        _______________________</w:t>
      </w:r>
    </w:p>
    <w:p w:rsidR="00C50708" w:rsidRPr="00FC487C" w:rsidRDefault="00C50708" w:rsidP="00C50708">
      <w:pPr>
        <w:jc w:val="both"/>
        <w:rPr>
          <w:sz w:val="22"/>
          <w:szCs w:val="22"/>
        </w:rPr>
      </w:pPr>
      <w:r w:rsidRPr="00FC487C">
        <w:rPr>
          <w:sz w:val="22"/>
          <w:szCs w:val="22"/>
        </w:rPr>
        <w:t xml:space="preserve">               (Ф.И.О.)                                                                                                      (подпись)</w:t>
      </w:r>
    </w:p>
    <w:p w:rsidR="00C50708" w:rsidRPr="00FC487C" w:rsidRDefault="00C50708" w:rsidP="00C50708">
      <w:pPr>
        <w:spacing w:line="360" w:lineRule="auto"/>
        <w:jc w:val="both"/>
        <w:rPr>
          <w:sz w:val="22"/>
          <w:szCs w:val="22"/>
        </w:rPr>
      </w:pPr>
    </w:p>
    <w:p w:rsidR="00C50708" w:rsidRPr="00FC487C" w:rsidRDefault="00C50708" w:rsidP="00C50708">
      <w:pPr>
        <w:rPr>
          <w:sz w:val="22"/>
          <w:szCs w:val="22"/>
        </w:rPr>
      </w:pPr>
      <w:r w:rsidRPr="00FC487C">
        <w:rPr>
          <w:sz w:val="22"/>
          <w:szCs w:val="22"/>
        </w:rPr>
        <w:t>«___»__________________202</w:t>
      </w:r>
      <w:r>
        <w:rPr>
          <w:sz w:val="22"/>
          <w:szCs w:val="22"/>
        </w:rPr>
        <w:t>4</w:t>
      </w:r>
      <w:r w:rsidRPr="00FC487C">
        <w:rPr>
          <w:sz w:val="22"/>
          <w:szCs w:val="22"/>
        </w:rPr>
        <w:t xml:space="preserve"> г. </w:t>
      </w: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Default="00C50708">
      <w:pPr>
        <w:spacing w:after="200" w:line="276" w:lineRule="auto"/>
        <w:rPr>
          <w:b/>
          <w:sz w:val="22"/>
          <w:szCs w:val="22"/>
        </w:rPr>
      </w:pPr>
      <w:r>
        <w:rPr>
          <w:b/>
          <w:sz w:val="22"/>
          <w:szCs w:val="22"/>
        </w:rPr>
        <w:br w:type="page"/>
      </w:r>
    </w:p>
    <w:p w:rsidR="00C50708" w:rsidRPr="00E831C5" w:rsidRDefault="00C50708" w:rsidP="00C50708">
      <w:pPr>
        <w:pStyle w:val="a6"/>
        <w:jc w:val="right"/>
        <w:rPr>
          <w:b/>
          <w:sz w:val="22"/>
          <w:szCs w:val="22"/>
        </w:rPr>
      </w:pPr>
      <w:r w:rsidRPr="00E831C5">
        <w:rPr>
          <w:b/>
          <w:sz w:val="22"/>
          <w:szCs w:val="22"/>
        </w:rPr>
        <w:lastRenderedPageBreak/>
        <w:t xml:space="preserve">Проект договора Лот </w:t>
      </w:r>
      <w:r>
        <w:rPr>
          <w:b/>
          <w:sz w:val="22"/>
          <w:szCs w:val="22"/>
        </w:rPr>
        <w:t>13</w:t>
      </w:r>
    </w:p>
    <w:p w:rsidR="00C50708" w:rsidRPr="00E831C5" w:rsidRDefault="00C50708" w:rsidP="00C50708">
      <w:pPr>
        <w:pStyle w:val="a6"/>
        <w:jc w:val="right"/>
        <w:rPr>
          <w:b/>
          <w:sz w:val="22"/>
          <w:szCs w:val="22"/>
        </w:rPr>
      </w:pPr>
    </w:p>
    <w:p w:rsidR="00C50708" w:rsidRPr="00E831C5" w:rsidRDefault="00C50708" w:rsidP="00C50708">
      <w:pPr>
        <w:jc w:val="center"/>
        <w:rPr>
          <w:b/>
          <w:caps/>
          <w:sz w:val="22"/>
          <w:szCs w:val="22"/>
        </w:rPr>
      </w:pPr>
      <w:r w:rsidRPr="00E831C5">
        <w:rPr>
          <w:b/>
          <w:caps/>
          <w:sz w:val="22"/>
          <w:szCs w:val="22"/>
        </w:rPr>
        <w:t>договор аренды  №  _____</w:t>
      </w:r>
    </w:p>
    <w:p w:rsidR="00C50708" w:rsidRPr="00E831C5" w:rsidRDefault="00C50708" w:rsidP="00C50708">
      <w:pPr>
        <w:jc w:val="center"/>
        <w:rPr>
          <w:b/>
          <w:caps/>
          <w:sz w:val="22"/>
          <w:szCs w:val="22"/>
        </w:rPr>
      </w:pPr>
      <w:r w:rsidRPr="00E831C5">
        <w:rPr>
          <w:b/>
          <w:caps/>
          <w:sz w:val="22"/>
          <w:szCs w:val="22"/>
        </w:rPr>
        <w:t>находящегося в государственной собственности</w:t>
      </w:r>
    </w:p>
    <w:p w:rsidR="00C50708" w:rsidRPr="00E831C5" w:rsidRDefault="00C50708" w:rsidP="00C50708">
      <w:pPr>
        <w:jc w:val="center"/>
        <w:rPr>
          <w:b/>
          <w:caps/>
          <w:sz w:val="22"/>
          <w:szCs w:val="22"/>
        </w:rPr>
      </w:pPr>
      <w:r w:rsidRPr="00E831C5">
        <w:rPr>
          <w:b/>
          <w:caps/>
          <w:sz w:val="22"/>
          <w:szCs w:val="22"/>
        </w:rPr>
        <w:t>земельного участка</w:t>
      </w:r>
    </w:p>
    <w:p w:rsidR="00C50708" w:rsidRPr="00E831C5" w:rsidRDefault="00C50708" w:rsidP="00C50708">
      <w:pPr>
        <w:jc w:val="both"/>
        <w:rPr>
          <w:b/>
          <w:sz w:val="22"/>
          <w:szCs w:val="22"/>
        </w:rPr>
      </w:pPr>
    </w:p>
    <w:p w:rsidR="00C50708" w:rsidRPr="00E831C5" w:rsidRDefault="00C50708" w:rsidP="00C50708">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C50708" w:rsidRPr="00E831C5" w:rsidRDefault="00C50708" w:rsidP="00C50708">
      <w:pPr>
        <w:jc w:val="both"/>
        <w:rPr>
          <w:sz w:val="22"/>
          <w:szCs w:val="22"/>
        </w:rPr>
      </w:pPr>
      <w:r w:rsidRPr="00E831C5">
        <w:rPr>
          <w:sz w:val="22"/>
          <w:szCs w:val="22"/>
        </w:rPr>
        <w:t xml:space="preserve"> </w:t>
      </w:r>
    </w:p>
    <w:p w:rsidR="00C50708" w:rsidRPr="00E831C5" w:rsidRDefault="00C50708" w:rsidP="00C50708">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C50708" w:rsidRPr="00E831C5" w:rsidRDefault="00C50708" w:rsidP="00C50708">
      <w:pPr>
        <w:jc w:val="both"/>
        <w:rPr>
          <w:sz w:val="22"/>
          <w:szCs w:val="22"/>
        </w:rPr>
      </w:pPr>
      <w:r w:rsidRPr="00E831C5">
        <w:rPr>
          <w:sz w:val="22"/>
          <w:szCs w:val="22"/>
        </w:rPr>
        <w:t xml:space="preserve">___________________________________________________________________________________,  </w:t>
      </w:r>
    </w:p>
    <w:p w:rsidR="00C50708" w:rsidRPr="00E831C5" w:rsidRDefault="00C50708" w:rsidP="00C50708">
      <w:pPr>
        <w:ind w:firstLine="360"/>
        <w:jc w:val="center"/>
        <w:rPr>
          <w:sz w:val="22"/>
          <w:szCs w:val="22"/>
        </w:rPr>
      </w:pPr>
      <w:r w:rsidRPr="00E831C5">
        <w:rPr>
          <w:sz w:val="22"/>
          <w:szCs w:val="22"/>
        </w:rPr>
        <w:t>(Фамилия, Имя, Отчество, наименование юридического лица )</w:t>
      </w:r>
    </w:p>
    <w:p w:rsidR="00C50708" w:rsidRPr="00E831C5" w:rsidRDefault="00C50708" w:rsidP="00C50708">
      <w:pPr>
        <w:ind w:firstLine="360"/>
        <w:jc w:val="both"/>
        <w:rPr>
          <w:sz w:val="22"/>
          <w:szCs w:val="22"/>
        </w:rPr>
      </w:pPr>
    </w:p>
    <w:p w:rsidR="00C50708" w:rsidRPr="00E831C5" w:rsidRDefault="00C50708" w:rsidP="00C50708">
      <w:pPr>
        <w:jc w:val="both"/>
        <w:rPr>
          <w:sz w:val="22"/>
          <w:szCs w:val="22"/>
        </w:rPr>
      </w:pPr>
      <w:r w:rsidRPr="00E831C5">
        <w:rPr>
          <w:sz w:val="22"/>
          <w:szCs w:val="22"/>
        </w:rPr>
        <w:t>именуемый в дальнейшем «Арендатор», зарегистрированный (ая) по адресу: __________________,</w:t>
      </w:r>
    </w:p>
    <w:p w:rsidR="00C50708" w:rsidRPr="00E831C5" w:rsidRDefault="00C50708" w:rsidP="00C50708">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C50708" w:rsidRPr="00E831C5" w:rsidRDefault="00C50708" w:rsidP="00C50708">
      <w:pPr>
        <w:numPr>
          <w:ilvl w:val="0"/>
          <w:numId w:val="2"/>
        </w:numPr>
        <w:jc w:val="center"/>
        <w:rPr>
          <w:b/>
          <w:caps/>
          <w:sz w:val="22"/>
          <w:szCs w:val="22"/>
        </w:rPr>
      </w:pPr>
      <w:r w:rsidRPr="00E831C5">
        <w:rPr>
          <w:b/>
          <w:caps/>
          <w:sz w:val="22"/>
          <w:szCs w:val="22"/>
        </w:rPr>
        <w:t>Предмет договора</w:t>
      </w:r>
    </w:p>
    <w:p w:rsidR="00C50708" w:rsidRPr="00E831C5" w:rsidRDefault="00C50708" w:rsidP="00C50708">
      <w:pPr>
        <w:autoSpaceDE w:val="0"/>
        <w:autoSpaceDN w:val="0"/>
        <w:adjustRightInd w:val="0"/>
        <w:ind w:firstLine="709"/>
        <w:contextualSpacing/>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Pr>
          <w:sz w:val="22"/>
          <w:szCs w:val="22"/>
        </w:rPr>
        <w:t>4</w:t>
      </w:r>
      <w:r w:rsidRPr="00E831C5">
        <w:rPr>
          <w:sz w:val="22"/>
          <w:szCs w:val="22"/>
        </w:rPr>
        <w:t xml:space="preserve">г., Арендодатель предоставляет, а Арендатор принимает по </w:t>
      </w:r>
      <w:hyperlink r:id="rId157"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w:t>
      </w:r>
      <w:r>
        <w:rPr>
          <w:color w:val="000000"/>
        </w:rPr>
        <w:t>Челябинская область, Увельский муниципальный район, сельское поселение Кичигинское, село Кичигино, ул. Березовая, д. 15</w:t>
      </w:r>
      <w:r w:rsidRPr="00E831C5">
        <w:rPr>
          <w:sz w:val="22"/>
          <w:szCs w:val="22"/>
        </w:rPr>
        <w:t xml:space="preserve">, общей площадью </w:t>
      </w:r>
      <w:r>
        <w:rPr>
          <w:sz w:val="22"/>
          <w:szCs w:val="22"/>
        </w:rPr>
        <w:t>1377</w:t>
      </w:r>
      <w:r w:rsidRPr="00E831C5">
        <w:rPr>
          <w:sz w:val="22"/>
          <w:szCs w:val="22"/>
        </w:rPr>
        <w:t xml:space="preserve"> кв.м., </w:t>
      </w:r>
      <w:r>
        <w:t>для индивидуального жилищного строительства</w:t>
      </w:r>
      <w:r w:rsidRPr="00E831C5">
        <w:rPr>
          <w:sz w:val="22"/>
          <w:szCs w:val="22"/>
        </w:rPr>
        <w:t xml:space="preserve">. </w:t>
      </w:r>
    </w:p>
    <w:p w:rsidR="00C50708" w:rsidRPr="00E831C5" w:rsidRDefault="00C50708" w:rsidP="00C50708">
      <w:pPr>
        <w:autoSpaceDE w:val="0"/>
        <w:autoSpaceDN w:val="0"/>
        <w:adjustRightInd w:val="0"/>
        <w:contextualSpacing/>
        <w:jc w:val="both"/>
        <w:rPr>
          <w:sz w:val="22"/>
          <w:szCs w:val="22"/>
          <w:u w:val="single"/>
        </w:rPr>
      </w:pPr>
      <w:r w:rsidRPr="00E831C5">
        <w:rPr>
          <w:sz w:val="22"/>
          <w:szCs w:val="22"/>
          <w:u w:val="single"/>
        </w:rPr>
        <w:t xml:space="preserve">Характеристики земельного участка: </w:t>
      </w:r>
    </w:p>
    <w:p w:rsidR="00C50708" w:rsidRPr="00E831C5" w:rsidRDefault="00C50708" w:rsidP="00C50708">
      <w:pPr>
        <w:autoSpaceDE w:val="0"/>
        <w:autoSpaceDN w:val="0"/>
        <w:adjustRightInd w:val="0"/>
        <w:contextualSpacing/>
        <w:jc w:val="both"/>
        <w:rPr>
          <w:sz w:val="22"/>
          <w:szCs w:val="22"/>
        </w:rPr>
      </w:pPr>
      <w:r w:rsidRPr="00E831C5">
        <w:rPr>
          <w:sz w:val="22"/>
          <w:szCs w:val="22"/>
        </w:rPr>
        <w:t>Кадастровый номер 74:21:</w:t>
      </w:r>
      <w:r>
        <w:rPr>
          <w:sz w:val="22"/>
          <w:szCs w:val="22"/>
        </w:rPr>
        <w:t>0111002:287</w:t>
      </w:r>
      <w:r w:rsidRPr="00E831C5">
        <w:rPr>
          <w:sz w:val="22"/>
          <w:szCs w:val="22"/>
        </w:rPr>
        <w:t>.</w:t>
      </w:r>
    </w:p>
    <w:p w:rsidR="00C50708" w:rsidRPr="00347660" w:rsidRDefault="00C50708" w:rsidP="00C50708">
      <w:pPr>
        <w:autoSpaceDE w:val="0"/>
        <w:autoSpaceDN w:val="0"/>
        <w:adjustRightInd w:val="0"/>
        <w:contextualSpacing/>
        <w:jc w:val="both"/>
        <w:rPr>
          <w:sz w:val="22"/>
          <w:szCs w:val="22"/>
        </w:rPr>
      </w:pPr>
      <w:r w:rsidRPr="00E831C5">
        <w:rPr>
          <w:sz w:val="22"/>
          <w:szCs w:val="22"/>
        </w:rPr>
        <w:t xml:space="preserve">Разрешенное использование –  </w:t>
      </w:r>
      <w:r w:rsidRPr="00347660">
        <w:rPr>
          <w:sz w:val="22"/>
          <w:szCs w:val="22"/>
        </w:rPr>
        <w:t>малоэтажная жилая застройка (индивидуальное жилищное строительство);</w:t>
      </w:r>
    </w:p>
    <w:p w:rsidR="00C50708" w:rsidRDefault="00C50708" w:rsidP="00C50708">
      <w:pPr>
        <w:autoSpaceDE w:val="0"/>
        <w:autoSpaceDN w:val="0"/>
        <w:adjustRightInd w:val="0"/>
        <w:contextualSpacing/>
        <w:jc w:val="both"/>
        <w:rPr>
          <w:sz w:val="22"/>
          <w:szCs w:val="22"/>
        </w:rPr>
      </w:pPr>
      <w:r>
        <w:rPr>
          <w:sz w:val="22"/>
          <w:szCs w:val="22"/>
        </w:rPr>
        <w:t xml:space="preserve">Целевое назначение - </w:t>
      </w:r>
      <w:r>
        <w:t>для индивидуального жилищного строительства</w:t>
      </w:r>
      <w:r>
        <w:rPr>
          <w:sz w:val="22"/>
          <w:szCs w:val="22"/>
        </w:rPr>
        <w:t>.</w:t>
      </w:r>
    </w:p>
    <w:p w:rsidR="00C50708" w:rsidRPr="002200B4" w:rsidRDefault="00C50708" w:rsidP="00C50708">
      <w:pPr>
        <w:autoSpaceDE w:val="0"/>
        <w:autoSpaceDN w:val="0"/>
        <w:adjustRightInd w:val="0"/>
        <w:contextualSpacing/>
        <w:jc w:val="both"/>
        <w:rPr>
          <w:sz w:val="22"/>
          <w:szCs w:val="22"/>
        </w:rPr>
      </w:pPr>
      <w:r w:rsidRPr="002200B4">
        <w:rPr>
          <w:sz w:val="22"/>
          <w:szCs w:val="22"/>
        </w:rPr>
        <w:t>Категория земель - земли населенных пунктов;</w:t>
      </w:r>
    </w:p>
    <w:p w:rsidR="00C50708" w:rsidRPr="002200B4" w:rsidRDefault="00C50708" w:rsidP="00C50708">
      <w:pPr>
        <w:autoSpaceDE w:val="0"/>
        <w:autoSpaceDN w:val="0"/>
        <w:adjustRightInd w:val="0"/>
        <w:contextualSpacing/>
        <w:jc w:val="both"/>
        <w:rPr>
          <w:sz w:val="22"/>
          <w:szCs w:val="22"/>
        </w:rPr>
      </w:pPr>
      <w:r w:rsidRPr="002200B4">
        <w:rPr>
          <w:sz w:val="22"/>
          <w:szCs w:val="22"/>
        </w:rPr>
        <w:t xml:space="preserve">На земельном участке объекты недвижимости отсутствуют. </w:t>
      </w:r>
    </w:p>
    <w:p w:rsidR="00C50708" w:rsidRDefault="00C50708" w:rsidP="00C50708">
      <w:pPr>
        <w:jc w:val="both"/>
      </w:pPr>
      <w:r>
        <w:t xml:space="preserve">Земельный участок расположен в территориальной зоне № </w:t>
      </w:r>
      <w:r>
        <w:rPr>
          <w:lang w:val="en-US"/>
        </w:rPr>
        <w:t>II</w:t>
      </w:r>
      <w:r w:rsidRPr="00E518FA">
        <w:t>.</w:t>
      </w:r>
      <w:r>
        <w:t>В2 – зона застройки индивидуальными жилыми домами.</w:t>
      </w:r>
    </w:p>
    <w:p w:rsidR="00C50708" w:rsidRPr="003532E5" w:rsidRDefault="00C50708" w:rsidP="00C50708">
      <w:pPr>
        <w:autoSpaceDE w:val="0"/>
        <w:autoSpaceDN w:val="0"/>
        <w:adjustRightInd w:val="0"/>
        <w:contextualSpacing/>
        <w:jc w:val="both"/>
        <w:rPr>
          <w:sz w:val="22"/>
          <w:szCs w:val="22"/>
        </w:rPr>
      </w:pPr>
      <w:r w:rsidRPr="003532E5">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Кичигинского сельского поселения Увельского муниципального района, </w:t>
      </w:r>
      <w:r w:rsidRPr="003532E5">
        <w:rPr>
          <w:sz w:val="22"/>
          <w:szCs w:val="22"/>
          <w:lang w:eastAsia="ar-SA"/>
        </w:rPr>
        <w:t>утвержденные решением Собрания депутатов Увельского муниципального района от 17.10.2013 г. № 65 с изменениями, утвержденными решением Собрания депутатов Увельского муниципального района от 15.11.2018г. за №61</w:t>
      </w:r>
      <w:r w:rsidRPr="003532E5">
        <w:rPr>
          <w:sz w:val="22"/>
          <w:szCs w:val="22"/>
        </w:rPr>
        <w:t>).</w:t>
      </w:r>
    </w:p>
    <w:p w:rsidR="00C50708" w:rsidRPr="002200B4" w:rsidRDefault="00C50708" w:rsidP="00C50708">
      <w:pPr>
        <w:autoSpaceDE w:val="0"/>
        <w:autoSpaceDN w:val="0"/>
        <w:adjustRightInd w:val="0"/>
        <w:ind w:firstLine="709"/>
        <w:contextualSpacing/>
        <w:jc w:val="both"/>
        <w:rPr>
          <w:sz w:val="22"/>
          <w:szCs w:val="22"/>
        </w:rPr>
      </w:pPr>
      <w:r w:rsidRPr="002200B4">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C50708" w:rsidRPr="00FC487C" w:rsidRDefault="00C50708" w:rsidP="00C50708">
      <w:pPr>
        <w:contextualSpacing/>
        <w:jc w:val="center"/>
        <w:rPr>
          <w:b/>
          <w:sz w:val="22"/>
          <w:szCs w:val="22"/>
        </w:rPr>
      </w:pPr>
      <w:r>
        <w:rPr>
          <w:b/>
          <w:sz w:val="22"/>
          <w:szCs w:val="22"/>
        </w:rPr>
        <w:t xml:space="preserve">2. </w:t>
      </w:r>
      <w:r w:rsidRPr="00FC487C">
        <w:rPr>
          <w:b/>
          <w:sz w:val="22"/>
          <w:szCs w:val="22"/>
        </w:rPr>
        <w:t>СРОК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C50708" w:rsidRPr="00FC487C" w:rsidRDefault="00C50708" w:rsidP="00C50708">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C50708" w:rsidRPr="00FC487C" w:rsidRDefault="00C50708" w:rsidP="00C50708">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C50708" w:rsidRPr="00FC487C" w:rsidRDefault="00C50708" w:rsidP="00C50708">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C50708" w:rsidRPr="00FC487C" w:rsidRDefault="00C50708" w:rsidP="00C50708">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C50708" w:rsidRPr="00FC487C" w:rsidRDefault="00C50708" w:rsidP="00C50708">
      <w:pPr>
        <w:tabs>
          <w:tab w:val="left" w:pos="851"/>
        </w:tabs>
        <w:ind w:firstLine="709"/>
        <w:contextualSpacing/>
        <w:jc w:val="both"/>
        <w:rPr>
          <w:sz w:val="22"/>
          <w:szCs w:val="22"/>
        </w:rPr>
      </w:pPr>
      <w:r>
        <w:rPr>
          <w:sz w:val="22"/>
          <w:szCs w:val="22"/>
        </w:rPr>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C50708" w:rsidRPr="00FC487C" w:rsidRDefault="00C50708" w:rsidP="00C50708">
      <w:pPr>
        <w:tabs>
          <w:tab w:val="left" w:pos="851"/>
        </w:tabs>
        <w:ind w:firstLine="709"/>
        <w:contextualSpacing/>
        <w:jc w:val="both"/>
        <w:rPr>
          <w:sz w:val="22"/>
          <w:szCs w:val="22"/>
        </w:rPr>
      </w:pPr>
      <w:r>
        <w:rPr>
          <w:sz w:val="22"/>
          <w:szCs w:val="22"/>
        </w:rPr>
        <w:lastRenderedPageBreak/>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C50708" w:rsidRPr="00FC487C" w:rsidRDefault="00C50708" w:rsidP="00C50708">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C50708" w:rsidRPr="00FC487C" w:rsidRDefault="00C50708" w:rsidP="00C50708">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C50708" w:rsidRPr="00FC487C" w:rsidRDefault="00C50708" w:rsidP="00C50708">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C50708" w:rsidRPr="00FC487C" w:rsidRDefault="00C50708" w:rsidP="00C50708">
      <w:pPr>
        <w:ind w:firstLine="709"/>
        <w:contextualSpacing/>
        <w:jc w:val="both"/>
        <w:rPr>
          <w:sz w:val="22"/>
          <w:szCs w:val="22"/>
        </w:rPr>
      </w:pPr>
      <w:r w:rsidRPr="00FC487C">
        <w:rPr>
          <w:sz w:val="22"/>
          <w:szCs w:val="22"/>
        </w:rPr>
        <w:t>- номер договора аренды земельного участка;</w:t>
      </w:r>
    </w:p>
    <w:p w:rsidR="00C50708" w:rsidRPr="00FC487C" w:rsidRDefault="00C50708" w:rsidP="00C50708">
      <w:pPr>
        <w:ind w:firstLine="709"/>
        <w:contextualSpacing/>
        <w:jc w:val="both"/>
        <w:rPr>
          <w:sz w:val="22"/>
          <w:szCs w:val="22"/>
        </w:rPr>
      </w:pPr>
      <w:r w:rsidRPr="00FC487C">
        <w:rPr>
          <w:sz w:val="22"/>
          <w:szCs w:val="22"/>
        </w:rPr>
        <w:t>- кадастровый номер земельного участка;</w:t>
      </w:r>
    </w:p>
    <w:p w:rsidR="00C50708" w:rsidRPr="00FC487C" w:rsidRDefault="00C50708" w:rsidP="00C50708">
      <w:pPr>
        <w:ind w:firstLine="709"/>
        <w:contextualSpacing/>
        <w:jc w:val="both"/>
        <w:rPr>
          <w:sz w:val="22"/>
          <w:szCs w:val="22"/>
        </w:rPr>
      </w:pPr>
      <w:r w:rsidRPr="00FC487C">
        <w:rPr>
          <w:sz w:val="22"/>
          <w:szCs w:val="22"/>
        </w:rPr>
        <w:t>- за какой период вносится арендная плата, пени.</w:t>
      </w:r>
    </w:p>
    <w:p w:rsidR="00C50708" w:rsidRPr="00FC487C" w:rsidRDefault="00C50708" w:rsidP="00C50708">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C50708" w:rsidRPr="00FC487C" w:rsidRDefault="00C50708" w:rsidP="00C50708">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C50708" w:rsidRPr="00FC487C" w:rsidRDefault="00C50708" w:rsidP="00C50708">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C50708" w:rsidRPr="00FC487C" w:rsidRDefault="00C50708" w:rsidP="00C50708">
      <w:pPr>
        <w:ind w:firstLine="709"/>
        <w:contextualSpacing/>
        <w:jc w:val="both"/>
        <w:rPr>
          <w:b/>
          <w:sz w:val="22"/>
          <w:szCs w:val="22"/>
        </w:rPr>
      </w:pPr>
      <w:r w:rsidRPr="00FC487C">
        <w:rPr>
          <w:b/>
          <w:sz w:val="22"/>
          <w:szCs w:val="22"/>
        </w:rPr>
        <w:t xml:space="preserve">                                            4. ПРАВА И ОБЯЗАННОСТИ  СТОРОН</w:t>
      </w:r>
    </w:p>
    <w:p w:rsidR="00C50708" w:rsidRPr="00FC487C" w:rsidRDefault="00C50708" w:rsidP="00C50708">
      <w:pPr>
        <w:ind w:firstLine="709"/>
        <w:contextualSpacing/>
        <w:jc w:val="both"/>
        <w:rPr>
          <w:sz w:val="22"/>
          <w:szCs w:val="22"/>
        </w:rPr>
      </w:pPr>
      <w:r w:rsidRPr="00FC487C">
        <w:rPr>
          <w:sz w:val="22"/>
          <w:szCs w:val="22"/>
        </w:rPr>
        <w:t>4.1. АРЕНДОДАТЕЛЬ ИМЕЕТ ПРАВО:</w:t>
      </w:r>
    </w:p>
    <w:p w:rsidR="00C50708" w:rsidRPr="00FC487C" w:rsidRDefault="00C50708" w:rsidP="00C50708">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C50708" w:rsidRPr="00FC487C" w:rsidRDefault="00C50708" w:rsidP="00C50708">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158"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C50708" w:rsidRPr="00FC487C" w:rsidRDefault="00C50708" w:rsidP="00C50708">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C50708" w:rsidRPr="00FC487C" w:rsidRDefault="00C50708" w:rsidP="00C50708">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C50708" w:rsidRPr="00FC487C" w:rsidRDefault="00C50708" w:rsidP="00C50708">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C50708" w:rsidRPr="00FC487C" w:rsidRDefault="00C50708" w:rsidP="00C50708">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sz w:val="22"/>
          <w:szCs w:val="22"/>
        </w:rPr>
      </w:pPr>
      <w:r w:rsidRPr="00FC487C">
        <w:rPr>
          <w:caps/>
          <w:sz w:val="22"/>
          <w:szCs w:val="22"/>
        </w:rPr>
        <w:t>4.2. Арендодатель обязан:</w:t>
      </w:r>
    </w:p>
    <w:p w:rsidR="00C50708" w:rsidRPr="00FC487C" w:rsidRDefault="00C50708" w:rsidP="00C50708">
      <w:pPr>
        <w:pStyle w:val="a6"/>
        <w:ind w:firstLine="709"/>
        <w:contextualSpacing/>
        <w:rPr>
          <w:sz w:val="22"/>
          <w:szCs w:val="22"/>
        </w:rPr>
      </w:pPr>
      <w:r>
        <w:rPr>
          <w:sz w:val="22"/>
          <w:szCs w:val="22"/>
        </w:rPr>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C50708" w:rsidRPr="00FC487C" w:rsidRDefault="00C50708" w:rsidP="00C50708">
      <w:pPr>
        <w:ind w:firstLine="709"/>
        <w:contextualSpacing/>
        <w:jc w:val="both"/>
        <w:rPr>
          <w:sz w:val="22"/>
          <w:szCs w:val="22"/>
        </w:rPr>
      </w:pPr>
      <w:r w:rsidRPr="00FC487C">
        <w:rPr>
          <w:sz w:val="22"/>
          <w:szCs w:val="22"/>
        </w:rPr>
        <w:lastRenderedPageBreak/>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C50708" w:rsidRPr="00FC487C" w:rsidRDefault="00C50708" w:rsidP="00C50708">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 xml:space="preserve">4.3. Арендатор имеет право: </w:t>
      </w:r>
    </w:p>
    <w:p w:rsidR="00C50708" w:rsidRPr="00FC487C" w:rsidRDefault="00C50708" w:rsidP="00C50708">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C50708" w:rsidRPr="00FC487C" w:rsidRDefault="00C50708" w:rsidP="00C50708">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C50708" w:rsidRPr="00FC487C" w:rsidRDefault="00C50708" w:rsidP="00C50708">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4.4. Арендатор обязан:</w:t>
      </w:r>
    </w:p>
    <w:p w:rsidR="00C50708" w:rsidRPr="00FC487C" w:rsidRDefault="00C50708" w:rsidP="00C50708">
      <w:pPr>
        <w:contextualSpacing/>
        <w:jc w:val="both"/>
        <w:rPr>
          <w:sz w:val="22"/>
          <w:szCs w:val="22"/>
        </w:rPr>
      </w:pPr>
      <w:r>
        <w:rPr>
          <w:sz w:val="22"/>
          <w:szCs w:val="22"/>
        </w:rPr>
        <w:t xml:space="preserve">           </w:t>
      </w:r>
      <w:r w:rsidRPr="00FC487C">
        <w:rPr>
          <w:sz w:val="22"/>
          <w:szCs w:val="22"/>
        </w:rPr>
        <w:t>4.4.1.</w:t>
      </w:r>
      <w:r w:rsidRPr="00FC487C">
        <w:rPr>
          <w:sz w:val="22"/>
          <w:szCs w:val="22"/>
        </w:rPr>
        <w:tab/>
        <w:t>Выполнять в полном объеме все условия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C50708" w:rsidRPr="00FC487C" w:rsidRDefault="00C50708" w:rsidP="00C50708">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C50708" w:rsidRPr="00FC487C" w:rsidRDefault="00C50708" w:rsidP="00C50708">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C50708" w:rsidRPr="00FC487C" w:rsidRDefault="00C50708" w:rsidP="00C50708">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C50708" w:rsidRPr="00FC487C" w:rsidRDefault="00C50708" w:rsidP="00C50708">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C50708" w:rsidRPr="00FC487C" w:rsidRDefault="00C50708" w:rsidP="00C50708">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C50708" w:rsidRPr="00FC487C" w:rsidRDefault="00C50708" w:rsidP="00C50708">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rPr>
        <w:t>5. ОТВЕТСТВЕННОСТЬ СТОРОН</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lastRenderedPageBreak/>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C50708" w:rsidRPr="00FC487C" w:rsidRDefault="00C50708" w:rsidP="00C50708">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159"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C50708" w:rsidRPr="00FC487C" w:rsidRDefault="00C50708" w:rsidP="00C50708">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160"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C50708" w:rsidRPr="00FC487C" w:rsidRDefault="00C50708" w:rsidP="00C50708">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50708" w:rsidRPr="00FC487C" w:rsidRDefault="00C50708" w:rsidP="00C50708">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161"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162" w:history="1">
        <w:r w:rsidRPr="00FC487C">
          <w:rPr>
            <w:rStyle w:val="a3"/>
            <w:rFonts w:eastAsia="Arial Unicode MS"/>
            <w:sz w:val="22"/>
            <w:szCs w:val="22"/>
          </w:rPr>
          <w:t>п. 1</w:t>
        </w:r>
      </w:hyperlink>
      <w:r w:rsidRPr="00FC487C">
        <w:rPr>
          <w:sz w:val="22"/>
          <w:szCs w:val="22"/>
        </w:rPr>
        <w:t xml:space="preserve">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63"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64"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65"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66"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167"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C50708" w:rsidRPr="00FC487C" w:rsidRDefault="00C50708" w:rsidP="00C50708">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C50708" w:rsidRPr="00FC487C" w:rsidRDefault="00C50708" w:rsidP="00C50708">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C50708" w:rsidRPr="00FC487C" w:rsidRDefault="00C50708" w:rsidP="00C50708">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C50708" w:rsidRPr="00FC487C" w:rsidRDefault="00C50708" w:rsidP="00C50708">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C50708" w:rsidRPr="00FC487C" w:rsidRDefault="00C50708" w:rsidP="00C50708">
      <w:pPr>
        <w:ind w:firstLine="709"/>
        <w:contextualSpacing/>
        <w:jc w:val="both"/>
        <w:rPr>
          <w:sz w:val="22"/>
          <w:szCs w:val="22"/>
          <w:shd w:val="clear" w:color="auto" w:fill="F2F2F2"/>
        </w:rPr>
      </w:pPr>
      <w:r>
        <w:rPr>
          <w:sz w:val="22"/>
          <w:szCs w:val="22"/>
        </w:rPr>
        <w:lastRenderedPageBreak/>
        <w:t xml:space="preserve">8.2. </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C50708" w:rsidRPr="003532E5" w:rsidRDefault="00C50708" w:rsidP="00C50708">
      <w:pPr>
        <w:autoSpaceDE w:val="0"/>
        <w:autoSpaceDN w:val="0"/>
        <w:adjustRightInd w:val="0"/>
        <w:ind w:firstLine="709"/>
        <w:contextualSpacing/>
        <w:jc w:val="both"/>
        <w:rPr>
          <w:b/>
          <w:sz w:val="22"/>
          <w:szCs w:val="22"/>
        </w:rPr>
      </w:pPr>
      <w:r w:rsidRPr="00A37260">
        <w:rPr>
          <w:sz w:val="22"/>
          <w:szCs w:val="22"/>
        </w:rPr>
        <w:t xml:space="preserve">8.3. </w:t>
      </w:r>
      <w:r w:rsidRPr="00347660">
        <w:rPr>
          <w:sz w:val="22"/>
          <w:szCs w:val="22"/>
        </w:rPr>
        <w:t xml:space="preserve">Земельный участок частично расположен в охранной зоне линейного объекта </w:t>
      </w:r>
      <w:r w:rsidRPr="00347660">
        <w:rPr>
          <w:color w:val="000000"/>
          <w:sz w:val="22"/>
          <w:szCs w:val="22"/>
          <w:shd w:val="clear" w:color="auto" w:fill="FFFFFF"/>
        </w:rPr>
        <w:t>в связи с чем</w:t>
      </w:r>
      <w:r>
        <w:rPr>
          <w:color w:val="000000"/>
          <w:sz w:val="22"/>
          <w:szCs w:val="22"/>
          <w:shd w:val="clear" w:color="auto" w:fill="FFFFFF"/>
        </w:rPr>
        <w:t>,</w:t>
      </w:r>
      <w:r w:rsidRPr="00347660">
        <w:rPr>
          <w:color w:val="000000"/>
          <w:sz w:val="22"/>
          <w:szCs w:val="22"/>
          <w:shd w:val="clear" w:color="auto" w:fill="FFFFFF"/>
        </w:rPr>
        <w:t xml:space="preserve"> на часть земельного участка (учетный номер части </w:t>
      </w:r>
      <w:r w:rsidRPr="00347660">
        <w:rPr>
          <w:rStyle w:val="23"/>
          <w:sz w:val="22"/>
          <w:szCs w:val="22"/>
        </w:rPr>
        <w:t>74:21:0111002:287/1</w:t>
      </w:r>
      <w:r w:rsidRPr="00347660">
        <w:rPr>
          <w:color w:val="000000"/>
          <w:sz w:val="22"/>
          <w:szCs w:val="22"/>
          <w:shd w:val="clear" w:color="auto" w:fill="FFFFFF"/>
        </w:rPr>
        <w:t>),</w:t>
      </w:r>
      <w:r>
        <w:rPr>
          <w:color w:val="000000"/>
          <w:sz w:val="22"/>
          <w:szCs w:val="22"/>
          <w:shd w:val="clear" w:color="auto" w:fill="FFFFFF"/>
        </w:rPr>
        <w:t xml:space="preserve"> площадью 24</w:t>
      </w:r>
      <w:r w:rsidRPr="00A37260">
        <w:rPr>
          <w:color w:val="000000"/>
          <w:sz w:val="22"/>
          <w:szCs w:val="22"/>
          <w:shd w:val="clear" w:color="auto" w:fill="FFFFFF"/>
        </w:rPr>
        <w:t xml:space="preserve"> кв.м. установлены ограничения </w:t>
      </w:r>
      <w:r w:rsidRPr="00A37260">
        <w:rPr>
          <w:b/>
          <w:sz w:val="22"/>
          <w:szCs w:val="22"/>
        </w:rPr>
        <w:t xml:space="preserve">в использовании объекта недвижимости. Вид ограничения (обременения): </w:t>
      </w:r>
      <w:r w:rsidRPr="003532E5">
        <w:rPr>
          <w:sz w:val="22"/>
          <w:szCs w:val="22"/>
        </w:rPr>
        <w:t>ограничения</w:t>
      </w:r>
      <w:r w:rsidRPr="003532E5">
        <w:rPr>
          <w:spacing w:val="-5"/>
          <w:sz w:val="22"/>
          <w:szCs w:val="22"/>
        </w:rPr>
        <w:t xml:space="preserve"> </w:t>
      </w:r>
      <w:r w:rsidRPr="003532E5">
        <w:rPr>
          <w:spacing w:val="-1"/>
          <w:sz w:val="22"/>
          <w:szCs w:val="22"/>
        </w:rPr>
        <w:t>прав</w:t>
      </w:r>
      <w:r w:rsidRPr="003532E5">
        <w:rPr>
          <w:spacing w:val="-6"/>
          <w:sz w:val="22"/>
          <w:szCs w:val="22"/>
        </w:rPr>
        <w:t xml:space="preserve"> </w:t>
      </w:r>
      <w:r w:rsidRPr="003532E5">
        <w:rPr>
          <w:spacing w:val="-1"/>
          <w:sz w:val="22"/>
          <w:szCs w:val="22"/>
        </w:rPr>
        <w:t>на</w:t>
      </w:r>
      <w:r w:rsidRPr="003532E5">
        <w:rPr>
          <w:spacing w:val="-5"/>
          <w:sz w:val="22"/>
          <w:szCs w:val="22"/>
        </w:rPr>
        <w:t xml:space="preserve"> </w:t>
      </w:r>
      <w:r w:rsidRPr="003532E5">
        <w:rPr>
          <w:sz w:val="22"/>
          <w:szCs w:val="22"/>
        </w:rPr>
        <w:t>земельный</w:t>
      </w:r>
      <w:r w:rsidRPr="003532E5">
        <w:rPr>
          <w:spacing w:val="-5"/>
          <w:sz w:val="22"/>
          <w:szCs w:val="22"/>
        </w:rPr>
        <w:t xml:space="preserve"> </w:t>
      </w:r>
      <w:r w:rsidRPr="003532E5">
        <w:rPr>
          <w:spacing w:val="-1"/>
          <w:sz w:val="22"/>
          <w:szCs w:val="22"/>
        </w:rPr>
        <w:t>участок,</w:t>
      </w:r>
      <w:r w:rsidRPr="003532E5">
        <w:rPr>
          <w:spacing w:val="-4"/>
          <w:sz w:val="22"/>
          <w:szCs w:val="22"/>
        </w:rPr>
        <w:t xml:space="preserve"> </w:t>
      </w:r>
      <w:r w:rsidRPr="003532E5">
        <w:rPr>
          <w:spacing w:val="-1"/>
          <w:sz w:val="22"/>
          <w:szCs w:val="22"/>
        </w:rPr>
        <w:t>предусмотренные</w:t>
      </w:r>
      <w:r w:rsidRPr="003532E5">
        <w:rPr>
          <w:spacing w:val="-5"/>
          <w:sz w:val="22"/>
          <w:szCs w:val="22"/>
        </w:rPr>
        <w:t xml:space="preserve"> </w:t>
      </w:r>
      <w:r w:rsidRPr="003532E5">
        <w:rPr>
          <w:spacing w:val="-1"/>
          <w:sz w:val="22"/>
          <w:szCs w:val="22"/>
        </w:rPr>
        <w:t>статьей</w:t>
      </w:r>
      <w:r w:rsidRPr="003532E5">
        <w:rPr>
          <w:spacing w:val="-6"/>
          <w:sz w:val="22"/>
          <w:szCs w:val="22"/>
        </w:rPr>
        <w:t xml:space="preserve"> </w:t>
      </w:r>
      <w:r w:rsidRPr="003532E5">
        <w:rPr>
          <w:sz w:val="22"/>
          <w:szCs w:val="22"/>
        </w:rPr>
        <w:t>56</w:t>
      </w:r>
      <w:r w:rsidRPr="003532E5">
        <w:rPr>
          <w:spacing w:val="-4"/>
          <w:sz w:val="22"/>
          <w:szCs w:val="22"/>
        </w:rPr>
        <w:t xml:space="preserve"> </w:t>
      </w:r>
      <w:r w:rsidRPr="003532E5">
        <w:rPr>
          <w:spacing w:val="-2"/>
          <w:sz w:val="22"/>
          <w:szCs w:val="22"/>
        </w:rPr>
        <w:t>Земельного</w:t>
      </w:r>
      <w:r w:rsidRPr="003532E5">
        <w:rPr>
          <w:spacing w:val="-4"/>
          <w:sz w:val="22"/>
          <w:szCs w:val="22"/>
        </w:rPr>
        <w:t xml:space="preserve"> </w:t>
      </w:r>
      <w:r w:rsidRPr="003532E5">
        <w:rPr>
          <w:spacing w:val="-5"/>
          <w:sz w:val="22"/>
          <w:szCs w:val="22"/>
        </w:rPr>
        <w:t>к</w:t>
      </w:r>
      <w:r w:rsidRPr="003532E5">
        <w:rPr>
          <w:spacing w:val="-4"/>
          <w:sz w:val="22"/>
          <w:szCs w:val="22"/>
        </w:rPr>
        <w:t>о</w:t>
      </w:r>
      <w:r w:rsidRPr="003532E5">
        <w:rPr>
          <w:spacing w:val="-5"/>
          <w:sz w:val="22"/>
          <w:szCs w:val="22"/>
        </w:rPr>
        <w:t>декса</w:t>
      </w:r>
      <w:r w:rsidRPr="003532E5">
        <w:rPr>
          <w:spacing w:val="75"/>
          <w:w w:val="99"/>
          <w:sz w:val="22"/>
          <w:szCs w:val="22"/>
        </w:rPr>
        <w:t xml:space="preserve"> </w:t>
      </w:r>
      <w:r w:rsidRPr="003532E5">
        <w:rPr>
          <w:spacing w:val="-2"/>
          <w:sz w:val="22"/>
          <w:szCs w:val="22"/>
        </w:rPr>
        <w:t>Российской</w:t>
      </w:r>
      <w:r w:rsidRPr="003532E5">
        <w:rPr>
          <w:spacing w:val="-6"/>
          <w:sz w:val="22"/>
          <w:szCs w:val="22"/>
        </w:rPr>
        <w:t xml:space="preserve"> </w:t>
      </w:r>
      <w:r w:rsidRPr="003532E5">
        <w:rPr>
          <w:spacing w:val="-1"/>
          <w:sz w:val="22"/>
          <w:szCs w:val="22"/>
        </w:rPr>
        <w:t>Федерации;</w:t>
      </w:r>
      <w:r w:rsidRPr="003532E5">
        <w:rPr>
          <w:spacing w:val="-6"/>
          <w:sz w:val="22"/>
          <w:szCs w:val="22"/>
        </w:rPr>
        <w:t xml:space="preserve"> </w:t>
      </w:r>
      <w:r w:rsidRPr="003532E5">
        <w:rPr>
          <w:spacing w:val="-1"/>
          <w:sz w:val="22"/>
          <w:szCs w:val="22"/>
        </w:rPr>
        <w:t>Срок</w:t>
      </w:r>
      <w:r w:rsidRPr="003532E5">
        <w:rPr>
          <w:spacing w:val="-5"/>
          <w:sz w:val="22"/>
          <w:szCs w:val="22"/>
        </w:rPr>
        <w:t xml:space="preserve"> </w:t>
      </w:r>
      <w:r w:rsidRPr="003532E5">
        <w:rPr>
          <w:spacing w:val="-1"/>
          <w:sz w:val="22"/>
          <w:szCs w:val="22"/>
        </w:rPr>
        <w:t>действия:</w:t>
      </w:r>
      <w:r w:rsidRPr="003532E5">
        <w:rPr>
          <w:spacing w:val="-5"/>
          <w:sz w:val="22"/>
          <w:szCs w:val="22"/>
        </w:rPr>
        <w:t xml:space="preserve"> </w:t>
      </w:r>
      <w:r w:rsidRPr="003532E5">
        <w:rPr>
          <w:spacing w:val="-1"/>
          <w:sz w:val="22"/>
          <w:szCs w:val="22"/>
        </w:rPr>
        <w:t>не</w:t>
      </w:r>
      <w:r w:rsidRPr="003532E5">
        <w:rPr>
          <w:spacing w:val="-6"/>
          <w:sz w:val="22"/>
          <w:szCs w:val="22"/>
        </w:rPr>
        <w:t xml:space="preserve"> </w:t>
      </w:r>
      <w:r w:rsidRPr="003532E5">
        <w:rPr>
          <w:spacing w:val="-1"/>
          <w:sz w:val="22"/>
          <w:szCs w:val="22"/>
        </w:rPr>
        <w:t>установлен;</w:t>
      </w:r>
      <w:r w:rsidRPr="003532E5">
        <w:rPr>
          <w:spacing w:val="-6"/>
          <w:sz w:val="22"/>
          <w:szCs w:val="22"/>
        </w:rPr>
        <w:t xml:space="preserve"> </w:t>
      </w:r>
      <w:r w:rsidRPr="003532E5">
        <w:rPr>
          <w:sz w:val="22"/>
          <w:szCs w:val="22"/>
        </w:rPr>
        <w:t>реквизиты</w:t>
      </w:r>
      <w:r w:rsidRPr="003532E5">
        <w:rPr>
          <w:spacing w:val="-6"/>
          <w:sz w:val="22"/>
          <w:szCs w:val="22"/>
        </w:rPr>
        <w:t xml:space="preserve"> </w:t>
      </w:r>
      <w:r w:rsidRPr="003532E5">
        <w:rPr>
          <w:spacing w:val="-1"/>
          <w:sz w:val="22"/>
          <w:szCs w:val="22"/>
        </w:rPr>
        <w:t>документа-основания:</w:t>
      </w:r>
      <w:r w:rsidRPr="003532E5">
        <w:rPr>
          <w:spacing w:val="-5"/>
          <w:sz w:val="22"/>
          <w:szCs w:val="22"/>
        </w:rPr>
        <w:t xml:space="preserve"> </w:t>
      </w:r>
      <w:r w:rsidRPr="003532E5">
        <w:rPr>
          <w:sz w:val="22"/>
          <w:szCs w:val="22"/>
        </w:rPr>
        <w:t>решение</w:t>
      </w:r>
      <w:r w:rsidRPr="003532E5">
        <w:rPr>
          <w:spacing w:val="-6"/>
          <w:sz w:val="22"/>
          <w:szCs w:val="22"/>
        </w:rPr>
        <w:t xml:space="preserve"> </w:t>
      </w:r>
      <w:r w:rsidRPr="003532E5">
        <w:rPr>
          <w:sz w:val="22"/>
          <w:szCs w:val="22"/>
        </w:rPr>
        <w:t>о</w:t>
      </w:r>
      <w:r w:rsidRPr="003532E5">
        <w:rPr>
          <w:spacing w:val="-5"/>
          <w:sz w:val="22"/>
          <w:szCs w:val="22"/>
        </w:rPr>
        <w:t xml:space="preserve"> </w:t>
      </w:r>
      <w:r w:rsidRPr="003532E5">
        <w:rPr>
          <w:spacing w:val="-2"/>
          <w:sz w:val="22"/>
          <w:szCs w:val="22"/>
        </w:rPr>
        <w:t>согласовании</w:t>
      </w:r>
      <w:r w:rsidRPr="003532E5">
        <w:rPr>
          <w:spacing w:val="-5"/>
          <w:sz w:val="22"/>
          <w:szCs w:val="22"/>
        </w:rPr>
        <w:t xml:space="preserve"> </w:t>
      </w:r>
      <w:r w:rsidRPr="003532E5">
        <w:rPr>
          <w:spacing w:val="-1"/>
          <w:sz w:val="22"/>
          <w:szCs w:val="22"/>
        </w:rPr>
        <w:t>границ</w:t>
      </w:r>
      <w:r w:rsidRPr="003532E5">
        <w:rPr>
          <w:spacing w:val="54"/>
          <w:sz w:val="22"/>
          <w:szCs w:val="22"/>
        </w:rPr>
        <w:t xml:space="preserve"> </w:t>
      </w:r>
      <w:r w:rsidRPr="003532E5">
        <w:rPr>
          <w:spacing w:val="-1"/>
          <w:sz w:val="22"/>
          <w:szCs w:val="22"/>
        </w:rPr>
        <w:t>охранной</w:t>
      </w:r>
      <w:r w:rsidRPr="003532E5">
        <w:rPr>
          <w:spacing w:val="-4"/>
          <w:sz w:val="22"/>
          <w:szCs w:val="22"/>
        </w:rPr>
        <w:t xml:space="preserve"> </w:t>
      </w:r>
      <w:r w:rsidRPr="003532E5">
        <w:rPr>
          <w:spacing w:val="-1"/>
          <w:sz w:val="22"/>
          <w:szCs w:val="22"/>
        </w:rPr>
        <w:t>зоны</w:t>
      </w:r>
      <w:r w:rsidRPr="003532E5">
        <w:rPr>
          <w:spacing w:val="-4"/>
          <w:sz w:val="22"/>
          <w:szCs w:val="22"/>
        </w:rPr>
        <w:t xml:space="preserve"> </w:t>
      </w:r>
      <w:r w:rsidRPr="003532E5">
        <w:rPr>
          <w:spacing w:val="-1"/>
          <w:sz w:val="22"/>
          <w:szCs w:val="22"/>
        </w:rPr>
        <w:t>объекта</w:t>
      </w:r>
      <w:r w:rsidRPr="003532E5">
        <w:rPr>
          <w:spacing w:val="-4"/>
          <w:sz w:val="22"/>
          <w:szCs w:val="22"/>
        </w:rPr>
        <w:t xml:space="preserve"> </w:t>
      </w:r>
      <w:r w:rsidRPr="003532E5">
        <w:rPr>
          <w:spacing w:val="-1"/>
          <w:sz w:val="22"/>
          <w:szCs w:val="22"/>
        </w:rPr>
        <w:t>электросетевого</w:t>
      </w:r>
      <w:r w:rsidRPr="003532E5">
        <w:rPr>
          <w:spacing w:val="-4"/>
          <w:sz w:val="22"/>
          <w:szCs w:val="22"/>
        </w:rPr>
        <w:t xml:space="preserve"> </w:t>
      </w:r>
      <w:r w:rsidRPr="003532E5">
        <w:rPr>
          <w:spacing w:val="-2"/>
          <w:sz w:val="22"/>
          <w:szCs w:val="22"/>
        </w:rPr>
        <w:t>хозяйства</w:t>
      </w:r>
      <w:r w:rsidRPr="003532E5">
        <w:rPr>
          <w:spacing w:val="-4"/>
          <w:sz w:val="22"/>
          <w:szCs w:val="22"/>
        </w:rPr>
        <w:t xml:space="preserve"> </w:t>
      </w:r>
      <w:r w:rsidRPr="003532E5">
        <w:rPr>
          <w:spacing w:val="-2"/>
          <w:sz w:val="22"/>
          <w:szCs w:val="22"/>
        </w:rPr>
        <w:t>от</w:t>
      </w:r>
      <w:r w:rsidRPr="003532E5">
        <w:rPr>
          <w:spacing w:val="-3"/>
          <w:sz w:val="22"/>
          <w:szCs w:val="22"/>
        </w:rPr>
        <w:t xml:space="preserve"> </w:t>
      </w:r>
      <w:r w:rsidRPr="003532E5">
        <w:rPr>
          <w:sz w:val="22"/>
          <w:szCs w:val="22"/>
        </w:rPr>
        <w:t>20.08.2019</w:t>
      </w:r>
      <w:r w:rsidRPr="003532E5">
        <w:rPr>
          <w:spacing w:val="-3"/>
          <w:sz w:val="22"/>
          <w:szCs w:val="22"/>
        </w:rPr>
        <w:t xml:space="preserve"> </w:t>
      </w:r>
      <w:r w:rsidRPr="003532E5">
        <w:rPr>
          <w:sz w:val="22"/>
          <w:szCs w:val="22"/>
        </w:rPr>
        <w:t>№</w:t>
      </w:r>
      <w:r w:rsidRPr="003532E5">
        <w:rPr>
          <w:spacing w:val="-4"/>
          <w:sz w:val="22"/>
          <w:szCs w:val="22"/>
        </w:rPr>
        <w:t xml:space="preserve"> </w:t>
      </w:r>
      <w:r w:rsidRPr="003532E5">
        <w:rPr>
          <w:sz w:val="22"/>
          <w:szCs w:val="22"/>
        </w:rPr>
        <w:t>28-491</w:t>
      </w:r>
      <w:r w:rsidRPr="003532E5">
        <w:rPr>
          <w:spacing w:val="-3"/>
          <w:sz w:val="22"/>
          <w:szCs w:val="22"/>
        </w:rPr>
        <w:t xml:space="preserve"> </w:t>
      </w:r>
      <w:r w:rsidRPr="003532E5">
        <w:rPr>
          <w:spacing w:val="-1"/>
          <w:sz w:val="22"/>
          <w:szCs w:val="22"/>
        </w:rPr>
        <w:t>выдан:</w:t>
      </w:r>
      <w:r w:rsidRPr="003532E5">
        <w:rPr>
          <w:spacing w:val="-4"/>
          <w:sz w:val="22"/>
          <w:szCs w:val="22"/>
        </w:rPr>
        <w:t xml:space="preserve"> </w:t>
      </w:r>
      <w:r w:rsidRPr="003532E5">
        <w:rPr>
          <w:spacing w:val="-3"/>
          <w:sz w:val="22"/>
          <w:szCs w:val="22"/>
        </w:rPr>
        <w:t>Уральское</w:t>
      </w:r>
      <w:r w:rsidRPr="003532E5">
        <w:rPr>
          <w:spacing w:val="-4"/>
          <w:sz w:val="22"/>
          <w:szCs w:val="22"/>
        </w:rPr>
        <w:t xml:space="preserve"> </w:t>
      </w:r>
      <w:r w:rsidRPr="003532E5">
        <w:rPr>
          <w:spacing w:val="-1"/>
          <w:sz w:val="22"/>
          <w:szCs w:val="22"/>
        </w:rPr>
        <w:t>управление</w:t>
      </w:r>
      <w:r w:rsidRPr="003532E5">
        <w:rPr>
          <w:spacing w:val="-4"/>
          <w:sz w:val="22"/>
          <w:szCs w:val="22"/>
        </w:rPr>
        <w:t xml:space="preserve"> </w:t>
      </w:r>
      <w:r w:rsidRPr="003532E5">
        <w:rPr>
          <w:spacing w:val="-1"/>
          <w:sz w:val="22"/>
          <w:szCs w:val="22"/>
        </w:rPr>
        <w:t>Федеральной</w:t>
      </w:r>
      <w:r w:rsidRPr="003532E5">
        <w:rPr>
          <w:spacing w:val="-4"/>
          <w:sz w:val="22"/>
          <w:szCs w:val="22"/>
        </w:rPr>
        <w:t xml:space="preserve"> </w:t>
      </w:r>
      <w:r w:rsidRPr="003532E5">
        <w:rPr>
          <w:spacing w:val="-2"/>
          <w:sz w:val="22"/>
          <w:szCs w:val="22"/>
        </w:rPr>
        <w:t>службы</w:t>
      </w:r>
      <w:r w:rsidRPr="003532E5">
        <w:rPr>
          <w:spacing w:val="72"/>
          <w:w w:val="99"/>
          <w:sz w:val="22"/>
          <w:szCs w:val="22"/>
        </w:rPr>
        <w:t xml:space="preserve"> </w:t>
      </w:r>
      <w:r w:rsidRPr="003532E5">
        <w:rPr>
          <w:spacing w:val="-1"/>
          <w:sz w:val="22"/>
          <w:szCs w:val="22"/>
        </w:rPr>
        <w:t>по</w:t>
      </w:r>
      <w:r w:rsidRPr="003532E5">
        <w:rPr>
          <w:spacing w:val="-4"/>
          <w:sz w:val="22"/>
          <w:szCs w:val="22"/>
        </w:rPr>
        <w:t xml:space="preserve"> экологиче</w:t>
      </w:r>
      <w:r w:rsidRPr="003532E5">
        <w:rPr>
          <w:spacing w:val="-5"/>
          <w:sz w:val="22"/>
          <w:szCs w:val="22"/>
        </w:rPr>
        <w:t>ск</w:t>
      </w:r>
      <w:r w:rsidRPr="003532E5">
        <w:rPr>
          <w:spacing w:val="-4"/>
          <w:sz w:val="22"/>
          <w:szCs w:val="22"/>
        </w:rPr>
        <w:t>о</w:t>
      </w:r>
      <w:r w:rsidRPr="003532E5">
        <w:rPr>
          <w:spacing w:val="-5"/>
          <w:sz w:val="22"/>
          <w:szCs w:val="22"/>
        </w:rPr>
        <w:t>му</w:t>
      </w:r>
      <w:r w:rsidRPr="003532E5">
        <w:rPr>
          <w:spacing w:val="-4"/>
          <w:sz w:val="22"/>
          <w:szCs w:val="22"/>
        </w:rPr>
        <w:t xml:space="preserve">, </w:t>
      </w:r>
      <w:r w:rsidRPr="003532E5">
        <w:rPr>
          <w:spacing w:val="-2"/>
          <w:sz w:val="22"/>
          <w:szCs w:val="22"/>
        </w:rPr>
        <w:t>технологическому</w:t>
      </w:r>
      <w:r w:rsidRPr="003532E5">
        <w:rPr>
          <w:spacing w:val="-4"/>
          <w:sz w:val="22"/>
          <w:szCs w:val="22"/>
        </w:rPr>
        <w:t xml:space="preserve"> </w:t>
      </w:r>
      <w:r w:rsidRPr="003532E5">
        <w:rPr>
          <w:sz w:val="22"/>
          <w:szCs w:val="22"/>
        </w:rPr>
        <w:t>и</w:t>
      </w:r>
      <w:r w:rsidRPr="003532E5">
        <w:rPr>
          <w:spacing w:val="-5"/>
          <w:sz w:val="22"/>
          <w:szCs w:val="22"/>
        </w:rPr>
        <w:t xml:space="preserve"> </w:t>
      </w:r>
      <w:r w:rsidRPr="003532E5">
        <w:rPr>
          <w:spacing w:val="-3"/>
          <w:sz w:val="22"/>
          <w:szCs w:val="22"/>
        </w:rPr>
        <w:t>атомному</w:t>
      </w:r>
      <w:r w:rsidRPr="003532E5">
        <w:rPr>
          <w:spacing w:val="-4"/>
          <w:sz w:val="22"/>
          <w:szCs w:val="22"/>
        </w:rPr>
        <w:t xml:space="preserve"> </w:t>
      </w:r>
      <w:r w:rsidRPr="003532E5">
        <w:rPr>
          <w:spacing w:val="-1"/>
          <w:sz w:val="22"/>
          <w:szCs w:val="22"/>
        </w:rPr>
        <w:t>надзору;</w:t>
      </w:r>
      <w:r w:rsidRPr="003532E5">
        <w:rPr>
          <w:spacing w:val="-5"/>
          <w:sz w:val="22"/>
          <w:szCs w:val="22"/>
        </w:rPr>
        <w:t xml:space="preserve"> </w:t>
      </w:r>
      <w:r w:rsidRPr="003532E5">
        <w:rPr>
          <w:spacing w:val="-2"/>
          <w:sz w:val="22"/>
          <w:szCs w:val="22"/>
        </w:rPr>
        <w:t>Содержание</w:t>
      </w:r>
      <w:r w:rsidRPr="003532E5">
        <w:rPr>
          <w:spacing w:val="-3"/>
          <w:sz w:val="22"/>
          <w:szCs w:val="22"/>
        </w:rPr>
        <w:t xml:space="preserve"> </w:t>
      </w:r>
      <w:r w:rsidRPr="003532E5">
        <w:rPr>
          <w:sz w:val="22"/>
          <w:szCs w:val="22"/>
        </w:rPr>
        <w:t>ограничения</w:t>
      </w:r>
      <w:r w:rsidRPr="003532E5">
        <w:rPr>
          <w:spacing w:val="-5"/>
          <w:sz w:val="22"/>
          <w:szCs w:val="22"/>
        </w:rPr>
        <w:t xml:space="preserve"> </w:t>
      </w:r>
      <w:r w:rsidRPr="003532E5">
        <w:rPr>
          <w:spacing w:val="-1"/>
          <w:sz w:val="22"/>
          <w:szCs w:val="22"/>
        </w:rPr>
        <w:t>(обременения):</w:t>
      </w:r>
      <w:r w:rsidRPr="003532E5">
        <w:rPr>
          <w:spacing w:val="-5"/>
          <w:sz w:val="22"/>
          <w:szCs w:val="22"/>
        </w:rPr>
        <w:t xml:space="preserve"> </w:t>
      </w:r>
      <w:r w:rsidRPr="003532E5">
        <w:rPr>
          <w:spacing w:val="-1"/>
          <w:sz w:val="22"/>
          <w:szCs w:val="22"/>
        </w:rPr>
        <w:t>Ограничения</w:t>
      </w:r>
      <w:r w:rsidRPr="003532E5">
        <w:rPr>
          <w:spacing w:val="-4"/>
          <w:sz w:val="22"/>
          <w:szCs w:val="22"/>
        </w:rPr>
        <w:t xml:space="preserve"> </w:t>
      </w:r>
      <w:r w:rsidRPr="003532E5">
        <w:rPr>
          <w:spacing w:val="-1"/>
          <w:sz w:val="22"/>
          <w:szCs w:val="22"/>
        </w:rPr>
        <w:t>на</w:t>
      </w:r>
      <w:r w:rsidRPr="003532E5">
        <w:rPr>
          <w:spacing w:val="98"/>
          <w:sz w:val="22"/>
          <w:szCs w:val="22"/>
        </w:rPr>
        <w:t xml:space="preserve"> </w:t>
      </w:r>
      <w:r w:rsidRPr="003532E5">
        <w:rPr>
          <w:spacing w:val="-2"/>
          <w:sz w:val="22"/>
          <w:szCs w:val="22"/>
        </w:rPr>
        <w:t>использования</w:t>
      </w:r>
      <w:r w:rsidRPr="003532E5">
        <w:rPr>
          <w:spacing w:val="-3"/>
          <w:sz w:val="22"/>
          <w:szCs w:val="22"/>
        </w:rPr>
        <w:t xml:space="preserve"> </w:t>
      </w:r>
      <w:r w:rsidRPr="003532E5">
        <w:rPr>
          <w:spacing w:val="-2"/>
          <w:sz w:val="22"/>
          <w:szCs w:val="22"/>
        </w:rPr>
        <w:t>объектов</w:t>
      </w:r>
      <w:r w:rsidRPr="003532E5">
        <w:rPr>
          <w:spacing w:val="-3"/>
          <w:sz w:val="22"/>
          <w:szCs w:val="22"/>
        </w:rPr>
        <w:t xml:space="preserve"> </w:t>
      </w:r>
      <w:r w:rsidRPr="003532E5">
        <w:rPr>
          <w:spacing w:val="-1"/>
          <w:sz w:val="22"/>
          <w:szCs w:val="22"/>
        </w:rPr>
        <w:t>недвижимости</w:t>
      </w:r>
      <w:r w:rsidRPr="003532E5">
        <w:rPr>
          <w:spacing w:val="-2"/>
          <w:sz w:val="22"/>
          <w:szCs w:val="22"/>
        </w:rPr>
        <w:t xml:space="preserve"> </w:t>
      </w:r>
      <w:r w:rsidRPr="003532E5">
        <w:rPr>
          <w:sz w:val="22"/>
          <w:szCs w:val="22"/>
        </w:rPr>
        <w:t>в</w:t>
      </w:r>
      <w:r w:rsidRPr="003532E5">
        <w:rPr>
          <w:spacing w:val="-4"/>
          <w:sz w:val="22"/>
          <w:szCs w:val="22"/>
        </w:rPr>
        <w:t xml:space="preserve"> </w:t>
      </w:r>
      <w:r w:rsidRPr="003532E5">
        <w:rPr>
          <w:spacing w:val="-1"/>
          <w:sz w:val="22"/>
          <w:szCs w:val="22"/>
        </w:rPr>
        <w:t>границах</w:t>
      </w:r>
      <w:r w:rsidRPr="003532E5">
        <w:rPr>
          <w:spacing w:val="-3"/>
          <w:sz w:val="22"/>
          <w:szCs w:val="22"/>
        </w:rPr>
        <w:t xml:space="preserve"> </w:t>
      </w:r>
      <w:r w:rsidRPr="003532E5">
        <w:rPr>
          <w:spacing w:val="-1"/>
          <w:sz w:val="22"/>
          <w:szCs w:val="22"/>
        </w:rPr>
        <w:t>охранной</w:t>
      </w:r>
      <w:r w:rsidRPr="003532E5">
        <w:rPr>
          <w:spacing w:val="-3"/>
          <w:sz w:val="22"/>
          <w:szCs w:val="22"/>
        </w:rPr>
        <w:t xml:space="preserve"> </w:t>
      </w:r>
      <w:r w:rsidRPr="003532E5">
        <w:rPr>
          <w:spacing w:val="-1"/>
          <w:sz w:val="22"/>
          <w:szCs w:val="22"/>
        </w:rPr>
        <w:t>зоны</w:t>
      </w:r>
      <w:r w:rsidRPr="003532E5">
        <w:rPr>
          <w:spacing w:val="-4"/>
          <w:sz w:val="22"/>
          <w:szCs w:val="22"/>
        </w:rPr>
        <w:t xml:space="preserve"> </w:t>
      </w:r>
      <w:r w:rsidRPr="003532E5">
        <w:rPr>
          <w:spacing w:val="-1"/>
          <w:sz w:val="22"/>
          <w:szCs w:val="22"/>
        </w:rPr>
        <w:t>устанавливаются</w:t>
      </w:r>
      <w:r w:rsidRPr="003532E5">
        <w:rPr>
          <w:spacing w:val="-3"/>
          <w:sz w:val="22"/>
          <w:szCs w:val="22"/>
        </w:rPr>
        <w:t xml:space="preserve"> </w:t>
      </w:r>
      <w:r w:rsidRPr="003532E5">
        <w:rPr>
          <w:sz w:val="22"/>
          <w:szCs w:val="22"/>
        </w:rPr>
        <w:t>в</w:t>
      </w:r>
      <w:r w:rsidRPr="003532E5">
        <w:rPr>
          <w:spacing w:val="-3"/>
          <w:sz w:val="22"/>
          <w:szCs w:val="22"/>
        </w:rPr>
        <w:t xml:space="preserve"> </w:t>
      </w:r>
      <w:r w:rsidRPr="003532E5">
        <w:rPr>
          <w:spacing w:val="-1"/>
          <w:sz w:val="22"/>
          <w:szCs w:val="22"/>
        </w:rPr>
        <w:t>соответствии</w:t>
      </w:r>
      <w:r w:rsidRPr="003532E5">
        <w:rPr>
          <w:spacing w:val="-2"/>
          <w:sz w:val="22"/>
          <w:szCs w:val="22"/>
        </w:rPr>
        <w:t xml:space="preserve"> </w:t>
      </w:r>
      <w:r w:rsidRPr="003532E5">
        <w:rPr>
          <w:sz w:val="22"/>
          <w:szCs w:val="22"/>
        </w:rPr>
        <w:t>с</w:t>
      </w:r>
      <w:r w:rsidRPr="003532E5">
        <w:rPr>
          <w:spacing w:val="-3"/>
          <w:sz w:val="22"/>
          <w:szCs w:val="22"/>
        </w:rPr>
        <w:t xml:space="preserve"> </w:t>
      </w:r>
      <w:r w:rsidRPr="003532E5">
        <w:rPr>
          <w:spacing w:val="-1"/>
          <w:sz w:val="22"/>
          <w:szCs w:val="22"/>
        </w:rPr>
        <w:t>Постановлением</w:t>
      </w:r>
      <w:r w:rsidRPr="003532E5">
        <w:rPr>
          <w:spacing w:val="95"/>
          <w:w w:val="99"/>
          <w:sz w:val="22"/>
          <w:szCs w:val="22"/>
        </w:rPr>
        <w:t xml:space="preserve"> </w:t>
      </w:r>
      <w:r w:rsidRPr="003532E5">
        <w:rPr>
          <w:spacing w:val="-2"/>
          <w:sz w:val="22"/>
          <w:szCs w:val="22"/>
        </w:rPr>
        <w:t>Правительства</w:t>
      </w:r>
      <w:r w:rsidRPr="003532E5">
        <w:rPr>
          <w:spacing w:val="-4"/>
          <w:sz w:val="22"/>
          <w:szCs w:val="22"/>
        </w:rPr>
        <w:t xml:space="preserve"> </w:t>
      </w:r>
      <w:r w:rsidRPr="003532E5">
        <w:rPr>
          <w:spacing w:val="-2"/>
          <w:sz w:val="22"/>
          <w:szCs w:val="22"/>
        </w:rPr>
        <w:t>РФ от</w:t>
      </w:r>
      <w:r w:rsidRPr="003532E5">
        <w:rPr>
          <w:spacing w:val="-3"/>
          <w:sz w:val="22"/>
          <w:szCs w:val="22"/>
        </w:rPr>
        <w:t xml:space="preserve"> </w:t>
      </w:r>
      <w:r w:rsidRPr="003532E5">
        <w:rPr>
          <w:sz w:val="22"/>
          <w:szCs w:val="22"/>
        </w:rPr>
        <w:t>24.02.2009</w:t>
      </w:r>
      <w:r w:rsidRPr="003532E5">
        <w:rPr>
          <w:spacing w:val="-2"/>
          <w:sz w:val="22"/>
          <w:szCs w:val="22"/>
        </w:rPr>
        <w:t xml:space="preserve"> </w:t>
      </w:r>
      <w:r w:rsidRPr="003532E5">
        <w:rPr>
          <w:spacing w:val="-1"/>
          <w:sz w:val="22"/>
          <w:szCs w:val="22"/>
        </w:rPr>
        <w:t>№160.</w:t>
      </w:r>
      <w:r w:rsidRPr="003532E5">
        <w:rPr>
          <w:spacing w:val="-2"/>
          <w:sz w:val="22"/>
          <w:szCs w:val="22"/>
        </w:rPr>
        <w:t xml:space="preserve"> </w:t>
      </w:r>
      <w:r w:rsidRPr="003532E5">
        <w:rPr>
          <w:sz w:val="22"/>
          <w:szCs w:val="22"/>
        </w:rPr>
        <w:t>В</w:t>
      </w:r>
      <w:r w:rsidRPr="003532E5">
        <w:rPr>
          <w:spacing w:val="-4"/>
          <w:sz w:val="22"/>
          <w:szCs w:val="22"/>
        </w:rPr>
        <w:t xml:space="preserve"> </w:t>
      </w:r>
      <w:r w:rsidRPr="003532E5">
        <w:rPr>
          <w:spacing w:val="-1"/>
          <w:sz w:val="22"/>
          <w:szCs w:val="22"/>
        </w:rPr>
        <w:t xml:space="preserve">соответствии </w:t>
      </w:r>
      <w:r w:rsidRPr="003532E5">
        <w:rPr>
          <w:sz w:val="22"/>
          <w:szCs w:val="22"/>
        </w:rPr>
        <w:t>с</w:t>
      </w:r>
      <w:r w:rsidRPr="003532E5">
        <w:rPr>
          <w:spacing w:val="-3"/>
          <w:sz w:val="22"/>
          <w:szCs w:val="22"/>
        </w:rPr>
        <w:t xml:space="preserve"> </w:t>
      </w:r>
      <w:r w:rsidRPr="003532E5">
        <w:rPr>
          <w:spacing w:val="-1"/>
          <w:sz w:val="22"/>
          <w:szCs w:val="22"/>
        </w:rPr>
        <w:t>п.</w:t>
      </w:r>
      <w:r w:rsidRPr="003532E5">
        <w:rPr>
          <w:spacing w:val="-3"/>
          <w:sz w:val="22"/>
          <w:szCs w:val="22"/>
        </w:rPr>
        <w:t xml:space="preserve"> </w:t>
      </w:r>
      <w:r w:rsidRPr="003532E5">
        <w:rPr>
          <w:sz w:val="22"/>
          <w:szCs w:val="22"/>
        </w:rPr>
        <w:t>8.</w:t>
      </w:r>
      <w:r w:rsidRPr="003532E5">
        <w:rPr>
          <w:spacing w:val="-2"/>
          <w:sz w:val="22"/>
          <w:szCs w:val="22"/>
        </w:rPr>
        <w:t xml:space="preserve"> </w:t>
      </w:r>
      <w:r w:rsidRPr="003532E5">
        <w:rPr>
          <w:sz w:val="22"/>
          <w:szCs w:val="22"/>
        </w:rPr>
        <w:t>В</w:t>
      </w:r>
      <w:r w:rsidRPr="003532E5">
        <w:rPr>
          <w:spacing w:val="-3"/>
          <w:sz w:val="22"/>
          <w:szCs w:val="22"/>
        </w:rPr>
        <w:t xml:space="preserve"> </w:t>
      </w:r>
      <w:r w:rsidRPr="003532E5">
        <w:rPr>
          <w:spacing w:val="-1"/>
          <w:sz w:val="22"/>
          <w:szCs w:val="22"/>
        </w:rPr>
        <w:t>охранных</w:t>
      </w:r>
      <w:r w:rsidRPr="003532E5">
        <w:rPr>
          <w:spacing w:val="-4"/>
          <w:sz w:val="22"/>
          <w:szCs w:val="22"/>
        </w:rPr>
        <w:t xml:space="preserve"> </w:t>
      </w:r>
      <w:r w:rsidRPr="003532E5">
        <w:rPr>
          <w:spacing w:val="-1"/>
          <w:sz w:val="22"/>
          <w:szCs w:val="22"/>
        </w:rPr>
        <w:t>зонах</w:t>
      </w:r>
      <w:r w:rsidRPr="003532E5">
        <w:rPr>
          <w:spacing w:val="-3"/>
          <w:sz w:val="22"/>
          <w:szCs w:val="22"/>
        </w:rPr>
        <w:t xml:space="preserve"> </w:t>
      </w:r>
      <w:r w:rsidRPr="003532E5">
        <w:rPr>
          <w:spacing w:val="-1"/>
          <w:sz w:val="22"/>
          <w:szCs w:val="22"/>
        </w:rPr>
        <w:t>запрещается</w:t>
      </w:r>
      <w:r w:rsidRPr="003532E5">
        <w:rPr>
          <w:spacing w:val="-3"/>
          <w:sz w:val="22"/>
          <w:szCs w:val="22"/>
        </w:rPr>
        <w:t xml:space="preserve"> </w:t>
      </w:r>
      <w:r w:rsidRPr="003532E5">
        <w:rPr>
          <w:sz w:val="22"/>
          <w:szCs w:val="22"/>
        </w:rPr>
        <w:t>осуществлять</w:t>
      </w:r>
      <w:r w:rsidRPr="003532E5">
        <w:rPr>
          <w:spacing w:val="-4"/>
          <w:sz w:val="22"/>
          <w:szCs w:val="22"/>
        </w:rPr>
        <w:t xml:space="preserve"> </w:t>
      </w:r>
      <w:r w:rsidRPr="003532E5">
        <w:rPr>
          <w:sz w:val="22"/>
          <w:szCs w:val="22"/>
        </w:rPr>
        <w:t>любые</w:t>
      </w:r>
      <w:r w:rsidRPr="003532E5">
        <w:rPr>
          <w:spacing w:val="-3"/>
          <w:sz w:val="22"/>
          <w:szCs w:val="22"/>
        </w:rPr>
        <w:t xml:space="preserve"> </w:t>
      </w:r>
      <w:r w:rsidRPr="003532E5">
        <w:rPr>
          <w:spacing w:val="-1"/>
          <w:sz w:val="22"/>
          <w:szCs w:val="22"/>
        </w:rPr>
        <w:t>действия,</w:t>
      </w:r>
      <w:r w:rsidRPr="003532E5">
        <w:rPr>
          <w:spacing w:val="65"/>
          <w:sz w:val="22"/>
          <w:szCs w:val="22"/>
        </w:rPr>
        <w:t xml:space="preserve"> </w:t>
      </w:r>
      <w:r w:rsidRPr="003532E5">
        <w:rPr>
          <w:spacing w:val="-3"/>
          <w:sz w:val="22"/>
          <w:szCs w:val="22"/>
        </w:rPr>
        <w:t>которые</w:t>
      </w:r>
      <w:r w:rsidRPr="003532E5">
        <w:rPr>
          <w:spacing w:val="-4"/>
          <w:sz w:val="22"/>
          <w:szCs w:val="22"/>
        </w:rPr>
        <w:t xml:space="preserve"> </w:t>
      </w:r>
      <w:r w:rsidRPr="003532E5">
        <w:rPr>
          <w:spacing w:val="-1"/>
          <w:sz w:val="22"/>
          <w:szCs w:val="22"/>
        </w:rPr>
        <w:t>могут нарушить</w:t>
      </w:r>
      <w:r w:rsidRPr="003532E5">
        <w:rPr>
          <w:spacing w:val="-4"/>
          <w:sz w:val="22"/>
          <w:szCs w:val="22"/>
        </w:rPr>
        <w:t xml:space="preserve"> </w:t>
      </w:r>
      <w:r w:rsidRPr="003532E5">
        <w:rPr>
          <w:spacing w:val="-1"/>
          <w:sz w:val="22"/>
          <w:szCs w:val="22"/>
        </w:rPr>
        <w:t>безопасную</w:t>
      </w:r>
      <w:r w:rsidRPr="003532E5">
        <w:rPr>
          <w:spacing w:val="-3"/>
          <w:sz w:val="22"/>
          <w:szCs w:val="22"/>
        </w:rPr>
        <w:t xml:space="preserve"> </w:t>
      </w:r>
      <w:r w:rsidRPr="003532E5">
        <w:rPr>
          <w:spacing w:val="-1"/>
          <w:sz w:val="22"/>
          <w:szCs w:val="22"/>
        </w:rPr>
        <w:t>работу</w:t>
      </w:r>
      <w:r w:rsidRPr="003532E5">
        <w:rPr>
          <w:spacing w:val="-3"/>
          <w:sz w:val="22"/>
          <w:szCs w:val="22"/>
        </w:rPr>
        <w:t xml:space="preserve"> </w:t>
      </w:r>
      <w:r w:rsidRPr="003532E5">
        <w:rPr>
          <w:spacing w:val="-2"/>
          <w:sz w:val="22"/>
          <w:szCs w:val="22"/>
        </w:rPr>
        <w:t>объектов</w:t>
      </w:r>
      <w:r w:rsidRPr="003532E5">
        <w:rPr>
          <w:spacing w:val="-3"/>
          <w:sz w:val="22"/>
          <w:szCs w:val="22"/>
        </w:rPr>
        <w:t xml:space="preserve"> </w:t>
      </w:r>
      <w:r w:rsidRPr="003532E5">
        <w:rPr>
          <w:spacing w:val="-1"/>
          <w:sz w:val="22"/>
          <w:szCs w:val="22"/>
        </w:rPr>
        <w:t>электросетевого</w:t>
      </w:r>
      <w:r w:rsidRPr="003532E5">
        <w:rPr>
          <w:spacing w:val="-3"/>
          <w:sz w:val="22"/>
          <w:szCs w:val="22"/>
        </w:rPr>
        <w:t xml:space="preserve"> </w:t>
      </w:r>
      <w:r w:rsidRPr="003532E5">
        <w:rPr>
          <w:spacing w:val="-2"/>
          <w:sz w:val="22"/>
          <w:szCs w:val="22"/>
        </w:rPr>
        <w:t xml:space="preserve">хозяйства, </w:t>
      </w:r>
      <w:r w:rsidRPr="003532E5">
        <w:rPr>
          <w:sz w:val="22"/>
          <w:szCs w:val="22"/>
        </w:rPr>
        <w:t>в</w:t>
      </w:r>
      <w:r w:rsidRPr="003532E5">
        <w:rPr>
          <w:spacing w:val="-4"/>
          <w:sz w:val="22"/>
          <w:szCs w:val="22"/>
        </w:rPr>
        <w:t xml:space="preserve"> </w:t>
      </w:r>
      <w:r w:rsidRPr="003532E5">
        <w:rPr>
          <w:spacing w:val="-3"/>
          <w:sz w:val="22"/>
          <w:szCs w:val="22"/>
        </w:rPr>
        <w:t xml:space="preserve">том </w:t>
      </w:r>
      <w:r w:rsidRPr="003532E5">
        <w:rPr>
          <w:spacing w:val="-1"/>
          <w:sz w:val="22"/>
          <w:szCs w:val="22"/>
        </w:rPr>
        <w:t>числе</w:t>
      </w:r>
      <w:r w:rsidRPr="003532E5">
        <w:rPr>
          <w:spacing w:val="-3"/>
          <w:sz w:val="22"/>
          <w:szCs w:val="22"/>
        </w:rPr>
        <w:t xml:space="preserve"> </w:t>
      </w:r>
      <w:r w:rsidRPr="003532E5">
        <w:rPr>
          <w:spacing w:val="-1"/>
          <w:sz w:val="22"/>
          <w:szCs w:val="22"/>
        </w:rPr>
        <w:t>привести</w:t>
      </w:r>
      <w:r w:rsidRPr="003532E5">
        <w:rPr>
          <w:spacing w:val="-2"/>
          <w:sz w:val="22"/>
          <w:szCs w:val="22"/>
        </w:rPr>
        <w:t xml:space="preserve"> </w:t>
      </w:r>
      <w:r w:rsidRPr="003532E5">
        <w:rPr>
          <w:sz w:val="22"/>
          <w:szCs w:val="22"/>
        </w:rPr>
        <w:t>к</w:t>
      </w:r>
      <w:r w:rsidRPr="003532E5">
        <w:rPr>
          <w:spacing w:val="-4"/>
          <w:sz w:val="22"/>
          <w:szCs w:val="22"/>
        </w:rPr>
        <w:t xml:space="preserve"> </w:t>
      </w:r>
      <w:r w:rsidRPr="003532E5">
        <w:rPr>
          <w:spacing w:val="-1"/>
          <w:sz w:val="22"/>
          <w:szCs w:val="22"/>
        </w:rPr>
        <w:t>их</w:t>
      </w:r>
      <w:r w:rsidRPr="003532E5">
        <w:rPr>
          <w:spacing w:val="-2"/>
          <w:sz w:val="22"/>
          <w:szCs w:val="22"/>
        </w:rPr>
        <w:t xml:space="preserve"> </w:t>
      </w:r>
      <w:r w:rsidRPr="003532E5">
        <w:rPr>
          <w:spacing w:val="-1"/>
          <w:sz w:val="22"/>
          <w:szCs w:val="22"/>
        </w:rPr>
        <w:t>повреждению</w:t>
      </w:r>
      <w:r w:rsidRPr="003532E5">
        <w:rPr>
          <w:spacing w:val="-4"/>
          <w:sz w:val="22"/>
          <w:szCs w:val="22"/>
        </w:rPr>
        <w:t xml:space="preserve"> </w:t>
      </w:r>
      <w:r w:rsidRPr="003532E5">
        <w:rPr>
          <w:spacing w:val="-1"/>
          <w:sz w:val="22"/>
          <w:szCs w:val="22"/>
        </w:rPr>
        <w:t>или</w:t>
      </w:r>
      <w:r w:rsidRPr="003532E5">
        <w:rPr>
          <w:spacing w:val="86"/>
          <w:sz w:val="22"/>
          <w:szCs w:val="22"/>
        </w:rPr>
        <w:t xml:space="preserve"> </w:t>
      </w:r>
      <w:r w:rsidRPr="003532E5">
        <w:rPr>
          <w:spacing w:val="-2"/>
          <w:sz w:val="22"/>
          <w:szCs w:val="22"/>
        </w:rPr>
        <w:t>уничтожению,</w:t>
      </w:r>
      <w:r w:rsidRPr="003532E5">
        <w:rPr>
          <w:spacing w:val="-3"/>
          <w:sz w:val="22"/>
          <w:szCs w:val="22"/>
        </w:rPr>
        <w:t xml:space="preserve"> </w:t>
      </w:r>
      <w:r w:rsidRPr="003532E5">
        <w:rPr>
          <w:sz w:val="22"/>
          <w:szCs w:val="22"/>
        </w:rPr>
        <w:t>и</w:t>
      </w:r>
      <w:r w:rsidRPr="003532E5">
        <w:rPr>
          <w:spacing w:val="-3"/>
          <w:sz w:val="22"/>
          <w:szCs w:val="22"/>
        </w:rPr>
        <w:t xml:space="preserve"> </w:t>
      </w:r>
      <w:r w:rsidRPr="003532E5">
        <w:rPr>
          <w:spacing w:val="-1"/>
          <w:sz w:val="22"/>
          <w:szCs w:val="22"/>
        </w:rPr>
        <w:t>(или)</w:t>
      </w:r>
      <w:r w:rsidRPr="003532E5">
        <w:rPr>
          <w:spacing w:val="-3"/>
          <w:sz w:val="22"/>
          <w:szCs w:val="22"/>
        </w:rPr>
        <w:t xml:space="preserve"> </w:t>
      </w:r>
      <w:r w:rsidRPr="003532E5">
        <w:rPr>
          <w:spacing w:val="-2"/>
          <w:sz w:val="22"/>
          <w:szCs w:val="22"/>
        </w:rPr>
        <w:t xml:space="preserve">повлечь </w:t>
      </w:r>
      <w:r w:rsidRPr="003532E5">
        <w:rPr>
          <w:spacing w:val="-1"/>
          <w:sz w:val="22"/>
          <w:szCs w:val="22"/>
        </w:rPr>
        <w:t>причинение</w:t>
      </w:r>
      <w:r w:rsidRPr="003532E5">
        <w:rPr>
          <w:spacing w:val="-4"/>
          <w:sz w:val="22"/>
          <w:szCs w:val="22"/>
        </w:rPr>
        <w:t xml:space="preserve"> </w:t>
      </w:r>
      <w:r w:rsidRPr="003532E5">
        <w:rPr>
          <w:spacing w:val="-2"/>
          <w:sz w:val="22"/>
          <w:szCs w:val="22"/>
        </w:rPr>
        <w:t xml:space="preserve">вреда </w:t>
      </w:r>
      <w:r w:rsidRPr="003532E5">
        <w:rPr>
          <w:spacing w:val="-1"/>
          <w:sz w:val="22"/>
          <w:szCs w:val="22"/>
        </w:rPr>
        <w:t>жизни,</w:t>
      </w:r>
      <w:r w:rsidRPr="003532E5">
        <w:rPr>
          <w:spacing w:val="-2"/>
          <w:sz w:val="22"/>
          <w:szCs w:val="22"/>
        </w:rPr>
        <w:t xml:space="preserve"> здоровью </w:t>
      </w:r>
      <w:r w:rsidRPr="003532E5">
        <w:rPr>
          <w:spacing w:val="-1"/>
          <w:sz w:val="22"/>
          <w:szCs w:val="22"/>
        </w:rPr>
        <w:t>граждан</w:t>
      </w:r>
      <w:r w:rsidRPr="003532E5">
        <w:rPr>
          <w:spacing w:val="-3"/>
          <w:sz w:val="22"/>
          <w:szCs w:val="22"/>
        </w:rPr>
        <w:t xml:space="preserve"> </w:t>
      </w:r>
      <w:r w:rsidRPr="003532E5">
        <w:rPr>
          <w:sz w:val="22"/>
          <w:szCs w:val="22"/>
        </w:rPr>
        <w:t>и</w:t>
      </w:r>
      <w:r w:rsidRPr="003532E5">
        <w:rPr>
          <w:spacing w:val="-4"/>
          <w:sz w:val="22"/>
          <w:szCs w:val="22"/>
        </w:rPr>
        <w:t xml:space="preserve"> </w:t>
      </w:r>
      <w:r w:rsidRPr="003532E5">
        <w:rPr>
          <w:spacing w:val="-1"/>
          <w:sz w:val="22"/>
          <w:szCs w:val="22"/>
        </w:rPr>
        <w:t>имуществу</w:t>
      </w:r>
      <w:r w:rsidRPr="003532E5">
        <w:rPr>
          <w:spacing w:val="-2"/>
          <w:sz w:val="22"/>
          <w:szCs w:val="22"/>
        </w:rPr>
        <w:t xml:space="preserve"> </w:t>
      </w:r>
      <w:r w:rsidRPr="003532E5">
        <w:rPr>
          <w:spacing w:val="-1"/>
          <w:sz w:val="22"/>
          <w:szCs w:val="22"/>
        </w:rPr>
        <w:t>физических</w:t>
      </w:r>
      <w:r w:rsidRPr="003532E5">
        <w:rPr>
          <w:spacing w:val="-2"/>
          <w:sz w:val="22"/>
          <w:szCs w:val="22"/>
        </w:rPr>
        <w:t xml:space="preserve"> </w:t>
      </w:r>
      <w:r w:rsidRPr="003532E5">
        <w:rPr>
          <w:spacing w:val="-1"/>
          <w:sz w:val="22"/>
          <w:szCs w:val="22"/>
        </w:rPr>
        <w:t>или</w:t>
      </w:r>
      <w:r w:rsidRPr="003532E5">
        <w:rPr>
          <w:spacing w:val="-3"/>
          <w:sz w:val="22"/>
          <w:szCs w:val="22"/>
        </w:rPr>
        <w:t xml:space="preserve"> </w:t>
      </w:r>
      <w:r w:rsidRPr="003532E5">
        <w:rPr>
          <w:sz w:val="22"/>
          <w:szCs w:val="22"/>
        </w:rPr>
        <w:t>юридических</w:t>
      </w:r>
      <w:r w:rsidRPr="003532E5">
        <w:rPr>
          <w:spacing w:val="-2"/>
          <w:sz w:val="22"/>
          <w:szCs w:val="22"/>
        </w:rPr>
        <w:t xml:space="preserve"> </w:t>
      </w:r>
      <w:r w:rsidRPr="003532E5">
        <w:rPr>
          <w:spacing w:val="-1"/>
          <w:sz w:val="22"/>
          <w:szCs w:val="22"/>
        </w:rPr>
        <w:t>лиц,</w:t>
      </w:r>
      <w:r w:rsidRPr="003532E5">
        <w:rPr>
          <w:spacing w:val="-3"/>
          <w:sz w:val="22"/>
          <w:szCs w:val="22"/>
        </w:rPr>
        <w:t xml:space="preserve"> </w:t>
      </w:r>
      <w:r w:rsidRPr="003532E5">
        <w:rPr>
          <w:sz w:val="22"/>
          <w:szCs w:val="22"/>
        </w:rPr>
        <w:t>а</w:t>
      </w:r>
      <w:r w:rsidRPr="003532E5">
        <w:rPr>
          <w:spacing w:val="83"/>
          <w:w w:val="99"/>
          <w:sz w:val="22"/>
          <w:szCs w:val="22"/>
        </w:rPr>
        <w:t xml:space="preserve"> </w:t>
      </w:r>
      <w:r w:rsidRPr="003532E5">
        <w:rPr>
          <w:spacing w:val="-1"/>
          <w:sz w:val="22"/>
          <w:szCs w:val="22"/>
        </w:rPr>
        <w:t>также</w:t>
      </w:r>
      <w:r w:rsidRPr="003532E5">
        <w:rPr>
          <w:spacing w:val="-4"/>
          <w:sz w:val="22"/>
          <w:szCs w:val="22"/>
        </w:rPr>
        <w:t xml:space="preserve"> </w:t>
      </w:r>
      <w:r w:rsidRPr="003532E5">
        <w:rPr>
          <w:spacing w:val="-2"/>
          <w:sz w:val="22"/>
          <w:szCs w:val="22"/>
        </w:rPr>
        <w:t>повлечь</w:t>
      </w:r>
      <w:r w:rsidRPr="003532E5">
        <w:rPr>
          <w:spacing w:val="-3"/>
          <w:sz w:val="22"/>
          <w:szCs w:val="22"/>
        </w:rPr>
        <w:t xml:space="preserve"> </w:t>
      </w:r>
      <w:r w:rsidRPr="003532E5">
        <w:rPr>
          <w:sz w:val="22"/>
          <w:szCs w:val="22"/>
        </w:rPr>
        <w:t>нанесение</w:t>
      </w:r>
      <w:r w:rsidRPr="003532E5">
        <w:rPr>
          <w:spacing w:val="-2"/>
          <w:sz w:val="22"/>
          <w:szCs w:val="22"/>
        </w:rPr>
        <w:t xml:space="preserve"> экологического</w:t>
      </w:r>
      <w:r w:rsidRPr="003532E5">
        <w:rPr>
          <w:spacing w:val="-3"/>
          <w:sz w:val="22"/>
          <w:szCs w:val="22"/>
        </w:rPr>
        <w:t xml:space="preserve"> </w:t>
      </w:r>
      <w:r w:rsidRPr="003532E5">
        <w:rPr>
          <w:sz w:val="22"/>
          <w:szCs w:val="22"/>
        </w:rPr>
        <w:t>ущерба</w:t>
      </w:r>
      <w:r w:rsidRPr="003532E5">
        <w:rPr>
          <w:spacing w:val="-3"/>
          <w:sz w:val="22"/>
          <w:szCs w:val="22"/>
        </w:rPr>
        <w:t xml:space="preserve"> </w:t>
      </w:r>
      <w:r w:rsidRPr="003532E5">
        <w:rPr>
          <w:sz w:val="22"/>
          <w:szCs w:val="22"/>
        </w:rPr>
        <w:t>и</w:t>
      </w:r>
      <w:r w:rsidRPr="003532E5">
        <w:rPr>
          <w:spacing w:val="-4"/>
          <w:sz w:val="22"/>
          <w:szCs w:val="22"/>
        </w:rPr>
        <w:t xml:space="preserve"> </w:t>
      </w:r>
      <w:r w:rsidRPr="003532E5">
        <w:rPr>
          <w:spacing w:val="-1"/>
          <w:sz w:val="22"/>
          <w:szCs w:val="22"/>
        </w:rPr>
        <w:t>возникновение</w:t>
      </w:r>
      <w:r w:rsidRPr="003532E5">
        <w:rPr>
          <w:spacing w:val="-2"/>
          <w:sz w:val="22"/>
          <w:szCs w:val="22"/>
        </w:rPr>
        <w:t xml:space="preserve"> пожаров,</w:t>
      </w:r>
      <w:r w:rsidRPr="003532E5">
        <w:rPr>
          <w:spacing w:val="-3"/>
          <w:sz w:val="22"/>
          <w:szCs w:val="22"/>
        </w:rPr>
        <w:t xml:space="preserve"> </w:t>
      </w:r>
      <w:r w:rsidRPr="003532E5">
        <w:rPr>
          <w:sz w:val="22"/>
          <w:szCs w:val="22"/>
        </w:rPr>
        <w:t>в</w:t>
      </w:r>
      <w:r w:rsidRPr="003532E5">
        <w:rPr>
          <w:spacing w:val="-3"/>
          <w:sz w:val="22"/>
          <w:szCs w:val="22"/>
        </w:rPr>
        <w:t xml:space="preserve"> том</w:t>
      </w:r>
      <w:r w:rsidRPr="003532E5">
        <w:rPr>
          <w:spacing w:val="-4"/>
          <w:sz w:val="22"/>
          <w:szCs w:val="22"/>
        </w:rPr>
        <w:t xml:space="preserve"> </w:t>
      </w:r>
      <w:r w:rsidRPr="003532E5">
        <w:rPr>
          <w:spacing w:val="-1"/>
          <w:sz w:val="22"/>
          <w:szCs w:val="22"/>
        </w:rPr>
        <w:t>числе:</w:t>
      </w:r>
      <w:r w:rsidRPr="003532E5">
        <w:rPr>
          <w:spacing w:val="-3"/>
          <w:sz w:val="22"/>
          <w:szCs w:val="22"/>
        </w:rPr>
        <w:t xml:space="preserve"> </w:t>
      </w:r>
      <w:r w:rsidRPr="003532E5">
        <w:rPr>
          <w:spacing w:val="-1"/>
          <w:sz w:val="22"/>
          <w:szCs w:val="22"/>
        </w:rPr>
        <w:t>а)</w:t>
      </w:r>
      <w:r w:rsidRPr="003532E5">
        <w:rPr>
          <w:spacing w:val="-3"/>
          <w:sz w:val="22"/>
          <w:szCs w:val="22"/>
        </w:rPr>
        <w:t xml:space="preserve"> </w:t>
      </w:r>
      <w:r w:rsidRPr="003532E5">
        <w:rPr>
          <w:spacing w:val="-2"/>
          <w:sz w:val="22"/>
          <w:szCs w:val="22"/>
        </w:rPr>
        <w:t>набрасывать</w:t>
      </w:r>
      <w:r w:rsidRPr="003532E5">
        <w:rPr>
          <w:spacing w:val="-3"/>
          <w:sz w:val="22"/>
          <w:szCs w:val="22"/>
        </w:rPr>
        <w:t xml:space="preserve"> </w:t>
      </w:r>
      <w:r w:rsidRPr="003532E5">
        <w:rPr>
          <w:spacing w:val="-1"/>
          <w:sz w:val="22"/>
          <w:szCs w:val="22"/>
        </w:rPr>
        <w:t>на</w:t>
      </w:r>
      <w:r w:rsidRPr="003532E5">
        <w:rPr>
          <w:spacing w:val="-3"/>
          <w:sz w:val="22"/>
          <w:szCs w:val="22"/>
        </w:rPr>
        <w:t xml:space="preserve"> </w:t>
      </w:r>
      <w:r w:rsidRPr="003532E5">
        <w:rPr>
          <w:spacing w:val="-2"/>
          <w:sz w:val="22"/>
          <w:szCs w:val="22"/>
        </w:rPr>
        <w:t>провода</w:t>
      </w:r>
      <w:r w:rsidRPr="003532E5">
        <w:rPr>
          <w:spacing w:val="-3"/>
          <w:sz w:val="22"/>
          <w:szCs w:val="22"/>
        </w:rPr>
        <w:t xml:space="preserve"> </w:t>
      </w:r>
      <w:r w:rsidRPr="003532E5">
        <w:rPr>
          <w:sz w:val="22"/>
          <w:szCs w:val="22"/>
        </w:rPr>
        <w:t>и</w:t>
      </w:r>
      <w:r w:rsidRPr="003532E5">
        <w:rPr>
          <w:spacing w:val="-3"/>
          <w:sz w:val="22"/>
          <w:szCs w:val="22"/>
        </w:rPr>
        <w:t xml:space="preserve"> </w:t>
      </w:r>
      <w:r w:rsidRPr="003532E5">
        <w:rPr>
          <w:sz w:val="22"/>
          <w:szCs w:val="22"/>
        </w:rPr>
        <w:t xml:space="preserve">опоры </w:t>
      </w:r>
      <w:r w:rsidRPr="003532E5">
        <w:rPr>
          <w:spacing w:val="-2"/>
          <w:sz w:val="22"/>
          <w:szCs w:val="22"/>
        </w:rPr>
        <w:t>воздушных</w:t>
      </w:r>
      <w:r w:rsidRPr="003532E5">
        <w:rPr>
          <w:spacing w:val="-4"/>
          <w:sz w:val="22"/>
          <w:szCs w:val="22"/>
        </w:rPr>
        <w:t xml:space="preserve"> </w:t>
      </w:r>
      <w:r w:rsidRPr="003532E5">
        <w:rPr>
          <w:sz w:val="22"/>
          <w:szCs w:val="22"/>
        </w:rPr>
        <w:t>линий</w:t>
      </w:r>
      <w:r w:rsidRPr="003532E5">
        <w:rPr>
          <w:spacing w:val="-5"/>
          <w:sz w:val="22"/>
          <w:szCs w:val="22"/>
        </w:rPr>
        <w:t xml:space="preserve"> </w:t>
      </w:r>
      <w:r w:rsidRPr="003532E5">
        <w:rPr>
          <w:spacing w:val="-2"/>
          <w:sz w:val="22"/>
          <w:szCs w:val="22"/>
        </w:rPr>
        <w:t>электропередачи</w:t>
      </w:r>
      <w:r w:rsidRPr="003532E5">
        <w:rPr>
          <w:spacing w:val="-5"/>
          <w:sz w:val="22"/>
          <w:szCs w:val="22"/>
        </w:rPr>
        <w:t xml:space="preserve"> </w:t>
      </w:r>
      <w:r w:rsidRPr="003532E5">
        <w:rPr>
          <w:sz w:val="22"/>
          <w:szCs w:val="22"/>
        </w:rPr>
        <w:t>посторонние</w:t>
      </w:r>
      <w:r w:rsidRPr="003532E5">
        <w:rPr>
          <w:spacing w:val="-5"/>
          <w:sz w:val="22"/>
          <w:szCs w:val="22"/>
        </w:rPr>
        <w:t xml:space="preserve"> </w:t>
      </w:r>
      <w:r w:rsidRPr="003532E5">
        <w:rPr>
          <w:spacing w:val="-2"/>
          <w:sz w:val="22"/>
          <w:szCs w:val="22"/>
        </w:rPr>
        <w:t>предметы,</w:t>
      </w:r>
      <w:r w:rsidRPr="003532E5">
        <w:rPr>
          <w:spacing w:val="-5"/>
          <w:sz w:val="22"/>
          <w:szCs w:val="22"/>
        </w:rPr>
        <w:t xml:space="preserve"> </w:t>
      </w:r>
      <w:r w:rsidRPr="003532E5">
        <w:rPr>
          <w:sz w:val="22"/>
          <w:szCs w:val="22"/>
        </w:rPr>
        <w:t>а</w:t>
      </w:r>
      <w:r w:rsidRPr="003532E5">
        <w:rPr>
          <w:spacing w:val="-5"/>
          <w:sz w:val="22"/>
          <w:szCs w:val="22"/>
        </w:rPr>
        <w:t xml:space="preserve"> </w:t>
      </w:r>
      <w:r w:rsidRPr="003532E5">
        <w:rPr>
          <w:spacing w:val="-1"/>
          <w:sz w:val="22"/>
          <w:szCs w:val="22"/>
        </w:rPr>
        <w:t>также</w:t>
      </w:r>
      <w:r w:rsidRPr="003532E5">
        <w:rPr>
          <w:spacing w:val="-6"/>
          <w:sz w:val="22"/>
          <w:szCs w:val="22"/>
        </w:rPr>
        <w:t xml:space="preserve"> </w:t>
      </w:r>
      <w:r w:rsidRPr="003532E5">
        <w:rPr>
          <w:spacing w:val="-2"/>
          <w:sz w:val="22"/>
          <w:szCs w:val="22"/>
        </w:rPr>
        <w:t>подниматься</w:t>
      </w:r>
      <w:r w:rsidRPr="003532E5">
        <w:rPr>
          <w:spacing w:val="-5"/>
          <w:sz w:val="22"/>
          <w:szCs w:val="22"/>
        </w:rPr>
        <w:t xml:space="preserve"> </w:t>
      </w:r>
      <w:r w:rsidRPr="003532E5">
        <w:rPr>
          <w:spacing w:val="-1"/>
          <w:sz w:val="22"/>
          <w:szCs w:val="22"/>
        </w:rPr>
        <w:t>на</w:t>
      </w:r>
      <w:r w:rsidRPr="003532E5">
        <w:rPr>
          <w:spacing w:val="-5"/>
          <w:sz w:val="22"/>
          <w:szCs w:val="22"/>
        </w:rPr>
        <w:t xml:space="preserve"> </w:t>
      </w:r>
      <w:r w:rsidRPr="003532E5">
        <w:rPr>
          <w:sz w:val="22"/>
          <w:szCs w:val="22"/>
        </w:rPr>
        <w:t>опоры</w:t>
      </w:r>
      <w:r w:rsidRPr="003532E5">
        <w:rPr>
          <w:spacing w:val="-6"/>
          <w:sz w:val="22"/>
          <w:szCs w:val="22"/>
        </w:rPr>
        <w:t xml:space="preserve"> </w:t>
      </w:r>
      <w:r w:rsidRPr="003532E5">
        <w:rPr>
          <w:spacing w:val="-2"/>
          <w:sz w:val="22"/>
          <w:szCs w:val="22"/>
        </w:rPr>
        <w:t>воздушных</w:t>
      </w:r>
      <w:r w:rsidRPr="003532E5">
        <w:rPr>
          <w:spacing w:val="-3"/>
          <w:sz w:val="22"/>
          <w:szCs w:val="22"/>
        </w:rPr>
        <w:t xml:space="preserve"> </w:t>
      </w:r>
      <w:r w:rsidRPr="003532E5">
        <w:rPr>
          <w:sz w:val="22"/>
          <w:szCs w:val="22"/>
        </w:rPr>
        <w:t>линий</w:t>
      </w:r>
      <w:r w:rsidRPr="003532E5">
        <w:rPr>
          <w:spacing w:val="-6"/>
          <w:sz w:val="22"/>
          <w:szCs w:val="22"/>
        </w:rPr>
        <w:t xml:space="preserve"> </w:t>
      </w:r>
      <w:r w:rsidRPr="003532E5">
        <w:rPr>
          <w:spacing w:val="-2"/>
          <w:sz w:val="22"/>
          <w:szCs w:val="22"/>
        </w:rPr>
        <w:t>электропередачи;</w:t>
      </w:r>
      <w:r w:rsidRPr="003532E5">
        <w:rPr>
          <w:spacing w:val="-5"/>
          <w:sz w:val="22"/>
          <w:szCs w:val="22"/>
        </w:rPr>
        <w:t xml:space="preserve"> </w:t>
      </w:r>
      <w:r w:rsidRPr="003532E5">
        <w:rPr>
          <w:spacing w:val="-1"/>
          <w:sz w:val="22"/>
          <w:szCs w:val="22"/>
        </w:rPr>
        <w:t>б)</w:t>
      </w:r>
      <w:r w:rsidRPr="003532E5">
        <w:rPr>
          <w:spacing w:val="107"/>
          <w:sz w:val="22"/>
          <w:szCs w:val="22"/>
        </w:rPr>
        <w:t xml:space="preserve"> </w:t>
      </w:r>
      <w:r w:rsidRPr="003532E5">
        <w:rPr>
          <w:spacing w:val="-2"/>
          <w:sz w:val="22"/>
          <w:szCs w:val="22"/>
        </w:rPr>
        <w:t>размещать</w:t>
      </w:r>
      <w:r w:rsidRPr="003532E5">
        <w:rPr>
          <w:spacing w:val="-5"/>
          <w:sz w:val="22"/>
          <w:szCs w:val="22"/>
        </w:rPr>
        <w:t xml:space="preserve"> </w:t>
      </w:r>
      <w:r w:rsidRPr="003532E5">
        <w:rPr>
          <w:sz w:val="22"/>
          <w:szCs w:val="22"/>
        </w:rPr>
        <w:t>любые</w:t>
      </w:r>
      <w:r w:rsidRPr="003532E5">
        <w:rPr>
          <w:spacing w:val="-6"/>
          <w:sz w:val="22"/>
          <w:szCs w:val="22"/>
        </w:rPr>
        <w:t xml:space="preserve"> </w:t>
      </w:r>
      <w:r w:rsidRPr="003532E5">
        <w:rPr>
          <w:spacing w:val="-2"/>
          <w:sz w:val="22"/>
          <w:szCs w:val="22"/>
        </w:rPr>
        <w:t>объекты</w:t>
      </w:r>
      <w:r w:rsidRPr="003532E5">
        <w:rPr>
          <w:spacing w:val="-6"/>
          <w:sz w:val="22"/>
          <w:szCs w:val="22"/>
        </w:rPr>
        <w:t xml:space="preserve"> </w:t>
      </w:r>
      <w:r w:rsidRPr="003532E5">
        <w:rPr>
          <w:sz w:val="22"/>
          <w:szCs w:val="22"/>
        </w:rPr>
        <w:t>и</w:t>
      </w:r>
      <w:r w:rsidRPr="003532E5">
        <w:rPr>
          <w:spacing w:val="-6"/>
          <w:sz w:val="22"/>
          <w:szCs w:val="22"/>
        </w:rPr>
        <w:t xml:space="preserve"> </w:t>
      </w:r>
      <w:r w:rsidRPr="003532E5">
        <w:rPr>
          <w:spacing w:val="-2"/>
          <w:sz w:val="22"/>
          <w:szCs w:val="22"/>
        </w:rPr>
        <w:t>предметы</w:t>
      </w:r>
      <w:r w:rsidRPr="003532E5">
        <w:rPr>
          <w:spacing w:val="-5"/>
          <w:sz w:val="22"/>
          <w:szCs w:val="22"/>
        </w:rPr>
        <w:t xml:space="preserve"> </w:t>
      </w:r>
      <w:r w:rsidRPr="003532E5">
        <w:rPr>
          <w:spacing w:val="-1"/>
          <w:sz w:val="22"/>
          <w:szCs w:val="22"/>
        </w:rPr>
        <w:t>(материалы)</w:t>
      </w:r>
      <w:r w:rsidRPr="003532E5">
        <w:rPr>
          <w:spacing w:val="-5"/>
          <w:sz w:val="22"/>
          <w:szCs w:val="22"/>
        </w:rPr>
        <w:t xml:space="preserve"> </w:t>
      </w:r>
      <w:r w:rsidRPr="003532E5">
        <w:rPr>
          <w:sz w:val="22"/>
          <w:szCs w:val="22"/>
        </w:rPr>
        <w:t>в</w:t>
      </w:r>
      <w:r w:rsidRPr="003532E5">
        <w:rPr>
          <w:spacing w:val="-6"/>
          <w:sz w:val="22"/>
          <w:szCs w:val="22"/>
        </w:rPr>
        <w:t xml:space="preserve"> </w:t>
      </w:r>
      <w:r w:rsidRPr="003532E5">
        <w:rPr>
          <w:spacing w:val="-2"/>
          <w:sz w:val="22"/>
          <w:szCs w:val="22"/>
        </w:rPr>
        <w:t>пределах</w:t>
      </w:r>
      <w:r w:rsidRPr="003532E5">
        <w:rPr>
          <w:spacing w:val="-5"/>
          <w:sz w:val="22"/>
          <w:szCs w:val="22"/>
        </w:rPr>
        <w:t xml:space="preserve"> </w:t>
      </w:r>
      <w:r w:rsidRPr="003532E5">
        <w:rPr>
          <w:spacing w:val="-2"/>
          <w:sz w:val="22"/>
          <w:szCs w:val="22"/>
        </w:rPr>
        <w:t>созданных</w:t>
      </w:r>
      <w:r w:rsidRPr="003532E5">
        <w:rPr>
          <w:spacing w:val="-4"/>
          <w:sz w:val="22"/>
          <w:szCs w:val="22"/>
        </w:rPr>
        <w:t xml:space="preserve"> </w:t>
      </w:r>
      <w:r w:rsidRPr="003532E5">
        <w:rPr>
          <w:sz w:val="22"/>
          <w:szCs w:val="22"/>
        </w:rPr>
        <w:t>в</w:t>
      </w:r>
      <w:r w:rsidRPr="003532E5">
        <w:rPr>
          <w:spacing w:val="-6"/>
          <w:sz w:val="22"/>
          <w:szCs w:val="22"/>
        </w:rPr>
        <w:t xml:space="preserve"> </w:t>
      </w:r>
      <w:r w:rsidRPr="003532E5">
        <w:rPr>
          <w:spacing w:val="-1"/>
          <w:sz w:val="22"/>
          <w:szCs w:val="22"/>
        </w:rPr>
        <w:t>соответствии</w:t>
      </w:r>
      <w:r w:rsidRPr="003532E5">
        <w:rPr>
          <w:spacing w:val="-4"/>
          <w:sz w:val="22"/>
          <w:szCs w:val="22"/>
        </w:rPr>
        <w:t xml:space="preserve"> </w:t>
      </w:r>
      <w:r w:rsidRPr="003532E5">
        <w:rPr>
          <w:sz w:val="22"/>
          <w:szCs w:val="22"/>
        </w:rPr>
        <w:t>с</w:t>
      </w:r>
      <w:r w:rsidRPr="003532E5">
        <w:rPr>
          <w:spacing w:val="-5"/>
          <w:sz w:val="22"/>
          <w:szCs w:val="22"/>
        </w:rPr>
        <w:t xml:space="preserve"> </w:t>
      </w:r>
      <w:r w:rsidRPr="003532E5">
        <w:rPr>
          <w:spacing w:val="-1"/>
          <w:sz w:val="22"/>
          <w:szCs w:val="22"/>
        </w:rPr>
        <w:t>требованиями нормативно-технических</w:t>
      </w:r>
      <w:r w:rsidRPr="003532E5">
        <w:rPr>
          <w:spacing w:val="-5"/>
          <w:sz w:val="22"/>
          <w:szCs w:val="22"/>
        </w:rPr>
        <w:t xml:space="preserve"> </w:t>
      </w:r>
      <w:r w:rsidRPr="003532E5">
        <w:rPr>
          <w:spacing w:val="-2"/>
          <w:sz w:val="22"/>
          <w:szCs w:val="22"/>
        </w:rPr>
        <w:t>документов</w:t>
      </w:r>
      <w:r w:rsidRPr="003532E5">
        <w:rPr>
          <w:spacing w:val="-5"/>
          <w:sz w:val="22"/>
          <w:szCs w:val="22"/>
        </w:rPr>
        <w:t xml:space="preserve"> </w:t>
      </w:r>
      <w:r w:rsidRPr="003532E5">
        <w:rPr>
          <w:spacing w:val="-3"/>
          <w:sz w:val="22"/>
          <w:szCs w:val="22"/>
        </w:rPr>
        <w:t>проходов</w:t>
      </w:r>
      <w:r w:rsidRPr="003532E5">
        <w:rPr>
          <w:spacing w:val="-4"/>
          <w:sz w:val="22"/>
          <w:szCs w:val="22"/>
        </w:rPr>
        <w:t xml:space="preserve"> </w:t>
      </w:r>
      <w:r w:rsidRPr="003532E5">
        <w:rPr>
          <w:sz w:val="22"/>
          <w:szCs w:val="22"/>
        </w:rPr>
        <w:t>и</w:t>
      </w:r>
      <w:r w:rsidRPr="003532E5">
        <w:rPr>
          <w:spacing w:val="-6"/>
          <w:sz w:val="22"/>
          <w:szCs w:val="22"/>
        </w:rPr>
        <w:t xml:space="preserve"> </w:t>
      </w:r>
      <w:r w:rsidRPr="003532E5">
        <w:rPr>
          <w:spacing w:val="-2"/>
          <w:sz w:val="22"/>
          <w:szCs w:val="22"/>
        </w:rPr>
        <w:t>подъездов</w:t>
      </w:r>
      <w:r w:rsidRPr="003532E5">
        <w:rPr>
          <w:spacing w:val="-4"/>
          <w:sz w:val="22"/>
          <w:szCs w:val="22"/>
        </w:rPr>
        <w:t xml:space="preserve"> </w:t>
      </w:r>
      <w:r w:rsidRPr="003532E5">
        <w:rPr>
          <w:spacing w:val="-1"/>
          <w:sz w:val="22"/>
          <w:szCs w:val="22"/>
        </w:rPr>
        <w:t>для</w:t>
      </w:r>
      <w:r w:rsidRPr="003532E5">
        <w:rPr>
          <w:spacing w:val="-4"/>
          <w:sz w:val="22"/>
          <w:szCs w:val="22"/>
        </w:rPr>
        <w:t xml:space="preserve"> </w:t>
      </w:r>
      <w:r w:rsidRPr="003532E5">
        <w:rPr>
          <w:sz w:val="22"/>
          <w:szCs w:val="22"/>
        </w:rPr>
        <w:t>доступа</w:t>
      </w:r>
      <w:r w:rsidRPr="003532E5">
        <w:rPr>
          <w:spacing w:val="-6"/>
          <w:sz w:val="22"/>
          <w:szCs w:val="22"/>
        </w:rPr>
        <w:t xml:space="preserve"> </w:t>
      </w:r>
      <w:r w:rsidRPr="003532E5">
        <w:rPr>
          <w:sz w:val="22"/>
          <w:szCs w:val="22"/>
        </w:rPr>
        <w:t>к</w:t>
      </w:r>
      <w:r w:rsidRPr="003532E5">
        <w:rPr>
          <w:spacing w:val="-5"/>
          <w:sz w:val="22"/>
          <w:szCs w:val="22"/>
        </w:rPr>
        <w:t xml:space="preserve"> </w:t>
      </w:r>
      <w:r w:rsidRPr="003532E5">
        <w:rPr>
          <w:spacing w:val="-1"/>
          <w:sz w:val="22"/>
          <w:szCs w:val="22"/>
        </w:rPr>
        <w:t>объектам</w:t>
      </w:r>
      <w:r w:rsidRPr="003532E5">
        <w:rPr>
          <w:spacing w:val="-4"/>
          <w:sz w:val="22"/>
          <w:szCs w:val="22"/>
        </w:rPr>
        <w:t xml:space="preserve"> </w:t>
      </w:r>
      <w:r w:rsidRPr="003532E5">
        <w:rPr>
          <w:spacing w:val="-1"/>
          <w:sz w:val="22"/>
          <w:szCs w:val="22"/>
        </w:rPr>
        <w:t>электросетевого</w:t>
      </w:r>
      <w:r w:rsidRPr="003532E5">
        <w:rPr>
          <w:spacing w:val="-5"/>
          <w:sz w:val="22"/>
          <w:szCs w:val="22"/>
        </w:rPr>
        <w:t xml:space="preserve"> </w:t>
      </w:r>
      <w:r w:rsidRPr="003532E5">
        <w:rPr>
          <w:spacing w:val="-2"/>
          <w:sz w:val="22"/>
          <w:szCs w:val="22"/>
        </w:rPr>
        <w:t>хозяйства,</w:t>
      </w:r>
      <w:r w:rsidRPr="003532E5">
        <w:rPr>
          <w:spacing w:val="-4"/>
          <w:sz w:val="22"/>
          <w:szCs w:val="22"/>
        </w:rPr>
        <w:t xml:space="preserve"> </w:t>
      </w:r>
      <w:r w:rsidRPr="003532E5">
        <w:rPr>
          <w:sz w:val="22"/>
          <w:szCs w:val="22"/>
        </w:rPr>
        <w:t>а</w:t>
      </w:r>
      <w:r w:rsidRPr="003532E5">
        <w:rPr>
          <w:spacing w:val="-5"/>
          <w:sz w:val="22"/>
          <w:szCs w:val="22"/>
        </w:rPr>
        <w:t xml:space="preserve"> </w:t>
      </w:r>
      <w:r w:rsidRPr="003532E5">
        <w:rPr>
          <w:spacing w:val="-1"/>
          <w:sz w:val="22"/>
          <w:szCs w:val="22"/>
        </w:rPr>
        <w:t>также</w:t>
      </w:r>
      <w:r w:rsidRPr="003532E5">
        <w:rPr>
          <w:w w:val="99"/>
          <w:sz w:val="22"/>
          <w:szCs w:val="22"/>
        </w:rPr>
        <w:t xml:space="preserve"> </w:t>
      </w:r>
      <w:r w:rsidRPr="003532E5">
        <w:rPr>
          <w:spacing w:val="71"/>
          <w:w w:val="99"/>
          <w:sz w:val="22"/>
          <w:szCs w:val="22"/>
        </w:rPr>
        <w:t xml:space="preserve"> </w:t>
      </w:r>
      <w:r w:rsidRPr="003532E5">
        <w:rPr>
          <w:spacing w:val="-2"/>
          <w:sz w:val="22"/>
          <w:szCs w:val="22"/>
        </w:rPr>
        <w:t>проводить</w:t>
      </w:r>
      <w:r w:rsidRPr="003532E5">
        <w:rPr>
          <w:spacing w:val="-4"/>
          <w:sz w:val="22"/>
          <w:szCs w:val="22"/>
        </w:rPr>
        <w:t xml:space="preserve"> </w:t>
      </w:r>
      <w:r w:rsidRPr="003532E5">
        <w:rPr>
          <w:sz w:val="22"/>
          <w:szCs w:val="22"/>
        </w:rPr>
        <w:t>любые</w:t>
      </w:r>
      <w:r w:rsidRPr="003532E5">
        <w:rPr>
          <w:spacing w:val="-5"/>
          <w:sz w:val="22"/>
          <w:szCs w:val="22"/>
        </w:rPr>
        <w:t xml:space="preserve"> </w:t>
      </w:r>
      <w:r w:rsidRPr="003532E5">
        <w:rPr>
          <w:spacing w:val="-1"/>
          <w:sz w:val="22"/>
          <w:szCs w:val="22"/>
        </w:rPr>
        <w:t>работы</w:t>
      </w:r>
      <w:r w:rsidRPr="003532E5">
        <w:rPr>
          <w:spacing w:val="-5"/>
          <w:sz w:val="22"/>
          <w:szCs w:val="22"/>
        </w:rPr>
        <w:t xml:space="preserve"> </w:t>
      </w:r>
      <w:r w:rsidRPr="003532E5">
        <w:rPr>
          <w:sz w:val="22"/>
          <w:szCs w:val="22"/>
        </w:rPr>
        <w:t>и</w:t>
      </w:r>
      <w:r w:rsidRPr="003532E5">
        <w:rPr>
          <w:spacing w:val="-5"/>
          <w:sz w:val="22"/>
          <w:szCs w:val="22"/>
        </w:rPr>
        <w:t xml:space="preserve"> </w:t>
      </w:r>
      <w:r w:rsidRPr="003532E5">
        <w:rPr>
          <w:spacing w:val="-2"/>
          <w:sz w:val="22"/>
          <w:szCs w:val="22"/>
        </w:rPr>
        <w:t>возводить</w:t>
      </w:r>
      <w:r w:rsidRPr="003532E5">
        <w:rPr>
          <w:spacing w:val="-4"/>
          <w:sz w:val="22"/>
          <w:szCs w:val="22"/>
        </w:rPr>
        <w:t xml:space="preserve"> </w:t>
      </w:r>
      <w:r w:rsidRPr="003532E5">
        <w:rPr>
          <w:spacing w:val="-2"/>
          <w:sz w:val="22"/>
          <w:szCs w:val="22"/>
        </w:rPr>
        <w:t>сооружения,</w:t>
      </w:r>
      <w:r w:rsidRPr="003532E5">
        <w:rPr>
          <w:spacing w:val="-4"/>
          <w:sz w:val="22"/>
          <w:szCs w:val="22"/>
        </w:rPr>
        <w:t xml:space="preserve"> </w:t>
      </w:r>
      <w:r w:rsidRPr="003532E5">
        <w:rPr>
          <w:spacing w:val="-3"/>
          <w:sz w:val="22"/>
          <w:szCs w:val="22"/>
        </w:rPr>
        <w:t>которые</w:t>
      </w:r>
      <w:r w:rsidRPr="003532E5">
        <w:rPr>
          <w:spacing w:val="-5"/>
          <w:sz w:val="22"/>
          <w:szCs w:val="22"/>
        </w:rPr>
        <w:t xml:space="preserve"> </w:t>
      </w:r>
      <w:r w:rsidRPr="003532E5">
        <w:rPr>
          <w:spacing w:val="-1"/>
          <w:sz w:val="22"/>
          <w:szCs w:val="22"/>
        </w:rPr>
        <w:t>могут</w:t>
      </w:r>
      <w:r w:rsidRPr="003532E5">
        <w:rPr>
          <w:spacing w:val="-3"/>
          <w:sz w:val="22"/>
          <w:szCs w:val="22"/>
        </w:rPr>
        <w:t xml:space="preserve"> </w:t>
      </w:r>
      <w:r w:rsidRPr="003532E5">
        <w:rPr>
          <w:spacing w:val="-2"/>
          <w:sz w:val="22"/>
          <w:szCs w:val="22"/>
        </w:rPr>
        <w:t>препятствовать</w:t>
      </w:r>
      <w:r w:rsidRPr="003532E5">
        <w:rPr>
          <w:spacing w:val="-4"/>
          <w:sz w:val="22"/>
          <w:szCs w:val="22"/>
        </w:rPr>
        <w:t xml:space="preserve"> </w:t>
      </w:r>
      <w:r w:rsidRPr="003532E5">
        <w:rPr>
          <w:sz w:val="22"/>
          <w:szCs w:val="22"/>
        </w:rPr>
        <w:t>доступу</w:t>
      </w:r>
      <w:r w:rsidRPr="003532E5">
        <w:rPr>
          <w:spacing w:val="-5"/>
          <w:sz w:val="22"/>
          <w:szCs w:val="22"/>
        </w:rPr>
        <w:t xml:space="preserve"> </w:t>
      </w:r>
      <w:r w:rsidRPr="003532E5">
        <w:rPr>
          <w:sz w:val="22"/>
          <w:szCs w:val="22"/>
        </w:rPr>
        <w:t>к</w:t>
      </w:r>
      <w:r w:rsidRPr="003532E5">
        <w:rPr>
          <w:spacing w:val="-5"/>
          <w:sz w:val="22"/>
          <w:szCs w:val="22"/>
        </w:rPr>
        <w:t xml:space="preserve"> </w:t>
      </w:r>
      <w:r w:rsidRPr="003532E5">
        <w:rPr>
          <w:spacing w:val="-1"/>
          <w:sz w:val="22"/>
          <w:szCs w:val="22"/>
        </w:rPr>
        <w:t>объектам</w:t>
      </w:r>
      <w:r w:rsidRPr="003532E5">
        <w:rPr>
          <w:spacing w:val="-4"/>
          <w:sz w:val="22"/>
          <w:szCs w:val="22"/>
        </w:rPr>
        <w:t xml:space="preserve"> </w:t>
      </w:r>
      <w:r w:rsidRPr="003532E5">
        <w:rPr>
          <w:spacing w:val="-1"/>
          <w:sz w:val="22"/>
          <w:szCs w:val="22"/>
        </w:rPr>
        <w:t>электросетевого</w:t>
      </w:r>
      <w:r w:rsidRPr="003532E5">
        <w:rPr>
          <w:sz w:val="22"/>
          <w:szCs w:val="22"/>
        </w:rPr>
        <w:t xml:space="preserve"> </w:t>
      </w:r>
      <w:r w:rsidRPr="003532E5">
        <w:rPr>
          <w:spacing w:val="44"/>
          <w:sz w:val="22"/>
          <w:szCs w:val="22"/>
        </w:rPr>
        <w:t xml:space="preserve">  </w:t>
      </w:r>
      <w:r w:rsidRPr="003532E5">
        <w:rPr>
          <w:spacing w:val="-2"/>
          <w:sz w:val="22"/>
          <w:szCs w:val="22"/>
        </w:rPr>
        <w:t>хозяйства,</w:t>
      </w:r>
      <w:r w:rsidRPr="003532E5">
        <w:rPr>
          <w:spacing w:val="-4"/>
          <w:sz w:val="22"/>
          <w:szCs w:val="22"/>
        </w:rPr>
        <w:t xml:space="preserve"> </w:t>
      </w:r>
      <w:r w:rsidRPr="003532E5">
        <w:rPr>
          <w:spacing w:val="-1"/>
          <w:sz w:val="22"/>
          <w:szCs w:val="22"/>
        </w:rPr>
        <w:t>без</w:t>
      </w:r>
      <w:r w:rsidRPr="003532E5">
        <w:rPr>
          <w:spacing w:val="-4"/>
          <w:sz w:val="22"/>
          <w:szCs w:val="22"/>
        </w:rPr>
        <w:t xml:space="preserve"> </w:t>
      </w:r>
      <w:r w:rsidRPr="003532E5">
        <w:rPr>
          <w:spacing w:val="-2"/>
          <w:sz w:val="22"/>
          <w:szCs w:val="22"/>
        </w:rPr>
        <w:t>создания</w:t>
      </w:r>
      <w:r w:rsidRPr="003532E5">
        <w:rPr>
          <w:spacing w:val="-3"/>
          <w:sz w:val="22"/>
          <w:szCs w:val="22"/>
        </w:rPr>
        <w:t xml:space="preserve"> необходимых</w:t>
      </w:r>
      <w:r w:rsidRPr="003532E5">
        <w:rPr>
          <w:spacing w:val="-4"/>
          <w:sz w:val="22"/>
          <w:szCs w:val="22"/>
        </w:rPr>
        <w:t xml:space="preserve"> </w:t>
      </w:r>
      <w:r w:rsidRPr="003532E5">
        <w:rPr>
          <w:spacing w:val="-1"/>
          <w:sz w:val="22"/>
          <w:szCs w:val="22"/>
        </w:rPr>
        <w:t>для</w:t>
      </w:r>
      <w:r w:rsidRPr="003532E5">
        <w:rPr>
          <w:spacing w:val="-3"/>
          <w:sz w:val="22"/>
          <w:szCs w:val="22"/>
        </w:rPr>
        <w:t xml:space="preserve"> такого</w:t>
      </w:r>
      <w:r w:rsidRPr="003532E5">
        <w:rPr>
          <w:spacing w:val="-4"/>
          <w:sz w:val="22"/>
          <w:szCs w:val="22"/>
        </w:rPr>
        <w:t xml:space="preserve"> </w:t>
      </w:r>
      <w:r w:rsidRPr="003532E5">
        <w:rPr>
          <w:sz w:val="22"/>
          <w:szCs w:val="22"/>
        </w:rPr>
        <w:t>доступа</w:t>
      </w:r>
      <w:r w:rsidRPr="003532E5">
        <w:rPr>
          <w:spacing w:val="-4"/>
          <w:sz w:val="22"/>
          <w:szCs w:val="22"/>
        </w:rPr>
        <w:t xml:space="preserve"> </w:t>
      </w:r>
      <w:r w:rsidRPr="003532E5">
        <w:rPr>
          <w:spacing w:val="-3"/>
          <w:sz w:val="22"/>
          <w:szCs w:val="22"/>
        </w:rPr>
        <w:t>проходов</w:t>
      </w:r>
      <w:r w:rsidRPr="003532E5">
        <w:rPr>
          <w:spacing w:val="-4"/>
          <w:sz w:val="22"/>
          <w:szCs w:val="22"/>
        </w:rPr>
        <w:t xml:space="preserve"> </w:t>
      </w:r>
      <w:r w:rsidRPr="003532E5">
        <w:rPr>
          <w:sz w:val="22"/>
          <w:szCs w:val="22"/>
        </w:rPr>
        <w:t>и</w:t>
      </w:r>
      <w:r w:rsidRPr="003532E5">
        <w:rPr>
          <w:spacing w:val="-5"/>
          <w:sz w:val="22"/>
          <w:szCs w:val="22"/>
        </w:rPr>
        <w:t xml:space="preserve"> </w:t>
      </w:r>
      <w:r w:rsidRPr="003532E5">
        <w:rPr>
          <w:spacing w:val="-2"/>
          <w:sz w:val="22"/>
          <w:szCs w:val="22"/>
        </w:rPr>
        <w:t>подъездов;</w:t>
      </w:r>
      <w:r w:rsidRPr="003532E5">
        <w:rPr>
          <w:spacing w:val="-4"/>
          <w:sz w:val="22"/>
          <w:szCs w:val="22"/>
        </w:rPr>
        <w:t xml:space="preserve"> </w:t>
      </w:r>
      <w:r w:rsidRPr="003532E5">
        <w:rPr>
          <w:spacing w:val="-1"/>
          <w:sz w:val="22"/>
          <w:szCs w:val="22"/>
        </w:rPr>
        <w:t>в)</w:t>
      </w:r>
      <w:r w:rsidRPr="003532E5">
        <w:rPr>
          <w:spacing w:val="-4"/>
          <w:sz w:val="22"/>
          <w:szCs w:val="22"/>
        </w:rPr>
        <w:t xml:space="preserve"> </w:t>
      </w:r>
      <w:r w:rsidRPr="003532E5">
        <w:rPr>
          <w:spacing w:val="-3"/>
          <w:sz w:val="22"/>
          <w:szCs w:val="22"/>
        </w:rPr>
        <w:t>находиться</w:t>
      </w:r>
      <w:r w:rsidRPr="003532E5">
        <w:rPr>
          <w:spacing w:val="-2"/>
          <w:sz w:val="22"/>
          <w:szCs w:val="22"/>
        </w:rPr>
        <w:t xml:space="preserve"> </w:t>
      </w:r>
      <w:r w:rsidRPr="003532E5">
        <w:rPr>
          <w:sz w:val="22"/>
          <w:szCs w:val="22"/>
        </w:rPr>
        <w:t>в</w:t>
      </w:r>
      <w:r w:rsidRPr="003532E5">
        <w:rPr>
          <w:spacing w:val="-5"/>
          <w:sz w:val="22"/>
          <w:szCs w:val="22"/>
        </w:rPr>
        <w:t xml:space="preserve"> </w:t>
      </w:r>
      <w:r w:rsidRPr="003532E5">
        <w:rPr>
          <w:spacing w:val="-2"/>
          <w:sz w:val="22"/>
          <w:szCs w:val="22"/>
        </w:rPr>
        <w:t>пределах</w:t>
      </w:r>
      <w:r w:rsidRPr="003532E5">
        <w:rPr>
          <w:spacing w:val="-3"/>
          <w:sz w:val="22"/>
          <w:szCs w:val="22"/>
        </w:rPr>
        <w:t xml:space="preserve"> </w:t>
      </w:r>
      <w:r w:rsidRPr="003532E5">
        <w:rPr>
          <w:spacing w:val="-2"/>
          <w:sz w:val="22"/>
          <w:szCs w:val="22"/>
        </w:rPr>
        <w:t>огороженной</w:t>
      </w:r>
      <w:r w:rsidRPr="003532E5">
        <w:rPr>
          <w:spacing w:val="104"/>
          <w:sz w:val="22"/>
          <w:szCs w:val="22"/>
        </w:rPr>
        <w:t xml:space="preserve"> </w:t>
      </w:r>
      <w:r w:rsidRPr="003532E5">
        <w:rPr>
          <w:spacing w:val="-1"/>
          <w:sz w:val="22"/>
          <w:szCs w:val="22"/>
        </w:rPr>
        <w:t>территории</w:t>
      </w:r>
      <w:r w:rsidRPr="003532E5">
        <w:rPr>
          <w:spacing w:val="-6"/>
          <w:sz w:val="22"/>
          <w:szCs w:val="22"/>
        </w:rPr>
        <w:t xml:space="preserve"> </w:t>
      </w:r>
      <w:r w:rsidRPr="003532E5">
        <w:rPr>
          <w:sz w:val="22"/>
          <w:szCs w:val="22"/>
        </w:rPr>
        <w:t>и</w:t>
      </w:r>
      <w:r w:rsidRPr="003532E5">
        <w:rPr>
          <w:spacing w:val="-5"/>
          <w:sz w:val="22"/>
          <w:szCs w:val="22"/>
        </w:rPr>
        <w:t xml:space="preserve"> </w:t>
      </w:r>
      <w:r w:rsidRPr="003532E5">
        <w:rPr>
          <w:spacing w:val="-2"/>
          <w:sz w:val="22"/>
          <w:szCs w:val="22"/>
        </w:rPr>
        <w:t>помещениях</w:t>
      </w:r>
      <w:r w:rsidRPr="003532E5">
        <w:rPr>
          <w:spacing w:val="-4"/>
          <w:sz w:val="22"/>
          <w:szCs w:val="22"/>
        </w:rPr>
        <w:t xml:space="preserve"> </w:t>
      </w:r>
      <w:r w:rsidRPr="003532E5">
        <w:rPr>
          <w:spacing w:val="-1"/>
          <w:sz w:val="22"/>
          <w:szCs w:val="22"/>
        </w:rPr>
        <w:t>распределительных</w:t>
      </w:r>
      <w:r w:rsidRPr="003532E5">
        <w:rPr>
          <w:spacing w:val="-3"/>
          <w:sz w:val="22"/>
          <w:szCs w:val="22"/>
        </w:rPr>
        <w:t xml:space="preserve"> </w:t>
      </w:r>
      <w:r w:rsidRPr="003532E5">
        <w:rPr>
          <w:sz w:val="22"/>
          <w:szCs w:val="22"/>
        </w:rPr>
        <w:t>устройств</w:t>
      </w:r>
      <w:r w:rsidRPr="003532E5">
        <w:rPr>
          <w:spacing w:val="-5"/>
          <w:sz w:val="22"/>
          <w:szCs w:val="22"/>
        </w:rPr>
        <w:t xml:space="preserve"> </w:t>
      </w:r>
      <w:r w:rsidRPr="003532E5">
        <w:rPr>
          <w:sz w:val="22"/>
          <w:szCs w:val="22"/>
        </w:rPr>
        <w:t>и</w:t>
      </w:r>
      <w:r w:rsidRPr="003532E5">
        <w:rPr>
          <w:spacing w:val="-5"/>
          <w:sz w:val="22"/>
          <w:szCs w:val="22"/>
        </w:rPr>
        <w:t xml:space="preserve"> </w:t>
      </w:r>
      <w:r w:rsidRPr="003532E5">
        <w:rPr>
          <w:spacing w:val="-1"/>
          <w:sz w:val="22"/>
          <w:szCs w:val="22"/>
        </w:rPr>
        <w:t>подстанций,</w:t>
      </w:r>
      <w:r w:rsidRPr="003532E5">
        <w:rPr>
          <w:spacing w:val="-5"/>
          <w:sz w:val="22"/>
          <w:szCs w:val="22"/>
        </w:rPr>
        <w:t xml:space="preserve"> </w:t>
      </w:r>
      <w:r w:rsidRPr="003532E5">
        <w:rPr>
          <w:spacing w:val="-2"/>
          <w:sz w:val="22"/>
          <w:szCs w:val="22"/>
        </w:rPr>
        <w:t>открывать</w:t>
      </w:r>
      <w:r w:rsidRPr="003532E5">
        <w:rPr>
          <w:spacing w:val="-5"/>
          <w:sz w:val="22"/>
          <w:szCs w:val="22"/>
        </w:rPr>
        <w:t xml:space="preserve"> </w:t>
      </w:r>
      <w:r w:rsidRPr="003532E5">
        <w:rPr>
          <w:spacing w:val="-1"/>
          <w:sz w:val="22"/>
          <w:szCs w:val="22"/>
        </w:rPr>
        <w:t>двери</w:t>
      </w:r>
      <w:r w:rsidRPr="003532E5">
        <w:rPr>
          <w:spacing w:val="-4"/>
          <w:sz w:val="22"/>
          <w:szCs w:val="22"/>
        </w:rPr>
        <w:t xml:space="preserve"> </w:t>
      </w:r>
      <w:r w:rsidRPr="003532E5">
        <w:rPr>
          <w:sz w:val="22"/>
          <w:szCs w:val="22"/>
        </w:rPr>
        <w:t>и</w:t>
      </w:r>
      <w:r w:rsidRPr="003532E5">
        <w:rPr>
          <w:spacing w:val="-5"/>
          <w:sz w:val="22"/>
          <w:szCs w:val="22"/>
        </w:rPr>
        <w:t xml:space="preserve"> </w:t>
      </w:r>
      <w:r w:rsidRPr="003532E5">
        <w:rPr>
          <w:sz w:val="22"/>
          <w:szCs w:val="22"/>
        </w:rPr>
        <w:t>люки</w:t>
      </w:r>
      <w:r w:rsidRPr="003532E5">
        <w:rPr>
          <w:spacing w:val="-6"/>
          <w:sz w:val="22"/>
          <w:szCs w:val="22"/>
        </w:rPr>
        <w:t xml:space="preserve"> </w:t>
      </w:r>
      <w:r w:rsidRPr="003532E5">
        <w:rPr>
          <w:spacing w:val="-1"/>
          <w:sz w:val="22"/>
          <w:szCs w:val="22"/>
        </w:rPr>
        <w:t>распределительных</w:t>
      </w:r>
      <w:r w:rsidRPr="003532E5">
        <w:rPr>
          <w:spacing w:val="-3"/>
          <w:sz w:val="22"/>
          <w:szCs w:val="22"/>
        </w:rPr>
        <w:t xml:space="preserve"> </w:t>
      </w:r>
      <w:r w:rsidRPr="003532E5">
        <w:rPr>
          <w:sz w:val="22"/>
          <w:szCs w:val="22"/>
        </w:rPr>
        <w:t>устройств</w:t>
      </w:r>
      <w:r w:rsidRPr="003532E5">
        <w:rPr>
          <w:spacing w:val="-5"/>
          <w:sz w:val="22"/>
          <w:szCs w:val="22"/>
        </w:rPr>
        <w:t xml:space="preserve"> </w:t>
      </w:r>
      <w:r w:rsidRPr="003532E5">
        <w:rPr>
          <w:sz w:val="22"/>
          <w:szCs w:val="22"/>
        </w:rPr>
        <w:t>и</w:t>
      </w:r>
      <w:r w:rsidRPr="003532E5">
        <w:rPr>
          <w:spacing w:val="63"/>
          <w:sz w:val="22"/>
          <w:szCs w:val="22"/>
        </w:rPr>
        <w:t xml:space="preserve"> </w:t>
      </w:r>
      <w:r w:rsidRPr="003532E5">
        <w:rPr>
          <w:spacing w:val="-1"/>
          <w:sz w:val="22"/>
          <w:szCs w:val="22"/>
        </w:rPr>
        <w:t>подстанций,</w:t>
      </w:r>
      <w:r w:rsidRPr="003532E5">
        <w:rPr>
          <w:spacing w:val="-5"/>
          <w:sz w:val="22"/>
          <w:szCs w:val="22"/>
        </w:rPr>
        <w:t xml:space="preserve"> </w:t>
      </w:r>
      <w:r w:rsidRPr="003532E5">
        <w:rPr>
          <w:spacing w:val="-2"/>
          <w:sz w:val="22"/>
          <w:szCs w:val="22"/>
        </w:rPr>
        <w:t>производить</w:t>
      </w:r>
      <w:r w:rsidRPr="003532E5">
        <w:rPr>
          <w:spacing w:val="-4"/>
          <w:sz w:val="22"/>
          <w:szCs w:val="22"/>
        </w:rPr>
        <w:t xml:space="preserve"> </w:t>
      </w:r>
      <w:r w:rsidRPr="003532E5">
        <w:rPr>
          <w:spacing w:val="-2"/>
          <w:sz w:val="22"/>
          <w:szCs w:val="22"/>
        </w:rPr>
        <w:t>переключения</w:t>
      </w:r>
      <w:r w:rsidRPr="003532E5">
        <w:rPr>
          <w:spacing w:val="-5"/>
          <w:sz w:val="22"/>
          <w:szCs w:val="22"/>
        </w:rPr>
        <w:t xml:space="preserve"> </w:t>
      </w:r>
      <w:r w:rsidRPr="003532E5">
        <w:rPr>
          <w:sz w:val="22"/>
          <w:szCs w:val="22"/>
        </w:rPr>
        <w:t>и</w:t>
      </w:r>
      <w:r w:rsidRPr="003532E5">
        <w:rPr>
          <w:spacing w:val="-5"/>
          <w:sz w:val="22"/>
          <w:szCs w:val="22"/>
        </w:rPr>
        <w:t xml:space="preserve"> </w:t>
      </w:r>
      <w:r w:rsidRPr="003532E5">
        <w:rPr>
          <w:spacing w:val="-2"/>
          <w:sz w:val="22"/>
          <w:szCs w:val="22"/>
        </w:rPr>
        <w:t>подключения</w:t>
      </w:r>
      <w:r w:rsidRPr="003532E5">
        <w:rPr>
          <w:spacing w:val="-5"/>
          <w:sz w:val="22"/>
          <w:szCs w:val="22"/>
        </w:rPr>
        <w:t xml:space="preserve"> </w:t>
      </w:r>
      <w:r w:rsidRPr="003532E5">
        <w:rPr>
          <w:sz w:val="22"/>
          <w:szCs w:val="22"/>
        </w:rPr>
        <w:t>в</w:t>
      </w:r>
      <w:r w:rsidRPr="003532E5">
        <w:rPr>
          <w:spacing w:val="-5"/>
          <w:sz w:val="22"/>
          <w:szCs w:val="22"/>
        </w:rPr>
        <w:t xml:space="preserve"> </w:t>
      </w:r>
      <w:r w:rsidRPr="003532E5">
        <w:rPr>
          <w:spacing w:val="-1"/>
          <w:sz w:val="22"/>
          <w:szCs w:val="22"/>
        </w:rPr>
        <w:t>электрических</w:t>
      </w:r>
      <w:r w:rsidRPr="003532E5">
        <w:rPr>
          <w:spacing w:val="-4"/>
          <w:sz w:val="22"/>
          <w:szCs w:val="22"/>
        </w:rPr>
        <w:t xml:space="preserve"> </w:t>
      </w:r>
      <w:r w:rsidRPr="003532E5">
        <w:rPr>
          <w:spacing w:val="-1"/>
          <w:sz w:val="22"/>
          <w:szCs w:val="22"/>
        </w:rPr>
        <w:t>сетях</w:t>
      </w:r>
      <w:r w:rsidRPr="003532E5">
        <w:rPr>
          <w:spacing w:val="-5"/>
          <w:sz w:val="22"/>
          <w:szCs w:val="22"/>
        </w:rPr>
        <w:t xml:space="preserve"> </w:t>
      </w:r>
      <w:r w:rsidRPr="003532E5">
        <w:rPr>
          <w:spacing w:val="-1"/>
          <w:sz w:val="22"/>
          <w:szCs w:val="22"/>
        </w:rPr>
        <w:t>(указанное</w:t>
      </w:r>
      <w:r w:rsidRPr="003532E5">
        <w:rPr>
          <w:spacing w:val="-5"/>
          <w:sz w:val="22"/>
          <w:szCs w:val="22"/>
        </w:rPr>
        <w:t xml:space="preserve"> </w:t>
      </w:r>
      <w:r w:rsidRPr="003532E5">
        <w:rPr>
          <w:spacing w:val="-1"/>
          <w:sz w:val="22"/>
          <w:szCs w:val="22"/>
        </w:rPr>
        <w:t>требование</w:t>
      </w:r>
      <w:r w:rsidRPr="003532E5">
        <w:rPr>
          <w:spacing w:val="-4"/>
          <w:sz w:val="22"/>
          <w:szCs w:val="22"/>
        </w:rPr>
        <w:t xml:space="preserve"> </w:t>
      </w:r>
      <w:r w:rsidRPr="003532E5">
        <w:rPr>
          <w:spacing w:val="-1"/>
          <w:sz w:val="22"/>
          <w:szCs w:val="22"/>
        </w:rPr>
        <w:t>не</w:t>
      </w:r>
      <w:r w:rsidRPr="003532E5">
        <w:rPr>
          <w:spacing w:val="-6"/>
          <w:sz w:val="22"/>
          <w:szCs w:val="22"/>
        </w:rPr>
        <w:t xml:space="preserve"> </w:t>
      </w:r>
      <w:r w:rsidRPr="003532E5">
        <w:rPr>
          <w:sz w:val="22"/>
          <w:szCs w:val="22"/>
        </w:rPr>
        <w:t>распространяется</w:t>
      </w:r>
      <w:r w:rsidRPr="003532E5">
        <w:rPr>
          <w:spacing w:val="-5"/>
          <w:sz w:val="22"/>
          <w:szCs w:val="22"/>
        </w:rPr>
        <w:t xml:space="preserve"> </w:t>
      </w:r>
      <w:r w:rsidRPr="003532E5">
        <w:rPr>
          <w:spacing w:val="-1"/>
          <w:sz w:val="22"/>
          <w:szCs w:val="22"/>
        </w:rPr>
        <w:t>на</w:t>
      </w:r>
      <w:r w:rsidRPr="003532E5">
        <w:rPr>
          <w:spacing w:val="76"/>
          <w:sz w:val="22"/>
          <w:szCs w:val="22"/>
        </w:rPr>
        <w:t xml:space="preserve"> </w:t>
      </w:r>
      <w:r w:rsidRPr="003532E5">
        <w:rPr>
          <w:spacing w:val="-2"/>
          <w:sz w:val="22"/>
          <w:szCs w:val="22"/>
        </w:rPr>
        <w:t>работников,</w:t>
      </w:r>
      <w:r w:rsidRPr="003532E5">
        <w:rPr>
          <w:spacing w:val="-4"/>
          <w:sz w:val="22"/>
          <w:szCs w:val="22"/>
        </w:rPr>
        <w:t xml:space="preserve"> </w:t>
      </w:r>
      <w:r w:rsidRPr="003532E5">
        <w:rPr>
          <w:sz w:val="22"/>
          <w:szCs w:val="22"/>
        </w:rPr>
        <w:t>занятых</w:t>
      </w:r>
      <w:r w:rsidRPr="003532E5">
        <w:rPr>
          <w:spacing w:val="-4"/>
          <w:sz w:val="22"/>
          <w:szCs w:val="22"/>
        </w:rPr>
        <w:t xml:space="preserve"> </w:t>
      </w:r>
      <w:r w:rsidRPr="003532E5">
        <w:rPr>
          <w:spacing w:val="-1"/>
          <w:sz w:val="22"/>
          <w:szCs w:val="22"/>
        </w:rPr>
        <w:t>выполнением</w:t>
      </w:r>
      <w:r w:rsidRPr="003532E5">
        <w:rPr>
          <w:spacing w:val="-4"/>
          <w:sz w:val="22"/>
          <w:szCs w:val="22"/>
        </w:rPr>
        <w:t xml:space="preserve"> </w:t>
      </w:r>
      <w:r w:rsidRPr="003532E5">
        <w:rPr>
          <w:sz w:val="22"/>
          <w:szCs w:val="22"/>
        </w:rPr>
        <w:t>разрешенных</w:t>
      </w:r>
      <w:r w:rsidRPr="003532E5">
        <w:rPr>
          <w:spacing w:val="-4"/>
          <w:sz w:val="22"/>
          <w:szCs w:val="22"/>
        </w:rPr>
        <w:t xml:space="preserve"> </w:t>
      </w:r>
      <w:r w:rsidRPr="003532E5">
        <w:rPr>
          <w:sz w:val="22"/>
          <w:szCs w:val="22"/>
        </w:rPr>
        <w:t>в</w:t>
      </w:r>
      <w:r w:rsidRPr="003532E5">
        <w:rPr>
          <w:spacing w:val="-5"/>
          <w:sz w:val="22"/>
          <w:szCs w:val="22"/>
        </w:rPr>
        <w:t xml:space="preserve"> </w:t>
      </w:r>
      <w:r w:rsidRPr="003532E5">
        <w:rPr>
          <w:spacing w:val="-1"/>
          <w:sz w:val="22"/>
          <w:szCs w:val="22"/>
        </w:rPr>
        <w:t>установленном</w:t>
      </w:r>
      <w:r w:rsidRPr="003532E5">
        <w:rPr>
          <w:spacing w:val="-4"/>
          <w:sz w:val="22"/>
          <w:szCs w:val="22"/>
        </w:rPr>
        <w:t xml:space="preserve"> </w:t>
      </w:r>
      <w:r w:rsidRPr="003532E5">
        <w:rPr>
          <w:spacing w:val="-2"/>
          <w:sz w:val="22"/>
          <w:szCs w:val="22"/>
        </w:rPr>
        <w:t>порядке</w:t>
      </w:r>
      <w:r w:rsidRPr="003532E5">
        <w:rPr>
          <w:spacing w:val="-4"/>
          <w:sz w:val="22"/>
          <w:szCs w:val="22"/>
        </w:rPr>
        <w:t xml:space="preserve"> </w:t>
      </w:r>
      <w:r w:rsidRPr="003532E5">
        <w:rPr>
          <w:spacing w:val="-1"/>
          <w:sz w:val="22"/>
          <w:szCs w:val="22"/>
        </w:rPr>
        <w:t>работ),</w:t>
      </w:r>
      <w:r w:rsidRPr="003532E5">
        <w:rPr>
          <w:spacing w:val="-3"/>
          <w:sz w:val="22"/>
          <w:szCs w:val="22"/>
        </w:rPr>
        <w:t xml:space="preserve"> </w:t>
      </w:r>
      <w:r w:rsidRPr="003532E5">
        <w:rPr>
          <w:spacing w:val="-2"/>
          <w:sz w:val="22"/>
          <w:szCs w:val="22"/>
        </w:rPr>
        <w:t>разводить</w:t>
      </w:r>
      <w:r w:rsidRPr="003532E5">
        <w:rPr>
          <w:spacing w:val="-3"/>
          <w:sz w:val="22"/>
          <w:szCs w:val="22"/>
        </w:rPr>
        <w:t xml:space="preserve"> </w:t>
      </w:r>
      <w:r w:rsidRPr="003532E5">
        <w:rPr>
          <w:spacing w:val="-1"/>
          <w:sz w:val="22"/>
          <w:szCs w:val="22"/>
        </w:rPr>
        <w:t>огонь</w:t>
      </w:r>
      <w:r w:rsidRPr="003532E5">
        <w:rPr>
          <w:spacing w:val="-5"/>
          <w:sz w:val="22"/>
          <w:szCs w:val="22"/>
        </w:rPr>
        <w:t xml:space="preserve"> </w:t>
      </w:r>
      <w:r w:rsidRPr="003532E5">
        <w:rPr>
          <w:sz w:val="22"/>
          <w:szCs w:val="22"/>
        </w:rPr>
        <w:t>в</w:t>
      </w:r>
      <w:r w:rsidRPr="003532E5">
        <w:rPr>
          <w:spacing w:val="-4"/>
          <w:sz w:val="22"/>
          <w:szCs w:val="22"/>
        </w:rPr>
        <w:t xml:space="preserve"> </w:t>
      </w:r>
      <w:r w:rsidRPr="003532E5">
        <w:rPr>
          <w:spacing w:val="-2"/>
          <w:sz w:val="22"/>
          <w:szCs w:val="22"/>
        </w:rPr>
        <w:t>пределах</w:t>
      </w:r>
      <w:r w:rsidRPr="003532E5">
        <w:rPr>
          <w:spacing w:val="-3"/>
          <w:sz w:val="22"/>
          <w:szCs w:val="22"/>
        </w:rPr>
        <w:t xml:space="preserve"> </w:t>
      </w:r>
      <w:r w:rsidRPr="003532E5">
        <w:rPr>
          <w:spacing w:val="-1"/>
          <w:sz w:val="22"/>
          <w:szCs w:val="22"/>
        </w:rPr>
        <w:t>охранных</w:t>
      </w:r>
      <w:r w:rsidRPr="003532E5">
        <w:rPr>
          <w:spacing w:val="-4"/>
          <w:sz w:val="22"/>
          <w:szCs w:val="22"/>
        </w:rPr>
        <w:t xml:space="preserve"> </w:t>
      </w:r>
      <w:r w:rsidRPr="003532E5">
        <w:rPr>
          <w:spacing w:val="-1"/>
          <w:sz w:val="22"/>
          <w:szCs w:val="22"/>
        </w:rPr>
        <w:t>зон</w:t>
      </w:r>
      <w:r w:rsidRPr="003532E5">
        <w:rPr>
          <w:spacing w:val="83"/>
          <w:sz w:val="22"/>
          <w:szCs w:val="22"/>
        </w:rPr>
        <w:t xml:space="preserve"> </w:t>
      </w:r>
      <w:r w:rsidRPr="003532E5">
        <w:rPr>
          <w:spacing w:val="-2"/>
          <w:sz w:val="22"/>
          <w:szCs w:val="22"/>
        </w:rPr>
        <w:t>вводных</w:t>
      </w:r>
      <w:r w:rsidRPr="003532E5">
        <w:rPr>
          <w:spacing w:val="-5"/>
          <w:sz w:val="22"/>
          <w:szCs w:val="22"/>
        </w:rPr>
        <w:t xml:space="preserve"> </w:t>
      </w:r>
      <w:r w:rsidRPr="003532E5">
        <w:rPr>
          <w:sz w:val="22"/>
          <w:szCs w:val="22"/>
        </w:rPr>
        <w:t>и</w:t>
      </w:r>
      <w:r w:rsidRPr="003532E5">
        <w:rPr>
          <w:spacing w:val="-5"/>
          <w:sz w:val="22"/>
          <w:szCs w:val="22"/>
        </w:rPr>
        <w:t xml:space="preserve"> </w:t>
      </w:r>
      <w:r w:rsidRPr="003532E5">
        <w:rPr>
          <w:spacing w:val="-1"/>
          <w:sz w:val="22"/>
          <w:szCs w:val="22"/>
        </w:rPr>
        <w:t>распределительных</w:t>
      </w:r>
      <w:r w:rsidRPr="003532E5">
        <w:rPr>
          <w:spacing w:val="-3"/>
          <w:sz w:val="22"/>
          <w:szCs w:val="22"/>
        </w:rPr>
        <w:t xml:space="preserve"> </w:t>
      </w:r>
      <w:r w:rsidRPr="003532E5">
        <w:rPr>
          <w:sz w:val="22"/>
          <w:szCs w:val="22"/>
        </w:rPr>
        <w:t>устройств,</w:t>
      </w:r>
      <w:r w:rsidRPr="003532E5">
        <w:rPr>
          <w:spacing w:val="-5"/>
          <w:sz w:val="22"/>
          <w:szCs w:val="22"/>
        </w:rPr>
        <w:t xml:space="preserve"> </w:t>
      </w:r>
      <w:r w:rsidRPr="003532E5">
        <w:rPr>
          <w:spacing w:val="-1"/>
          <w:sz w:val="22"/>
          <w:szCs w:val="22"/>
        </w:rPr>
        <w:t>подстанций,</w:t>
      </w:r>
      <w:r w:rsidRPr="003532E5">
        <w:rPr>
          <w:spacing w:val="-4"/>
          <w:sz w:val="22"/>
          <w:szCs w:val="22"/>
        </w:rPr>
        <w:t xml:space="preserve"> </w:t>
      </w:r>
      <w:r w:rsidRPr="003532E5">
        <w:rPr>
          <w:spacing w:val="-2"/>
          <w:sz w:val="22"/>
          <w:szCs w:val="22"/>
        </w:rPr>
        <w:t>воздушных</w:t>
      </w:r>
      <w:r w:rsidRPr="003532E5">
        <w:rPr>
          <w:spacing w:val="-4"/>
          <w:sz w:val="22"/>
          <w:szCs w:val="22"/>
        </w:rPr>
        <w:t xml:space="preserve"> </w:t>
      </w:r>
      <w:r w:rsidRPr="003532E5">
        <w:rPr>
          <w:sz w:val="22"/>
          <w:szCs w:val="22"/>
        </w:rPr>
        <w:t>линий</w:t>
      </w:r>
      <w:r w:rsidRPr="003532E5">
        <w:rPr>
          <w:spacing w:val="-5"/>
          <w:sz w:val="22"/>
          <w:szCs w:val="22"/>
        </w:rPr>
        <w:t xml:space="preserve"> </w:t>
      </w:r>
      <w:r w:rsidRPr="003532E5">
        <w:rPr>
          <w:spacing w:val="-2"/>
          <w:sz w:val="22"/>
          <w:szCs w:val="22"/>
        </w:rPr>
        <w:t>электропередачи,</w:t>
      </w:r>
      <w:r w:rsidRPr="003532E5">
        <w:rPr>
          <w:spacing w:val="-5"/>
          <w:sz w:val="22"/>
          <w:szCs w:val="22"/>
        </w:rPr>
        <w:t xml:space="preserve"> </w:t>
      </w:r>
      <w:r w:rsidRPr="003532E5">
        <w:rPr>
          <w:sz w:val="22"/>
          <w:szCs w:val="22"/>
        </w:rPr>
        <w:t>а</w:t>
      </w:r>
      <w:r w:rsidRPr="003532E5">
        <w:rPr>
          <w:spacing w:val="-5"/>
          <w:sz w:val="22"/>
          <w:szCs w:val="22"/>
        </w:rPr>
        <w:t xml:space="preserve"> </w:t>
      </w:r>
      <w:r w:rsidRPr="003532E5">
        <w:rPr>
          <w:spacing w:val="-1"/>
          <w:sz w:val="22"/>
          <w:szCs w:val="22"/>
        </w:rPr>
        <w:t>также</w:t>
      </w:r>
      <w:r w:rsidRPr="003532E5">
        <w:rPr>
          <w:spacing w:val="-6"/>
          <w:sz w:val="22"/>
          <w:szCs w:val="22"/>
        </w:rPr>
        <w:t xml:space="preserve"> </w:t>
      </w:r>
      <w:r w:rsidRPr="003532E5">
        <w:rPr>
          <w:sz w:val="22"/>
          <w:szCs w:val="22"/>
        </w:rPr>
        <w:t>в</w:t>
      </w:r>
      <w:r w:rsidRPr="003532E5">
        <w:rPr>
          <w:spacing w:val="-5"/>
          <w:sz w:val="22"/>
          <w:szCs w:val="22"/>
        </w:rPr>
        <w:t xml:space="preserve"> </w:t>
      </w:r>
      <w:r w:rsidRPr="003532E5">
        <w:rPr>
          <w:spacing w:val="-1"/>
          <w:sz w:val="22"/>
          <w:szCs w:val="22"/>
        </w:rPr>
        <w:t>охранных</w:t>
      </w:r>
      <w:r w:rsidRPr="003532E5">
        <w:rPr>
          <w:spacing w:val="-6"/>
          <w:sz w:val="22"/>
          <w:szCs w:val="22"/>
        </w:rPr>
        <w:t xml:space="preserve"> </w:t>
      </w:r>
      <w:r w:rsidRPr="003532E5">
        <w:rPr>
          <w:spacing w:val="-1"/>
          <w:sz w:val="22"/>
          <w:szCs w:val="22"/>
        </w:rPr>
        <w:t>зонах</w:t>
      </w:r>
      <w:r w:rsidRPr="003532E5">
        <w:rPr>
          <w:spacing w:val="-5"/>
          <w:sz w:val="22"/>
          <w:szCs w:val="22"/>
        </w:rPr>
        <w:t xml:space="preserve"> </w:t>
      </w:r>
      <w:r w:rsidRPr="003532E5">
        <w:rPr>
          <w:spacing w:val="-2"/>
          <w:sz w:val="22"/>
          <w:szCs w:val="22"/>
        </w:rPr>
        <w:t>кабельных</w:t>
      </w:r>
      <w:r w:rsidRPr="003532E5">
        <w:rPr>
          <w:spacing w:val="74"/>
          <w:w w:val="99"/>
          <w:sz w:val="22"/>
          <w:szCs w:val="22"/>
        </w:rPr>
        <w:t xml:space="preserve"> </w:t>
      </w:r>
      <w:r w:rsidRPr="003532E5">
        <w:rPr>
          <w:sz w:val="22"/>
          <w:szCs w:val="22"/>
        </w:rPr>
        <w:t>линий</w:t>
      </w:r>
      <w:r w:rsidRPr="003532E5">
        <w:rPr>
          <w:spacing w:val="-6"/>
          <w:sz w:val="22"/>
          <w:szCs w:val="22"/>
        </w:rPr>
        <w:t xml:space="preserve"> </w:t>
      </w:r>
      <w:r w:rsidRPr="003532E5">
        <w:rPr>
          <w:spacing w:val="-2"/>
          <w:sz w:val="22"/>
          <w:szCs w:val="22"/>
        </w:rPr>
        <w:t>электропередачи;</w:t>
      </w:r>
      <w:r w:rsidRPr="003532E5">
        <w:rPr>
          <w:spacing w:val="-6"/>
          <w:sz w:val="22"/>
          <w:szCs w:val="22"/>
        </w:rPr>
        <w:t xml:space="preserve"> </w:t>
      </w:r>
      <w:r w:rsidRPr="003532E5">
        <w:rPr>
          <w:spacing w:val="-1"/>
          <w:sz w:val="22"/>
          <w:szCs w:val="22"/>
        </w:rPr>
        <w:t>г)</w:t>
      </w:r>
      <w:r w:rsidRPr="003532E5">
        <w:rPr>
          <w:spacing w:val="-5"/>
          <w:sz w:val="22"/>
          <w:szCs w:val="22"/>
        </w:rPr>
        <w:t xml:space="preserve"> </w:t>
      </w:r>
      <w:r w:rsidRPr="003532E5">
        <w:rPr>
          <w:spacing w:val="-2"/>
          <w:sz w:val="22"/>
          <w:szCs w:val="22"/>
        </w:rPr>
        <w:t>размещать</w:t>
      </w:r>
      <w:r w:rsidRPr="003532E5">
        <w:rPr>
          <w:spacing w:val="-5"/>
          <w:sz w:val="22"/>
          <w:szCs w:val="22"/>
        </w:rPr>
        <w:t xml:space="preserve"> </w:t>
      </w:r>
      <w:r w:rsidRPr="003532E5">
        <w:rPr>
          <w:spacing w:val="-1"/>
          <w:sz w:val="22"/>
          <w:szCs w:val="22"/>
        </w:rPr>
        <w:t>свалки;</w:t>
      </w:r>
      <w:r w:rsidRPr="003532E5">
        <w:rPr>
          <w:spacing w:val="-6"/>
          <w:sz w:val="22"/>
          <w:szCs w:val="22"/>
        </w:rPr>
        <w:t xml:space="preserve"> </w:t>
      </w:r>
      <w:r w:rsidRPr="003532E5">
        <w:rPr>
          <w:spacing w:val="-1"/>
          <w:sz w:val="22"/>
          <w:szCs w:val="22"/>
        </w:rPr>
        <w:t>д)</w:t>
      </w:r>
      <w:r w:rsidRPr="003532E5">
        <w:rPr>
          <w:spacing w:val="-5"/>
          <w:sz w:val="22"/>
          <w:szCs w:val="22"/>
        </w:rPr>
        <w:t xml:space="preserve"> </w:t>
      </w:r>
      <w:r w:rsidRPr="003532E5">
        <w:rPr>
          <w:spacing w:val="-2"/>
          <w:sz w:val="22"/>
          <w:szCs w:val="22"/>
        </w:rPr>
        <w:t>производить</w:t>
      </w:r>
      <w:r w:rsidRPr="003532E5">
        <w:rPr>
          <w:spacing w:val="-4"/>
          <w:sz w:val="22"/>
          <w:szCs w:val="22"/>
        </w:rPr>
        <w:t xml:space="preserve"> </w:t>
      </w:r>
      <w:r w:rsidRPr="003532E5">
        <w:rPr>
          <w:spacing w:val="-1"/>
          <w:sz w:val="22"/>
          <w:szCs w:val="22"/>
        </w:rPr>
        <w:t>работы</w:t>
      </w:r>
      <w:r w:rsidRPr="003532E5">
        <w:rPr>
          <w:spacing w:val="-6"/>
          <w:sz w:val="22"/>
          <w:szCs w:val="22"/>
        </w:rPr>
        <w:t xml:space="preserve"> </w:t>
      </w:r>
      <w:r w:rsidRPr="003532E5">
        <w:rPr>
          <w:spacing w:val="-3"/>
          <w:sz w:val="22"/>
          <w:szCs w:val="22"/>
        </w:rPr>
        <w:t>ударными</w:t>
      </w:r>
      <w:r w:rsidRPr="003532E5">
        <w:rPr>
          <w:spacing w:val="-4"/>
          <w:sz w:val="22"/>
          <w:szCs w:val="22"/>
        </w:rPr>
        <w:t xml:space="preserve"> </w:t>
      </w:r>
      <w:r w:rsidRPr="003532E5">
        <w:rPr>
          <w:spacing w:val="-2"/>
          <w:sz w:val="22"/>
          <w:szCs w:val="22"/>
        </w:rPr>
        <w:t>механизмами,</w:t>
      </w:r>
      <w:r w:rsidRPr="003532E5">
        <w:rPr>
          <w:spacing w:val="-5"/>
          <w:sz w:val="22"/>
          <w:szCs w:val="22"/>
        </w:rPr>
        <w:t xml:space="preserve"> </w:t>
      </w:r>
      <w:r w:rsidRPr="003532E5">
        <w:rPr>
          <w:spacing w:val="-2"/>
          <w:sz w:val="22"/>
          <w:szCs w:val="22"/>
        </w:rPr>
        <w:t>сбрасывать</w:t>
      </w:r>
      <w:r w:rsidRPr="003532E5">
        <w:rPr>
          <w:spacing w:val="-5"/>
          <w:sz w:val="22"/>
          <w:szCs w:val="22"/>
        </w:rPr>
        <w:t xml:space="preserve"> </w:t>
      </w:r>
      <w:r w:rsidRPr="003532E5">
        <w:rPr>
          <w:spacing w:val="-1"/>
          <w:sz w:val="22"/>
          <w:szCs w:val="22"/>
        </w:rPr>
        <w:t>тяжести</w:t>
      </w:r>
      <w:r w:rsidRPr="003532E5">
        <w:rPr>
          <w:spacing w:val="-5"/>
          <w:sz w:val="22"/>
          <w:szCs w:val="22"/>
        </w:rPr>
        <w:t xml:space="preserve"> </w:t>
      </w:r>
      <w:r w:rsidRPr="003532E5">
        <w:rPr>
          <w:spacing w:val="-2"/>
          <w:sz w:val="22"/>
          <w:szCs w:val="22"/>
        </w:rPr>
        <w:t xml:space="preserve">массой </w:t>
      </w:r>
      <w:r w:rsidRPr="003532E5">
        <w:rPr>
          <w:spacing w:val="-1"/>
          <w:sz w:val="22"/>
          <w:szCs w:val="22"/>
        </w:rPr>
        <w:t>свыше</w:t>
      </w:r>
      <w:r w:rsidRPr="003532E5">
        <w:rPr>
          <w:spacing w:val="-3"/>
          <w:sz w:val="22"/>
          <w:szCs w:val="22"/>
        </w:rPr>
        <w:t xml:space="preserve"> </w:t>
      </w:r>
      <w:r w:rsidRPr="003532E5">
        <w:rPr>
          <w:sz w:val="22"/>
          <w:szCs w:val="22"/>
        </w:rPr>
        <w:t>5</w:t>
      </w:r>
      <w:r w:rsidRPr="003532E5">
        <w:rPr>
          <w:spacing w:val="-2"/>
          <w:sz w:val="22"/>
          <w:szCs w:val="22"/>
        </w:rPr>
        <w:t xml:space="preserve"> </w:t>
      </w:r>
      <w:r w:rsidRPr="003532E5">
        <w:rPr>
          <w:spacing w:val="-1"/>
          <w:sz w:val="22"/>
          <w:szCs w:val="22"/>
        </w:rPr>
        <w:t>тонн,</w:t>
      </w:r>
      <w:r w:rsidRPr="003532E5">
        <w:rPr>
          <w:spacing w:val="-2"/>
          <w:sz w:val="22"/>
          <w:szCs w:val="22"/>
        </w:rPr>
        <w:t xml:space="preserve"> производить</w:t>
      </w:r>
      <w:r w:rsidRPr="003532E5">
        <w:rPr>
          <w:spacing w:val="-3"/>
          <w:sz w:val="22"/>
          <w:szCs w:val="22"/>
        </w:rPr>
        <w:t xml:space="preserve"> </w:t>
      </w:r>
      <w:r w:rsidRPr="003532E5">
        <w:rPr>
          <w:spacing w:val="1"/>
          <w:sz w:val="22"/>
          <w:szCs w:val="22"/>
        </w:rPr>
        <w:t>сброс</w:t>
      </w:r>
      <w:r w:rsidRPr="003532E5">
        <w:rPr>
          <w:spacing w:val="-3"/>
          <w:sz w:val="22"/>
          <w:szCs w:val="22"/>
        </w:rPr>
        <w:t xml:space="preserve"> </w:t>
      </w:r>
      <w:r w:rsidRPr="003532E5">
        <w:rPr>
          <w:sz w:val="22"/>
          <w:szCs w:val="22"/>
        </w:rPr>
        <w:t>и</w:t>
      </w:r>
      <w:r w:rsidRPr="003532E5">
        <w:rPr>
          <w:spacing w:val="-3"/>
          <w:sz w:val="22"/>
          <w:szCs w:val="22"/>
        </w:rPr>
        <w:t xml:space="preserve"> </w:t>
      </w:r>
      <w:r w:rsidRPr="003532E5">
        <w:rPr>
          <w:spacing w:val="-1"/>
          <w:sz w:val="22"/>
          <w:szCs w:val="22"/>
        </w:rPr>
        <w:t>слив</w:t>
      </w:r>
      <w:r w:rsidRPr="003532E5">
        <w:rPr>
          <w:spacing w:val="-3"/>
          <w:sz w:val="22"/>
          <w:szCs w:val="22"/>
        </w:rPr>
        <w:t xml:space="preserve"> </w:t>
      </w:r>
      <w:r w:rsidRPr="003532E5">
        <w:rPr>
          <w:spacing w:val="-2"/>
          <w:sz w:val="22"/>
          <w:szCs w:val="22"/>
        </w:rPr>
        <w:t xml:space="preserve">едких </w:t>
      </w:r>
      <w:r w:rsidRPr="003532E5">
        <w:rPr>
          <w:sz w:val="22"/>
          <w:szCs w:val="22"/>
        </w:rPr>
        <w:t>и</w:t>
      </w:r>
      <w:r w:rsidRPr="003532E5">
        <w:rPr>
          <w:spacing w:val="-3"/>
          <w:sz w:val="22"/>
          <w:szCs w:val="22"/>
        </w:rPr>
        <w:t xml:space="preserve"> </w:t>
      </w:r>
      <w:r w:rsidRPr="003532E5">
        <w:rPr>
          <w:spacing w:val="-1"/>
          <w:sz w:val="22"/>
          <w:szCs w:val="22"/>
        </w:rPr>
        <w:t>коррозионных</w:t>
      </w:r>
      <w:r w:rsidRPr="003532E5">
        <w:rPr>
          <w:spacing w:val="-3"/>
          <w:sz w:val="22"/>
          <w:szCs w:val="22"/>
        </w:rPr>
        <w:t xml:space="preserve"> </w:t>
      </w:r>
      <w:r w:rsidRPr="003532E5">
        <w:rPr>
          <w:spacing w:val="-1"/>
          <w:sz w:val="22"/>
          <w:szCs w:val="22"/>
        </w:rPr>
        <w:t>веществ</w:t>
      </w:r>
      <w:r w:rsidRPr="003532E5">
        <w:rPr>
          <w:spacing w:val="-3"/>
          <w:sz w:val="22"/>
          <w:szCs w:val="22"/>
        </w:rPr>
        <w:t xml:space="preserve"> </w:t>
      </w:r>
      <w:r w:rsidRPr="003532E5">
        <w:rPr>
          <w:sz w:val="22"/>
          <w:szCs w:val="22"/>
        </w:rPr>
        <w:t>и</w:t>
      </w:r>
      <w:r w:rsidRPr="003532E5">
        <w:rPr>
          <w:spacing w:val="-3"/>
          <w:sz w:val="22"/>
          <w:szCs w:val="22"/>
        </w:rPr>
        <w:t xml:space="preserve"> </w:t>
      </w:r>
      <w:r w:rsidRPr="003532E5">
        <w:rPr>
          <w:spacing w:val="-2"/>
          <w:sz w:val="22"/>
          <w:szCs w:val="22"/>
        </w:rPr>
        <w:t xml:space="preserve">горюче-смазочных </w:t>
      </w:r>
      <w:r w:rsidRPr="003532E5">
        <w:rPr>
          <w:spacing w:val="-1"/>
          <w:sz w:val="22"/>
          <w:szCs w:val="22"/>
        </w:rPr>
        <w:t>материалов</w:t>
      </w:r>
      <w:r w:rsidRPr="003532E5">
        <w:rPr>
          <w:spacing w:val="-3"/>
          <w:sz w:val="22"/>
          <w:szCs w:val="22"/>
        </w:rPr>
        <w:t xml:space="preserve"> </w:t>
      </w:r>
      <w:r w:rsidRPr="003532E5">
        <w:rPr>
          <w:sz w:val="22"/>
          <w:szCs w:val="22"/>
        </w:rPr>
        <w:t>(в</w:t>
      </w:r>
      <w:r w:rsidRPr="003532E5">
        <w:rPr>
          <w:spacing w:val="-3"/>
          <w:sz w:val="22"/>
          <w:szCs w:val="22"/>
        </w:rPr>
        <w:t xml:space="preserve"> </w:t>
      </w:r>
      <w:r w:rsidRPr="003532E5">
        <w:rPr>
          <w:spacing w:val="-1"/>
          <w:sz w:val="22"/>
          <w:szCs w:val="22"/>
        </w:rPr>
        <w:t>охранных</w:t>
      </w:r>
      <w:r w:rsidRPr="003532E5">
        <w:rPr>
          <w:spacing w:val="-3"/>
          <w:sz w:val="22"/>
          <w:szCs w:val="22"/>
        </w:rPr>
        <w:t xml:space="preserve"> </w:t>
      </w:r>
      <w:r w:rsidRPr="003532E5">
        <w:rPr>
          <w:spacing w:val="-1"/>
          <w:sz w:val="22"/>
          <w:szCs w:val="22"/>
        </w:rPr>
        <w:t>зонах</w:t>
      </w:r>
      <w:r w:rsidRPr="003532E5">
        <w:rPr>
          <w:spacing w:val="61"/>
          <w:sz w:val="22"/>
          <w:szCs w:val="22"/>
        </w:rPr>
        <w:t xml:space="preserve"> </w:t>
      </w:r>
      <w:r w:rsidRPr="003532E5">
        <w:rPr>
          <w:spacing w:val="-1"/>
          <w:sz w:val="22"/>
          <w:szCs w:val="22"/>
        </w:rPr>
        <w:t>подземных</w:t>
      </w:r>
      <w:r w:rsidRPr="003532E5">
        <w:rPr>
          <w:spacing w:val="-5"/>
          <w:sz w:val="22"/>
          <w:szCs w:val="22"/>
        </w:rPr>
        <w:t xml:space="preserve"> </w:t>
      </w:r>
      <w:r w:rsidRPr="003532E5">
        <w:rPr>
          <w:spacing w:val="-2"/>
          <w:sz w:val="22"/>
          <w:szCs w:val="22"/>
        </w:rPr>
        <w:t xml:space="preserve">кабельных </w:t>
      </w:r>
      <w:r w:rsidRPr="003532E5">
        <w:rPr>
          <w:sz w:val="22"/>
          <w:szCs w:val="22"/>
        </w:rPr>
        <w:t>линий</w:t>
      </w:r>
      <w:r w:rsidRPr="003532E5">
        <w:rPr>
          <w:spacing w:val="-4"/>
          <w:sz w:val="22"/>
          <w:szCs w:val="22"/>
        </w:rPr>
        <w:t xml:space="preserve"> </w:t>
      </w:r>
      <w:r w:rsidRPr="003532E5">
        <w:rPr>
          <w:spacing w:val="-2"/>
          <w:sz w:val="22"/>
          <w:szCs w:val="22"/>
        </w:rPr>
        <w:t>электропередачи).</w:t>
      </w:r>
      <w:r w:rsidRPr="003532E5">
        <w:rPr>
          <w:spacing w:val="-3"/>
          <w:sz w:val="22"/>
          <w:szCs w:val="22"/>
        </w:rPr>
        <w:t xml:space="preserve"> </w:t>
      </w:r>
      <w:r w:rsidRPr="003532E5">
        <w:rPr>
          <w:sz w:val="22"/>
          <w:szCs w:val="22"/>
        </w:rPr>
        <w:t>В</w:t>
      </w:r>
      <w:r w:rsidRPr="003532E5">
        <w:rPr>
          <w:spacing w:val="-4"/>
          <w:sz w:val="22"/>
          <w:szCs w:val="22"/>
        </w:rPr>
        <w:t xml:space="preserve"> </w:t>
      </w:r>
      <w:r w:rsidRPr="003532E5">
        <w:rPr>
          <w:spacing w:val="-1"/>
          <w:sz w:val="22"/>
          <w:szCs w:val="22"/>
        </w:rPr>
        <w:t>соответствии</w:t>
      </w:r>
      <w:r w:rsidRPr="003532E5">
        <w:rPr>
          <w:spacing w:val="-2"/>
          <w:sz w:val="22"/>
          <w:szCs w:val="22"/>
        </w:rPr>
        <w:t xml:space="preserve"> </w:t>
      </w:r>
      <w:r w:rsidRPr="003532E5">
        <w:rPr>
          <w:sz w:val="22"/>
          <w:szCs w:val="22"/>
        </w:rPr>
        <w:t>с</w:t>
      </w:r>
      <w:r w:rsidRPr="003532E5">
        <w:rPr>
          <w:spacing w:val="-4"/>
          <w:sz w:val="22"/>
          <w:szCs w:val="22"/>
        </w:rPr>
        <w:t xml:space="preserve"> </w:t>
      </w:r>
      <w:r w:rsidRPr="003532E5">
        <w:rPr>
          <w:spacing w:val="-1"/>
          <w:sz w:val="22"/>
          <w:szCs w:val="22"/>
        </w:rPr>
        <w:t>п.</w:t>
      </w:r>
      <w:r w:rsidRPr="003532E5">
        <w:rPr>
          <w:spacing w:val="-3"/>
          <w:sz w:val="22"/>
          <w:szCs w:val="22"/>
        </w:rPr>
        <w:t xml:space="preserve"> </w:t>
      </w:r>
      <w:r w:rsidRPr="003532E5">
        <w:rPr>
          <w:sz w:val="22"/>
          <w:szCs w:val="22"/>
        </w:rPr>
        <w:t>10.</w:t>
      </w:r>
      <w:r w:rsidRPr="003532E5">
        <w:rPr>
          <w:spacing w:val="-3"/>
          <w:sz w:val="22"/>
          <w:szCs w:val="22"/>
        </w:rPr>
        <w:t xml:space="preserve"> </w:t>
      </w:r>
      <w:r w:rsidRPr="003532E5">
        <w:rPr>
          <w:sz w:val="22"/>
          <w:szCs w:val="22"/>
        </w:rPr>
        <w:t>В</w:t>
      </w:r>
      <w:r w:rsidRPr="003532E5">
        <w:rPr>
          <w:spacing w:val="-4"/>
          <w:sz w:val="22"/>
          <w:szCs w:val="22"/>
        </w:rPr>
        <w:t xml:space="preserve"> </w:t>
      </w:r>
      <w:r w:rsidRPr="003532E5">
        <w:rPr>
          <w:spacing w:val="-2"/>
          <w:sz w:val="22"/>
          <w:szCs w:val="22"/>
        </w:rPr>
        <w:t>пределах</w:t>
      </w:r>
      <w:r w:rsidRPr="003532E5">
        <w:rPr>
          <w:spacing w:val="-3"/>
          <w:sz w:val="22"/>
          <w:szCs w:val="22"/>
        </w:rPr>
        <w:t xml:space="preserve"> </w:t>
      </w:r>
      <w:r w:rsidRPr="003532E5">
        <w:rPr>
          <w:spacing w:val="-1"/>
          <w:sz w:val="22"/>
          <w:szCs w:val="22"/>
        </w:rPr>
        <w:t>охранных</w:t>
      </w:r>
      <w:r w:rsidRPr="003532E5">
        <w:rPr>
          <w:spacing w:val="-5"/>
          <w:sz w:val="22"/>
          <w:szCs w:val="22"/>
        </w:rPr>
        <w:t xml:space="preserve"> </w:t>
      </w:r>
      <w:r w:rsidRPr="003532E5">
        <w:rPr>
          <w:spacing w:val="-1"/>
          <w:sz w:val="22"/>
          <w:szCs w:val="22"/>
        </w:rPr>
        <w:t>зон</w:t>
      </w:r>
      <w:r w:rsidRPr="003532E5">
        <w:rPr>
          <w:spacing w:val="-4"/>
          <w:sz w:val="22"/>
          <w:szCs w:val="22"/>
        </w:rPr>
        <w:t xml:space="preserve"> </w:t>
      </w:r>
      <w:r w:rsidRPr="003532E5">
        <w:rPr>
          <w:spacing w:val="-1"/>
          <w:sz w:val="22"/>
          <w:szCs w:val="22"/>
        </w:rPr>
        <w:t>без</w:t>
      </w:r>
      <w:r w:rsidRPr="003532E5">
        <w:rPr>
          <w:spacing w:val="-3"/>
          <w:sz w:val="22"/>
          <w:szCs w:val="22"/>
        </w:rPr>
        <w:t xml:space="preserve"> </w:t>
      </w:r>
      <w:r w:rsidRPr="003532E5">
        <w:rPr>
          <w:spacing w:val="-2"/>
          <w:sz w:val="22"/>
          <w:szCs w:val="22"/>
        </w:rPr>
        <w:t>письменного</w:t>
      </w:r>
      <w:r w:rsidRPr="003532E5">
        <w:rPr>
          <w:spacing w:val="-3"/>
          <w:sz w:val="22"/>
          <w:szCs w:val="22"/>
        </w:rPr>
        <w:t xml:space="preserve"> </w:t>
      </w:r>
      <w:r w:rsidRPr="003532E5">
        <w:rPr>
          <w:sz w:val="22"/>
          <w:szCs w:val="22"/>
        </w:rPr>
        <w:t>решения</w:t>
      </w:r>
      <w:r w:rsidRPr="003532E5">
        <w:rPr>
          <w:spacing w:val="-4"/>
          <w:sz w:val="22"/>
          <w:szCs w:val="22"/>
        </w:rPr>
        <w:t xml:space="preserve"> </w:t>
      </w:r>
      <w:r w:rsidRPr="003532E5">
        <w:rPr>
          <w:sz w:val="22"/>
          <w:szCs w:val="22"/>
        </w:rPr>
        <w:t>о</w:t>
      </w:r>
      <w:r w:rsidRPr="003532E5">
        <w:rPr>
          <w:spacing w:val="93"/>
          <w:sz w:val="22"/>
          <w:szCs w:val="22"/>
        </w:rPr>
        <w:t xml:space="preserve"> </w:t>
      </w:r>
      <w:r w:rsidRPr="003532E5">
        <w:rPr>
          <w:spacing w:val="-2"/>
          <w:sz w:val="22"/>
          <w:szCs w:val="22"/>
        </w:rPr>
        <w:t>согласовании</w:t>
      </w:r>
      <w:r w:rsidRPr="003532E5">
        <w:rPr>
          <w:spacing w:val="-6"/>
          <w:sz w:val="22"/>
          <w:szCs w:val="22"/>
        </w:rPr>
        <w:t xml:space="preserve"> </w:t>
      </w:r>
      <w:r w:rsidRPr="003532E5">
        <w:rPr>
          <w:spacing w:val="-1"/>
          <w:sz w:val="22"/>
          <w:szCs w:val="22"/>
        </w:rPr>
        <w:t>сетевых</w:t>
      </w:r>
      <w:r w:rsidRPr="003532E5">
        <w:rPr>
          <w:spacing w:val="-4"/>
          <w:sz w:val="22"/>
          <w:szCs w:val="22"/>
        </w:rPr>
        <w:t xml:space="preserve"> </w:t>
      </w:r>
      <w:r w:rsidRPr="003532E5">
        <w:rPr>
          <w:sz w:val="22"/>
          <w:szCs w:val="22"/>
        </w:rPr>
        <w:t>организаций</w:t>
      </w:r>
      <w:r w:rsidRPr="003532E5">
        <w:rPr>
          <w:spacing w:val="-6"/>
          <w:sz w:val="22"/>
          <w:szCs w:val="22"/>
        </w:rPr>
        <w:t xml:space="preserve"> </w:t>
      </w:r>
      <w:r w:rsidRPr="003532E5">
        <w:rPr>
          <w:sz w:val="22"/>
          <w:szCs w:val="22"/>
        </w:rPr>
        <w:t>юридическим</w:t>
      </w:r>
      <w:r w:rsidRPr="003532E5">
        <w:rPr>
          <w:spacing w:val="-5"/>
          <w:sz w:val="22"/>
          <w:szCs w:val="22"/>
        </w:rPr>
        <w:t xml:space="preserve"> </w:t>
      </w:r>
      <w:r w:rsidRPr="003532E5">
        <w:rPr>
          <w:sz w:val="22"/>
          <w:szCs w:val="22"/>
        </w:rPr>
        <w:t>и</w:t>
      </w:r>
      <w:r w:rsidRPr="003532E5">
        <w:rPr>
          <w:spacing w:val="-6"/>
          <w:sz w:val="22"/>
          <w:szCs w:val="22"/>
        </w:rPr>
        <w:t xml:space="preserve"> </w:t>
      </w:r>
      <w:r w:rsidRPr="003532E5">
        <w:rPr>
          <w:spacing w:val="-1"/>
          <w:sz w:val="22"/>
          <w:szCs w:val="22"/>
        </w:rPr>
        <w:t>физическим</w:t>
      </w:r>
      <w:r w:rsidRPr="003532E5">
        <w:rPr>
          <w:spacing w:val="-5"/>
          <w:sz w:val="22"/>
          <w:szCs w:val="22"/>
        </w:rPr>
        <w:t xml:space="preserve"> </w:t>
      </w:r>
      <w:r w:rsidRPr="003532E5">
        <w:rPr>
          <w:sz w:val="22"/>
          <w:szCs w:val="22"/>
        </w:rPr>
        <w:t>лицам</w:t>
      </w:r>
      <w:r w:rsidRPr="003532E5">
        <w:rPr>
          <w:spacing w:val="-6"/>
          <w:sz w:val="22"/>
          <w:szCs w:val="22"/>
        </w:rPr>
        <w:t xml:space="preserve"> </w:t>
      </w:r>
      <w:r w:rsidRPr="003532E5">
        <w:rPr>
          <w:spacing w:val="-1"/>
          <w:sz w:val="22"/>
          <w:szCs w:val="22"/>
        </w:rPr>
        <w:t>запрещаются:</w:t>
      </w:r>
      <w:r w:rsidRPr="003532E5">
        <w:rPr>
          <w:spacing w:val="-6"/>
          <w:sz w:val="22"/>
          <w:szCs w:val="22"/>
        </w:rPr>
        <w:t xml:space="preserve"> </w:t>
      </w:r>
      <w:r w:rsidRPr="003532E5">
        <w:rPr>
          <w:spacing w:val="-1"/>
          <w:sz w:val="22"/>
          <w:szCs w:val="22"/>
        </w:rPr>
        <w:t>а)</w:t>
      </w:r>
      <w:r w:rsidRPr="003532E5">
        <w:rPr>
          <w:spacing w:val="-5"/>
          <w:sz w:val="22"/>
          <w:szCs w:val="22"/>
        </w:rPr>
        <w:t xml:space="preserve"> </w:t>
      </w:r>
      <w:r w:rsidRPr="003532E5">
        <w:rPr>
          <w:spacing w:val="-1"/>
          <w:sz w:val="22"/>
          <w:szCs w:val="22"/>
        </w:rPr>
        <w:t>строительство,</w:t>
      </w:r>
      <w:r w:rsidRPr="003532E5">
        <w:rPr>
          <w:spacing w:val="-5"/>
          <w:sz w:val="22"/>
          <w:szCs w:val="22"/>
        </w:rPr>
        <w:t xml:space="preserve"> </w:t>
      </w:r>
      <w:r w:rsidRPr="003532E5">
        <w:rPr>
          <w:spacing w:val="-1"/>
          <w:sz w:val="22"/>
          <w:szCs w:val="22"/>
        </w:rPr>
        <w:t>капитальный</w:t>
      </w:r>
      <w:r w:rsidRPr="003532E5">
        <w:rPr>
          <w:spacing w:val="-6"/>
          <w:sz w:val="22"/>
          <w:szCs w:val="22"/>
        </w:rPr>
        <w:t xml:space="preserve"> </w:t>
      </w:r>
      <w:r w:rsidRPr="003532E5">
        <w:rPr>
          <w:spacing w:val="-3"/>
          <w:sz w:val="22"/>
          <w:szCs w:val="22"/>
        </w:rPr>
        <w:t>ремонт,</w:t>
      </w:r>
      <w:r w:rsidRPr="003532E5">
        <w:rPr>
          <w:spacing w:val="87"/>
          <w:sz w:val="22"/>
          <w:szCs w:val="22"/>
        </w:rPr>
        <w:t xml:space="preserve"> </w:t>
      </w:r>
      <w:r w:rsidRPr="003532E5">
        <w:rPr>
          <w:spacing w:val="-1"/>
          <w:sz w:val="22"/>
          <w:szCs w:val="22"/>
        </w:rPr>
        <w:t>реконструкция</w:t>
      </w:r>
      <w:r w:rsidRPr="003532E5">
        <w:rPr>
          <w:spacing w:val="-4"/>
          <w:sz w:val="22"/>
          <w:szCs w:val="22"/>
        </w:rPr>
        <w:t xml:space="preserve"> </w:t>
      </w:r>
      <w:r w:rsidRPr="003532E5">
        <w:rPr>
          <w:spacing w:val="-1"/>
          <w:sz w:val="22"/>
          <w:szCs w:val="22"/>
        </w:rPr>
        <w:t>или</w:t>
      </w:r>
      <w:r w:rsidRPr="003532E5">
        <w:rPr>
          <w:spacing w:val="-3"/>
          <w:sz w:val="22"/>
          <w:szCs w:val="22"/>
        </w:rPr>
        <w:t xml:space="preserve"> </w:t>
      </w:r>
      <w:r w:rsidRPr="003532E5">
        <w:rPr>
          <w:sz w:val="22"/>
          <w:szCs w:val="22"/>
        </w:rPr>
        <w:t>снос</w:t>
      </w:r>
      <w:r w:rsidRPr="003532E5">
        <w:rPr>
          <w:spacing w:val="-4"/>
          <w:sz w:val="22"/>
          <w:szCs w:val="22"/>
        </w:rPr>
        <w:t xml:space="preserve"> </w:t>
      </w:r>
      <w:r w:rsidRPr="003532E5">
        <w:rPr>
          <w:spacing w:val="-2"/>
          <w:sz w:val="22"/>
          <w:szCs w:val="22"/>
        </w:rPr>
        <w:t>зданий</w:t>
      </w:r>
      <w:r w:rsidRPr="003532E5">
        <w:rPr>
          <w:spacing w:val="-3"/>
          <w:sz w:val="22"/>
          <w:szCs w:val="22"/>
        </w:rPr>
        <w:t xml:space="preserve"> </w:t>
      </w:r>
      <w:r w:rsidRPr="003532E5">
        <w:rPr>
          <w:sz w:val="22"/>
          <w:szCs w:val="22"/>
        </w:rPr>
        <w:t>и</w:t>
      </w:r>
      <w:r w:rsidRPr="003532E5">
        <w:rPr>
          <w:spacing w:val="-4"/>
          <w:sz w:val="22"/>
          <w:szCs w:val="22"/>
        </w:rPr>
        <w:t xml:space="preserve"> </w:t>
      </w:r>
      <w:r w:rsidRPr="003532E5">
        <w:rPr>
          <w:spacing w:val="-2"/>
          <w:sz w:val="22"/>
          <w:szCs w:val="22"/>
        </w:rPr>
        <w:t>сооружений;</w:t>
      </w:r>
      <w:r w:rsidRPr="003532E5">
        <w:rPr>
          <w:spacing w:val="-4"/>
          <w:sz w:val="22"/>
          <w:szCs w:val="22"/>
        </w:rPr>
        <w:t xml:space="preserve"> </w:t>
      </w:r>
      <w:r w:rsidRPr="003532E5">
        <w:rPr>
          <w:spacing w:val="-1"/>
          <w:sz w:val="22"/>
          <w:szCs w:val="22"/>
        </w:rPr>
        <w:t>б)</w:t>
      </w:r>
      <w:r w:rsidRPr="003532E5">
        <w:rPr>
          <w:spacing w:val="-3"/>
          <w:sz w:val="22"/>
          <w:szCs w:val="22"/>
        </w:rPr>
        <w:t xml:space="preserve"> </w:t>
      </w:r>
      <w:r w:rsidRPr="003532E5">
        <w:rPr>
          <w:spacing w:val="-1"/>
          <w:sz w:val="22"/>
          <w:szCs w:val="22"/>
        </w:rPr>
        <w:t>горные,</w:t>
      </w:r>
      <w:r w:rsidRPr="003532E5">
        <w:rPr>
          <w:spacing w:val="-2"/>
          <w:sz w:val="22"/>
          <w:szCs w:val="22"/>
        </w:rPr>
        <w:t xml:space="preserve"> </w:t>
      </w:r>
      <w:r w:rsidRPr="003532E5">
        <w:rPr>
          <w:spacing w:val="-1"/>
          <w:sz w:val="22"/>
          <w:szCs w:val="22"/>
        </w:rPr>
        <w:t>взрывные,</w:t>
      </w:r>
      <w:r w:rsidRPr="003532E5">
        <w:rPr>
          <w:spacing w:val="-3"/>
          <w:sz w:val="22"/>
          <w:szCs w:val="22"/>
        </w:rPr>
        <w:t xml:space="preserve"> </w:t>
      </w:r>
      <w:r w:rsidRPr="003532E5">
        <w:rPr>
          <w:spacing w:val="-1"/>
          <w:sz w:val="22"/>
          <w:szCs w:val="22"/>
        </w:rPr>
        <w:t>мелиоративные</w:t>
      </w:r>
      <w:r w:rsidRPr="003532E5">
        <w:rPr>
          <w:spacing w:val="-4"/>
          <w:sz w:val="22"/>
          <w:szCs w:val="22"/>
        </w:rPr>
        <w:t xml:space="preserve"> </w:t>
      </w:r>
      <w:r w:rsidRPr="003532E5">
        <w:rPr>
          <w:spacing w:val="-1"/>
          <w:sz w:val="22"/>
          <w:szCs w:val="22"/>
        </w:rPr>
        <w:t>работы,</w:t>
      </w:r>
      <w:r w:rsidRPr="003532E5">
        <w:rPr>
          <w:spacing w:val="-3"/>
          <w:sz w:val="22"/>
          <w:szCs w:val="22"/>
        </w:rPr>
        <w:t xml:space="preserve"> </w:t>
      </w:r>
      <w:r w:rsidRPr="003532E5">
        <w:rPr>
          <w:sz w:val="22"/>
          <w:szCs w:val="22"/>
        </w:rPr>
        <w:t>в</w:t>
      </w:r>
      <w:r w:rsidRPr="003532E5">
        <w:rPr>
          <w:spacing w:val="-4"/>
          <w:sz w:val="22"/>
          <w:szCs w:val="22"/>
        </w:rPr>
        <w:t xml:space="preserve"> </w:t>
      </w:r>
      <w:r w:rsidRPr="003532E5">
        <w:rPr>
          <w:spacing w:val="-3"/>
          <w:sz w:val="22"/>
          <w:szCs w:val="22"/>
        </w:rPr>
        <w:t>том</w:t>
      </w:r>
      <w:r w:rsidRPr="003532E5">
        <w:rPr>
          <w:spacing w:val="-4"/>
          <w:sz w:val="22"/>
          <w:szCs w:val="22"/>
        </w:rPr>
        <w:t xml:space="preserve"> </w:t>
      </w:r>
      <w:r w:rsidRPr="003532E5">
        <w:rPr>
          <w:spacing w:val="-1"/>
          <w:sz w:val="22"/>
          <w:szCs w:val="22"/>
        </w:rPr>
        <w:t>числе</w:t>
      </w:r>
      <w:r w:rsidRPr="003532E5">
        <w:rPr>
          <w:spacing w:val="-3"/>
          <w:sz w:val="22"/>
          <w:szCs w:val="22"/>
        </w:rPr>
        <w:t xml:space="preserve"> </w:t>
      </w:r>
      <w:r w:rsidRPr="003532E5">
        <w:rPr>
          <w:spacing w:val="-2"/>
          <w:sz w:val="22"/>
          <w:szCs w:val="22"/>
        </w:rPr>
        <w:t xml:space="preserve">связанные </w:t>
      </w:r>
      <w:r w:rsidRPr="003532E5">
        <w:rPr>
          <w:sz w:val="22"/>
          <w:szCs w:val="22"/>
        </w:rPr>
        <w:t>с</w:t>
      </w:r>
      <w:r w:rsidRPr="003532E5">
        <w:rPr>
          <w:spacing w:val="71"/>
          <w:w w:val="99"/>
          <w:sz w:val="22"/>
          <w:szCs w:val="22"/>
        </w:rPr>
        <w:t xml:space="preserve"> </w:t>
      </w:r>
      <w:r w:rsidRPr="003532E5">
        <w:rPr>
          <w:spacing w:val="-1"/>
          <w:sz w:val="22"/>
          <w:szCs w:val="22"/>
        </w:rPr>
        <w:t>временным</w:t>
      </w:r>
      <w:r w:rsidRPr="003532E5">
        <w:rPr>
          <w:spacing w:val="-6"/>
          <w:sz w:val="22"/>
          <w:szCs w:val="22"/>
        </w:rPr>
        <w:t xml:space="preserve"> </w:t>
      </w:r>
      <w:r w:rsidRPr="003532E5">
        <w:rPr>
          <w:spacing w:val="-1"/>
          <w:sz w:val="22"/>
          <w:szCs w:val="22"/>
        </w:rPr>
        <w:t>затоплением</w:t>
      </w:r>
      <w:r w:rsidRPr="003532E5">
        <w:rPr>
          <w:spacing w:val="-6"/>
          <w:sz w:val="22"/>
          <w:szCs w:val="22"/>
        </w:rPr>
        <w:t xml:space="preserve"> </w:t>
      </w:r>
      <w:r w:rsidRPr="003532E5">
        <w:rPr>
          <w:spacing w:val="-1"/>
          <w:sz w:val="22"/>
          <w:szCs w:val="22"/>
        </w:rPr>
        <w:t>земель;</w:t>
      </w:r>
      <w:r w:rsidRPr="003532E5">
        <w:rPr>
          <w:spacing w:val="-6"/>
          <w:sz w:val="22"/>
          <w:szCs w:val="22"/>
        </w:rPr>
        <w:t xml:space="preserve"> </w:t>
      </w:r>
      <w:r w:rsidRPr="003532E5">
        <w:rPr>
          <w:spacing w:val="-1"/>
          <w:sz w:val="22"/>
          <w:szCs w:val="22"/>
        </w:rPr>
        <w:t>в)</w:t>
      </w:r>
      <w:r w:rsidRPr="003532E5">
        <w:rPr>
          <w:spacing w:val="-5"/>
          <w:sz w:val="22"/>
          <w:szCs w:val="22"/>
        </w:rPr>
        <w:t xml:space="preserve"> </w:t>
      </w:r>
      <w:r w:rsidRPr="003532E5">
        <w:rPr>
          <w:sz w:val="22"/>
          <w:szCs w:val="22"/>
        </w:rPr>
        <w:t>посадка</w:t>
      </w:r>
      <w:r w:rsidRPr="003532E5">
        <w:rPr>
          <w:spacing w:val="-6"/>
          <w:sz w:val="22"/>
          <w:szCs w:val="22"/>
        </w:rPr>
        <w:t xml:space="preserve"> </w:t>
      </w:r>
      <w:r w:rsidRPr="003532E5">
        <w:rPr>
          <w:sz w:val="22"/>
          <w:szCs w:val="22"/>
        </w:rPr>
        <w:t>и</w:t>
      </w:r>
      <w:r w:rsidRPr="003532E5">
        <w:rPr>
          <w:spacing w:val="-6"/>
          <w:sz w:val="22"/>
          <w:szCs w:val="22"/>
        </w:rPr>
        <w:t xml:space="preserve"> </w:t>
      </w:r>
      <w:r w:rsidRPr="003532E5">
        <w:rPr>
          <w:spacing w:val="-2"/>
          <w:sz w:val="22"/>
          <w:szCs w:val="22"/>
        </w:rPr>
        <w:t>вырубка</w:t>
      </w:r>
      <w:r w:rsidRPr="003532E5">
        <w:rPr>
          <w:spacing w:val="-6"/>
          <w:sz w:val="22"/>
          <w:szCs w:val="22"/>
        </w:rPr>
        <w:t xml:space="preserve"> </w:t>
      </w:r>
      <w:r w:rsidRPr="003532E5">
        <w:rPr>
          <w:spacing w:val="-1"/>
          <w:sz w:val="22"/>
          <w:szCs w:val="22"/>
        </w:rPr>
        <w:t>деревьев</w:t>
      </w:r>
      <w:r w:rsidRPr="003532E5">
        <w:rPr>
          <w:spacing w:val="-4"/>
          <w:sz w:val="22"/>
          <w:szCs w:val="22"/>
        </w:rPr>
        <w:t xml:space="preserve"> </w:t>
      </w:r>
      <w:r w:rsidRPr="003532E5">
        <w:rPr>
          <w:sz w:val="22"/>
          <w:szCs w:val="22"/>
        </w:rPr>
        <w:t>и</w:t>
      </w:r>
      <w:r w:rsidRPr="003532E5">
        <w:rPr>
          <w:spacing w:val="-6"/>
          <w:sz w:val="22"/>
          <w:szCs w:val="22"/>
        </w:rPr>
        <w:t xml:space="preserve"> </w:t>
      </w:r>
      <w:r w:rsidRPr="003532E5">
        <w:rPr>
          <w:spacing w:val="-2"/>
          <w:sz w:val="22"/>
          <w:szCs w:val="22"/>
        </w:rPr>
        <w:t>кустарников;</w:t>
      </w:r>
      <w:r w:rsidRPr="003532E5">
        <w:rPr>
          <w:spacing w:val="-6"/>
          <w:sz w:val="22"/>
          <w:szCs w:val="22"/>
        </w:rPr>
        <w:t xml:space="preserve"> </w:t>
      </w:r>
      <w:r w:rsidRPr="003532E5">
        <w:rPr>
          <w:spacing w:val="-1"/>
          <w:sz w:val="22"/>
          <w:szCs w:val="22"/>
        </w:rPr>
        <w:t>г)</w:t>
      </w:r>
      <w:r w:rsidRPr="003532E5">
        <w:rPr>
          <w:spacing w:val="-5"/>
          <w:sz w:val="22"/>
          <w:szCs w:val="22"/>
        </w:rPr>
        <w:t xml:space="preserve"> </w:t>
      </w:r>
      <w:r w:rsidRPr="003532E5">
        <w:rPr>
          <w:spacing w:val="-2"/>
          <w:sz w:val="22"/>
          <w:szCs w:val="22"/>
        </w:rPr>
        <w:t>дноуглубительные,</w:t>
      </w:r>
      <w:r w:rsidRPr="003532E5">
        <w:rPr>
          <w:spacing w:val="-5"/>
          <w:sz w:val="22"/>
          <w:szCs w:val="22"/>
        </w:rPr>
        <w:t xml:space="preserve"> </w:t>
      </w:r>
      <w:r w:rsidRPr="003532E5">
        <w:rPr>
          <w:spacing w:val="-1"/>
          <w:sz w:val="22"/>
          <w:szCs w:val="22"/>
        </w:rPr>
        <w:t xml:space="preserve">землечерпальные и </w:t>
      </w:r>
      <w:r w:rsidRPr="003532E5">
        <w:rPr>
          <w:spacing w:val="-2"/>
          <w:sz w:val="22"/>
          <w:szCs w:val="22"/>
        </w:rPr>
        <w:t>погрузочно-разгрузочные</w:t>
      </w:r>
      <w:r w:rsidRPr="003532E5">
        <w:rPr>
          <w:spacing w:val="-4"/>
          <w:sz w:val="22"/>
          <w:szCs w:val="22"/>
        </w:rPr>
        <w:t xml:space="preserve"> </w:t>
      </w:r>
      <w:r w:rsidRPr="003532E5">
        <w:rPr>
          <w:spacing w:val="-1"/>
          <w:sz w:val="22"/>
          <w:szCs w:val="22"/>
        </w:rPr>
        <w:t>работы,</w:t>
      </w:r>
      <w:r w:rsidRPr="003532E5">
        <w:rPr>
          <w:spacing w:val="-3"/>
          <w:sz w:val="22"/>
          <w:szCs w:val="22"/>
        </w:rPr>
        <w:t xml:space="preserve"> </w:t>
      </w:r>
      <w:r w:rsidRPr="003532E5">
        <w:rPr>
          <w:spacing w:val="-1"/>
          <w:sz w:val="22"/>
          <w:szCs w:val="22"/>
        </w:rPr>
        <w:t>добыча</w:t>
      </w:r>
      <w:r w:rsidRPr="003532E5">
        <w:rPr>
          <w:spacing w:val="-3"/>
          <w:sz w:val="22"/>
          <w:szCs w:val="22"/>
        </w:rPr>
        <w:t xml:space="preserve"> </w:t>
      </w:r>
      <w:r w:rsidRPr="003532E5">
        <w:rPr>
          <w:spacing w:val="-1"/>
          <w:sz w:val="22"/>
          <w:szCs w:val="22"/>
        </w:rPr>
        <w:t>рыбы,</w:t>
      </w:r>
      <w:r w:rsidRPr="003532E5">
        <w:rPr>
          <w:spacing w:val="-3"/>
          <w:sz w:val="22"/>
          <w:szCs w:val="22"/>
        </w:rPr>
        <w:t xml:space="preserve"> </w:t>
      </w:r>
      <w:r w:rsidRPr="003532E5">
        <w:rPr>
          <w:spacing w:val="-1"/>
          <w:sz w:val="22"/>
          <w:szCs w:val="22"/>
        </w:rPr>
        <w:t>других</w:t>
      </w:r>
      <w:r w:rsidRPr="003532E5">
        <w:rPr>
          <w:spacing w:val="-4"/>
          <w:sz w:val="22"/>
          <w:szCs w:val="22"/>
        </w:rPr>
        <w:t xml:space="preserve"> </w:t>
      </w:r>
      <w:r w:rsidRPr="003532E5">
        <w:rPr>
          <w:spacing w:val="-2"/>
          <w:sz w:val="22"/>
          <w:szCs w:val="22"/>
        </w:rPr>
        <w:t>водных</w:t>
      </w:r>
      <w:r w:rsidRPr="003532E5">
        <w:rPr>
          <w:spacing w:val="-3"/>
          <w:sz w:val="22"/>
          <w:szCs w:val="22"/>
        </w:rPr>
        <w:t xml:space="preserve"> </w:t>
      </w:r>
      <w:r w:rsidRPr="003532E5">
        <w:rPr>
          <w:spacing w:val="-1"/>
          <w:sz w:val="22"/>
          <w:szCs w:val="22"/>
        </w:rPr>
        <w:t>животных</w:t>
      </w:r>
      <w:r w:rsidRPr="003532E5">
        <w:rPr>
          <w:spacing w:val="-4"/>
          <w:sz w:val="22"/>
          <w:szCs w:val="22"/>
        </w:rPr>
        <w:t xml:space="preserve"> </w:t>
      </w:r>
      <w:r w:rsidRPr="003532E5">
        <w:rPr>
          <w:sz w:val="22"/>
          <w:szCs w:val="22"/>
        </w:rPr>
        <w:t>и</w:t>
      </w:r>
      <w:r w:rsidRPr="003532E5">
        <w:rPr>
          <w:spacing w:val="-4"/>
          <w:sz w:val="22"/>
          <w:szCs w:val="22"/>
        </w:rPr>
        <w:t xml:space="preserve"> </w:t>
      </w:r>
      <w:r w:rsidRPr="003532E5">
        <w:rPr>
          <w:sz w:val="22"/>
          <w:szCs w:val="22"/>
        </w:rPr>
        <w:t>растений</w:t>
      </w:r>
      <w:r w:rsidRPr="003532E5">
        <w:rPr>
          <w:spacing w:val="-4"/>
          <w:sz w:val="22"/>
          <w:szCs w:val="22"/>
        </w:rPr>
        <w:t xml:space="preserve"> </w:t>
      </w:r>
      <w:r w:rsidRPr="003532E5">
        <w:rPr>
          <w:spacing w:val="-1"/>
          <w:sz w:val="22"/>
          <w:szCs w:val="22"/>
        </w:rPr>
        <w:t>придонными</w:t>
      </w:r>
      <w:r w:rsidRPr="003532E5">
        <w:rPr>
          <w:spacing w:val="-4"/>
          <w:sz w:val="22"/>
          <w:szCs w:val="22"/>
        </w:rPr>
        <w:t xml:space="preserve"> </w:t>
      </w:r>
      <w:r w:rsidRPr="003532E5">
        <w:rPr>
          <w:spacing w:val="-3"/>
          <w:sz w:val="22"/>
          <w:szCs w:val="22"/>
        </w:rPr>
        <w:t xml:space="preserve">орудиями </w:t>
      </w:r>
      <w:r w:rsidRPr="003532E5">
        <w:rPr>
          <w:spacing w:val="-1"/>
          <w:sz w:val="22"/>
          <w:szCs w:val="22"/>
        </w:rPr>
        <w:t>лова,</w:t>
      </w:r>
      <w:r w:rsidRPr="003532E5">
        <w:rPr>
          <w:spacing w:val="-3"/>
          <w:sz w:val="22"/>
          <w:szCs w:val="22"/>
        </w:rPr>
        <w:t xml:space="preserve"> </w:t>
      </w:r>
      <w:r w:rsidRPr="003532E5">
        <w:rPr>
          <w:sz w:val="22"/>
          <w:szCs w:val="22"/>
        </w:rPr>
        <w:t>устройство</w:t>
      </w:r>
      <w:r w:rsidRPr="003532E5">
        <w:rPr>
          <w:spacing w:val="69"/>
          <w:sz w:val="22"/>
          <w:szCs w:val="22"/>
        </w:rPr>
        <w:t xml:space="preserve"> </w:t>
      </w:r>
      <w:r w:rsidRPr="003532E5">
        <w:rPr>
          <w:spacing w:val="-2"/>
          <w:sz w:val="22"/>
          <w:szCs w:val="22"/>
        </w:rPr>
        <w:t>водопоев,</w:t>
      </w:r>
      <w:r w:rsidRPr="003532E5">
        <w:rPr>
          <w:spacing w:val="-3"/>
          <w:sz w:val="22"/>
          <w:szCs w:val="22"/>
        </w:rPr>
        <w:t xml:space="preserve"> </w:t>
      </w:r>
      <w:r w:rsidRPr="003532E5">
        <w:rPr>
          <w:spacing w:val="-5"/>
          <w:sz w:val="22"/>
          <w:szCs w:val="22"/>
        </w:rPr>
        <w:t>к</w:t>
      </w:r>
      <w:r w:rsidRPr="003532E5">
        <w:rPr>
          <w:spacing w:val="-4"/>
          <w:sz w:val="22"/>
          <w:szCs w:val="22"/>
        </w:rPr>
        <w:t>о</w:t>
      </w:r>
      <w:r w:rsidRPr="003532E5">
        <w:rPr>
          <w:spacing w:val="-5"/>
          <w:sz w:val="22"/>
          <w:szCs w:val="22"/>
        </w:rPr>
        <w:t>лка</w:t>
      </w:r>
      <w:r w:rsidRPr="003532E5">
        <w:rPr>
          <w:spacing w:val="-4"/>
          <w:sz w:val="22"/>
          <w:szCs w:val="22"/>
        </w:rPr>
        <w:t xml:space="preserve"> </w:t>
      </w:r>
      <w:r w:rsidRPr="003532E5">
        <w:rPr>
          <w:sz w:val="22"/>
          <w:szCs w:val="22"/>
        </w:rPr>
        <w:t>и</w:t>
      </w:r>
      <w:r w:rsidRPr="003532E5">
        <w:rPr>
          <w:spacing w:val="-3"/>
          <w:sz w:val="22"/>
          <w:szCs w:val="22"/>
        </w:rPr>
        <w:t xml:space="preserve"> </w:t>
      </w:r>
      <w:r w:rsidRPr="003532E5">
        <w:rPr>
          <w:spacing w:val="-2"/>
          <w:sz w:val="22"/>
          <w:szCs w:val="22"/>
        </w:rPr>
        <w:t>заготовка</w:t>
      </w:r>
      <w:r w:rsidRPr="003532E5">
        <w:rPr>
          <w:spacing w:val="-4"/>
          <w:sz w:val="22"/>
          <w:szCs w:val="22"/>
        </w:rPr>
        <w:t xml:space="preserve"> </w:t>
      </w:r>
      <w:r w:rsidRPr="003532E5">
        <w:rPr>
          <w:sz w:val="22"/>
          <w:szCs w:val="22"/>
        </w:rPr>
        <w:t>льда</w:t>
      </w:r>
      <w:r w:rsidRPr="003532E5">
        <w:rPr>
          <w:spacing w:val="-4"/>
          <w:sz w:val="22"/>
          <w:szCs w:val="22"/>
        </w:rPr>
        <w:t xml:space="preserve"> </w:t>
      </w:r>
      <w:r w:rsidRPr="003532E5">
        <w:rPr>
          <w:sz w:val="22"/>
          <w:szCs w:val="22"/>
        </w:rPr>
        <w:t>(в</w:t>
      </w:r>
      <w:r w:rsidRPr="003532E5">
        <w:rPr>
          <w:spacing w:val="-3"/>
          <w:sz w:val="22"/>
          <w:szCs w:val="22"/>
        </w:rPr>
        <w:t xml:space="preserve"> </w:t>
      </w:r>
      <w:r w:rsidRPr="003532E5">
        <w:rPr>
          <w:spacing w:val="-1"/>
          <w:sz w:val="22"/>
          <w:szCs w:val="22"/>
        </w:rPr>
        <w:t>охранных</w:t>
      </w:r>
      <w:r w:rsidRPr="003532E5">
        <w:rPr>
          <w:spacing w:val="-4"/>
          <w:sz w:val="22"/>
          <w:szCs w:val="22"/>
        </w:rPr>
        <w:t xml:space="preserve"> </w:t>
      </w:r>
      <w:r w:rsidRPr="003532E5">
        <w:rPr>
          <w:spacing w:val="-1"/>
          <w:sz w:val="22"/>
          <w:szCs w:val="22"/>
        </w:rPr>
        <w:t>зонах</w:t>
      </w:r>
      <w:r w:rsidRPr="003532E5">
        <w:rPr>
          <w:spacing w:val="-4"/>
          <w:sz w:val="22"/>
          <w:szCs w:val="22"/>
        </w:rPr>
        <w:t xml:space="preserve"> </w:t>
      </w:r>
      <w:r w:rsidRPr="003532E5">
        <w:rPr>
          <w:spacing w:val="-3"/>
          <w:sz w:val="22"/>
          <w:szCs w:val="22"/>
        </w:rPr>
        <w:t>подводных</w:t>
      </w:r>
      <w:r w:rsidRPr="003532E5">
        <w:rPr>
          <w:spacing w:val="-2"/>
          <w:sz w:val="22"/>
          <w:szCs w:val="22"/>
        </w:rPr>
        <w:t xml:space="preserve"> кабельных </w:t>
      </w:r>
      <w:r w:rsidRPr="003532E5">
        <w:rPr>
          <w:sz w:val="22"/>
          <w:szCs w:val="22"/>
        </w:rPr>
        <w:t>линий</w:t>
      </w:r>
      <w:r w:rsidRPr="003532E5">
        <w:rPr>
          <w:spacing w:val="-4"/>
          <w:sz w:val="22"/>
          <w:szCs w:val="22"/>
        </w:rPr>
        <w:t xml:space="preserve"> </w:t>
      </w:r>
      <w:r w:rsidRPr="003532E5">
        <w:rPr>
          <w:spacing w:val="-2"/>
          <w:sz w:val="22"/>
          <w:szCs w:val="22"/>
        </w:rPr>
        <w:t>электропередачи);</w:t>
      </w:r>
      <w:r w:rsidRPr="003532E5">
        <w:rPr>
          <w:spacing w:val="-3"/>
          <w:sz w:val="22"/>
          <w:szCs w:val="22"/>
        </w:rPr>
        <w:t xml:space="preserve"> </w:t>
      </w:r>
      <w:r w:rsidRPr="003532E5">
        <w:rPr>
          <w:spacing w:val="-1"/>
          <w:sz w:val="22"/>
          <w:szCs w:val="22"/>
        </w:rPr>
        <w:t>е)</w:t>
      </w:r>
      <w:r w:rsidRPr="003532E5">
        <w:rPr>
          <w:spacing w:val="-3"/>
          <w:sz w:val="22"/>
          <w:szCs w:val="22"/>
        </w:rPr>
        <w:t xml:space="preserve"> </w:t>
      </w:r>
      <w:r w:rsidRPr="003532E5">
        <w:rPr>
          <w:spacing w:val="-1"/>
          <w:sz w:val="22"/>
          <w:szCs w:val="22"/>
        </w:rPr>
        <w:t>проезд</w:t>
      </w:r>
      <w:r w:rsidRPr="003532E5">
        <w:rPr>
          <w:spacing w:val="-4"/>
          <w:sz w:val="22"/>
          <w:szCs w:val="22"/>
        </w:rPr>
        <w:t xml:space="preserve"> </w:t>
      </w:r>
      <w:r w:rsidRPr="003532E5">
        <w:rPr>
          <w:spacing w:val="-1"/>
          <w:sz w:val="22"/>
          <w:szCs w:val="22"/>
        </w:rPr>
        <w:t>машин</w:t>
      </w:r>
      <w:r w:rsidRPr="003532E5">
        <w:rPr>
          <w:spacing w:val="-2"/>
          <w:sz w:val="22"/>
          <w:szCs w:val="22"/>
        </w:rPr>
        <w:t xml:space="preserve"> </w:t>
      </w:r>
      <w:r w:rsidRPr="003532E5">
        <w:rPr>
          <w:sz w:val="22"/>
          <w:szCs w:val="22"/>
        </w:rPr>
        <w:t>и</w:t>
      </w:r>
      <w:r w:rsidRPr="003532E5">
        <w:rPr>
          <w:spacing w:val="99"/>
          <w:sz w:val="22"/>
          <w:szCs w:val="22"/>
        </w:rPr>
        <w:t xml:space="preserve"> </w:t>
      </w:r>
      <w:r w:rsidRPr="003532E5">
        <w:rPr>
          <w:spacing w:val="-2"/>
          <w:sz w:val="22"/>
          <w:szCs w:val="22"/>
        </w:rPr>
        <w:t xml:space="preserve">механизмов, </w:t>
      </w:r>
      <w:r w:rsidRPr="003532E5">
        <w:rPr>
          <w:spacing w:val="-1"/>
          <w:sz w:val="22"/>
          <w:szCs w:val="22"/>
        </w:rPr>
        <w:t>имеющих</w:t>
      </w:r>
      <w:r w:rsidRPr="003532E5">
        <w:rPr>
          <w:spacing w:val="-3"/>
          <w:sz w:val="22"/>
          <w:szCs w:val="22"/>
        </w:rPr>
        <w:t xml:space="preserve"> </w:t>
      </w:r>
      <w:r w:rsidRPr="003532E5">
        <w:rPr>
          <w:sz w:val="22"/>
          <w:szCs w:val="22"/>
        </w:rPr>
        <w:t>общую</w:t>
      </w:r>
      <w:r w:rsidRPr="003532E5">
        <w:rPr>
          <w:spacing w:val="-3"/>
          <w:sz w:val="22"/>
          <w:szCs w:val="22"/>
        </w:rPr>
        <w:t xml:space="preserve"> </w:t>
      </w:r>
      <w:r w:rsidRPr="003532E5">
        <w:rPr>
          <w:spacing w:val="-2"/>
          <w:sz w:val="22"/>
          <w:szCs w:val="22"/>
        </w:rPr>
        <w:t xml:space="preserve">высоту </w:t>
      </w:r>
      <w:r w:rsidRPr="003532E5">
        <w:rPr>
          <w:sz w:val="22"/>
          <w:szCs w:val="22"/>
        </w:rPr>
        <w:t>с</w:t>
      </w:r>
      <w:r w:rsidRPr="003532E5">
        <w:rPr>
          <w:spacing w:val="-3"/>
          <w:sz w:val="22"/>
          <w:szCs w:val="22"/>
        </w:rPr>
        <w:t xml:space="preserve"> </w:t>
      </w:r>
      <w:r w:rsidRPr="003532E5">
        <w:rPr>
          <w:spacing w:val="-2"/>
          <w:sz w:val="22"/>
          <w:szCs w:val="22"/>
        </w:rPr>
        <w:t>грузом</w:t>
      </w:r>
      <w:r w:rsidRPr="003532E5">
        <w:rPr>
          <w:spacing w:val="-3"/>
          <w:sz w:val="22"/>
          <w:szCs w:val="22"/>
        </w:rPr>
        <w:t xml:space="preserve"> </w:t>
      </w:r>
      <w:r w:rsidRPr="003532E5">
        <w:rPr>
          <w:spacing w:val="-1"/>
          <w:sz w:val="22"/>
          <w:szCs w:val="22"/>
        </w:rPr>
        <w:t>или</w:t>
      </w:r>
      <w:r w:rsidRPr="003532E5">
        <w:rPr>
          <w:spacing w:val="-2"/>
          <w:sz w:val="22"/>
          <w:szCs w:val="22"/>
        </w:rPr>
        <w:t xml:space="preserve"> </w:t>
      </w:r>
      <w:r w:rsidRPr="003532E5">
        <w:rPr>
          <w:spacing w:val="-1"/>
          <w:sz w:val="22"/>
          <w:szCs w:val="22"/>
        </w:rPr>
        <w:t>без</w:t>
      </w:r>
      <w:r w:rsidRPr="003532E5">
        <w:rPr>
          <w:spacing w:val="-2"/>
          <w:sz w:val="22"/>
          <w:szCs w:val="22"/>
        </w:rPr>
        <w:t xml:space="preserve"> </w:t>
      </w:r>
      <w:r w:rsidRPr="003532E5">
        <w:rPr>
          <w:spacing w:val="-1"/>
          <w:sz w:val="22"/>
          <w:szCs w:val="22"/>
        </w:rPr>
        <w:t>груза</w:t>
      </w:r>
      <w:r w:rsidRPr="003532E5">
        <w:rPr>
          <w:spacing w:val="-2"/>
          <w:sz w:val="22"/>
          <w:szCs w:val="22"/>
        </w:rPr>
        <w:t xml:space="preserve"> от </w:t>
      </w:r>
      <w:r w:rsidRPr="003532E5">
        <w:rPr>
          <w:spacing w:val="-1"/>
          <w:sz w:val="22"/>
          <w:szCs w:val="22"/>
        </w:rPr>
        <w:t>поверхности</w:t>
      </w:r>
      <w:r w:rsidRPr="003532E5">
        <w:rPr>
          <w:spacing w:val="-2"/>
          <w:sz w:val="22"/>
          <w:szCs w:val="22"/>
        </w:rPr>
        <w:t xml:space="preserve"> </w:t>
      </w:r>
      <w:r w:rsidRPr="003532E5">
        <w:rPr>
          <w:spacing w:val="-1"/>
          <w:sz w:val="22"/>
          <w:szCs w:val="22"/>
        </w:rPr>
        <w:t>дороги более</w:t>
      </w:r>
      <w:r w:rsidRPr="003532E5">
        <w:rPr>
          <w:spacing w:val="-3"/>
          <w:sz w:val="22"/>
          <w:szCs w:val="22"/>
        </w:rPr>
        <w:t xml:space="preserve"> </w:t>
      </w:r>
      <w:r w:rsidRPr="003532E5">
        <w:rPr>
          <w:sz w:val="22"/>
          <w:szCs w:val="22"/>
        </w:rPr>
        <w:t>4,5</w:t>
      </w:r>
      <w:r w:rsidRPr="003532E5">
        <w:rPr>
          <w:spacing w:val="-2"/>
          <w:sz w:val="22"/>
          <w:szCs w:val="22"/>
        </w:rPr>
        <w:t xml:space="preserve"> </w:t>
      </w:r>
      <w:r w:rsidRPr="003532E5">
        <w:rPr>
          <w:sz w:val="22"/>
          <w:szCs w:val="22"/>
        </w:rPr>
        <w:t>метра</w:t>
      </w:r>
      <w:r w:rsidRPr="003532E5">
        <w:rPr>
          <w:spacing w:val="-3"/>
          <w:sz w:val="22"/>
          <w:szCs w:val="22"/>
        </w:rPr>
        <w:t xml:space="preserve"> </w:t>
      </w:r>
      <w:r w:rsidRPr="003532E5">
        <w:rPr>
          <w:sz w:val="22"/>
          <w:szCs w:val="22"/>
        </w:rPr>
        <w:t>(в</w:t>
      </w:r>
      <w:r w:rsidRPr="003532E5">
        <w:rPr>
          <w:spacing w:val="-3"/>
          <w:sz w:val="22"/>
          <w:szCs w:val="22"/>
        </w:rPr>
        <w:t xml:space="preserve"> </w:t>
      </w:r>
      <w:r w:rsidRPr="003532E5">
        <w:rPr>
          <w:spacing w:val="-1"/>
          <w:sz w:val="22"/>
          <w:szCs w:val="22"/>
        </w:rPr>
        <w:t>охранных</w:t>
      </w:r>
      <w:r w:rsidRPr="003532E5">
        <w:rPr>
          <w:spacing w:val="-3"/>
          <w:sz w:val="22"/>
          <w:szCs w:val="22"/>
        </w:rPr>
        <w:t xml:space="preserve"> </w:t>
      </w:r>
      <w:r w:rsidRPr="003532E5">
        <w:rPr>
          <w:spacing w:val="-1"/>
          <w:sz w:val="22"/>
          <w:szCs w:val="22"/>
        </w:rPr>
        <w:t>зонах</w:t>
      </w:r>
      <w:r w:rsidRPr="003532E5">
        <w:rPr>
          <w:spacing w:val="65"/>
          <w:sz w:val="22"/>
          <w:szCs w:val="22"/>
        </w:rPr>
        <w:t xml:space="preserve"> </w:t>
      </w:r>
      <w:r w:rsidRPr="003532E5">
        <w:rPr>
          <w:spacing w:val="-2"/>
          <w:sz w:val="22"/>
          <w:szCs w:val="22"/>
        </w:rPr>
        <w:t>воздушных</w:t>
      </w:r>
      <w:r w:rsidRPr="003532E5">
        <w:rPr>
          <w:spacing w:val="-4"/>
          <w:sz w:val="22"/>
          <w:szCs w:val="22"/>
        </w:rPr>
        <w:t xml:space="preserve"> </w:t>
      </w:r>
      <w:r w:rsidRPr="003532E5">
        <w:rPr>
          <w:sz w:val="22"/>
          <w:szCs w:val="22"/>
        </w:rPr>
        <w:t>линий</w:t>
      </w:r>
      <w:r w:rsidRPr="003532E5">
        <w:rPr>
          <w:spacing w:val="-5"/>
          <w:sz w:val="22"/>
          <w:szCs w:val="22"/>
        </w:rPr>
        <w:t xml:space="preserve"> </w:t>
      </w:r>
      <w:r w:rsidRPr="003532E5">
        <w:rPr>
          <w:spacing w:val="-2"/>
          <w:sz w:val="22"/>
          <w:szCs w:val="22"/>
        </w:rPr>
        <w:t>электропередачи);</w:t>
      </w:r>
      <w:r w:rsidRPr="003532E5">
        <w:rPr>
          <w:spacing w:val="-5"/>
          <w:sz w:val="22"/>
          <w:szCs w:val="22"/>
        </w:rPr>
        <w:t xml:space="preserve"> </w:t>
      </w:r>
      <w:r w:rsidRPr="003532E5">
        <w:rPr>
          <w:spacing w:val="-1"/>
          <w:sz w:val="22"/>
          <w:szCs w:val="22"/>
        </w:rPr>
        <w:t>ж)</w:t>
      </w:r>
      <w:r w:rsidRPr="003532E5">
        <w:rPr>
          <w:spacing w:val="-5"/>
          <w:sz w:val="22"/>
          <w:szCs w:val="22"/>
        </w:rPr>
        <w:t xml:space="preserve"> </w:t>
      </w:r>
      <w:r w:rsidRPr="003532E5">
        <w:rPr>
          <w:sz w:val="22"/>
          <w:szCs w:val="22"/>
        </w:rPr>
        <w:t>земляные</w:t>
      </w:r>
      <w:r w:rsidRPr="003532E5">
        <w:rPr>
          <w:spacing w:val="-5"/>
          <w:sz w:val="22"/>
          <w:szCs w:val="22"/>
        </w:rPr>
        <w:t xml:space="preserve"> </w:t>
      </w:r>
      <w:r w:rsidRPr="003532E5">
        <w:rPr>
          <w:spacing w:val="-1"/>
          <w:sz w:val="22"/>
          <w:szCs w:val="22"/>
        </w:rPr>
        <w:t>работы</w:t>
      </w:r>
      <w:r w:rsidRPr="003532E5">
        <w:rPr>
          <w:spacing w:val="-5"/>
          <w:sz w:val="22"/>
          <w:szCs w:val="22"/>
        </w:rPr>
        <w:t xml:space="preserve"> </w:t>
      </w:r>
      <w:r w:rsidRPr="003532E5">
        <w:rPr>
          <w:spacing w:val="-1"/>
          <w:sz w:val="22"/>
          <w:szCs w:val="22"/>
        </w:rPr>
        <w:t>на</w:t>
      </w:r>
      <w:r w:rsidRPr="003532E5">
        <w:rPr>
          <w:spacing w:val="-5"/>
          <w:sz w:val="22"/>
          <w:szCs w:val="22"/>
        </w:rPr>
        <w:t xml:space="preserve"> </w:t>
      </w:r>
      <w:r w:rsidRPr="003532E5">
        <w:rPr>
          <w:spacing w:val="-3"/>
          <w:sz w:val="22"/>
          <w:szCs w:val="22"/>
        </w:rPr>
        <w:t>глубине</w:t>
      </w:r>
      <w:r w:rsidRPr="003532E5">
        <w:rPr>
          <w:spacing w:val="-5"/>
          <w:sz w:val="22"/>
          <w:szCs w:val="22"/>
        </w:rPr>
        <w:t xml:space="preserve"> </w:t>
      </w:r>
      <w:r w:rsidRPr="003532E5">
        <w:rPr>
          <w:spacing w:val="-1"/>
          <w:sz w:val="22"/>
          <w:szCs w:val="22"/>
        </w:rPr>
        <w:t>более</w:t>
      </w:r>
      <w:r w:rsidRPr="003532E5">
        <w:rPr>
          <w:spacing w:val="-5"/>
          <w:sz w:val="22"/>
          <w:szCs w:val="22"/>
        </w:rPr>
        <w:t xml:space="preserve"> </w:t>
      </w:r>
      <w:r w:rsidRPr="003532E5">
        <w:rPr>
          <w:sz w:val="22"/>
          <w:szCs w:val="22"/>
        </w:rPr>
        <w:t>0,3</w:t>
      </w:r>
      <w:r w:rsidRPr="003532E5">
        <w:rPr>
          <w:spacing w:val="-4"/>
          <w:sz w:val="22"/>
          <w:szCs w:val="22"/>
        </w:rPr>
        <w:t xml:space="preserve"> </w:t>
      </w:r>
      <w:r w:rsidRPr="003532E5">
        <w:rPr>
          <w:sz w:val="22"/>
          <w:szCs w:val="22"/>
        </w:rPr>
        <w:t>метра</w:t>
      </w:r>
      <w:r w:rsidRPr="003532E5">
        <w:rPr>
          <w:spacing w:val="-6"/>
          <w:sz w:val="22"/>
          <w:szCs w:val="22"/>
        </w:rPr>
        <w:t xml:space="preserve"> </w:t>
      </w:r>
      <w:r w:rsidRPr="003532E5">
        <w:rPr>
          <w:spacing w:val="-1"/>
          <w:sz w:val="22"/>
          <w:szCs w:val="22"/>
        </w:rPr>
        <w:t>(на</w:t>
      </w:r>
      <w:r w:rsidRPr="003532E5">
        <w:rPr>
          <w:spacing w:val="-5"/>
          <w:sz w:val="22"/>
          <w:szCs w:val="22"/>
        </w:rPr>
        <w:t xml:space="preserve"> </w:t>
      </w:r>
      <w:r w:rsidRPr="003532E5">
        <w:rPr>
          <w:spacing w:val="-2"/>
          <w:sz w:val="22"/>
          <w:szCs w:val="22"/>
        </w:rPr>
        <w:t>вспахиваемых</w:t>
      </w:r>
      <w:r w:rsidRPr="003532E5">
        <w:rPr>
          <w:spacing w:val="-4"/>
          <w:sz w:val="22"/>
          <w:szCs w:val="22"/>
        </w:rPr>
        <w:t xml:space="preserve"> </w:t>
      </w:r>
      <w:r w:rsidRPr="003532E5">
        <w:rPr>
          <w:sz w:val="22"/>
          <w:szCs w:val="22"/>
        </w:rPr>
        <w:t>землях</w:t>
      </w:r>
      <w:r w:rsidRPr="003532E5">
        <w:rPr>
          <w:spacing w:val="-5"/>
          <w:sz w:val="22"/>
          <w:szCs w:val="22"/>
        </w:rPr>
        <w:t xml:space="preserve"> </w:t>
      </w:r>
      <w:r w:rsidRPr="003532E5">
        <w:rPr>
          <w:spacing w:val="-1"/>
          <w:sz w:val="22"/>
          <w:szCs w:val="22"/>
        </w:rPr>
        <w:t>на</w:t>
      </w:r>
      <w:r w:rsidRPr="003532E5">
        <w:rPr>
          <w:spacing w:val="-6"/>
          <w:sz w:val="22"/>
          <w:szCs w:val="22"/>
        </w:rPr>
        <w:t xml:space="preserve"> </w:t>
      </w:r>
      <w:r w:rsidRPr="003532E5">
        <w:rPr>
          <w:spacing w:val="-3"/>
          <w:sz w:val="22"/>
          <w:szCs w:val="22"/>
        </w:rPr>
        <w:t>глубине</w:t>
      </w:r>
      <w:r w:rsidRPr="003532E5">
        <w:rPr>
          <w:spacing w:val="-5"/>
          <w:sz w:val="22"/>
          <w:szCs w:val="22"/>
        </w:rPr>
        <w:t xml:space="preserve"> </w:t>
      </w:r>
      <w:r w:rsidRPr="003532E5">
        <w:rPr>
          <w:spacing w:val="-1"/>
          <w:sz w:val="22"/>
          <w:szCs w:val="22"/>
        </w:rPr>
        <w:t>более</w:t>
      </w:r>
      <w:r w:rsidRPr="003532E5">
        <w:rPr>
          <w:spacing w:val="96"/>
          <w:sz w:val="22"/>
          <w:szCs w:val="22"/>
        </w:rPr>
        <w:t xml:space="preserve"> </w:t>
      </w:r>
      <w:r w:rsidRPr="003532E5">
        <w:rPr>
          <w:sz w:val="22"/>
          <w:szCs w:val="22"/>
        </w:rPr>
        <w:t>0,45</w:t>
      </w:r>
      <w:r w:rsidRPr="003532E5">
        <w:rPr>
          <w:spacing w:val="-3"/>
          <w:sz w:val="22"/>
          <w:szCs w:val="22"/>
        </w:rPr>
        <w:t xml:space="preserve"> </w:t>
      </w:r>
      <w:r w:rsidRPr="003532E5">
        <w:rPr>
          <w:spacing w:val="-1"/>
          <w:sz w:val="22"/>
          <w:szCs w:val="22"/>
        </w:rPr>
        <w:t>метра),</w:t>
      </w:r>
      <w:r w:rsidRPr="003532E5">
        <w:rPr>
          <w:spacing w:val="-3"/>
          <w:sz w:val="22"/>
          <w:szCs w:val="22"/>
        </w:rPr>
        <w:t xml:space="preserve"> </w:t>
      </w:r>
      <w:r w:rsidRPr="003532E5">
        <w:rPr>
          <w:sz w:val="22"/>
          <w:szCs w:val="22"/>
        </w:rPr>
        <w:t>а</w:t>
      </w:r>
      <w:r w:rsidRPr="003532E5">
        <w:rPr>
          <w:spacing w:val="-4"/>
          <w:sz w:val="22"/>
          <w:szCs w:val="22"/>
        </w:rPr>
        <w:t xml:space="preserve"> </w:t>
      </w:r>
      <w:r w:rsidRPr="003532E5">
        <w:rPr>
          <w:spacing w:val="-1"/>
          <w:sz w:val="22"/>
          <w:szCs w:val="22"/>
        </w:rPr>
        <w:t>также</w:t>
      </w:r>
      <w:r w:rsidRPr="003532E5">
        <w:rPr>
          <w:spacing w:val="-4"/>
          <w:sz w:val="22"/>
          <w:szCs w:val="22"/>
        </w:rPr>
        <w:t xml:space="preserve"> </w:t>
      </w:r>
      <w:r w:rsidRPr="003532E5">
        <w:rPr>
          <w:spacing w:val="-2"/>
          <w:sz w:val="22"/>
          <w:szCs w:val="22"/>
        </w:rPr>
        <w:t>планировка</w:t>
      </w:r>
      <w:r w:rsidRPr="003532E5">
        <w:rPr>
          <w:spacing w:val="-4"/>
          <w:sz w:val="22"/>
          <w:szCs w:val="22"/>
        </w:rPr>
        <w:t xml:space="preserve"> </w:t>
      </w:r>
      <w:r w:rsidRPr="003532E5">
        <w:rPr>
          <w:spacing w:val="-1"/>
          <w:sz w:val="22"/>
          <w:szCs w:val="22"/>
        </w:rPr>
        <w:t>грунта</w:t>
      </w:r>
      <w:r w:rsidRPr="003532E5">
        <w:rPr>
          <w:spacing w:val="-4"/>
          <w:sz w:val="22"/>
          <w:szCs w:val="22"/>
        </w:rPr>
        <w:t xml:space="preserve"> </w:t>
      </w:r>
      <w:r w:rsidRPr="003532E5">
        <w:rPr>
          <w:sz w:val="22"/>
          <w:szCs w:val="22"/>
        </w:rPr>
        <w:t>(в</w:t>
      </w:r>
      <w:r w:rsidRPr="003532E5">
        <w:rPr>
          <w:spacing w:val="-3"/>
          <w:sz w:val="22"/>
          <w:szCs w:val="22"/>
        </w:rPr>
        <w:t xml:space="preserve"> </w:t>
      </w:r>
      <w:r w:rsidRPr="003532E5">
        <w:rPr>
          <w:spacing w:val="-1"/>
          <w:sz w:val="22"/>
          <w:szCs w:val="22"/>
        </w:rPr>
        <w:t>охранных</w:t>
      </w:r>
      <w:r w:rsidRPr="003532E5">
        <w:rPr>
          <w:spacing w:val="-4"/>
          <w:sz w:val="22"/>
          <w:szCs w:val="22"/>
        </w:rPr>
        <w:t xml:space="preserve"> </w:t>
      </w:r>
      <w:r w:rsidRPr="003532E5">
        <w:rPr>
          <w:spacing w:val="-1"/>
          <w:sz w:val="22"/>
          <w:szCs w:val="22"/>
        </w:rPr>
        <w:t>зонах</w:t>
      </w:r>
      <w:r w:rsidRPr="003532E5">
        <w:rPr>
          <w:spacing w:val="-4"/>
          <w:sz w:val="22"/>
          <w:szCs w:val="22"/>
        </w:rPr>
        <w:t xml:space="preserve"> </w:t>
      </w:r>
      <w:r w:rsidRPr="003532E5">
        <w:rPr>
          <w:spacing w:val="-1"/>
          <w:sz w:val="22"/>
          <w:szCs w:val="22"/>
        </w:rPr>
        <w:t>подземных</w:t>
      </w:r>
      <w:r w:rsidRPr="003532E5">
        <w:rPr>
          <w:spacing w:val="-4"/>
          <w:sz w:val="22"/>
          <w:szCs w:val="22"/>
        </w:rPr>
        <w:t xml:space="preserve"> </w:t>
      </w:r>
      <w:r w:rsidRPr="003532E5">
        <w:rPr>
          <w:spacing w:val="-2"/>
          <w:sz w:val="22"/>
          <w:szCs w:val="22"/>
        </w:rPr>
        <w:t xml:space="preserve">кабельных </w:t>
      </w:r>
      <w:r w:rsidRPr="003532E5">
        <w:rPr>
          <w:sz w:val="22"/>
          <w:szCs w:val="22"/>
        </w:rPr>
        <w:t>линий</w:t>
      </w:r>
      <w:r w:rsidRPr="003532E5">
        <w:rPr>
          <w:spacing w:val="-4"/>
          <w:sz w:val="22"/>
          <w:szCs w:val="22"/>
        </w:rPr>
        <w:t xml:space="preserve"> </w:t>
      </w:r>
      <w:r w:rsidRPr="003532E5">
        <w:rPr>
          <w:spacing w:val="-2"/>
          <w:sz w:val="22"/>
          <w:szCs w:val="22"/>
        </w:rPr>
        <w:t>электропередачи);</w:t>
      </w:r>
      <w:r w:rsidRPr="003532E5">
        <w:rPr>
          <w:spacing w:val="-4"/>
          <w:sz w:val="22"/>
          <w:szCs w:val="22"/>
        </w:rPr>
        <w:t xml:space="preserve"> </w:t>
      </w:r>
      <w:r w:rsidRPr="003532E5">
        <w:rPr>
          <w:sz w:val="22"/>
          <w:szCs w:val="22"/>
        </w:rPr>
        <w:t>з)</w:t>
      </w:r>
      <w:r w:rsidRPr="003532E5">
        <w:rPr>
          <w:spacing w:val="-2"/>
          <w:sz w:val="22"/>
          <w:szCs w:val="22"/>
        </w:rPr>
        <w:t xml:space="preserve"> </w:t>
      </w:r>
      <w:r w:rsidRPr="003532E5">
        <w:rPr>
          <w:spacing w:val="-1"/>
          <w:sz w:val="22"/>
          <w:szCs w:val="22"/>
        </w:rPr>
        <w:t>полив</w:t>
      </w:r>
      <w:r w:rsidRPr="003532E5">
        <w:rPr>
          <w:spacing w:val="101"/>
          <w:sz w:val="22"/>
          <w:szCs w:val="22"/>
        </w:rPr>
        <w:t xml:space="preserve"> </w:t>
      </w:r>
      <w:r w:rsidRPr="003532E5">
        <w:rPr>
          <w:spacing w:val="-2"/>
          <w:sz w:val="22"/>
          <w:szCs w:val="22"/>
        </w:rPr>
        <w:t>сельскохозяйственных</w:t>
      </w:r>
      <w:r w:rsidRPr="003532E5">
        <w:rPr>
          <w:spacing w:val="-3"/>
          <w:sz w:val="22"/>
          <w:szCs w:val="22"/>
        </w:rPr>
        <w:t xml:space="preserve"> </w:t>
      </w:r>
      <w:r w:rsidRPr="003532E5">
        <w:rPr>
          <w:spacing w:val="-5"/>
          <w:sz w:val="22"/>
          <w:szCs w:val="22"/>
        </w:rPr>
        <w:t>к</w:t>
      </w:r>
      <w:r w:rsidRPr="003532E5">
        <w:rPr>
          <w:spacing w:val="-4"/>
          <w:sz w:val="22"/>
          <w:szCs w:val="22"/>
        </w:rPr>
        <w:t>ультур</w:t>
      </w:r>
      <w:r w:rsidRPr="003532E5">
        <w:rPr>
          <w:spacing w:val="-3"/>
          <w:sz w:val="22"/>
          <w:szCs w:val="22"/>
        </w:rPr>
        <w:t xml:space="preserve"> </w:t>
      </w:r>
      <w:r w:rsidRPr="003532E5">
        <w:rPr>
          <w:sz w:val="22"/>
          <w:szCs w:val="22"/>
        </w:rPr>
        <w:t>в</w:t>
      </w:r>
      <w:r w:rsidRPr="003532E5">
        <w:rPr>
          <w:spacing w:val="-3"/>
          <w:sz w:val="22"/>
          <w:szCs w:val="22"/>
        </w:rPr>
        <w:t xml:space="preserve"> </w:t>
      </w:r>
      <w:r w:rsidRPr="003532E5">
        <w:rPr>
          <w:spacing w:val="-1"/>
          <w:sz w:val="22"/>
          <w:szCs w:val="22"/>
        </w:rPr>
        <w:t>случае,</w:t>
      </w:r>
      <w:r w:rsidRPr="003532E5">
        <w:rPr>
          <w:spacing w:val="-3"/>
          <w:sz w:val="22"/>
          <w:szCs w:val="22"/>
        </w:rPr>
        <w:t xml:space="preserve"> </w:t>
      </w:r>
      <w:r w:rsidRPr="003532E5">
        <w:rPr>
          <w:sz w:val="22"/>
          <w:szCs w:val="22"/>
        </w:rPr>
        <w:t>если</w:t>
      </w:r>
      <w:r w:rsidRPr="003532E5">
        <w:rPr>
          <w:spacing w:val="-2"/>
          <w:sz w:val="22"/>
          <w:szCs w:val="22"/>
        </w:rPr>
        <w:t xml:space="preserve"> </w:t>
      </w:r>
      <w:r w:rsidRPr="003532E5">
        <w:rPr>
          <w:spacing w:val="-1"/>
          <w:sz w:val="22"/>
          <w:szCs w:val="22"/>
        </w:rPr>
        <w:t>высота</w:t>
      </w:r>
      <w:r w:rsidRPr="003532E5">
        <w:rPr>
          <w:spacing w:val="-4"/>
          <w:sz w:val="22"/>
          <w:szCs w:val="22"/>
        </w:rPr>
        <w:t xml:space="preserve"> </w:t>
      </w:r>
      <w:r w:rsidRPr="003532E5">
        <w:rPr>
          <w:spacing w:val="-1"/>
          <w:sz w:val="22"/>
          <w:szCs w:val="22"/>
        </w:rPr>
        <w:t>струи</w:t>
      </w:r>
      <w:r w:rsidRPr="003532E5">
        <w:rPr>
          <w:spacing w:val="-4"/>
          <w:sz w:val="22"/>
          <w:szCs w:val="22"/>
        </w:rPr>
        <w:t xml:space="preserve"> </w:t>
      </w:r>
      <w:r w:rsidRPr="003532E5">
        <w:rPr>
          <w:spacing w:val="-3"/>
          <w:sz w:val="22"/>
          <w:szCs w:val="22"/>
        </w:rPr>
        <w:t>воды</w:t>
      </w:r>
      <w:r w:rsidRPr="003532E5">
        <w:rPr>
          <w:spacing w:val="-2"/>
          <w:sz w:val="22"/>
          <w:szCs w:val="22"/>
        </w:rPr>
        <w:t xml:space="preserve"> может</w:t>
      </w:r>
      <w:r w:rsidRPr="003532E5">
        <w:rPr>
          <w:spacing w:val="-3"/>
          <w:sz w:val="22"/>
          <w:szCs w:val="22"/>
        </w:rPr>
        <w:t xml:space="preserve"> </w:t>
      </w:r>
      <w:r w:rsidRPr="003532E5">
        <w:rPr>
          <w:sz w:val="22"/>
          <w:szCs w:val="22"/>
        </w:rPr>
        <w:t>составить</w:t>
      </w:r>
      <w:r w:rsidRPr="003532E5">
        <w:rPr>
          <w:spacing w:val="-2"/>
          <w:sz w:val="22"/>
          <w:szCs w:val="22"/>
        </w:rPr>
        <w:t xml:space="preserve"> </w:t>
      </w:r>
      <w:r w:rsidRPr="003532E5">
        <w:rPr>
          <w:spacing w:val="-1"/>
          <w:sz w:val="22"/>
          <w:szCs w:val="22"/>
        </w:rPr>
        <w:t>свыше</w:t>
      </w:r>
      <w:r w:rsidRPr="003532E5">
        <w:rPr>
          <w:spacing w:val="-2"/>
          <w:sz w:val="22"/>
          <w:szCs w:val="22"/>
        </w:rPr>
        <w:t xml:space="preserve"> </w:t>
      </w:r>
      <w:r w:rsidRPr="003532E5">
        <w:rPr>
          <w:sz w:val="22"/>
          <w:szCs w:val="22"/>
        </w:rPr>
        <w:t>3</w:t>
      </w:r>
      <w:r w:rsidRPr="003532E5">
        <w:rPr>
          <w:spacing w:val="-3"/>
          <w:sz w:val="22"/>
          <w:szCs w:val="22"/>
        </w:rPr>
        <w:t xml:space="preserve"> </w:t>
      </w:r>
      <w:r w:rsidRPr="003532E5">
        <w:rPr>
          <w:sz w:val="22"/>
          <w:szCs w:val="22"/>
        </w:rPr>
        <w:t>метров</w:t>
      </w:r>
      <w:r w:rsidRPr="003532E5">
        <w:rPr>
          <w:spacing w:val="-3"/>
          <w:sz w:val="22"/>
          <w:szCs w:val="22"/>
        </w:rPr>
        <w:t xml:space="preserve"> </w:t>
      </w:r>
      <w:r w:rsidRPr="003532E5">
        <w:rPr>
          <w:sz w:val="22"/>
          <w:szCs w:val="22"/>
        </w:rPr>
        <w:t>(в</w:t>
      </w:r>
      <w:r w:rsidRPr="003532E5">
        <w:rPr>
          <w:spacing w:val="-4"/>
          <w:sz w:val="22"/>
          <w:szCs w:val="22"/>
        </w:rPr>
        <w:t xml:space="preserve"> </w:t>
      </w:r>
      <w:r w:rsidRPr="003532E5">
        <w:rPr>
          <w:spacing w:val="-1"/>
          <w:sz w:val="22"/>
          <w:szCs w:val="22"/>
        </w:rPr>
        <w:t>охранных</w:t>
      </w:r>
      <w:r w:rsidRPr="003532E5">
        <w:rPr>
          <w:spacing w:val="-3"/>
          <w:sz w:val="22"/>
          <w:szCs w:val="22"/>
        </w:rPr>
        <w:t xml:space="preserve"> </w:t>
      </w:r>
      <w:r w:rsidRPr="003532E5">
        <w:rPr>
          <w:spacing w:val="-1"/>
          <w:sz w:val="22"/>
          <w:szCs w:val="22"/>
        </w:rPr>
        <w:t>зонах</w:t>
      </w:r>
      <w:r w:rsidRPr="003532E5">
        <w:rPr>
          <w:sz w:val="22"/>
          <w:szCs w:val="22"/>
        </w:rPr>
        <w:t xml:space="preserve"> </w:t>
      </w:r>
      <w:r w:rsidRPr="003532E5">
        <w:rPr>
          <w:spacing w:val="69"/>
          <w:sz w:val="22"/>
          <w:szCs w:val="22"/>
        </w:rPr>
        <w:t xml:space="preserve"> </w:t>
      </w:r>
      <w:r w:rsidRPr="003532E5">
        <w:rPr>
          <w:spacing w:val="-2"/>
          <w:sz w:val="22"/>
          <w:szCs w:val="22"/>
        </w:rPr>
        <w:t>воздушных</w:t>
      </w:r>
      <w:r w:rsidRPr="003532E5">
        <w:rPr>
          <w:spacing w:val="-5"/>
          <w:sz w:val="22"/>
          <w:szCs w:val="22"/>
        </w:rPr>
        <w:t xml:space="preserve"> </w:t>
      </w:r>
      <w:r w:rsidRPr="003532E5">
        <w:rPr>
          <w:sz w:val="22"/>
          <w:szCs w:val="22"/>
        </w:rPr>
        <w:t>линий</w:t>
      </w:r>
      <w:r w:rsidRPr="003532E5">
        <w:rPr>
          <w:spacing w:val="-6"/>
          <w:sz w:val="22"/>
          <w:szCs w:val="22"/>
        </w:rPr>
        <w:t xml:space="preserve"> </w:t>
      </w:r>
      <w:r w:rsidRPr="003532E5">
        <w:rPr>
          <w:spacing w:val="-2"/>
          <w:sz w:val="22"/>
          <w:szCs w:val="22"/>
        </w:rPr>
        <w:t>электропередачи);</w:t>
      </w:r>
      <w:r w:rsidRPr="003532E5">
        <w:rPr>
          <w:spacing w:val="-7"/>
          <w:sz w:val="22"/>
          <w:szCs w:val="22"/>
        </w:rPr>
        <w:t xml:space="preserve"> </w:t>
      </w:r>
      <w:r w:rsidRPr="003532E5">
        <w:rPr>
          <w:spacing w:val="-1"/>
          <w:sz w:val="22"/>
          <w:szCs w:val="22"/>
        </w:rPr>
        <w:t>и)</w:t>
      </w:r>
      <w:r w:rsidRPr="003532E5">
        <w:rPr>
          <w:spacing w:val="-5"/>
          <w:sz w:val="22"/>
          <w:szCs w:val="22"/>
        </w:rPr>
        <w:t xml:space="preserve"> </w:t>
      </w:r>
      <w:r w:rsidRPr="003532E5">
        <w:rPr>
          <w:spacing w:val="-1"/>
          <w:sz w:val="22"/>
          <w:szCs w:val="22"/>
        </w:rPr>
        <w:t>полевые</w:t>
      </w:r>
      <w:r w:rsidRPr="003532E5">
        <w:rPr>
          <w:spacing w:val="-7"/>
          <w:sz w:val="22"/>
          <w:szCs w:val="22"/>
        </w:rPr>
        <w:t xml:space="preserve"> </w:t>
      </w:r>
      <w:r w:rsidRPr="003532E5">
        <w:rPr>
          <w:spacing w:val="-2"/>
          <w:sz w:val="22"/>
          <w:szCs w:val="22"/>
        </w:rPr>
        <w:t>сельскохозяйственные</w:t>
      </w:r>
      <w:r w:rsidRPr="003532E5">
        <w:rPr>
          <w:spacing w:val="-5"/>
          <w:sz w:val="22"/>
          <w:szCs w:val="22"/>
        </w:rPr>
        <w:t xml:space="preserve"> </w:t>
      </w:r>
      <w:r w:rsidRPr="003532E5">
        <w:rPr>
          <w:spacing w:val="-1"/>
          <w:sz w:val="22"/>
          <w:szCs w:val="22"/>
        </w:rPr>
        <w:t>работы</w:t>
      </w:r>
      <w:r w:rsidRPr="003532E5">
        <w:rPr>
          <w:spacing w:val="-7"/>
          <w:sz w:val="22"/>
          <w:szCs w:val="22"/>
        </w:rPr>
        <w:t xml:space="preserve"> </w:t>
      </w:r>
      <w:r w:rsidRPr="003532E5">
        <w:rPr>
          <w:sz w:val="22"/>
          <w:szCs w:val="22"/>
        </w:rPr>
        <w:t>с</w:t>
      </w:r>
      <w:r w:rsidRPr="003532E5">
        <w:rPr>
          <w:spacing w:val="-6"/>
          <w:sz w:val="22"/>
          <w:szCs w:val="22"/>
        </w:rPr>
        <w:t xml:space="preserve"> </w:t>
      </w:r>
      <w:r w:rsidRPr="003532E5">
        <w:rPr>
          <w:spacing w:val="-1"/>
          <w:sz w:val="22"/>
          <w:szCs w:val="22"/>
        </w:rPr>
        <w:t>применением</w:t>
      </w:r>
      <w:r w:rsidRPr="003532E5">
        <w:rPr>
          <w:spacing w:val="-7"/>
          <w:sz w:val="22"/>
          <w:szCs w:val="22"/>
        </w:rPr>
        <w:t xml:space="preserve"> </w:t>
      </w:r>
      <w:r w:rsidRPr="003532E5">
        <w:rPr>
          <w:spacing w:val="-2"/>
          <w:sz w:val="22"/>
          <w:szCs w:val="22"/>
        </w:rPr>
        <w:t>сельскохозяйственных</w:t>
      </w:r>
      <w:r w:rsidRPr="003532E5">
        <w:rPr>
          <w:spacing w:val="-5"/>
          <w:sz w:val="22"/>
          <w:szCs w:val="22"/>
        </w:rPr>
        <w:t xml:space="preserve"> </w:t>
      </w:r>
      <w:r w:rsidRPr="003532E5">
        <w:rPr>
          <w:spacing w:val="-1"/>
          <w:sz w:val="22"/>
          <w:szCs w:val="22"/>
        </w:rPr>
        <w:t>машин</w:t>
      </w:r>
      <w:r w:rsidRPr="003532E5">
        <w:rPr>
          <w:spacing w:val="-6"/>
          <w:sz w:val="22"/>
          <w:szCs w:val="22"/>
        </w:rPr>
        <w:t xml:space="preserve"> </w:t>
      </w:r>
      <w:r w:rsidRPr="003532E5">
        <w:rPr>
          <w:sz w:val="22"/>
          <w:szCs w:val="22"/>
        </w:rPr>
        <w:t>и</w:t>
      </w:r>
      <w:r w:rsidRPr="003532E5">
        <w:rPr>
          <w:spacing w:val="95"/>
          <w:sz w:val="22"/>
          <w:szCs w:val="22"/>
        </w:rPr>
        <w:t xml:space="preserve"> </w:t>
      </w:r>
      <w:r w:rsidRPr="003532E5">
        <w:rPr>
          <w:spacing w:val="-2"/>
          <w:sz w:val="22"/>
          <w:szCs w:val="22"/>
        </w:rPr>
        <w:t>оборудования</w:t>
      </w:r>
      <w:r w:rsidRPr="003532E5">
        <w:rPr>
          <w:spacing w:val="-4"/>
          <w:sz w:val="22"/>
          <w:szCs w:val="22"/>
        </w:rPr>
        <w:t xml:space="preserve"> </w:t>
      </w:r>
      <w:r w:rsidRPr="003532E5">
        <w:rPr>
          <w:spacing w:val="-2"/>
          <w:sz w:val="22"/>
          <w:szCs w:val="22"/>
        </w:rPr>
        <w:t>высотой</w:t>
      </w:r>
      <w:r w:rsidRPr="003532E5">
        <w:rPr>
          <w:spacing w:val="-4"/>
          <w:sz w:val="22"/>
          <w:szCs w:val="22"/>
        </w:rPr>
        <w:t xml:space="preserve"> </w:t>
      </w:r>
      <w:r w:rsidRPr="003532E5">
        <w:rPr>
          <w:spacing w:val="-1"/>
          <w:sz w:val="22"/>
          <w:szCs w:val="22"/>
        </w:rPr>
        <w:t>более</w:t>
      </w:r>
      <w:r w:rsidRPr="003532E5">
        <w:rPr>
          <w:spacing w:val="-5"/>
          <w:sz w:val="22"/>
          <w:szCs w:val="22"/>
        </w:rPr>
        <w:t xml:space="preserve"> </w:t>
      </w:r>
      <w:r w:rsidRPr="003532E5">
        <w:rPr>
          <w:sz w:val="22"/>
          <w:szCs w:val="22"/>
        </w:rPr>
        <w:t>4</w:t>
      </w:r>
      <w:r w:rsidRPr="003532E5">
        <w:rPr>
          <w:spacing w:val="-3"/>
          <w:sz w:val="22"/>
          <w:szCs w:val="22"/>
        </w:rPr>
        <w:t xml:space="preserve"> </w:t>
      </w:r>
      <w:r w:rsidRPr="003532E5">
        <w:rPr>
          <w:sz w:val="22"/>
          <w:szCs w:val="22"/>
        </w:rPr>
        <w:t>метров</w:t>
      </w:r>
      <w:r w:rsidRPr="003532E5">
        <w:rPr>
          <w:spacing w:val="-5"/>
          <w:sz w:val="22"/>
          <w:szCs w:val="22"/>
        </w:rPr>
        <w:t xml:space="preserve"> </w:t>
      </w:r>
      <w:r w:rsidRPr="003532E5">
        <w:rPr>
          <w:sz w:val="22"/>
          <w:szCs w:val="22"/>
        </w:rPr>
        <w:t>(в</w:t>
      </w:r>
      <w:r w:rsidRPr="003532E5">
        <w:rPr>
          <w:spacing w:val="-4"/>
          <w:sz w:val="22"/>
          <w:szCs w:val="22"/>
        </w:rPr>
        <w:t xml:space="preserve"> </w:t>
      </w:r>
      <w:r w:rsidRPr="003532E5">
        <w:rPr>
          <w:spacing w:val="-1"/>
          <w:sz w:val="22"/>
          <w:szCs w:val="22"/>
        </w:rPr>
        <w:t>охранных</w:t>
      </w:r>
      <w:r w:rsidRPr="003532E5">
        <w:rPr>
          <w:spacing w:val="-5"/>
          <w:sz w:val="22"/>
          <w:szCs w:val="22"/>
        </w:rPr>
        <w:t xml:space="preserve"> </w:t>
      </w:r>
      <w:r w:rsidRPr="003532E5">
        <w:rPr>
          <w:spacing w:val="-1"/>
          <w:sz w:val="22"/>
          <w:szCs w:val="22"/>
        </w:rPr>
        <w:t>зонах</w:t>
      </w:r>
      <w:r w:rsidRPr="003532E5">
        <w:rPr>
          <w:spacing w:val="-4"/>
          <w:sz w:val="22"/>
          <w:szCs w:val="22"/>
        </w:rPr>
        <w:t xml:space="preserve"> </w:t>
      </w:r>
      <w:r w:rsidRPr="003532E5">
        <w:rPr>
          <w:spacing w:val="-2"/>
          <w:sz w:val="22"/>
          <w:szCs w:val="22"/>
        </w:rPr>
        <w:t>воздушных</w:t>
      </w:r>
      <w:r w:rsidRPr="003532E5">
        <w:rPr>
          <w:spacing w:val="-3"/>
          <w:sz w:val="22"/>
          <w:szCs w:val="22"/>
        </w:rPr>
        <w:t xml:space="preserve"> </w:t>
      </w:r>
      <w:r w:rsidRPr="003532E5">
        <w:rPr>
          <w:sz w:val="22"/>
          <w:szCs w:val="22"/>
        </w:rPr>
        <w:t>линий</w:t>
      </w:r>
      <w:r w:rsidRPr="003532E5">
        <w:rPr>
          <w:spacing w:val="-4"/>
          <w:sz w:val="22"/>
          <w:szCs w:val="22"/>
        </w:rPr>
        <w:t xml:space="preserve"> </w:t>
      </w:r>
      <w:r w:rsidRPr="003532E5">
        <w:rPr>
          <w:spacing w:val="-2"/>
          <w:sz w:val="22"/>
          <w:szCs w:val="22"/>
        </w:rPr>
        <w:t>электропередачи)</w:t>
      </w:r>
      <w:r w:rsidRPr="003532E5">
        <w:rPr>
          <w:spacing w:val="-4"/>
          <w:sz w:val="22"/>
          <w:szCs w:val="22"/>
        </w:rPr>
        <w:t xml:space="preserve"> </w:t>
      </w:r>
      <w:r w:rsidRPr="003532E5">
        <w:rPr>
          <w:spacing w:val="-1"/>
          <w:sz w:val="22"/>
          <w:szCs w:val="22"/>
        </w:rPr>
        <w:t>или</w:t>
      </w:r>
      <w:r w:rsidRPr="003532E5">
        <w:rPr>
          <w:spacing w:val="-3"/>
          <w:sz w:val="22"/>
          <w:szCs w:val="22"/>
        </w:rPr>
        <w:t xml:space="preserve"> </w:t>
      </w:r>
      <w:r w:rsidRPr="003532E5">
        <w:rPr>
          <w:spacing w:val="-1"/>
          <w:sz w:val="22"/>
          <w:szCs w:val="22"/>
        </w:rPr>
        <w:t>полевые</w:t>
      </w:r>
      <w:r w:rsidRPr="003532E5">
        <w:rPr>
          <w:spacing w:val="71"/>
          <w:w w:val="99"/>
          <w:sz w:val="22"/>
          <w:szCs w:val="22"/>
        </w:rPr>
        <w:t xml:space="preserve"> </w:t>
      </w:r>
      <w:r w:rsidRPr="003532E5">
        <w:rPr>
          <w:spacing w:val="-2"/>
          <w:sz w:val="22"/>
          <w:szCs w:val="22"/>
        </w:rPr>
        <w:t>сельскохозяйственные</w:t>
      </w:r>
      <w:r w:rsidRPr="003532E5">
        <w:rPr>
          <w:spacing w:val="-5"/>
          <w:sz w:val="22"/>
          <w:szCs w:val="22"/>
        </w:rPr>
        <w:t xml:space="preserve"> </w:t>
      </w:r>
      <w:r w:rsidRPr="003532E5">
        <w:rPr>
          <w:spacing w:val="-1"/>
          <w:sz w:val="22"/>
          <w:szCs w:val="22"/>
        </w:rPr>
        <w:t>работы,</w:t>
      </w:r>
      <w:r w:rsidRPr="003532E5">
        <w:rPr>
          <w:spacing w:val="-5"/>
          <w:sz w:val="22"/>
          <w:szCs w:val="22"/>
        </w:rPr>
        <w:t xml:space="preserve"> </w:t>
      </w:r>
      <w:r w:rsidRPr="003532E5">
        <w:rPr>
          <w:spacing w:val="-2"/>
          <w:sz w:val="22"/>
          <w:szCs w:val="22"/>
        </w:rPr>
        <w:t>связанные</w:t>
      </w:r>
      <w:r w:rsidRPr="003532E5">
        <w:rPr>
          <w:spacing w:val="-4"/>
          <w:sz w:val="22"/>
          <w:szCs w:val="22"/>
        </w:rPr>
        <w:t xml:space="preserve"> </w:t>
      </w:r>
      <w:r w:rsidRPr="003532E5">
        <w:rPr>
          <w:sz w:val="22"/>
          <w:szCs w:val="22"/>
        </w:rPr>
        <w:t>с</w:t>
      </w:r>
      <w:r w:rsidRPr="003532E5">
        <w:rPr>
          <w:spacing w:val="-5"/>
          <w:sz w:val="22"/>
          <w:szCs w:val="22"/>
        </w:rPr>
        <w:t xml:space="preserve"> </w:t>
      </w:r>
      <w:r w:rsidRPr="003532E5">
        <w:rPr>
          <w:spacing w:val="-3"/>
          <w:sz w:val="22"/>
          <w:szCs w:val="22"/>
        </w:rPr>
        <w:t>вспашкой</w:t>
      </w:r>
      <w:r w:rsidRPr="003532E5">
        <w:rPr>
          <w:spacing w:val="-6"/>
          <w:sz w:val="22"/>
          <w:szCs w:val="22"/>
        </w:rPr>
        <w:t xml:space="preserve"> </w:t>
      </w:r>
      <w:r w:rsidRPr="003532E5">
        <w:rPr>
          <w:sz w:val="22"/>
          <w:szCs w:val="22"/>
        </w:rPr>
        <w:t>земли</w:t>
      </w:r>
      <w:r w:rsidRPr="003532E5">
        <w:rPr>
          <w:spacing w:val="-6"/>
          <w:sz w:val="22"/>
          <w:szCs w:val="22"/>
        </w:rPr>
        <w:t xml:space="preserve"> </w:t>
      </w:r>
      <w:r w:rsidRPr="003532E5">
        <w:rPr>
          <w:sz w:val="22"/>
          <w:szCs w:val="22"/>
        </w:rPr>
        <w:t>(в</w:t>
      </w:r>
      <w:r w:rsidRPr="003532E5">
        <w:rPr>
          <w:spacing w:val="-5"/>
          <w:sz w:val="22"/>
          <w:szCs w:val="22"/>
        </w:rPr>
        <w:t xml:space="preserve"> </w:t>
      </w:r>
      <w:r w:rsidRPr="003532E5">
        <w:rPr>
          <w:spacing w:val="-1"/>
          <w:sz w:val="22"/>
          <w:szCs w:val="22"/>
        </w:rPr>
        <w:t>охранных</w:t>
      </w:r>
      <w:r w:rsidRPr="003532E5">
        <w:rPr>
          <w:spacing w:val="-6"/>
          <w:sz w:val="22"/>
          <w:szCs w:val="22"/>
        </w:rPr>
        <w:t xml:space="preserve"> </w:t>
      </w:r>
      <w:r w:rsidRPr="003532E5">
        <w:rPr>
          <w:spacing w:val="-1"/>
          <w:sz w:val="22"/>
          <w:szCs w:val="22"/>
        </w:rPr>
        <w:t>зонах</w:t>
      </w:r>
      <w:r w:rsidRPr="003532E5">
        <w:rPr>
          <w:spacing w:val="-6"/>
          <w:sz w:val="22"/>
          <w:szCs w:val="22"/>
        </w:rPr>
        <w:t xml:space="preserve"> </w:t>
      </w:r>
      <w:r w:rsidRPr="003532E5">
        <w:rPr>
          <w:spacing w:val="-2"/>
          <w:sz w:val="22"/>
          <w:szCs w:val="22"/>
        </w:rPr>
        <w:t>кабельных</w:t>
      </w:r>
      <w:r w:rsidRPr="003532E5">
        <w:rPr>
          <w:spacing w:val="-3"/>
          <w:sz w:val="22"/>
          <w:szCs w:val="22"/>
        </w:rPr>
        <w:t xml:space="preserve"> </w:t>
      </w:r>
      <w:r w:rsidRPr="003532E5">
        <w:rPr>
          <w:sz w:val="22"/>
          <w:szCs w:val="22"/>
        </w:rPr>
        <w:t>линий</w:t>
      </w:r>
      <w:r w:rsidRPr="003532E5">
        <w:rPr>
          <w:spacing w:val="-6"/>
          <w:sz w:val="22"/>
          <w:szCs w:val="22"/>
        </w:rPr>
        <w:t xml:space="preserve"> </w:t>
      </w:r>
      <w:r w:rsidRPr="003532E5">
        <w:rPr>
          <w:spacing w:val="-2"/>
          <w:sz w:val="22"/>
          <w:szCs w:val="22"/>
        </w:rPr>
        <w:t>электропередачи).</w:t>
      </w:r>
      <w:r w:rsidRPr="003532E5">
        <w:rPr>
          <w:spacing w:val="-5"/>
          <w:sz w:val="22"/>
          <w:szCs w:val="22"/>
        </w:rPr>
        <w:t xml:space="preserve"> </w:t>
      </w:r>
      <w:r w:rsidRPr="003532E5">
        <w:rPr>
          <w:sz w:val="22"/>
          <w:szCs w:val="22"/>
        </w:rPr>
        <w:t>В</w:t>
      </w:r>
      <w:r w:rsidRPr="003532E5">
        <w:rPr>
          <w:spacing w:val="105"/>
          <w:w w:val="99"/>
          <w:sz w:val="22"/>
          <w:szCs w:val="22"/>
        </w:rPr>
        <w:t xml:space="preserve"> </w:t>
      </w:r>
      <w:r w:rsidRPr="003532E5">
        <w:rPr>
          <w:spacing w:val="-1"/>
          <w:sz w:val="22"/>
          <w:szCs w:val="22"/>
        </w:rPr>
        <w:t>соответствии</w:t>
      </w:r>
      <w:r w:rsidRPr="003532E5">
        <w:rPr>
          <w:spacing w:val="-2"/>
          <w:sz w:val="22"/>
          <w:szCs w:val="22"/>
        </w:rPr>
        <w:t xml:space="preserve"> </w:t>
      </w:r>
      <w:r w:rsidRPr="003532E5">
        <w:rPr>
          <w:sz w:val="22"/>
          <w:szCs w:val="22"/>
        </w:rPr>
        <w:t>с</w:t>
      </w:r>
      <w:r w:rsidRPr="003532E5">
        <w:rPr>
          <w:spacing w:val="-4"/>
          <w:sz w:val="22"/>
          <w:szCs w:val="22"/>
        </w:rPr>
        <w:t xml:space="preserve"> </w:t>
      </w:r>
      <w:r w:rsidRPr="003532E5">
        <w:rPr>
          <w:spacing w:val="-1"/>
          <w:sz w:val="22"/>
          <w:szCs w:val="22"/>
        </w:rPr>
        <w:t>п.</w:t>
      </w:r>
      <w:r w:rsidRPr="003532E5">
        <w:rPr>
          <w:spacing w:val="-2"/>
          <w:sz w:val="22"/>
          <w:szCs w:val="22"/>
        </w:rPr>
        <w:t xml:space="preserve"> </w:t>
      </w:r>
      <w:r w:rsidRPr="003532E5">
        <w:rPr>
          <w:spacing w:val="-3"/>
          <w:sz w:val="22"/>
          <w:szCs w:val="22"/>
        </w:rPr>
        <w:t xml:space="preserve">11. </w:t>
      </w:r>
      <w:r w:rsidRPr="003532E5">
        <w:rPr>
          <w:sz w:val="22"/>
          <w:szCs w:val="22"/>
        </w:rPr>
        <w:t>В</w:t>
      </w:r>
      <w:r w:rsidRPr="003532E5">
        <w:rPr>
          <w:spacing w:val="-4"/>
          <w:sz w:val="22"/>
          <w:szCs w:val="22"/>
        </w:rPr>
        <w:t xml:space="preserve"> </w:t>
      </w:r>
      <w:r w:rsidRPr="003532E5">
        <w:rPr>
          <w:spacing w:val="-1"/>
          <w:sz w:val="22"/>
          <w:szCs w:val="22"/>
        </w:rPr>
        <w:t>охранных</w:t>
      </w:r>
      <w:r w:rsidRPr="003532E5">
        <w:rPr>
          <w:spacing w:val="-3"/>
          <w:sz w:val="22"/>
          <w:szCs w:val="22"/>
        </w:rPr>
        <w:t xml:space="preserve"> </w:t>
      </w:r>
      <w:r w:rsidRPr="003532E5">
        <w:rPr>
          <w:spacing w:val="-1"/>
          <w:sz w:val="22"/>
          <w:szCs w:val="22"/>
        </w:rPr>
        <w:t>зонах</w:t>
      </w:r>
      <w:r w:rsidRPr="003532E5">
        <w:rPr>
          <w:spacing w:val="-4"/>
          <w:sz w:val="22"/>
          <w:szCs w:val="22"/>
        </w:rPr>
        <w:t xml:space="preserve"> </w:t>
      </w:r>
      <w:r w:rsidRPr="003532E5">
        <w:rPr>
          <w:spacing w:val="-1"/>
          <w:sz w:val="22"/>
          <w:szCs w:val="22"/>
        </w:rPr>
        <w:t>без</w:t>
      </w:r>
      <w:r w:rsidRPr="003532E5">
        <w:rPr>
          <w:spacing w:val="-3"/>
          <w:sz w:val="22"/>
          <w:szCs w:val="22"/>
        </w:rPr>
        <w:t xml:space="preserve"> </w:t>
      </w:r>
      <w:r w:rsidRPr="003532E5">
        <w:rPr>
          <w:spacing w:val="-2"/>
          <w:sz w:val="22"/>
          <w:szCs w:val="22"/>
        </w:rPr>
        <w:t xml:space="preserve">письменного </w:t>
      </w:r>
      <w:r w:rsidRPr="003532E5">
        <w:rPr>
          <w:sz w:val="22"/>
          <w:szCs w:val="22"/>
        </w:rPr>
        <w:t>решения</w:t>
      </w:r>
      <w:r w:rsidRPr="003532E5">
        <w:rPr>
          <w:spacing w:val="-4"/>
          <w:sz w:val="22"/>
          <w:szCs w:val="22"/>
        </w:rPr>
        <w:t xml:space="preserve"> </w:t>
      </w:r>
      <w:r w:rsidRPr="003532E5">
        <w:rPr>
          <w:sz w:val="22"/>
          <w:szCs w:val="22"/>
        </w:rPr>
        <w:t>о</w:t>
      </w:r>
      <w:r w:rsidRPr="003532E5">
        <w:rPr>
          <w:spacing w:val="-3"/>
          <w:sz w:val="22"/>
          <w:szCs w:val="22"/>
        </w:rPr>
        <w:t xml:space="preserve"> </w:t>
      </w:r>
      <w:r w:rsidRPr="003532E5">
        <w:rPr>
          <w:spacing w:val="-2"/>
          <w:sz w:val="22"/>
          <w:szCs w:val="22"/>
        </w:rPr>
        <w:t xml:space="preserve">согласовании </w:t>
      </w:r>
      <w:r w:rsidRPr="003532E5">
        <w:rPr>
          <w:spacing w:val="-1"/>
          <w:sz w:val="22"/>
          <w:szCs w:val="22"/>
        </w:rPr>
        <w:t>сетевых</w:t>
      </w:r>
      <w:r w:rsidRPr="003532E5">
        <w:rPr>
          <w:spacing w:val="-2"/>
          <w:sz w:val="22"/>
          <w:szCs w:val="22"/>
        </w:rPr>
        <w:t xml:space="preserve"> </w:t>
      </w:r>
      <w:r w:rsidRPr="003532E5">
        <w:rPr>
          <w:sz w:val="22"/>
          <w:szCs w:val="22"/>
        </w:rPr>
        <w:t>организаций</w:t>
      </w:r>
      <w:r w:rsidRPr="003532E5">
        <w:rPr>
          <w:spacing w:val="-4"/>
          <w:sz w:val="22"/>
          <w:szCs w:val="22"/>
        </w:rPr>
        <w:t xml:space="preserve"> </w:t>
      </w:r>
      <w:r w:rsidRPr="003532E5">
        <w:rPr>
          <w:spacing w:val="-1"/>
          <w:sz w:val="22"/>
          <w:szCs w:val="22"/>
        </w:rPr>
        <w:t>запрещается:</w:t>
      </w:r>
      <w:r w:rsidRPr="003532E5">
        <w:rPr>
          <w:spacing w:val="-3"/>
          <w:sz w:val="22"/>
          <w:szCs w:val="22"/>
        </w:rPr>
        <w:t xml:space="preserve"> </w:t>
      </w:r>
      <w:r w:rsidRPr="003532E5">
        <w:rPr>
          <w:spacing w:val="-1"/>
          <w:sz w:val="22"/>
          <w:szCs w:val="22"/>
        </w:rPr>
        <w:t>а)</w:t>
      </w:r>
      <w:r w:rsidRPr="003532E5">
        <w:rPr>
          <w:spacing w:val="67"/>
          <w:sz w:val="22"/>
          <w:szCs w:val="22"/>
        </w:rPr>
        <w:t xml:space="preserve"> </w:t>
      </w:r>
      <w:r w:rsidRPr="003532E5">
        <w:rPr>
          <w:spacing w:val="-2"/>
          <w:sz w:val="22"/>
          <w:szCs w:val="22"/>
        </w:rPr>
        <w:t>размещать</w:t>
      </w:r>
      <w:r w:rsidRPr="003532E5">
        <w:rPr>
          <w:spacing w:val="-4"/>
          <w:sz w:val="22"/>
          <w:szCs w:val="22"/>
        </w:rPr>
        <w:t xml:space="preserve"> </w:t>
      </w:r>
      <w:r w:rsidRPr="003532E5">
        <w:rPr>
          <w:spacing w:val="-1"/>
          <w:sz w:val="22"/>
          <w:szCs w:val="22"/>
        </w:rPr>
        <w:t>детские</w:t>
      </w:r>
      <w:r w:rsidRPr="003532E5">
        <w:rPr>
          <w:spacing w:val="-4"/>
          <w:sz w:val="22"/>
          <w:szCs w:val="22"/>
        </w:rPr>
        <w:t xml:space="preserve"> </w:t>
      </w:r>
      <w:r w:rsidRPr="003532E5">
        <w:rPr>
          <w:sz w:val="22"/>
          <w:szCs w:val="22"/>
        </w:rPr>
        <w:t>и</w:t>
      </w:r>
      <w:r w:rsidRPr="003532E5">
        <w:rPr>
          <w:spacing w:val="-5"/>
          <w:sz w:val="22"/>
          <w:szCs w:val="22"/>
        </w:rPr>
        <w:t xml:space="preserve"> </w:t>
      </w:r>
      <w:r w:rsidRPr="003532E5">
        <w:rPr>
          <w:spacing w:val="-1"/>
          <w:sz w:val="22"/>
          <w:szCs w:val="22"/>
        </w:rPr>
        <w:t>спортивные</w:t>
      </w:r>
      <w:r w:rsidRPr="003532E5">
        <w:rPr>
          <w:spacing w:val="-5"/>
          <w:sz w:val="22"/>
          <w:szCs w:val="22"/>
        </w:rPr>
        <w:t xml:space="preserve"> </w:t>
      </w:r>
      <w:r w:rsidRPr="003532E5">
        <w:rPr>
          <w:spacing w:val="-1"/>
          <w:sz w:val="22"/>
          <w:szCs w:val="22"/>
        </w:rPr>
        <w:t>площадки,</w:t>
      </w:r>
      <w:r w:rsidRPr="003532E5">
        <w:rPr>
          <w:spacing w:val="-4"/>
          <w:sz w:val="22"/>
          <w:szCs w:val="22"/>
        </w:rPr>
        <w:t xml:space="preserve"> </w:t>
      </w:r>
      <w:r w:rsidRPr="003532E5">
        <w:rPr>
          <w:spacing w:val="-1"/>
          <w:sz w:val="22"/>
          <w:szCs w:val="22"/>
        </w:rPr>
        <w:t>стадионы,</w:t>
      </w:r>
      <w:r w:rsidRPr="003532E5">
        <w:rPr>
          <w:spacing w:val="-4"/>
          <w:sz w:val="22"/>
          <w:szCs w:val="22"/>
        </w:rPr>
        <w:t xml:space="preserve"> </w:t>
      </w:r>
      <w:r w:rsidRPr="003532E5">
        <w:rPr>
          <w:spacing w:val="-1"/>
          <w:sz w:val="22"/>
          <w:szCs w:val="22"/>
        </w:rPr>
        <w:t>рынки,</w:t>
      </w:r>
      <w:r w:rsidRPr="003532E5">
        <w:rPr>
          <w:spacing w:val="-4"/>
          <w:sz w:val="22"/>
          <w:szCs w:val="22"/>
        </w:rPr>
        <w:t xml:space="preserve"> </w:t>
      </w:r>
      <w:r w:rsidRPr="003532E5">
        <w:rPr>
          <w:spacing w:val="-1"/>
          <w:sz w:val="22"/>
          <w:szCs w:val="22"/>
        </w:rPr>
        <w:t>торговые</w:t>
      </w:r>
      <w:r w:rsidRPr="003532E5">
        <w:rPr>
          <w:spacing w:val="-5"/>
          <w:sz w:val="22"/>
          <w:szCs w:val="22"/>
        </w:rPr>
        <w:t xml:space="preserve"> </w:t>
      </w:r>
      <w:r w:rsidRPr="003532E5">
        <w:rPr>
          <w:spacing w:val="-2"/>
          <w:sz w:val="22"/>
          <w:szCs w:val="22"/>
        </w:rPr>
        <w:t>точки,</w:t>
      </w:r>
      <w:r w:rsidRPr="003532E5">
        <w:rPr>
          <w:spacing w:val="-4"/>
          <w:sz w:val="22"/>
          <w:szCs w:val="22"/>
        </w:rPr>
        <w:t xml:space="preserve"> </w:t>
      </w:r>
      <w:r w:rsidRPr="003532E5">
        <w:rPr>
          <w:spacing w:val="-1"/>
          <w:sz w:val="22"/>
          <w:szCs w:val="22"/>
        </w:rPr>
        <w:t>полевые</w:t>
      </w:r>
      <w:r w:rsidRPr="003532E5">
        <w:rPr>
          <w:spacing w:val="-5"/>
          <w:sz w:val="22"/>
          <w:szCs w:val="22"/>
        </w:rPr>
        <w:t xml:space="preserve"> </w:t>
      </w:r>
      <w:r w:rsidRPr="003532E5">
        <w:rPr>
          <w:spacing w:val="-1"/>
          <w:sz w:val="22"/>
          <w:szCs w:val="22"/>
        </w:rPr>
        <w:t>станы,</w:t>
      </w:r>
      <w:r w:rsidRPr="003532E5">
        <w:rPr>
          <w:spacing w:val="-4"/>
          <w:sz w:val="22"/>
          <w:szCs w:val="22"/>
        </w:rPr>
        <w:t xml:space="preserve"> </w:t>
      </w:r>
      <w:r w:rsidRPr="003532E5">
        <w:rPr>
          <w:spacing w:val="-1"/>
          <w:sz w:val="22"/>
          <w:szCs w:val="22"/>
        </w:rPr>
        <w:t>загоны</w:t>
      </w:r>
      <w:r w:rsidRPr="003532E5">
        <w:rPr>
          <w:spacing w:val="-5"/>
          <w:sz w:val="22"/>
          <w:szCs w:val="22"/>
        </w:rPr>
        <w:t xml:space="preserve"> </w:t>
      </w:r>
      <w:r w:rsidRPr="003532E5">
        <w:rPr>
          <w:spacing w:val="-1"/>
          <w:sz w:val="22"/>
          <w:szCs w:val="22"/>
        </w:rPr>
        <w:t>для</w:t>
      </w:r>
      <w:r w:rsidRPr="003532E5">
        <w:rPr>
          <w:spacing w:val="-4"/>
          <w:sz w:val="22"/>
          <w:szCs w:val="22"/>
        </w:rPr>
        <w:t xml:space="preserve"> </w:t>
      </w:r>
      <w:r w:rsidRPr="003532E5">
        <w:rPr>
          <w:spacing w:val="-3"/>
          <w:sz w:val="22"/>
          <w:szCs w:val="22"/>
        </w:rPr>
        <w:t>скота,</w:t>
      </w:r>
      <w:r w:rsidRPr="003532E5">
        <w:rPr>
          <w:spacing w:val="-4"/>
          <w:sz w:val="22"/>
          <w:szCs w:val="22"/>
        </w:rPr>
        <w:t xml:space="preserve"> </w:t>
      </w:r>
      <w:r w:rsidRPr="003532E5">
        <w:rPr>
          <w:spacing w:val="-1"/>
          <w:sz w:val="22"/>
          <w:szCs w:val="22"/>
        </w:rPr>
        <w:t>гаражи</w:t>
      </w:r>
      <w:r w:rsidRPr="003532E5">
        <w:rPr>
          <w:spacing w:val="-5"/>
          <w:sz w:val="22"/>
          <w:szCs w:val="22"/>
        </w:rPr>
        <w:t xml:space="preserve"> </w:t>
      </w:r>
      <w:r w:rsidRPr="003532E5">
        <w:rPr>
          <w:sz w:val="22"/>
          <w:szCs w:val="22"/>
        </w:rPr>
        <w:t>и</w:t>
      </w:r>
      <w:r w:rsidRPr="003532E5">
        <w:rPr>
          <w:spacing w:val="79"/>
          <w:sz w:val="22"/>
          <w:szCs w:val="22"/>
        </w:rPr>
        <w:t xml:space="preserve"> </w:t>
      </w:r>
      <w:r w:rsidRPr="003532E5">
        <w:rPr>
          <w:spacing w:val="-2"/>
          <w:sz w:val="22"/>
          <w:szCs w:val="22"/>
        </w:rPr>
        <w:t>стоянки</w:t>
      </w:r>
      <w:r w:rsidRPr="003532E5">
        <w:rPr>
          <w:spacing w:val="-5"/>
          <w:sz w:val="22"/>
          <w:szCs w:val="22"/>
        </w:rPr>
        <w:t xml:space="preserve"> </w:t>
      </w:r>
      <w:r w:rsidRPr="003532E5">
        <w:rPr>
          <w:spacing w:val="-1"/>
          <w:sz w:val="22"/>
          <w:szCs w:val="22"/>
        </w:rPr>
        <w:t>всех</w:t>
      </w:r>
      <w:r w:rsidRPr="003532E5">
        <w:rPr>
          <w:spacing w:val="-5"/>
          <w:sz w:val="22"/>
          <w:szCs w:val="22"/>
        </w:rPr>
        <w:t xml:space="preserve"> </w:t>
      </w:r>
      <w:r w:rsidRPr="003532E5">
        <w:rPr>
          <w:spacing w:val="-1"/>
          <w:sz w:val="22"/>
          <w:szCs w:val="22"/>
        </w:rPr>
        <w:t>видов</w:t>
      </w:r>
      <w:r w:rsidRPr="003532E5">
        <w:rPr>
          <w:spacing w:val="-5"/>
          <w:sz w:val="22"/>
          <w:szCs w:val="22"/>
        </w:rPr>
        <w:t xml:space="preserve"> </w:t>
      </w:r>
      <w:r w:rsidRPr="003532E5">
        <w:rPr>
          <w:spacing w:val="-1"/>
          <w:sz w:val="22"/>
          <w:szCs w:val="22"/>
        </w:rPr>
        <w:t>машин</w:t>
      </w:r>
      <w:r w:rsidRPr="003532E5">
        <w:rPr>
          <w:spacing w:val="-5"/>
          <w:sz w:val="22"/>
          <w:szCs w:val="22"/>
        </w:rPr>
        <w:t xml:space="preserve"> </w:t>
      </w:r>
      <w:r w:rsidRPr="003532E5">
        <w:rPr>
          <w:sz w:val="22"/>
          <w:szCs w:val="22"/>
        </w:rPr>
        <w:t>и</w:t>
      </w:r>
      <w:r w:rsidRPr="003532E5">
        <w:rPr>
          <w:spacing w:val="-5"/>
          <w:sz w:val="22"/>
          <w:szCs w:val="22"/>
        </w:rPr>
        <w:t xml:space="preserve"> </w:t>
      </w:r>
      <w:r w:rsidRPr="003532E5">
        <w:rPr>
          <w:spacing w:val="-2"/>
          <w:sz w:val="22"/>
          <w:szCs w:val="22"/>
        </w:rPr>
        <w:t>механизмов,</w:t>
      </w:r>
      <w:r w:rsidRPr="003532E5">
        <w:rPr>
          <w:spacing w:val="-5"/>
          <w:sz w:val="22"/>
          <w:szCs w:val="22"/>
        </w:rPr>
        <w:t xml:space="preserve"> </w:t>
      </w:r>
      <w:r w:rsidRPr="003532E5">
        <w:rPr>
          <w:spacing w:val="-1"/>
          <w:sz w:val="22"/>
          <w:szCs w:val="22"/>
        </w:rPr>
        <w:t>садовые,</w:t>
      </w:r>
      <w:r w:rsidRPr="003532E5">
        <w:rPr>
          <w:spacing w:val="-5"/>
          <w:sz w:val="22"/>
          <w:szCs w:val="22"/>
        </w:rPr>
        <w:t xml:space="preserve"> </w:t>
      </w:r>
      <w:r w:rsidRPr="003532E5">
        <w:rPr>
          <w:spacing w:val="-2"/>
          <w:sz w:val="22"/>
          <w:szCs w:val="22"/>
        </w:rPr>
        <w:t>огородные</w:t>
      </w:r>
      <w:r w:rsidRPr="003532E5">
        <w:rPr>
          <w:spacing w:val="-5"/>
          <w:sz w:val="22"/>
          <w:szCs w:val="22"/>
        </w:rPr>
        <w:t xml:space="preserve"> </w:t>
      </w:r>
      <w:r w:rsidRPr="003532E5">
        <w:rPr>
          <w:sz w:val="22"/>
          <w:szCs w:val="22"/>
        </w:rPr>
        <w:t>и</w:t>
      </w:r>
      <w:r w:rsidRPr="003532E5">
        <w:rPr>
          <w:spacing w:val="-6"/>
          <w:sz w:val="22"/>
          <w:szCs w:val="22"/>
        </w:rPr>
        <w:t xml:space="preserve"> </w:t>
      </w:r>
      <w:r w:rsidRPr="003532E5">
        <w:rPr>
          <w:spacing w:val="-3"/>
          <w:sz w:val="22"/>
          <w:szCs w:val="22"/>
        </w:rPr>
        <w:t>дачные</w:t>
      </w:r>
      <w:r w:rsidRPr="003532E5">
        <w:rPr>
          <w:spacing w:val="-4"/>
          <w:sz w:val="22"/>
          <w:szCs w:val="22"/>
        </w:rPr>
        <w:t xml:space="preserve"> </w:t>
      </w:r>
      <w:r w:rsidRPr="003532E5">
        <w:rPr>
          <w:sz w:val="22"/>
          <w:szCs w:val="22"/>
        </w:rPr>
        <w:t>земельные</w:t>
      </w:r>
      <w:r w:rsidRPr="003532E5">
        <w:rPr>
          <w:spacing w:val="-6"/>
          <w:sz w:val="22"/>
          <w:szCs w:val="22"/>
        </w:rPr>
        <w:t xml:space="preserve"> </w:t>
      </w:r>
      <w:r w:rsidRPr="003532E5">
        <w:rPr>
          <w:spacing w:val="-1"/>
          <w:sz w:val="22"/>
          <w:szCs w:val="22"/>
        </w:rPr>
        <w:t>участки,</w:t>
      </w:r>
      <w:r w:rsidRPr="003532E5">
        <w:rPr>
          <w:spacing w:val="-5"/>
          <w:sz w:val="22"/>
          <w:szCs w:val="22"/>
        </w:rPr>
        <w:t xml:space="preserve"> </w:t>
      </w:r>
      <w:r w:rsidRPr="003532E5">
        <w:rPr>
          <w:spacing w:val="-2"/>
          <w:sz w:val="22"/>
          <w:szCs w:val="22"/>
        </w:rPr>
        <w:t>объекты</w:t>
      </w:r>
      <w:r w:rsidRPr="003532E5">
        <w:rPr>
          <w:spacing w:val="-6"/>
          <w:sz w:val="22"/>
          <w:szCs w:val="22"/>
        </w:rPr>
        <w:t xml:space="preserve"> </w:t>
      </w:r>
      <w:r w:rsidRPr="003532E5">
        <w:rPr>
          <w:spacing w:val="-1"/>
          <w:sz w:val="22"/>
          <w:szCs w:val="22"/>
        </w:rPr>
        <w:t>садоводческих,</w:t>
      </w:r>
      <w:r w:rsidRPr="003532E5">
        <w:rPr>
          <w:spacing w:val="85"/>
          <w:sz w:val="22"/>
          <w:szCs w:val="22"/>
        </w:rPr>
        <w:t xml:space="preserve"> </w:t>
      </w:r>
      <w:r w:rsidRPr="003532E5">
        <w:rPr>
          <w:spacing w:val="-1"/>
          <w:sz w:val="22"/>
          <w:szCs w:val="22"/>
        </w:rPr>
        <w:t>огороднических</w:t>
      </w:r>
      <w:r w:rsidRPr="003532E5">
        <w:rPr>
          <w:spacing w:val="-5"/>
          <w:sz w:val="22"/>
          <w:szCs w:val="22"/>
        </w:rPr>
        <w:t xml:space="preserve"> </w:t>
      </w:r>
      <w:r w:rsidRPr="003532E5">
        <w:rPr>
          <w:spacing w:val="-1"/>
          <w:sz w:val="22"/>
          <w:szCs w:val="22"/>
        </w:rPr>
        <w:t>или</w:t>
      </w:r>
      <w:r w:rsidRPr="003532E5">
        <w:rPr>
          <w:spacing w:val="-4"/>
          <w:sz w:val="22"/>
          <w:szCs w:val="22"/>
        </w:rPr>
        <w:t xml:space="preserve"> </w:t>
      </w:r>
      <w:r w:rsidRPr="003532E5">
        <w:rPr>
          <w:spacing w:val="-3"/>
          <w:sz w:val="22"/>
          <w:szCs w:val="22"/>
        </w:rPr>
        <w:t>дачных</w:t>
      </w:r>
      <w:r w:rsidRPr="003532E5">
        <w:rPr>
          <w:spacing w:val="-4"/>
          <w:sz w:val="22"/>
          <w:szCs w:val="22"/>
        </w:rPr>
        <w:t xml:space="preserve"> </w:t>
      </w:r>
      <w:r w:rsidRPr="003532E5">
        <w:rPr>
          <w:spacing w:val="-2"/>
          <w:sz w:val="22"/>
          <w:szCs w:val="22"/>
        </w:rPr>
        <w:t>некоммерческих</w:t>
      </w:r>
      <w:r w:rsidRPr="003532E5">
        <w:rPr>
          <w:spacing w:val="-4"/>
          <w:sz w:val="22"/>
          <w:szCs w:val="22"/>
        </w:rPr>
        <w:t xml:space="preserve"> </w:t>
      </w:r>
      <w:r w:rsidRPr="003532E5">
        <w:rPr>
          <w:spacing w:val="-2"/>
          <w:sz w:val="22"/>
          <w:szCs w:val="22"/>
        </w:rPr>
        <w:t>объединений,</w:t>
      </w:r>
      <w:r w:rsidRPr="003532E5">
        <w:rPr>
          <w:spacing w:val="-4"/>
          <w:sz w:val="22"/>
          <w:szCs w:val="22"/>
        </w:rPr>
        <w:t xml:space="preserve"> </w:t>
      </w:r>
      <w:r w:rsidRPr="003532E5">
        <w:rPr>
          <w:spacing w:val="-2"/>
          <w:sz w:val="22"/>
          <w:szCs w:val="22"/>
        </w:rPr>
        <w:t>объекты</w:t>
      </w:r>
      <w:r w:rsidRPr="003532E5">
        <w:rPr>
          <w:spacing w:val="-5"/>
          <w:sz w:val="22"/>
          <w:szCs w:val="22"/>
        </w:rPr>
        <w:t xml:space="preserve"> </w:t>
      </w:r>
      <w:r w:rsidRPr="003532E5">
        <w:rPr>
          <w:spacing w:val="-2"/>
          <w:sz w:val="22"/>
          <w:szCs w:val="22"/>
        </w:rPr>
        <w:t>жилищного</w:t>
      </w:r>
      <w:r w:rsidRPr="003532E5">
        <w:rPr>
          <w:spacing w:val="-4"/>
          <w:sz w:val="22"/>
          <w:szCs w:val="22"/>
        </w:rPr>
        <w:t xml:space="preserve"> </w:t>
      </w:r>
      <w:r w:rsidRPr="003532E5">
        <w:rPr>
          <w:spacing w:val="-1"/>
          <w:sz w:val="22"/>
          <w:szCs w:val="22"/>
        </w:rPr>
        <w:t>строительства,</w:t>
      </w:r>
      <w:r w:rsidRPr="003532E5">
        <w:rPr>
          <w:spacing w:val="-4"/>
          <w:sz w:val="22"/>
          <w:szCs w:val="22"/>
        </w:rPr>
        <w:t xml:space="preserve"> </w:t>
      </w:r>
      <w:r w:rsidRPr="003532E5">
        <w:rPr>
          <w:sz w:val="22"/>
          <w:szCs w:val="22"/>
        </w:rPr>
        <w:t>в</w:t>
      </w:r>
      <w:r w:rsidRPr="003532E5">
        <w:rPr>
          <w:spacing w:val="-5"/>
          <w:sz w:val="22"/>
          <w:szCs w:val="22"/>
        </w:rPr>
        <w:t xml:space="preserve"> </w:t>
      </w:r>
      <w:r w:rsidRPr="003532E5">
        <w:rPr>
          <w:spacing w:val="-3"/>
          <w:sz w:val="22"/>
          <w:szCs w:val="22"/>
        </w:rPr>
        <w:t>том</w:t>
      </w:r>
      <w:r w:rsidRPr="003532E5">
        <w:rPr>
          <w:spacing w:val="-5"/>
          <w:sz w:val="22"/>
          <w:szCs w:val="22"/>
        </w:rPr>
        <w:t xml:space="preserve"> </w:t>
      </w:r>
      <w:r w:rsidRPr="003532E5">
        <w:rPr>
          <w:spacing w:val="-1"/>
          <w:sz w:val="22"/>
          <w:szCs w:val="22"/>
        </w:rPr>
        <w:t>числе</w:t>
      </w:r>
      <w:r w:rsidRPr="003532E5">
        <w:rPr>
          <w:spacing w:val="-5"/>
          <w:sz w:val="22"/>
          <w:szCs w:val="22"/>
        </w:rPr>
        <w:t xml:space="preserve"> </w:t>
      </w:r>
      <w:r w:rsidRPr="003532E5">
        <w:rPr>
          <w:spacing w:val="-1"/>
          <w:sz w:val="22"/>
          <w:szCs w:val="22"/>
        </w:rPr>
        <w:t>индивидуального</w:t>
      </w:r>
      <w:r w:rsidRPr="003532E5">
        <w:rPr>
          <w:spacing w:val="-4"/>
          <w:sz w:val="22"/>
          <w:szCs w:val="22"/>
        </w:rPr>
        <w:t xml:space="preserve"> </w:t>
      </w:r>
      <w:r w:rsidRPr="003532E5">
        <w:rPr>
          <w:sz w:val="22"/>
          <w:szCs w:val="22"/>
        </w:rPr>
        <w:t>(в</w:t>
      </w:r>
      <w:r w:rsidRPr="003532E5">
        <w:rPr>
          <w:spacing w:val="89"/>
          <w:sz w:val="22"/>
          <w:szCs w:val="22"/>
        </w:rPr>
        <w:t xml:space="preserve"> </w:t>
      </w:r>
      <w:r w:rsidRPr="003532E5">
        <w:rPr>
          <w:spacing w:val="-1"/>
          <w:sz w:val="22"/>
          <w:szCs w:val="22"/>
        </w:rPr>
        <w:t>охранных</w:t>
      </w:r>
      <w:r w:rsidRPr="003532E5">
        <w:rPr>
          <w:spacing w:val="-5"/>
          <w:sz w:val="22"/>
          <w:szCs w:val="22"/>
        </w:rPr>
        <w:t xml:space="preserve"> </w:t>
      </w:r>
      <w:r w:rsidRPr="003532E5">
        <w:rPr>
          <w:spacing w:val="-1"/>
          <w:sz w:val="22"/>
          <w:szCs w:val="22"/>
        </w:rPr>
        <w:t>зонах</w:t>
      </w:r>
      <w:r w:rsidRPr="003532E5">
        <w:rPr>
          <w:spacing w:val="-5"/>
          <w:sz w:val="22"/>
          <w:szCs w:val="22"/>
        </w:rPr>
        <w:t xml:space="preserve"> </w:t>
      </w:r>
      <w:r w:rsidRPr="003532E5">
        <w:rPr>
          <w:spacing w:val="-2"/>
          <w:sz w:val="22"/>
          <w:szCs w:val="22"/>
        </w:rPr>
        <w:t>воздушных</w:t>
      </w:r>
      <w:r w:rsidRPr="003532E5">
        <w:rPr>
          <w:spacing w:val="-3"/>
          <w:sz w:val="22"/>
          <w:szCs w:val="22"/>
        </w:rPr>
        <w:t xml:space="preserve"> </w:t>
      </w:r>
      <w:r w:rsidRPr="003532E5">
        <w:rPr>
          <w:sz w:val="22"/>
          <w:szCs w:val="22"/>
        </w:rPr>
        <w:t>линий</w:t>
      </w:r>
      <w:r w:rsidRPr="003532E5">
        <w:rPr>
          <w:spacing w:val="-4"/>
          <w:sz w:val="22"/>
          <w:szCs w:val="22"/>
        </w:rPr>
        <w:t xml:space="preserve"> </w:t>
      </w:r>
      <w:r w:rsidRPr="003532E5">
        <w:rPr>
          <w:spacing w:val="-2"/>
          <w:sz w:val="22"/>
          <w:szCs w:val="22"/>
        </w:rPr>
        <w:t>электропередачи);</w:t>
      </w:r>
      <w:r w:rsidRPr="003532E5">
        <w:rPr>
          <w:spacing w:val="-5"/>
          <w:sz w:val="22"/>
          <w:szCs w:val="22"/>
        </w:rPr>
        <w:t xml:space="preserve"> </w:t>
      </w:r>
      <w:r w:rsidRPr="003532E5">
        <w:rPr>
          <w:spacing w:val="-1"/>
          <w:sz w:val="22"/>
          <w:szCs w:val="22"/>
        </w:rPr>
        <w:t>б)</w:t>
      </w:r>
      <w:r w:rsidRPr="003532E5">
        <w:rPr>
          <w:spacing w:val="-4"/>
          <w:sz w:val="22"/>
          <w:szCs w:val="22"/>
        </w:rPr>
        <w:t xml:space="preserve"> </w:t>
      </w:r>
      <w:r w:rsidRPr="003532E5">
        <w:rPr>
          <w:spacing w:val="-2"/>
          <w:sz w:val="22"/>
          <w:szCs w:val="22"/>
        </w:rPr>
        <w:t>складировать</w:t>
      </w:r>
      <w:r w:rsidRPr="003532E5">
        <w:rPr>
          <w:spacing w:val="-4"/>
          <w:sz w:val="22"/>
          <w:szCs w:val="22"/>
        </w:rPr>
        <w:t xml:space="preserve"> </w:t>
      </w:r>
      <w:r w:rsidRPr="003532E5">
        <w:rPr>
          <w:spacing w:val="-1"/>
          <w:sz w:val="22"/>
          <w:szCs w:val="22"/>
        </w:rPr>
        <w:t>или</w:t>
      </w:r>
      <w:r w:rsidRPr="003532E5">
        <w:rPr>
          <w:spacing w:val="-4"/>
          <w:sz w:val="22"/>
          <w:szCs w:val="22"/>
        </w:rPr>
        <w:t xml:space="preserve"> </w:t>
      </w:r>
      <w:r w:rsidRPr="003532E5">
        <w:rPr>
          <w:spacing w:val="-2"/>
          <w:sz w:val="22"/>
          <w:szCs w:val="22"/>
        </w:rPr>
        <w:t>размещать</w:t>
      </w:r>
      <w:r w:rsidRPr="003532E5">
        <w:rPr>
          <w:spacing w:val="-3"/>
          <w:sz w:val="22"/>
          <w:szCs w:val="22"/>
        </w:rPr>
        <w:t xml:space="preserve"> </w:t>
      </w:r>
      <w:r w:rsidRPr="003532E5">
        <w:rPr>
          <w:sz w:val="22"/>
          <w:szCs w:val="22"/>
        </w:rPr>
        <w:t>хранилища</w:t>
      </w:r>
      <w:r w:rsidRPr="003532E5">
        <w:rPr>
          <w:spacing w:val="-5"/>
          <w:sz w:val="22"/>
          <w:szCs w:val="22"/>
        </w:rPr>
        <w:t xml:space="preserve"> </w:t>
      </w:r>
      <w:r w:rsidRPr="003532E5">
        <w:rPr>
          <w:spacing w:val="-1"/>
          <w:sz w:val="22"/>
          <w:szCs w:val="22"/>
        </w:rPr>
        <w:t>любых,</w:t>
      </w:r>
      <w:r w:rsidRPr="003532E5">
        <w:rPr>
          <w:spacing w:val="-4"/>
          <w:sz w:val="22"/>
          <w:szCs w:val="22"/>
        </w:rPr>
        <w:t xml:space="preserve"> </w:t>
      </w:r>
      <w:r w:rsidRPr="003532E5">
        <w:rPr>
          <w:sz w:val="22"/>
          <w:szCs w:val="22"/>
        </w:rPr>
        <w:t>в</w:t>
      </w:r>
      <w:r w:rsidRPr="003532E5">
        <w:rPr>
          <w:spacing w:val="-4"/>
          <w:sz w:val="22"/>
          <w:szCs w:val="22"/>
        </w:rPr>
        <w:t xml:space="preserve"> </w:t>
      </w:r>
      <w:r w:rsidRPr="003532E5">
        <w:rPr>
          <w:spacing w:val="-3"/>
          <w:sz w:val="22"/>
          <w:szCs w:val="22"/>
        </w:rPr>
        <w:t>том</w:t>
      </w:r>
      <w:r w:rsidRPr="003532E5">
        <w:rPr>
          <w:spacing w:val="-5"/>
          <w:sz w:val="22"/>
          <w:szCs w:val="22"/>
        </w:rPr>
        <w:t xml:space="preserve"> </w:t>
      </w:r>
      <w:r w:rsidRPr="003532E5">
        <w:rPr>
          <w:spacing w:val="-1"/>
          <w:sz w:val="22"/>
          <w:szCs w:val="22"/>
        </w:rPr>
        <w:t xml:space="preserve">числе </w:t>
      </w:r>
      <w:r w:rsidRPr="003532E5">
        <w:rPr>
          <w:spacing w:val="-2"/>
          <w:sz w:val="22"/>
          <w:szCs w:val="22"/>
        </w:rPr>
        <w:t>горюче-смазочных,</w:t>
      </w:r>
      <w:r w:rsidRPr="003532E5">
        <w:rPr>
          <w:spacing w:val="-6"/>
          <w:sz w:val="22"/>
          <w:szCs w:val="22"/>
        </w:rPr>
        <w:t xml:space="preserve"> </w:t>
      </w:r>
      <w:r w:rsidRPr="003532E5">
        <w:rPr>
          <w:spacing w:val="-1"/>
          <w:sz w:val="22"/>
          <w:szCs w:val="22"/>
        </w:rPr>
        <w:t>материалов.;</w:t>
      </w:r>
      <w:r w:rsidRPr="003532E5">
        <w:rPr>
          <w:spacing w:val="-6"/>
          <w:sz w:val="22"/>
          <w:szCs w:val="22"/>
        </w:rPr>
        <w:t xml:space="preserve"> </w:t>
      </w:r>
      <w:r w:rsidRPr="003532E5">
        <w:rPr>
          <w:sz w:val="22"/>
          <w:szCs w:val="22"/>
        </w:rPr>
        <w:t>Реестровый</w:t>
      </w:r>
      <w:r w:rsidRPr="003532E5">
        <w:rPr>
          <w:spacing w:val="-6"/>
          <w:sz w:val="22"/>
          <w:szCs w:val="22"/>
        </w:rPr>
        <w:t xml:space="preserve"> </w:t>
      </w:r>
      <w:r w:rsidRPr="003532E5">
        <w:rPr>
          <w:spacing w:val="-2"/>
          <w:sz w:val="22"/>
          <w:szCs w:val="22"/>
        </w:rPr>
        <w:t>номер</w:t>
      </w:r>
      <w:r w:rsidRPr="003532E5">
        <w:rPr>
          <w:spacing w:val="-5"/>
          <w:sz w:val="22"/>
          <w:szCs w:val="22"/>
        </w:rPr>
        <w:t xml:space="preserve"> </w:t>
      </w:r>
      <w:r w:rsidRPr="003532E5">
        <w:rPr>
          <w:spacing w:val="-1"/>
          <w:sz w:val="22"/>
          <w:szCs w:val="22"/>
        </w:rPr>
        <w:t>границы:</w:t>
      </w:r>
      <w:r w:rsidRPr="003532E5">
        <w:rPr>
          <w:spacing w:val="-6"/>
          <w:sz w:val="22"/>
          <w:szCs w:val="22"/>
        </w:rPr>
        <w:t xml:space="preserve"> </w:t>
      </w:r>
      <w:r w:rsidRPr="003532E5">
        <w:rPr>
          <w:sz w:val="22"/>
          <w:szCs w:val="22"/>
        </w:rPr>
        <w:t>74.21.2.470</w:t>
      </w:r>
      <w:r w:rsidRPr="003532E5">
        <w:rPr>
          <w:sz w:val="22"/>
          <w:szCs w:val="22"/>
          <w:shd w:val="clear" w:color="auto" w:fill="F8F9FA"/>
        </w:rPr>
        <w:t>.</w:t>
      </w:r>
    </w:p>
    <w:p w:rsidR="00C50708" w:rsidRPr="00A37260" w:rsidRDefault="00C50708" w:rsidP="00C50708">
      <w:pPr>
        <w:autoSpaceDE w:val="0"/>
        <w:autoSpaceDN w:val="0"/>
        <w:adjustRightInd w:val="0"/>
        <w:ind w:firstLine="709"/>
        <w:contextualSpacing/>
        <w:jc w:val="both"/>
        <w:rPr>
          <w:sz w:val="22"/>
          <w:szCs w:val="22"/>
        </w:rPr>
      </w:pPr>
      <w:r w:rsidRPr="00A37260">
        <w:rPr>
          <w:sz w:val="22"/>
          <w:szCs w:val="22"/>
        </w:rPr>
        <w:t>8.4.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C50708" w:rsidRPr="00A37260" w:rsidRDefault="00C50708" w:rsidP="00C50708">
      <w:pPr>
        <w:autoSpaceDE w:val="0"/>
        <w:autoSpaceDN w:val="0"/>
        <w:adjustRightInd w:val="0"/>
        <w:ind w:firstLine="709"/>
        <w:contextualSpacing/>
        <w:jc w:val="both"/>
        <w:rPr>
          <w:sz w:val="22"/>
          <w:szCs w:val="22"/>
        </w:rPr>
      </w:pPr>
      <w:r w:rsidRPr="00A37260">
        <w:rPr>
          <w:sz w:val="22"/>
          <w:szCs w:val="22"/>
        </w:rPr>
        <w:lastRenderedPageBreak/>
        <w:t xml:space="preserve">8.5. На момент подписания Договора стороны не имеют претензий к состоянию передаваемого предмета Договора и его характеристикам. </w:t>
      </w:r>
    </w:p>
    <w:p w:rsidR="00C50708" w:rsidRPr="00A37260" w:rsidRDefault="00C50708" w:rsidP="00C50708">
      <w:pPr>
        <w:ind w:firstLine="709"/>
        <w:contextualSpacing/>
        <w:jc w:val="both"/>
        <w:rPr>
          <w:color w:val="000000"/>
          <w:sz w:val="22"/>
          <w:szCs w:val="22"/>
          <w:shd w:val="clear" w:color="auto" w:fill="FFFFFF"/>
        </w:rPr>
      </w:pPr>
      <w:r w:rsidRPr="00A37260">
        <w:rPr>
          <w:sz w:val="22"/>
          <w:szCs w:val="22"/>
        </w:rPr>
        <w:t xml:space="preserve">8.6. Стороны обязаны обеспечивать получение почтовой корреспонденции по адресу, указанному в разделе 9 настоящего Договора. Стороны </w:t>
      </w:r>
      <w:r w:rsidRPr="00A37260">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C50708" w:rsidRPr="00A37260" w:rsidRDefault="00C50708" w:rsidP="00C50708">
      <w:pPr>
        <w:ind w:firstLine="709"/>
        <w:contextualSpacing/>
        <w:jc w:val="both"/>
        <w:rPr>
          <w:color w:val="000000"/>
          <w:sz w:val="22"/>
          <w:szCs w:val="22"/>
          <w:shd w:val="clear" w:color="auto" w:fill="FFFFFF"/>
        </w:rPr>
      </w:pPr>
      <w:r w:rsidRPr="00A37260">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C50708" w:rsidRPr="00A37260" w:rsidRDefault="00C50708" w:rsidP="00C50708">
      <w:pPr>
        <w:ind w:firstLine="709"/>
        <w:contextualSpacing/>
        <w:jc w:val="both"/>
        <w:rPr>
          <w:sz w:val="22"/>
          <w:szCs w:val="22"/>
        </w:rPr>
      </w:pPr>
      <w:r w:rsidRPr="00A37260">
        <w:rPr>
          <w:sz w:val="22"/>
          <w:szCs w:val="22"/>
        </w:rPr>
        <w:t>8.7. Договор составлен в 2 (двух) экземплярах, имеющих одинаковую юридическую силу, из которых по одному экземпляру хранится у Сторон.</w:t>
      </w:r>
    </w:p>
    <w:p w:rsidR="00C50708" w:rsidRPr="00A37260" w:rsidRDefault="00C50708" w:rsidP="00C50708">
      <w:pPr>
        <w:autoSpaceDE w:val="0"/>
        <w:autoSpaceDN w:val="0"/>
        <w:adjustRightInd w:val="0"/>
        <w:ind w:firstLine="709"/>
        <w:contextualSpacing/>
        <w:jc w:val="both"/>
        <w:rPr>
          <w:sz w:val="22"/>
          <w:szCs w:val="22"/>
        </w:rPr>
      </w:pPr>
      <w:r w:rsidRPr="00A37260">
        <w:rPr>
          <w:sz w:val="22"/>
          <w:szCs w:val="22"/>
        </w:rPr>
        <w:t>8.8. Приложения к настоящему договору, являющиеся неотъемлемой частью настоящего Договора:</w:t>
      </w:r>
    </w:p>
    <w:p w:rsidR="00C50708" w:rsidRPr="00A37260" w:rsidRDefault="00C50708" w:rsidP="00C50708">
      <w:pPr>
        <w:pStyle w:val="a6"/>
        <w:tabs>
          <w:tab w:val="left" w:pos="426"/>
        </w:tabs>
        <w:ind w:firstLine="709"/>
        <w:contextualSpacing/>
        <w:rPr>
          <w:sz w:val="22"/>
          <w:szCs w:val="22"/>
        </w:rPr>
      </w:pPr>
      <w:r w:rsidRPr="00A37260">
        <w:rPr>
          <w:sz w:val="22"/>
          <w:szCs w:val="22"/>
        </w:rPr>
        <w:t xml:space="preserve">Приложение № 1- Расчет арендной платы; </w:t>
      </w:r>
    </w:p>
    <w:p w:rsidR="00C50708" w:rsidRPr="00A37260" w:rsidRDefault="00C50708" w:rsidP="00C50708">
      <w:pPr>
        <w:pStyle w:val="a6"/>
        <w:tabs>
          <w:tab w:val="left" w:pos="426"/>
        </w:tabs>
        <w:ind w:firstLine="709"/>
        <w:contextualSpacing/>
        <w:rPr>
          <w:sz w:val="22"/>
          <w:szCs w:val="22"/>
        </w:rPr>
      </w:pPr>
      <w:r w:rsidRPr="00A37260">
        <w:rPr>
          <w:sz w:val="22"/>
          <w:szCs w:val="22"/>
        </w:rPr>
        <w:t>Приложение № 2- Экспликация;</w:t>
      </w:r>
    </w:p>
    <w:p w:rsidR="00C50708" w:rsidRPr="00A37260" w:rsidRDefault="00C50708" w:rsidP="00C50708">
      <w:pPr>
        <w:pStyle w:val="a6"/>
        <w:tabs>
          <w:tab w:val="left" w:pos="426"/>
        </w:tabs>
        <w:ind w:firstLine="709"/>
        <w:contextualSpacing/>
        <w:rPr>
          <w:sz w:val="22"/>
          <w:szCs w:val="22"/>
        </w:rPr>
      </w:pPr>
      <w:r w:rsidRPr="00A37260">
        <w:rPr>
          <w:sz w:val="22"/>
          <w:szCs w:val="22"/>
        </w:rPr>
        <w:t>Приложение № 3- Акт приема-передачи Участка.</w:t>
      </w:r>
    </w:p>
    <w:p w:rsidR="00C50708" w:rsidRPr="00A37260" w:rsidRDefault="00C50708" w:rsidP="00C50708">
      <w:pPr>
        <w:pStyle w:val="a6"/>
        <w:tabs>
          <w:tab w:val="left" w:pos="426"/>
        </w:tabs>
        <w:ind w:firstLine="709"/>
        <w:contextualSpacing/>
        <w:rPr>
          <w:sz w:val="22"/>
          <w:szCs w:val="22"/>
        </w:rPr>
      </w:pPr>
      <w:r w:rsidRPr="00A37260">
        <w:rPr>
          <w:sz w:val="22"/>
          <w:szCs w:val="22"/>
        </w:rPr>
        <w:t xml:space="preserve">Приложение № 4 – Согласие на обработку персональных данных Арендатора.  </w:t>
      </w:r>
    </w:p>
    <w:p w:rsidR="00C50708" w:rsidRPr="00FC487C" w:rsidRDefault="00C50708" w:rsidP="00C50708">
      <w:pPr>
        <w:pStyle w:val="a6"/>
        <w:jc w:val="center"/>
        <w:rPr>
          <w:b/>
          <w:sz w:val="22"/>
          <w:szCs w:val="22"/>
        </w:rPr>
      </w:pPr>
      <w:r w:rsidRPr="00FC487C">
        <w:rPr>
          <w:b/>
          <w:sz w:val="22"/>
          <w:szCs w:val="22"/>
        </w:rPr>
        <w:t>9. РЕКВИЗИТЫ СТОРОН</w:t>
      </w:r>
    </w:p>
    <w:p w:rsidR="00C50708" w:rsidRPr="00FC487C" w:rsidRDefault="00C50708" w:rsidP="00C50708">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C50708" w:rsidRPr="00FC487C" w:rsidRDefault="00C50708" w:rsidP="00C50708">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C50708" w:rsidRPr="00FC487C" w:rsidRDefault="00C50708" w:rsidP="00C50708">
      <w:pPr>
        <w:pStyle w:val="a6"/>
        <w:spacing w:line="0" w:lineRule="atLeast"/>
        <w:rPr>
          <w:color w:val="000000"/>
          <w:sz w:val="22"/>
          <w:szCs w:val="22"/>
        </w:rPr>
      </w:pPr>
      <w:r w:rsidRPr="00FC487C">
        <w:rPr>
          <w:color w:val="000000"/>
          <w:sz w:val="22"/>
          <w:szCs w:val="22"/>
        </w:rPr>
        <w:t>ИНН 7440004200</w:t>
      </w:r>
    </w:p>
    <w:p w:rsidR="00C50708" w:rsidRPr="00FC487C" w:rsidRDefault="00C50708" w:rsidP="00C50708">
      <w:pPr>
        <w:pStyle w:val="a6"/>
        <w:spacing w:line="0" w:lineRule="atLeast"/>
        <w:rPr>
          <w:color w:val="000000"/>
          <w:sz w:val="22"/>
          <w:szCs w:val="22"/>
        </w:rPr>
      </w:pPr>
      <w:r w:rsidRPr="00FC487C">
        <w:rPr>
          <w:color w:val="000000"/>
          <w:sz w:val="22"/>
          <w:szCs w:val="22"/>
        </w:rPr>
        <w:t>КПП 744001001</w:t>
      </w:r>
    </w:p>
    <w:p w:rsidR="00C50708" w:rsidRPr="00FC487C" w:rsidRDefault="00C50708" w:rsidP="00C50708">
      <w:pPr>
        <w:pStyle w:val="a6"/>
        <w:spacing w:line="0" w:lineRule="atLeast"/>
        <w:rPr>
          <w:color w:val="000000"/>
          <w:sz w:val="22"/>
          <w:szCs w:val="22"/>
        </w:rPr>
      </w:pPr>
      <w:r w:rsidRPr="00FC487C">
        <w:rPr>
          <w:color w:val="000000"/>
          <w:sz w:val="22"/>
          <w:szCs w:val="22"/>
        </w:rPr>
        <w:t>ОГРН 1027401923823</w:t>
      </w:r>
    </w:p>
    <w:p w:rsidR="00C50708" w:rsidRPr="00FC487C" w:rsidRDefault="00C50708" w:rsidP="00C50708">
      <w:pPr>
        <w:pStyle w:val="a6"/>
        <w:spacing w:line="0" w:lineRule="atLeast"/>
        <w:rPr>
          <w:color w:val="000000"/>
          <w:sz w:val="22"/>
          <w:szCs w:val="22"/>
        </w:rPr>
      </w:pPr>
      <w:r w:rsidRPr="00FC487C">
        <w:rPr>
          <w:color w:val="000000"/>
          <w:sz w:val="22"/>
          <w:szCs w:val="22"/>
        </w:rPr>
        <w:t>Тел: 8 (35166) 3-10-32 (приемная).</w:t>
      </w:r>
    </w:p>
    <w:p w:rsidR="00C50708" w:rsidRPr="00FC487C" w:rsidRDefault="00C50708" w:rsidP="00C50708">
      <w:pPr>
        <w:pStyle w:val="a6"/>
        <w:spacing w:line="0" w:lineRule="atLeast"/>
        <w:rPr>
          <w:color w:val="000000"/>
          <w:sz w:val="22"/>
          <w:szCs w:val="22"/>
        </w:rPr>
      </w:pPr>
    </w:p>
    <w:p w:rsidR="00C50708" w:rsidRPr="00FC487C" w:rsidRDefault="00C50708" w:rsidP="00C50708">
      <w:pPr>
        <w:spacing w:line="276" w:lineRule="auto"/>
        <w:jc w:val="both"/>
        <w:rPr>
          <w:sz w:val="22"/>
          <w:szCs w:val="22"/>
        </w:rPr>
      </w:pPr>
      <w:r w:rsidRPr="00FC487C">
        <w:rPr>
          <w:b/>
          <w:sz w:val="22"/>
          <w:szCs w:val="22"/>
        </w:rPr>
        <w:t>АРЕНДАТОР:</w:t>
      </w:r>
      <w:r w:rsidRPr="00FC487C">
        <w:rPr>
          <w:sz w:val="22"/>
          <w:szCs w:val="22"/>
        </w:rPr>
        <w:t xml:space="preserve"> </w:t>
      </w:r>
    </w:p>
    <w:p w:rsidR="00C50708" w:rsidRPr="00FC487C" w:rsidRDefault="00C50708" w:rsidP="00C50708">
      <w:pPr>
        <w:pStyle w:val="a6"/>
        <w:jc w:val="center"/>
        <w:rPr>
          <w:b/>
          <w:sz w:val="22"/>
          <w:szCs w:val="22"/>
        </w:rPr>
      </w:pPr>
      <w:r w:rsidRPr="00FC487C">
        <w:rPr>
          <w:b/>
          <w:sz w:val="22"/>
          <w:szCs w:val="22"/>
        </w:rPr>
        <w:t>10. ПОДПИСИ СТОРОН:</w:t>
      </w:r>
    </w:p>
    <w:p w:rsidR="00C50708" w:rsidRPr="00FC487C" w:rsidRDefault="00C50708" w:rsidP="00C50708">
      <w:pPr>
        <w:pStyle w:val="a6"/>
        <w:rPr>
          <w:sz w:val="22"/>
          <w:szCs w:val="22"/>
        </w:rPr>
      </w:pPr>
    </w:p>
    <w:tbl>
      <w:tblPr>
        <w:tblW w:w="0" w:type="auto"/>
        <w:tblLook w:val="04A0"/>
      </w:tblPr>
      <w:tblGrid>
        <w:gridCol w:w="5068"/>
        <w:gridCol w:w="5069"/>
      </w:tblGrid>
      <w:tr w:rsidR="00C50708" w:rsidRPr="00FC487C" w:rsidTr="00A42B47">
        <w:tc>
          <w:tcPr>
            <w:tcW w:w="5068" w:type="dxa"/>
          </w:tcPr>
          <w:p w:rsidR="00C50708" w:rsidRPr="00FC487C" w:rsidRDefault="00C50708" w:rsidP="00A42B47">
            <w:pPr>
              <w:pStyle w:val="a6"/>
            </w:pPr>
            <w:r w:rsidRPr="00FC487C">
              <w:rPr>
                <w:sz w:val="22"/>
                <w:szCs w:val="22"/>
              </w:rPr>
              <w:t>АРЕНДОДАТЕЛЬ:</w:t>
            </w:r>
          </w:p>
          <w:p w:rsidR="00C50708" w:rsidRPr="00FC487C" w:rsidRDefault="00C50708"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C50708" w:rsidRPr="00FC487C" w:rsidRDefault="00C50708" w:rsidP="00A42B47">
            <w:pPr>
              <w:pStyle w:val="a6"/>
            </w:pPr>
            <w:r w:rsidRPr="00FC487C">
              <w:rPr>
                <w:sz w:val="22"/>
                <w:szCs w:val="22"/>
              </w:rPr>
              <w:t>АРЕНДАТОР:</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__________________________________</w:t>
            </w:r>
          </w:p>
          <w:p w:rsidR="00C50708" w:rsidRPr="00FC487C" w:rsidRDefault="00C50708" w:rsidP="00A42B47">
            <w:pPr>
              <w:pStyle w:val="a6"/>
            </w:pPr>
            <w:r w:rsidRPr="00FC487C">
              <w:rPr>
                <w:sz w:val="22"/>
                <w:szCs w:val="22"/>
              </w:rPr>
              <w:t xml:space="preserve">            Ф.И.О.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 /________________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tc>
      </w:tr>
    </w:tbl>
    <w:p w:rsidR="00C50708" w:rsidRDefault="00C50708" w:rsidP="00C50708">
      <w:pPr>
        <w:spacing w:line="276" w:lineRule="auto"/>
        <w:jc w:val="right"/>
        <w:rPr>
          <w:sz w:val="22"/>
          <w:szCs w:val="22"/>
        </w:rPr>
      </w:pPr>
    </w:p>
    <w:p w:rsidR="00C50708" w:rsidRDefault="00C50708" w:rsidP="00C50708">
      <w:pPr>
        <w:spacing w:line="276" w:lineRule="auto"/>
        <w:jc w:val="right"/>
        <w:rPr>
          <w:sz w:val="22"/>
          <w:szCs w:val="22"/>
        </w:rPr>
      </w:pPr>
    </w:p>
    <w:p w:rsidR="00C50708" w:rsidRDefault="00C50708" w:rsidP="00C50708">
      <w:pPr>
        <w:spacing w:after="200" w:line="276" w:lineRule="auto"/>
        <w:rPr>
          <w:sz w:val="22"/>
          <w:szCs w:val="22"/>
        </w:rPr>
      </w:pPr>
      <w:r>
        <w:rPr>
          <w:sz w:val="22"/>
          <w:szCs w:val="22"/>
        </w:rPr>
        <w:br w:type="page"/>
      </w: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1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jc w:val="right"/>
        <w:rPr>
          <w:sz w:val="22"/>
          <w:szCs w:val="22"/>
        </w:rPr>
      </w:pPr>
      <w:r w:rsidRPr="00FC487C">
        <w:rPr>
          <w:sz w:val="22"/>
          <w:szCs w:val="22"/>
        </w:rPr>
        <w:t>№ _____ от _______________________</w:t>
      </w:r>
    </w:p>
    <w:p w:rsidR="00C50708" w:rsidRPr="00FC487C" w:rsidRDefault="00C50708" w:rsidP="00C50708">
      <w:pPr>
        <w:spacing w:line="276" w:lineRule="auto"/>
        <w:jc w:val="right"/>
        <w:rPr>
          <w:sz w:val="22"/>
          <w:szCs w:val="22"/>
        </w:rPr>
      </w:pPr>
    </w:p>
    <w:p w:rsidR="00C50708" w:rsidRPr="00FC487C" w:rsidRDefault="00C50708" w:rsidP="00C50708">
      <w:pPr>
        <w:spacing w:line="276" w:lineRule="auto"/>
        <w:rPr>
          <w:sz w:val="22"/>
          <w:szCs w:val="22"/>
        </w:rPr>
      </w:pPr>
    </w:p>
    <w:p w:rsidR="00C50708" w:rsidRPr="00FC487C" w:rsidRDefault="00C50708" w:rsidP="00C50708">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C50708" w:rsidRPr="00FC487C" w:rsidRDefault="00C50708" w:rsidP="00C50708">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C50708" w:rsidRPr="00FC487C" w:rsidRDefault="00C50708" w:rsidP="00C50708">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C50708" w:rsidRPr="00FC487C" w:rsidRDefault="00C50708" w:rsidP="00C50708">
      <w:pPr>
        <w:tabs>
          <w:tab w:val="left" w:pos="0"/>
        </w:tabs>
        <w:spacing w:line="276" w:lineRule="auto"/>
        <w:rPr>
          <w:b/>
          <w:sz w:val="22"/>
          <w:szCs w:val="22"/>
        </w:rPr>
      </w:pPr>
    </w:p>
    <w:p w:rsidR="00C50708" w:rsidRPr="00FC487C" w:rsidRDefault="00C50708" w:rsidP="00C50708">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C50708" w:rsidRPr="00FC487C" w:rsidRDefault="00C50708" w:rsidP="00C50708">
      <w:pPr>
        <w:tabs>
          <w:tab w:val="left" w:pos="1080"/>
        </w:tabs>
        <w:spacing w:line="276" w:lineRule="auto"/>
        <w:jc w:val="both"/>
        <w:rPr>
          <w:sz w:val="22"/>
          <w:szCs w:val="22"/>
        </w:rPr>
      </w:pPr>
      <w:r w:rsidRPr="00FC487C">
        <w:rPr>
          <w:sz w:val="22"/>
          <w:szCs w:val="22"/>
        </w:rPr>
        <w:t xml:space="preserve"> </w:t>
      </w:r>
    </w:p>
    <w:p w:rsidR="00C50708" w:rsidRPr="00FC487C" w:rsidRDefault="00C50708" w:rsidP="00C50708">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C50708" w:rsidRPr="00FC487C" w:rsidRDefault="00C50708" w:rsidP="00C50708">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C50708" w:rsidRPr="00FC487C" w:rsidTr="00A42B47">
        <w:tc>
          <w:tcPr>
            <w:tcW w:w="426" w:type="dxa"/>
          </w:tcPr>
          <w:p w:rsidR="00C50708" w:rsidRPr="00FC487C" w:rsidRDefault="00C50708" w:rsidP="00A42B47">
            <w:pPr>
              <w:tabs>
                <w:tab w:val="left" w:pos="1080"/>
              </w:tabs>
              <w:spacing w:line="276" w:lineRule="auto"/>
              <w:jc w:val="center"/>
              <w:rPr>
                <w:lang w:val="en-US"/>
              </w:rPr>
            </w:pPr>
            <w:r w:rsidRPr="00FC487C">
              <w:rPr>
                <w:sz w:val="22"/>
                <w:szCs w:val="22"/>
              </w:rPr>
              <w:t>№</w:t>
            </w:r>
          </w:p>
        </w:tc>
        <w:tc>
          <w:tcPr>
            <w:tcW w:w="2268" w:type="dxa"/>
          </w:tcPr>
          <w:p w:rsidR="00C50708" w:rsidRPr="00FC487C" w:rsidRDefault="00C50708"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C50708" w:rsidRPr="00FC487C" w:rsidRDefault="00C50708" w:rsidP="00A42B47">
            <w:pPr>
              <w:tabs>
                <w:tab w:val="left" w:pos="1080"/>
              </w:tabs>
              <w:spacing w:line="276" w:lineRule="auto"/>
              <w:jc w:val="center"/>
              <w:rPr>
                <w:lang w:val="en-US"/>
              </w:rPr>
            </w:pPr>
            <w:r w:rsidRPr="00FC487C">
              <w:rPr>
                <w:sz w:val="22"/>
                <w:szCs w:val="22"/>
              </w:rPr>
              <w:t>Адрес</w:t>
            </w:r>
          </w:p>
        </w:tc>
        <w:tc>
          <w:tcPr>
            <w:tcW w:w="1843" w:type="dxa"/>
          </w:tcPr>
          <w:p w:rsidR="00C50708" w:rsidRPr="00FC487C" w:rsidRDefault="00C50708" w:rsidP="00A42B47">
            <w:pPr>
              <w:tabs>
                <w:tab w:val="left" w:pos="1080"/>
              </w:tabs>
              <w:spacing w:line="276" w:lineRule="auto"/>
              <w:jc w:val="center"/>
              <w:rPr>
                <w:lang w:val="en-US"/>
              </w:rPr>
            </w:pPr>
            <w:r w:rsidRPr="00FC487C">
              <w:rPr>
                <w:sz w:val="22"/>
                <w:szCs w:val="22"/>
              </w:rPr>
              <w:t>Площадь, кв.м.</w:t>
            </w:r>
          </w:p>
        </w:tc>
        <w:tc>
          <w:tcPr>
            <w:tcW w:w="2268" w:type="dxa"/>
          </w:tcPr>
          <w:p w:rsidR="00C50708" w:rsidRPr="00FC487C" w:rsidRDefault="00C50708" w:rsidP="00A42B47">
            <w:pPr>
              <w:tabs>
                <w:tab w:val="left" w:pos="1080"/>
              </w:tabs>
              <w:spacing w:line="276" w:lineRule="auto"/>
              <w:jc w:val="center"/>
            </w:pPr>
            <w:r w:rsidRPr="00FC487C">
              <w:rPr>
                <w:sz w:val="22"/>
                <w:szCs w:val="22"/>
              </w:rPr>
              <w:t>Арендная плата за ЗУ,</w:t>
            </w:r>
          </w:p>
          <w:p w:rsidR="00C50708" w:rsidRPr="00FC487C" w:rsidRDefault="00C50708" w:rsidP="00A42B47">
            <w:pPr>
              <w:tabs>
                <w:tab w:val="left" w:pos="1080"/>
              </w:tabs>
              <w:spacing w:line="276" w:lineRule="auto"/>
              <w:jc w:val="center"/>
            </w:pPr>
            <w:r w:rsidRPr="00FC487C">
              <w:rPr>
                <w:sz w:val="22"/>
                <w:szCs w:val="22"/>
              </w:rPr>
              <w:t>руб.</w:t>
            </w:r>
          </w:p>
        </w:tc>
      </w:tr>
      <w:tr w:rsidR="00C50708" w:rsidRPr="00FC487C" w:rsidTr="00A42B47">
        <w:tc>
          <w:tcPr>
            <w:tcW w:w="426" w:type="dxa"/>
            <w:vAlign w:val="center"/>
          </w:tcPr>
          <w:p w:rsidR="00C50708" w:rsidRPr="00FC487C" w:rsidRDefault="00C50708"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C50708" w:rsidRPr="00FC487C" w:rsidRDefault="00C50708" w:rsidP="00A42B47">
            <w:pPr>
              <w:tabs>
                <w:tab w:val="left" w:pos="1080"/>
              </w:tabs>
              <w:spacing w:line="276" w:lineRule="auto"/>
              <w:rPr>
                <w:lang w:val="en-US"/>
              </w:rPr>
            </w:pPr>
          </w:p>
        </w:tc>
        <w:tc>
          <w:tcPr>
            <w:tcW w:w="2693" w:type="dxa"/>
            <w:vAlign w:val="center"/>
          </w:tcPr>
          <w:p w:rsidR="00C50708" w:rsidRPr="00FC487C" w:rsidRDefault="00C50708" w:rsidP="00A42B47">
            <w:pPr>
              <w:tabs>
                <w:tab w:val="left" w:pos="1080"/>
              </w:tabs>
              <w:spacing w:line="276" w:lineRule="auto"/>
            </w:pPr>
          </w:p>
        </w:tc>
        <w:tc>
          <w:tcPr>
            <w:tcW w:w="1843" w:type="dxa"/>
            <w:vAlign w:val="center"/>
          </w:tcPr>
          <w:p w:rsidR="00C50708" w:rsidRPr="00FC487C" w:rsidRDefault="00C50708" w:rsidP="00A42B47">
            <w:pPr>
              <w:tabs>
                <w:tab w:val="left" w:pos="1080"/>
              </w:tabs>
              <w:spacing w:line="276" w:lineRule="auto"/>
              <w:jc w:val="center"/>
              <w:rPr>
                <w:lang w:val="en-US"/>
              </w:rPr>
            </w:pPr>
          </w:p>
        </w:tc>
        <w:tc>
          <w:tcPr>
            <w:tcW w:w="2268" w:type="dxa"/>
            <w:vAlign w:val="center"/>
          </w:tcPr>
          <w:p w:rsidR="00C50708" w:rsidRPr="00FC487C" w:rsidRDefault="00C50708" w:rsidP="00A42B47">
            <w:pPr>
              <w:tabs>
                <w:tab w:val="left" w:pos="1080"/>
              </w:tabs>
              <w:spacing w:line="276" w:lineRule="auto"/>
              <w:jc w:val="center"/>
              <w:rPr>
                <w:lang w:val="en-US"/>
              </w:rPr>
            </w:pPr>
          </w:p>
        </w:tc>
      </w:tr>
    </w:tbl>
    <w:p w:rsidR="00C50708" w:rsidRPr="00FC487C" w:rsidRDefault="00C50708" w:rsidP="00C50708">
      <w:pPr>
        <w:tabs>
          <w:tab w:val="left" w:pos="5760"/>
        </w:tabs>
        <w:spacing w:line="276" w:lineRule="auto"/>
        <w:jc w:val="both"/>
        <w:rPr>
          <w:b/>
          <w:sz w:val="22"/>
          <w:szCs w:val="22"/>
        </w:rPr>
      </w:pPr>
    </w:p>
    <w:p w:rsidR="00C50708" w:rsidRPr="00FC487C" w:rsidRDefault="00C50708" w:rsidP="00C50708">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C50708" w:rsidRPr="00FC487C" w:rsidRDefault="00C50708" w:rsidP="00C50708">
      <w:pPr>
        <w:tabs>
          <w:tab w:val="left" w:pos="5760"/>
        </w:tabs>
        <w:spacing w:line="276" w:lineRule="auto"/>
        <w:rPr>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rPr>
          <w:b/>
          <w:caps/>
          <w:color w:val="FF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sectPr w:rsidR="00C50708" w:rsidRPr="00FC487C" w:rsidSect="00A42B47">
          <w:pgSz w:w="11906" w:h="16838"/>
          <w:pgMar w:top="720" w:right="567" w:bottom="851" w:left="1134"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2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C50708" w:rsidRPr="00FC487C" w:rsidRDefault="00C50708" w:rsidP="00C50708">
      <w:pPr>
        <w:spacing w:line="276" w:lineRule="auto"/>
        <w:jc w:val="center"/>
        <w:rPr>
          <w:color w:val="000000"/>
          <w:sz w:val="22"/>
          <w:szCs w:val="22"/>
        </w:rPr>
      </w:pPr>
      <w:r w:rsidRPr="00FC487C">
        <w:rPr>
          <w:color w:val="000000"/>
          <w:sz w:val="22"/>
          <w:szCs w:val="22"/>
        </w:rPr>
        <w:t>ЭКСПЛИКАЦИЯ</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C50708" w:rsidRPr="00FC487C" w:rsidRDefault="00C50708" w:rsidP="00C50708">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C50708" w:rsidRPr="00FC487C" w:rsidRDefault="00C50708" w:rsidP="00C50708">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C50708" w:rsidRPr="00FC487C" w:rsidTr="00A42B47">
        <w:trPr>
          <w:cantSplit/>
          <w:trHeight w:val="685"/>
        </w:trPr>
        <w:tc>
          <w:tcPr>
            <w:tcW w:w="180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незастроенной</w:t>
            </w:r>
          </w:p>
        </w:tc>
      </w:tr>
      <w:tr w:rsidR="00C50708" w:rsidRPr="00FC487C" w:rsidTr="00A42B47">
        <w:trPr>
          <w:cantSplit/>
          <w:trHeight w:val="718"/>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1800" w:type="dxa"/>
            <w:gridSpan w:val="2"/>
            <w:vMerge/>
          </w:tcPr>
          <w:p w:rsidR="00C50708" w:rsidRPr="00FC487C" w:rsidRDefault="00C50708" w:rsidP="00A42B47">
            <w:pPr>
              <w:spacing w:line="276" w:lineRule="auto"/>
              <w:rPr>
                <w:color w:val="000000"/>
              </w:rPr>
            </w:pP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Проезжая</w:t>
            </w:r>
          </w:p>
          <w:p w:rsidR="00C50708" w:rsidRPr="00FC487C" w:rsidRDefault="00C50708" w:rsidP="00A42B47">
            <w:pPr>
              <w:spacing w:line="276" w:lineRule="auto"/>
              <w:jc w:val="center"/>
              <w:rPr>
                <w:color w:val="000000"/>
              </w:rPr>
            </w:pPr>
            <w:r w:rsidRPr="00FC487C">
              <w:rPr>
                <w:color w:val="000000"/>
                <w:sz w:val="22"/>
                <w:szCs w:val="22"/>
              </w:rPr>
              <w:t>часть,</w:t>
            </w:r>
          </w:p>
          <w:p w:rsidR="00C50708" w:rsidRPr="00FC487C" w:rsidRDefault="00C50708" w:rsidP="00A42B47">
            <w:pPr>
              <w:spacing w:line="276" w:lineRule="auto"/>
              <w:jc w:val="center"/>
              <w:rPr>
                <w:color w:val="000000"/>
              </w:rPr>
            </w:pPr>
            <w:r w:rsidRPr="00FC487C">
              <w:rPr>
                <w:color w:val="000000"/>
                <w:sz w:val="22"/>
                <w:szCs w:val="22"/>
              </w:rPr>
              <w:t>дороги,</w:t>
            </w:r>
          </w:p>
          <w:p w:rsidR="00C50708" w:rsidRPr="00FC487C" w:rsidRDefault="00C50708" w:rsidP="00A42B47">
            <w:pPr>
              <w:spacing w:line="276" w:lineRule="auto"/>
              <w:jc w:val="center"/>
              <w:rPr>
                <w:color w:val="000000"/>
              </w:rPr>
            </w:pPr>
            <w:r w:rsidRPr="00FC487C">
              <w:rPr>
                <w:color w:val="000000"/>
                <w:sz w:val="22"/>
                <w:szCs w:val="22"/>
              </w:rPr>
              <w:t>улицы,</w:t>
            </w:r>
          </w:p>
          <w:p w:rsidR="00C50708" w:rsidRPr="00FC487C" w:rsidRDefault="00C50708" w:rsidP="00A42B47">
            <w:pPr>
              <w:spacing w:line="276" w:lineRule="auto"/>
              <w:jc w:val="center"/>
              <w:rPr>
                <w:color w:val="000000"/>
              </w:rPr>
            </w:pPr>
            <w:r w:rsidRPr="00FC487C">
              <w:rPr>
                <w:color w:val="000000"/>
                <w:sz w:val="22"/>
                <w:szCs w:val="22"/>
              </w:rPr>
              <w:t>проспекты</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Ж.д</w:t>
            </w:r>
          </w:p>
          <w:p w:rsidR="00C50708" w:rsidRPr="00FC487C" w:rsidRDefault="00C50708" w:rsidP="00A42B47">
            <w:pPr>
              <w:spacing w:line="276" w:lineRule="auto"/>
              <w:rPr>
                <w:color w:val="000000"/>
              </w:rPr>
            </w:pPr>
            <w:r w:rsidRPr="00FC487C">
              <w:rPr>
                <w:color w:val="000000"/>
                <w:sz w:val="22"/>
                <w:szCs w:val="22"/>
              </w:rPr>
              <w:t>пути</w:t>
            </w:r>
          </w:p>
        </w:tc>
        <w:tc>
          <w:tcPr>
            <w:tcW w:w="1080" w:type="dxa"/>
            <w:vMerge w:val="restart"/>
          </w:tcPr>
          <w:p w:rsidR="00C50708" w:rsidRPr="00FC487C" w:rsidRDefault="00C50708" w:rsidP="00A42B47">
            <w:pPr>
              <w:spacing w:line="276" w:lineRule="auto"/>
              <w:rPr>
                <w:color w:val="000000"/>
              </w:rPr>
            </w:pPr>
            <w:r w:rsidRPr="00FC487C">
              <w:rPr>
                <w:color w:val="000000"/>
                <w:sz w:val="22"/>
                <w:szCs w:val="22"/>
              </w:rPr>
              <w:t>Тротуары</w:t>
            </w:r>
          </w:p>
          <w:p w:rsidR="00C50708" w:rsidRPr="00FC487C" w:rsidRDefault="00C50708" w:rsidP="00A42B47">
            <w:pPr>
              <w:spacing w:line="276" w:lineRule="auto"/>
              <w:rPr>
                <w:color w:val="000000"/>
              </w:rPr>
            </w:pPr>
            <w:r w:rsidRPr="00FC487C">
              <w:rPr>
                <w:color w:val="000000"/>
                <w:sz w:val="22"/>
                <w:szCs w:val="22"/>
              </w:rPr>
              <w:t>дорожки</w:t>
            </w:r>
          </w:p>
          <w:p w:rsidR="00C50708" w:rsidRPr="00FC487C" w:rsidRDefault="00C50708" w:rsidP="00A42B47">
            <w:pPr>
              <w:spacing w:line="276" w:lineRule="auto"/>
              <w:rPr>
                <w:color w:val="000000"/>
              </w:rPr>
            </w:pPr>
            <w:r w:rsidRPr="00FC487C">
              <w:rPr>
                <w:color w:val="000000"/>
                <w:sz w:val="22"/>
                <w:szCs w:val="22"/>
              </w:rPr>
              <w:t>дворовые</w:t>
            </w:r>
          </w:p>
          <w:p w:rsidR="00C50708" w:rsidRPr="00FC487C" w:rsidRDefault="00C50708" w:rsidP="00A42B47">
            <w:pPr>
              <w:spacing w:line="276" w:lineRule="auto"/>
              <w:rPr>
                <w:color w:val="000000"/>
              </w:rPr>
            </w:pPr>
            <w:r w:rsidRPr="00FC487C">
              <w:rPr>
                <w:color w:val="000000"/>
                <w:sz w:val="22"/>
                <w:szCs w:val="22"/>
              </w:rPr>
              <w:t>площадки</w:t>
            </w:r>
          </w:p>
        </w:tc>
        <w:tc>
          <w:tcPr>
            <w:tcW w:w="2160" w:type="dxa"/>
            <w:gridSpan w:val="2"/>
          </w:tcPr>
          <w:p w:rsidR="00C50708" w:rsidRPr="00FC487C" w:rsidRDefault="00C50708"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Полоса</w:t>
            </w:r>
          </w:p>
          <w:p w:rsidR="00C50708" w:rsidRPr="00FC487C" w:rsidRDefault="00C50708" w:rsidP="00A42B47">
            <w:pPr>
              <w:spacing w:line="276" w:lineRule="auto"/>
              <w:jc w:val="center"/>
              <w:rPr>
                <w:color w:val="000000"/>
              </w:rPr>
            </w:pPr>
            <w:r w:rsidRPr="00FC487C">
              <w:rPr>
                <w:color w:val="000000"/>
                <w:sz w:val="22"/>
                <w:szCs w:val="22"/>
              </w:rPr>
              <w:t>отвода</w:t>
            </w:r>
          </w:p>
          <w:p w:rsidR="00C50708" w:rsidRPr="00FC487C" w:rsidRDefault="00C50708" w:rsidP="00A42B47">
            <w:pPr>
              <w:spacing w:line="276" w:lineRule="auto"/>
              <w:jc w:val="center"/>
              <w:rPr>
                <w:color w:val="000000"/>
              </w:rPr>
            </w:pPr>
            <w:r w:rsidRPr="00FC487C">
              <w:rPr>
                <w:color w:val="000000"/>
                <w:sz w:val="22"/>
                <w:szCs w:val="22"/>
              </w:rPr>
              <w:t>под ЛЭП,</w:t>
            </w:r>
          </w:p>
          <w:p w:rsidR="00C50708" w:rsidRPr="00FC487C" w:rsidRDefault="00C50708" w:rsidP="00A42B47">
            <w:pPr>
              <w:spacing w:line="276" w:lineRule="auto"/>
              <w:jc w:val="center"/>
              <w:rPr>
                <w:color w:val="000000"/>
              </w:rPr>
            </w:pPr>
            <w:r w:rsidRPr="00FC487C">
              <w:rPr>
                <w:color w:val="000000"/>
                <w:sz w:val="22"/>
                <w:szCs w:val="22"/>
              </w:rPr>
              <w:t>тел. связи</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 xml:space="preserve">Дамбы, </w:t>
            </w:r>
          </w:p>
          <w:p w:rsidR="00C50708" w:rsidRPr="00FC487C" w:rsidRDefault="00C50708" w:rsidP="00A42B47">
            <w:pPr>
              <w:spacing w:line="276" w:lineRule="auto"/>
              <w:rPr>
                <w:color w:val="000000"/>
              </w:rPr>
            </w:pPr>
            <w:r w:rsidRPr="00FC487C">
              <w:rPr>
                <w:color w:val="000000"/>
                <w:sz w:val="22"/>
                <w:szCs w:val="22"/>
              </w:rPr>
              <w:t>насыпи</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Зеленые</w:t>
            </w:r>
          </w:p>
          <w:p w:rsidR="00C50708" w:rsidRPr="00FC487C" w:rsidRDefault="00C50708" w:rsidP="00A42B47">
            <w:pPr>
              <w:spacing w:line="276" w:lineRule="auto"/>
              <w:jc w:val="center"/>
              <w:rPr>
                <w:color w:val="000000"/>
              </w:rPr>
            </w:pPr>
            <w:r w:rsidRPr="00FC487C">
              <w:rPr>
                <w:color w:val="000000"/>
                <w:sz w:val="22"/>
                <w:szCs w:val="22"/>
              </w:rPr>
              <w:t>насажде-</w:t>
            </w:r>
          </w:p>
          <w:p w:rsidR="00C50708" w:rsidRPr="00FC487C" w:rsidRDefault="00C50708" w:rsidP="00A42B47">
            <w:pPr>
              <w:spacing w:line="276" w:lineRule="auto"/>
              <w:jc w:val="center"/>
              <w:rPr>
                <w:color w:val="000000"/>
              </w:rPr>
            </w:pPr>
            <w:r w:rsidRPr="00FC487C">
              <w:rPr>
                <w:color w:val="000000"/>
                <w:sz w:val="22"/>
                <w:szCs w:val="22"/>
              </w:rPr>
              <w:t>ния</w:t>
            </w:r>
          </w:p>
        </w:tc>
        <w:tc>
          <w:tcPr>
            <w:tcW w:w="900" w:type="dxa"/>
            <w:vMerge w:val="restart"/>
          </w:tcPr>
          <w:p w:rsidR="00C50708" w:rsidRPr="00FC487C" w:rsidRDefault="00C50708" w:rsidP="00A42B47">
            <w:pPr>
              <w:spacing w:line="276" w:lineRule="auto"/>
              <w:rPr>
                <w:color w:val="000000"/>
              </w:rPr>
            </w:pPr>
            <w:r w:rsidRPr="00FC487C">
              <w:rPr>
                <w:color w:val="000000"/>
                <w:sz w:val="22"/>
                <w:szCs w:val="22"/>
              </w:rPr>
              <w:t>Водные</w:t>
            </w:r>
          </w:p>
          <w:p w:rsidR="00C50708" w:rsidRPr="00FC487C" w:rsidRDefault="00C50708" w:rsidP="00A42B47">
            <w:pPr>
              <w:spacing w:line="276" w:lineRule="auto"/>
              <w:rPr>
                <w:color w:val="000000"/>
              </w:rPr>
            </w:pPr>
            <w:r w:rsidRPr="00FC487C">
              <w:rPr>
                <w:color w:val="000000"/>
                <w:sz w:val="22"/>
                <w:szCs w:val="22"/>
              </w:rPr>
              <w:t>объекты</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Сельхоз</w:t>
            </w:r>
          </w:p>
          <w:p w:rsidR="00C50708" w:rsidRPr="00FC487C" w:rsidRDefault="00C50708" w:rsidP="00A42B47">
            <w:pPr>
              <w:spacing w:line="276" w:lineRule="auto"/>
              <w:jc w:val="center"/>
              <w:rPr>
                <w:color w:val="000000"/>
              </w:rPr>
            </w:pPr>
            <w:r w:rsidRPr="00FC487C">
              <w:rPr>
                <w:color w:val="000000"/>
                <w:sz w:val="22"/>
                <w:szCs w:val="22"/>
              </w:rPr>
              <w:t>угодия</w:t>
            </w:r>
          </w:p>
        </w:tc>
        <w:tc>
          <w:tcPr>
            <w:tcW w:w="1114" w:type="dxa"/>
            <w:vMerge w:val="restart"/>
          </w:tcPr>
          <w:p w:rsidR="00C50708" w:rsidRPr="00FC487C" w:rsidRDefault="00C50708" w:rsidP="00A42B47">
            <w:pPr>
              <w:spacing w:line="276" w:lineRule="auto"/>
              <w:jc w:val="center"/>
              <w:rPr>
                <w:color w:val="000000"/>
              </w:rPr>
            </w:pPr>
            <w:r w:rsidRPr="00FC487C">
              <w:rPr>
                <w:color w:val="000000"/>
                <w:sz w:val="22"/>
                <w:szCs w:val="22"/>
              </w:rPr>
              <w:t>Другие</w:t>
            </w:r>
          </w:p>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роенные</w:t>
            </w:r>
          </w:p>
          <w:p w:rsidR="00C50708" w:rsidRPr="00FC487C" w:rsidRDefault="00C50708" w:rsidP="00A42B47">
            <w:pPr>
              <w:spacing w:line="276" w:lineRule="auto"/>
              <w:jc w:val="center"/>
              <w:rPr>
                <w:color w:val="000000"/>
              </w:rPr>
            </w:pPr>
            <w:r w:rsidRPr="00FC487C">
              <w:rPr>
                <w:color w:val="000000"/>
                <w:sz w:val="22"/>
                <w:szCs w:val="22"/>
              </w:rPr>
              <w:t>террито-</w:t>
            </w:r>
          </w:p>
          <w:p w:rsidR="00C50708" w:rsidRPr="00FC487C" w:rsidRDefault="00C50708" w:rsidP="00A42B47">
            <w:pPr>
              <w:spacing w:line="276" w:lineRule="auto"/>
              <w:jc w:val="center"/>
              <w:rPr>
                <w:color w:val="000000"/>
              </w:rPr>
            </w:pPr>
            <w:r w:rsidRPr="00FC487C">
              <w:rPr>
                <w:color w:val="000000"/>
                <w:sz w:val="22"/>
                <w:szCs w:val="22"/>
              </w:rPr>
              <w:t>рии</w:t>
            </w:r>
          </w:p>
        </w:tc>
      </w:tr>
      <w:tr w:rsidR="00C50708" w:rsidRPr="00FC487C" w:rsidTr="00A42B47">
        <w:trPr>
          <w:cantSplit/>
          <w:trHeight w:val="1056"/>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r w:rsidRPr="00FC487C">
              <w:rPr>
                <w:color w:val="000000"/>
                <w:sz w:val="22"/>
                <w:szCs w:val="22"/>
              </w:rPr>
              <w:t>Застрое-</w:t>
            </w:r>
          </w:p>
          <w:p w:rsidR="00C50708" w:rsidRPr="00FC487C" w:rsidRDefault="00C50708" w:rsidP="00A42B47">
            <w:pPr>
              <w:spacing w:line="276" w:lineRule="auto"/>
              <w:jc w:val="center"/>
              <w:rPr>
                <w:color w:val="000000"/>
              </w:rPr>
            </w:pPr>
            <w:r w:rsidRPr="00FC487C">
              <w:rPr>
                <w:color w:val="000000"/>
                <w:sz w:val="22"/>
                <w:szCs w:val="22"/>
              </w:rPr>
              <w:t>но</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роено</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jc w:val="center"/>
              <w:rPr>
                <w:color w:val="000000"/>
              </w:rPr>
            </w:pPr>
            <w:r w:rsidRPr="00FC487C">
              <w:rPr>
                <w:color w:val="000000"/>
                <w:sz w:val="22"/>
                <w:szCs w:val="22"/>
              </w:rPr>
              <w:t>Детские</w:t>
            </w:r>
          </w:p>
          <w:p w:rsidR="00C50708" w:rsidRPr="00FC487C" w:rsidRDefault="00C50708" w:rsidP="00A42B47">
            <w:pPr>
              <w:spacing w:line="276" w:lineRule="auto"/>
              <w:jc w:val="center"/>
              <w:rPr>
                <w:color w:val="000000"/>
              </w:rPr>
            </w:pPr>
            <w:r w:rsidRPr="00FC487C">
              <w:rPr>
                <w:color w:val="000000"/>
                <w:sz w:val="22"/>
                <w:szCs w:val="22"/>
              </w:rPr>
              <w:t>спортивные</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Хозяй-</w:t>
            </w:r>
          </w:p>
          <w:p w:rsidR="00C50708" w:rsidRPr="00FC487C" w:rsidRDefault="00C50708" w:rsidP="00A42B47">
            <w:pPr>
              <w:spacing w:line="276" w:lineRule="auto"/>
              <w:jc w:val="center"/>
              <w:rPr>
                <w:color w:val="000000"/>
              </w:rPr>
            </w:pPr>
            <w:r w:rsidRPr="00FC487C">
              <w:rPr>
                <w:color w:val="000000"/>
                <w:sz w:val="22"/>
                <w:szCs w:val="22"/>
              </w:rPr>
              <w:t>ствен-</w:t>
            </w:r>
          </w:p>
          <w:p w:rsidR="00C50708" w:rsidRPr="00FC487C" w:rsidRDefault="00C50708" w:rsidP="00A42B47">
            <w:pPr>
              <w:spacing w:line="276" w:lineRule="auto"/>
              <w:jc w:val="center"/>
              <w:rPr>
                <w:color w:val="000000"/>
              </w:rPr>
            </w:pPr>
            <w:r w:rsidRPr="00FC487C">
              <w:rPr>
                <w:color w:val="000000"/>
                <w:sz w:val="22"/>
                <w:szCs w:val="22"/>
              </w:rPr>
              <w:t>ные</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90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114" w:type="dxa"/>
            <w:vMerge/>
          </w:tcPr>
          <w:p w:rsidR="00C50708" w:rsidRPr="00FC487C" w:rsidRDefault="00C50708" w:rsidP="00A42B47">
            <w:pPr>
              <w:spacing w:line="276" w:lineRule="auto"/>
              <w:rPr>
                <w:color w:val="000000"/>
              </w:rPr>
            </w:pPr>
          </w:p>
        </w:tc>
      </w:tr>
      <w:tr w:rsidR="00C50708" w:rsidRPr="00FC487C" w:rsidTr="00A42B47">
        <w:trPr>
          <w:trHeight w:val="905"/>
        </w:trPr>
        <w:tc>
          <w:tcPr>
            <w:tcW w:w="1809" w:type="dxa"/>
          </w:tcPr>
          <w:p w:rsidR="00C50708" w:rsidRPr="00FC487C" w:rsidRDefault="00C50708" w:rsidP="00A42B47">
            <w:pPr>
              <w:spacing w:line="276" w:lineRule="auto"/>
              <w:jc w:val="center"/>
              <w:rPr>
                <w:color w:val="000000"/>
              </w:rPr>
            </w:pPr>
          </w:p>
        </w:tc>
        <w:tc>
          <w:tcPr>
            <w:tcW w:w="999"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114" w:type="dxa"/>
          </w:tcPr>
          <w:p w:rsidR="00C50708" w:rsidRPr="00FC487C" w:rsidRDefault="00C50708" w:rsidP="00A42B47">
            <w:pPr>
              <w:spacing w:line="276" w:lineRule="auto"/>
              <w:rPr>
                <w:color w:val="000000"/>
              </w:rPr>
            </w:pPr>
          </w:p>
        </w:tc>
      </w:tr>
    </w:tbl>
    <w:p w:rsidR="00C50708" w:rsidRPr="00FC487C" w:rsidRDefault="00C50708" w:rsidP="00C50708">
      <w:pPr>
        <w:spacing w:line="276" w:lineRule="auto"/>
        <w:rPr>
          <w:color w:val="000000"/>
          <w:sz w:val="22"/>
          <w:szCs w:val="22"/>
        </w:rPr>
      </w:pP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pStyle w:val="a6"/>
        <w:spacing w:line="276" w:lineRule="auto"/>
        <w:rPr>
          <w:sz w:val="22"/>
          <w:szCs w:val="22"/>
        </w:rPr>
      </w:pPr>
    </w:p>
    <w:p w:rsidR="00C50708" w:rsidRPr="00FC487C" w:rsidRDefault="00C50708" w:rsidP="00C50708">
      <w:pPr>
        <w:spacing w:line="276" w:lineRule="auto"/>
        <w:jc w:val="right"/>
        <w:rPr>
          <w:color w:val="000000"/>
          <w:sz w:val="22"/>
          <w:szCs w:val="22"/>
        </w:rPr>
        <w:sectPr w:rsidR="00C50708" w:rsidRPr="00FC487C" w:rsidSect="00A42B47">
          <w:pgSz w:w="16838" w:h="11906" w:orient="landscape"/>
          <w:pgMar w:top="851" w:right="720" w:bottom="567" w:left="851"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3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C50708" w:rsidRPr="00FC487C" w:rsidRDefault="00C50708" w:rsidP="00C50708">
      <w:pPr>
        <w:spacing w:line="276" w:lineRule="auto"/>
        <w:rPr>
          <w:color w:val="000000"/>
          <w:sz w:val="22"/>
          <w:szCs w:val="22"/>
        </w:rPr>
      </w:pP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C50708" w:rsidRPr="00FC487C" w:rsidRDefault="00C50708" w:rsidP="00C50708">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C50708" w:rsidRPr="00FC487C" w:rsidRDefault="00C50708" w:rsidP="00C50708">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C50708" w:rsidRPr="00FC487C" w:rsidRDefault="00C50708" w:rsidP="00C50708">
      <w:pPr>
        <w:pStyle w:val="2"/>
        <w:spacing w:after="0" w:line="276" w:lineRule="auto"/>
        <w:rPr>
          <w:color w:val="000000"/>
          <w:sz w:val="22"/>
          <w:szCs w:val="22"/>
        </w:rPr>
      </w:pPr>
    </w:p>
    <w:p w:rsidR="00C50708" w:rsidRPr="00FC487C" w:rsidRDefault="00C50708" w:rsidP="00C50708">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C50708" w:rsidRPr="00FC487C" w:rsidRDefault="00C50708" w:rsidP="00C50708">
      <w:pPr>
        <w:pStyle w:val="2"/>
        <w:spacing w:after="0" w:line="276" w:lineRule="auto"/>
        <w:rPr>
          <w:color w:val="000000"/>
          <w:sz w:val="22"/>
          <w:szCs w:val="22"/>
        </w:rPr>
      </w:pPr>
    </w:p>
    <w:p w:rsidR="00C50708" w:rsidRPr="00FC487C" w:rsidRDefault="00C50708" w:rsidP="00C50708">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Сдал:</w:t>
      </w:r>
    </w:p>
    <w:p w:rsidR="00C50708" w:rsidRPr="00FC487C" w:rsidRDefault="00C50708" w:rsidP="00C50708">
      <w:pPr>
        <w:spacing w:line="276" w:lineRule="auto"/>
        <w:rPr>
          <w:color w:val="000000"/>
          <w:sz w:val="22"/>
          <w:szCs w:val="22"/>
        </w:rPr>
      </w:pPr>
      <w:r w:rsidRPr="00FC487C">
        <w:rPr>
          <w:color w:val="000000"/>
          <w:sz w:val="22"/>
          <w:szCs w:val="22"/>
        </w:rPr>
        <w:t xml:space="preserve">«Арендодатель»: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Принял:</w:t>
      </w:r>
    </w:p>
    <w:p w:rsidR="00C50708" w:rsidRPr="00FC487C" w:rsidRDefault="00C50708" w:rsidP="00C50708">
      <w:pPr>
        <w:spacing w:line="276" w:lineRule="auto"/>
        <w:rPr>
          <w:color w:val="000000"/>
          <w:sz w:val="22"/>
          <w:szCs w:val="22"/>
        </w:rPr>
      </w:pPr>
      <w:r w:rsidRPr="00FC487C">
        <w:rPr>
          <w:color w:val="000000"/>
          <w:sz w:val="22"/>
          <w:szCs w:val="22"/>
        </w:rPr>
        <w:t xml:space="preserve">«Арендатор»: </w:t>
      </w:r>
    </w:p>
    <w:p w:rsidR="00C50708" w:rsidRPr="00FC487C" w:rsidRDefault="00C50708" w:rsidP="00C50708">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jc w:val="right"/>
        <w:rPr>
          <w:sz w:val="22"/>
          <w:szCs w:val="22"/>
        </w:rPr>
      </w:pPr>
      <w:r w:rsidRPr="00FC487C">
        <w:rPr>
          <w:sz w:val="22"/>
          <w:szCs w:val="22"/>
        </w:rPr>
        <w:t>№ _____ от _______________________</w:t>
      </w:r>
    </w:p>
    <w:p w:rsidR="00C50708" w:rsidRPr="00FC487C" w:rsidRDefault="00C50708" w:rsidP="00C50708">
      <w:pPr>
        <w:jc w:val="right"/>
        <w:rPr>
          <w:sz w:val="22"/>
          <w:szCs w:val="22"/>
        </w:rPr>
      </w:pPr>
    </w:p>
    <w:p w:rsidR="00C50708" w:rsidRPr="00FC487C" w:rsidRDefault="00C50708" w:rsidP="00C50708">
      <w:pPr>
        <w:jc w:val="center"/>
        <w:rPr>
          <w:sz w:val="22"/>
          <w:szCs w:val="22"/>
        </w:rPr>
      </w:pPr>
    </w:p>
    <w:p w:rsidR="00C50708" w:rsidRPr="00FC487C" w:rsidRDefault="00C50708" w:rsidP="00C50708">
      <w:pPr>
        <w:jc w:val="center"/>
        <w:rPr>
          <w:sz w:val="22"/>
          <w:szCs w:val="22"/>
        </w:rPr>
      </w:pPr>
      <w:r w:rsidRPr="00FC487C">
        <w:rPr>
          <w:sz w:val="22"/>
          <w:szCs w:val="22"/>
        </w:rPr>
        <w:t>СОГЛАСИЕ</w:t>
      </w:r>
    </w:p>
    <w:p w:rsidR="00C50708" w:rsidRPr="00FC487C" w:rsidRDefault="00C50708" w:rsidP="00C50708">
      <w:pPr>
        <w:jc w:val="center"/>
        <w:rPr>
          <w:sz w:val="22"/>
          <w:szCs w:val="22"/>
        </w:rPr>
      </w:pPr>
      <w:r w:rsidRPr="00FC487C">
        <w:rPr>
          <w:sz w:val="22"/>
          <w:szCs w:val="22"/>
        </w:rPr>
        <w:t>на обработку персональных данных</w:t>
      </w:r>
    </w:p>
    <w:p w:rsidR="00C50708" w:rsidRPr="00FC487C" w:rsidRDefault="00C50708" w:rsidP="00C50708">
      <w:pPr>
        <w:jc w:val="center"/>
        <w:rPr>
          <w:sz w:val="22"/>
          <w:szCs w:val="22"/>
        </w:rPr>
      </w:pPr>
    </w:p>
    <w:p w:rsidR="00C50708" w:rsidRPr="00FC487C" w:rsidRDefault="00C50708" w:rsidP="00C50708">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C50708" w:rsidRPr="00FC487C" w:rsidRDefault="00C50708" w:rsidP="00C50708">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C50708" w:rsidRPr="00FC487C" w:rsidRDefault="00C50708" w:rsidP="00C50708">
      <w:pPr>
        <w:jc w:val="both"/>
        <w:rPr>
          <w:sz w:val="22"/>
          <w:szCs w:val="22"/>
        </w:rPr>
      </w:pPr>
      <w:r w:rsidRPr="00FC487C">
        <w:rPr>
          <w:sz w:val="22"/>
          <w:szCs w:val="22"/>
        </w:rPr>
        <w:t>_______________________                                                                        _______________________</w:t>
      </w:r>
    </w:p>
    <w:p w:rsidR="00C50708" w:rsidRPr="00FC487C" w:rsidRDefault="00C50708" w:rsidP="00C50708">
      <w:pPr>
        <w:jc w:val="both"/>
        <w:rPr>
          <w:sz w:val="22"/>
          <w:szCs w:val="22"/>
        </w:rPr>
      </w:pPr>
      <w:r w:rsidRPr="00FC487C">
        <w:rPr>
          <w:sz w:val="22"/>
          <w:szCs w:val="22"/>
        </w:rPr>
        <w:t xml:space="preserve">               (Ф.И.О.)                                                                                                      (подпись)</w:t>
      </w:r>
    </w:p>
    <w:p w:rsidR="00C50708" w:rsidRPr="00FC487C" w:rsidRDefault="00C50708" w:rsidP="00C50708">
      <w:pPr>
        <w:spacing w:line="360" w:lineRule="auto"/>
        <w:jc w:val="both"/>
        <w:rPr>
          <w:sz w:val="22"/>
          <w:szCs w:val="22"/>
        </w:rPr>
      </w:pPr>
    </w:p>
    <w:p w:rsidR="00C50708" w:rsidRPr="00FC487C" w:rsidRDefault="00C50708" w:rsidP="00C50708">
      <w:pPr>
        <w:rPr>
          <w:sz w:val="22"/>
          <w:szCs w:val="22"/>
        </w:rPr>
      </w:pPr>
      <w:r w:rsidRPr="00FC487C">
        <w:rPr>
          <w:sz w:val="22"/>
          <w:szCs w:val="22"/>
        </w:rPr>
        <w:t>«___»__________________202</w:t>
      </w:r>
      <w:r>
        <w:rPr>
          <w:sz w:val="22"/>
          <w:szCs w:val="22"/>
        </w:rPr>
        <w:t>4</w:t>
      </w:r>
      <w:r w:rsidRPr="00FC487C">
        <w:rPr>
          <w:sz w:val="22"/>
          <w:szCs w:val="22"/>
        </w:rPr>
        <w:t xml:space="preserve"> г. </w:t>
      </w: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Default="00C50708">
      <w:pPr>
        <w:spacing w:after="200" w:line="276" w:lineRule="auto"/>
        <w:rPr>
          <w:b/>
          <w:sz w:val="22"/>
          <w:szCs w:val="22"/>
        </w:rPr>
      </w:pPr>
      <w:r>
        <w:rPr>
          <w:b/>
          <w:sz w:val="22"/>
          <w:szCs w:val="22"/>
        </w:rPr>
        <w:br w:type="page"/>
      </w: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pStyle w:val="a6"/>
        <w:jc w:val="right"/>
        <w:rPr>
          <w:b/>
          <w:sz w:val="22"/>
          <w:szCs w:val="22"/>
        </w:rPr>
      </w:pPr>
      <w:r w:rsidRPr="00E831C5">
        <w:rPr>
          <w:b/>
          <w:sz w:val="22"/>
          <w:szCs w:val="22"/>
        </w:rPr>
        <w:t xml:space="preserve">Проект договора Лот </w:t>
      </w:r>
      <w:r>
        <w:rPr>
          <w:b/>
          <w:sz w:val="22"/>
          <w:szCs w:val="22"/>
        </w:rPr>
        <w:t>14</w:t>
      </w:r>
    </w:p>
    <w:p w:rsidR="00C50708" w:rsidRPr="00E831C5" w:rsidRDefault="00C50708" w:rsidP="00C50708">
      <w:pPr>
        <w:pStyle w:val="a6"/>
        <w:jc w:val="right"/>
        <w:rPr>
          <w:b/>
          <w:sz w:val="22"/>
          <w:szCs w:val="22"/>
        </w:rPr>
      </w:pPr>
    </w:p>
    <w:p w:rsidR="00C50708" w:rsidRPr="00E831C5" w:rsidRDefault="00C50708" w:rsidP="00C50708">
      <w:pPr>
        <w:jc w:val="center"/>
        <w:rPr>
          <w:b/>
          <w:caps/>
          <w:sz w:val="22"/>
          <w:szCs w:val="22"/>
        </w:rPr>
      </w:pPr>
      <w:r w:rsidRPr="00E831C5">
        <w:rPr>
          <w:b/>
          <w:caps/>
          <w:sz w:val="22"/>
          <w:szCs w:val="22"/>
        </w:rPr>
        <w:t>договор аренды  №  _____</w:t>
      </w:r>
    </w:p>
    <w:p w:rsidR="00C50708" w:rsidRPr="00E831C5" w:rsidRDefault="00C50708" w:rsidP="00C50708">
      <w:pPr>
        <w:jc w:val="center"/>
        <w:rPr>
          <w:b/>
          <w:caps/>
          <w:sz w:val="22"/>
          <w:szCs w:val="22"/>
        </w:rPr>
      </w:pPr>
      <w:r w:rsidRPr="00E831C5">
        <w:rPr>
          <w:b/>
          <w:caps/>
          <w:sz w:val="22"/>
          <w:szCs w:val="22"/>
        </w:rPr>
        <w:t>находящегося в государственной собственности</w:t>
      </w:r>
    </w:p>
    <w:p w:rsidR="00C50708" w:rsidRPr="00E831C5" w:rsidRDefault="00C50708" w:rsidP="00C50708">
      <w:pPr>
        <w:jc w:val="center"/>
        <w:rPr>
          <w:b/>
          <w:caps/>
          <w:sz w:val="22"/>
          <w:szCs w:val="22"/>
        </w:rPr>
      </w:pPr>
      <w:r w:rsidRPr="00E831C5">
        <w:rPr>
          <w:b/>
          <w:caps/>
          <w:sz w:val="22"/>
          <w:szCs w:val="22"/>
        </w:rPr>
        <w:t>земельного участка</w:t>
      </w:r>
    </w:p>
    <w:p w:rsidR="00C50708" w:rsidRPr="00E831C5" w:rsidRDefault="00C50708" w:rsidP="00C50708">
      <w:pPr>
        <w:jc w:val="both"/>
        <w:rPr>
          <w:b/>
          <w:sz w:val="22"/>
          <w:szCs w:val="22"/>
        </w:rPr>
      </w:pPr>
    </w:p>
    <w:p w:rsidR="00C50708" w:rsidRPr="00E831C5" w:rsidRDefault="00C50708" w:rsidP="00C50708">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C50708" w:rsidRPr="00E831C5" w:rsidRDefault="00C50708" w:rsidP="00C50708">
      <w:pPr>
        <w:jc w:val="both"/>
        <w:rPr>
          <w:sz w:val="22"/>
          <w:szCs w:val="22"/>
        </w:rPr>
      </w:pPr>
      <w:r w:rsidRPr="00E831C5">
        <w:rPr>
          <w:sz w:val="22"/>
          <w:szCs w:val="22"/>
        </w:rPr>
        <w:t xml:space="preserve"> </w:t>
      </w:r>
    </w:p>
    <w:p w:rsidR="00C50708" w:rsidRPr="00E831C5" w:rsidRDefault="00C50708" w:rsidP="00C50708">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C50708" w:rsidRPr="00E831C5" w:rsidRDefault="00C50708" w:rsidP="00C50708">
      <w:pPr>
        <w:jc w:val="both"/>
        <w:rPr>
          <w:sz w:val="22"/>
          <w:szCs w:val="22"/>
        </w:rPr>
      </w:pPr>
      <w:r w:rsidRPr="00E831C5">
        <w:rPr>
          <w:sz w:val="22"/>
          <w:szCs w:val="22"/>
        </w:rPr>
        <w:t xml:space="preserve">___________________________________________________________________________________,  </w:t>
      </w:r>
    </w:p>
    <w:p w:rsidR="00C50708" w:rsidRPr="00E831C5" w:rsidRDefault="00C50708" w:rsidP="00C50708">
      <w:pPr>
        <w:ind w:firstLine="360"/>
        <w:jc w:val="center"/>
        <w:rPr>
          <w:sz w:val="22"/>
          <w:szCs w:val="22"/>
        </w:rPr>
      </w:pPr>
      <w:r w:rsidRPr="00E831C5">
        <w:rPr>
          <w:sz w:val="22"/>
          <w:szCs w:val="22"/>
        </w:rPr>
        <w:t>(Фамилия, Имя, Отчество, наименование юридического лица )</w:t>
      </w:r>
    </w:p>
    <w:p w:rsidR="00C50708" w:rsidRPr="00E831C5" w:rsidRDefault="00C50708" w:rsidP="00C50708">
      <w:pPr>
        <w:ind w:firstLine="360"/>
        <w:jc w:val="both"/>
        <w:rPr>
          <w:sz w:val="22"/>
          <w:szCs w:val="22"/>
        </w:rPr>
      </w:pPr>
    </w:p>
    <w:p w:rsidR="00C50708" w:rsidRPr="00E831C5" w:rsidRDefault="00C50708" w:rsidP="00C50708">
      <w:pPr>
        <w:jc w:val="both"/>
        <w:rPr>
          <w:sz w:val="22"/>
          <w:szCs w:val="22"/>
        </w:rPr>
      </w:pPr>
      <w:r w:rsidRPr="00E831C5">
        <w:rPr>
          <w:sz w:val="22"/>
          <w:szCs w:val="22"/>
        </w:rPr>
        <w:t>именуемый в дальнейшем «Арендатор», зарегистрированный (ая) по адресу: __________________,</w:t>
      </w:r>
    </w:p>
    <w:p w:rsidR="00C50708" w:rsidRPr="00E831C5" w:rsidRDefault="00C50708" w:rsidP="00C50708">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C50708" w:rsidRPr="00E831C5" w:rsidRDefault="00C50708" w:rsidP="00C50708">
      <w:pPr>
        <w:numPr>
          <w:ilvl w:val="0"/>
          <w:numId w:val="2"/>
        </w:numPr>
        <w:jc w:val="center"/>
        <w:rPr>
          <w:b/>
          <w:caps/>
          <w:sz w:val="22"/>
          <w:szCs w:val="22"/>
        </w:rPr>
      </w:pPr>
      <w:r w:rsidRPr="00E831C5">
        <w:rPr>
          <w:b/>
          <w:caps/>
          <w:sz w:val="22"/>
          <w:szCs w:val="22"/>
        </w:rPr>
        <w:t>Предмет договора</w:t>
      </w:r>
    </w:p>
    <w:p w:rsidR="00C50708" w:rsidRPr="00E831C5" w:rsidRDefault="00C50708" w:rsidP="00C50708">
      <w:pPr>
        <w:autoSpaceDE w:val="0"/>
        <w:autoSpaceDN w:val="0"/>
        <w:adjustRightInd w:val="0"/>
        <w:ind w:firstLine="709"/>
        <w:contextualSpacing/>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Pr>
          <w:sz w:val="22"/>
          <w:szCs w:val="22"/>
        </w:rPr>
        <w:t>4</w:t>
      </w:r>
      <w:r w:rsidRPr="00E831C5">
        <w:rPr>
          <w:sz w:val="22"/>
          <w:szCs w:val="22"/>
        </w:rPr>
        <w:t xml:space="preserve">г., Арендодатель предоставляет, а Арендатор принимает по </w:t>
      </w:r>
      <w:hyperlink r:id="rId168"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w:t>
      </w:r>
      <w:r>
        <w:rPr>
          <w:color w:val="000000"/>
        </w:rPr>
        <w:t>Челябинская область, р-н Увельский, с. Кичигино, д. 17</w:t>
      </w:r>
      <w:r w:rsidRPr="00E831C5">
        <w:rPr>
          <w:sz w:val="22"/>
          <w:szCs w:val="22"/>
        </w:rPr>
        <w:t xml:space="preserve">, общей площадью </w:t>
      </w:r>
      <w:r>
        <w:rPr>
          <w:sz w:val="22"/>
          <w:szCs w:val="22"/>
        </w:rPr>
        <w:t>1285</w:t>
      </w:r>
      <w:r w:rsidRPr="00E831C5">
        <w:rPr>
          <w:sz w:val="22"/>
          <w:szCs w:val="22"/>
        </w:rPr>
        <w:t xml:space="preserve"> кв.м., </w:t>
      </w:r>
      <w:r>
        <w:t>для индивидуального жилищного строительства</w:t>
      </w:r>
      <w:r w:rsidRPr="00E831C5">
        <w:rPr>
          <w:sz w:val="22"/>
          <w:szCs w:val="22"/>
        </w:rPr>
        <w:t xml:space="preserve">. </w:t>
      </w:r>
    </w:p>
    <w:p w:rsidR="00C50708" w:rsidRPr="00E831C5" w:rsidRDefault="00C50708" w:rsidP="00C50708">
      <w:pPr>
        <w:autoSpaceDE w:val="0"/>
        <w:autoSpaceDN w:val="0"/>
        <w:adjustRightInd w:val="0"/>
        <w:contextualSpacing/>
        <w:jc w:val="both"/>
        <w:rPr>
          <w:sz w:val="22"/>
          <w:szCs w:val="22"/>
          <w:u w:val="single"/>
        </w:rPr>
      </w:pPr>
      <w:r w:rsidRPr="00E831C5">
        <w:rPr>
          <w:sz w:val="22"/>
          <w:szCs w:val="22"/>
          <w:u w:val="single"/>
        </w:rPr>
        <w:t xml:space="preserve">Характеристики земельного участка: </w:t>
      </w:r>
    </w:p>
    <w:p w:rsidR="00C50708" w:rsidRPr="00E831C5" w:rsidRDefault="00C50708" w:rsidP="00C50708">
      <w:pPr>
        <w:autoSpaceDE w:val="0"/>
        <w:autoSpaceDN w:val="0"/>
        <w:adjustRightInd w:val="0"/>
        <w:contextualSpacing/>
        <w:jc w:val="both"/>
        <w:rPr>
          <w:sz w:val="22"/>
          <w:szCs w:val="22"/>
        </w:rPr>
      </w:pPr>
      <w:r w:rsidRPr="00E831C5">
        <w:rPr>
          <w:sz w:val="22"/>
          <w:szCs w:val="22"/>
        </w:rPr>
        <w:t>Кадастровый номер 74:21:</w:t>
      </w:r>
      <w:r>
        <w:rPr>
          <w:sz w:val="22"/>
          <w:szCs w:val="22"/>
        </w:rPr>
        <w:t>0111002:278</w:t>
      </w:r>
      <w:r w:rsidRPr="00E831C5">
        <w:rPr>
          <w:sz w:val="22"/>
          <w:szCs w:val="22"/>
        </w:rPr>
        <w:t>.</w:t>
      </w:r>
    </w:p>
    <w:p w:rsidR="00C50708" w:rsidRPr="00347660" w:rsidRDefault="00C50708" w:rsidP="00C50708">
      <w:pPr>
        <w:autoSpaceDE w:val="0"/>
        <w:autoSpaceDN w:val="0"/>
        <w:adjustRightInd w:val="0"/>
        <w:contextualSpacing/>
        <w:jc w:val="both"/>
        <w:rPr>
          <w:sz w:val="22"/>
          <w:szCs w:val="22"/>
        </w:rPr>
      </w:pPr>
      <w:r w:rsidRPr="00E831C5">
        <w:rPr>
          <w:sz w:val="22"/>
          <w:szCs w:val="22"/>
        </w:rPr>
        <w:t xml:space="preserve">Разрешенное использование –  </w:t>
      </w:r>
      <w:r w:rsidRPr="00347660">
        <w:rPr>
          <w:sz w:val="22"/>
          <w:szCs w:val="22"/>
        </w:rPr>
        <w:t>малоэтажная жилая застройка (индивидуальное жилищное строительство);</w:t>
      </w:r>
    </w:p>
    <w:p w:rsidR="00C50708" w:rsidRDefault="00C50708" w:rsidP="00C50708">
      <w:pPr>
        <w:autoSpaceDE w:val="0"/>
        <w:autoSpaceDN w:val="0"/>
        <w:adjustRightInd w:val="0"/>
        <w:contextualSpacing/>
        <w:jc w:val="both"/>
        <w:rPr>
          <w:sz w:val="22"/>
          <w:szCs w:val="22"/>
        </w:rPr>
      </w:pPr>
      <w:r>
        <w:rPr>
          <w:sz w:val="22"/>
          <w:szCs w:val="22"/>
        </w:rPr>
        <w:t xml:space="preserve">Целевое назначение - </w:t>
      </w:r>
      <w:r>
        <w:t>для индивидуального жилищного строительства</w:t>
      </w:r>
      <w:r>
        <w:rPr>
          <w:sz w:val="22"/>
          <w:szCs w:val="22"/>
        </w:rPr>
        <w:t>.</w:t>
      </w:r>
    </w:p>
    <w:p w:rsidR="00C50708" w:rsidRPr="002200B4" w:rsidRDefault="00C50708" w:rsidP="00C50708">
      <w:pPr>
        <w:autoSpaceDE w:val="0"/>
        <w:autoSpaceDN w:val="0"/>
        <w:adjustRightInd w:val="0"/>
        <w:contextualSpacing/>
        <w:jc w:val="both"/>
        <w:rPr>
          <w:sz w:val="22"/>
          <w:szCs w:val="22"/>
        </w:rPr>
      </w:pPr>
      <w:r w:rsidRPr="002200B4">
        <w:rPr>
          <w:sz w:val="22"/>
          <w:szCs w:val="22"/>
        </w:rPr>
        <w:t>Категория земель - земли населенных пунктов;</w:t>
      </w:r>
    </w:p>
    <w:p w:rsidR="00C50708" w:rsidRPr="002200B4" w:rsidRDefault="00C50708" w:rsidP="00C50708">
      <w:pPr>
        <w:autoSpaceDE w:val="0"/>
        <w:autoSpaceDN w:val="0"/>
        <w:adjustRightInd w:val="0"/>
        <w:contextualSpacing/>
        <w:jc w:val="both"/>
        <w:rPr>
          <w:sz w:val="22"/>
          <w:szCs w:val="22"/>
        </w:rPr>
      </w:pPr>
      <w:r w:rsidRPr="002200B4">
        <w:rPr>
          <w:sz w:val="22"/>
          <w:szCs w:val="22"/>
        </w:rPr>
        <w:t xml:space="preserve">На земельном участке объекты недвижимости отсутствуют. </w:t>
      </w:r>
    </w:p>
    <w:p w:rsidR="00C50708" w:rsidRDefault="00C50708" w:rsidP="00C50708">
      <w:pPr>
        <w:jc w:val="both"/>
      </w:pPr>
      <w:r>
        <w:t xml:space="preserve">Земельный участок расположен в территориальной зоне № </w:t>
      </w:r>
      <w:r>
        <w:rPr>
          <w:lang w:val="en-US"/>
        </w:rPr>
        <w:t>II</w:t>
      </w:r>
      <w:r w:rsidRPr="00E518FA">
        <w:t>.</w:t>
      </w:r>
      <w:r>
        <w:t>В2 – зона застройки индивидуальными жилыми домами</w:t>
      </w:r>
    </w:p>
    <w:p w:rsidR="00C50708" w:rsidRPr="002200B4" w:rsidRDefault="00C50708" w:rsidP="00C50708">
      <w:pPr>
        <w:autoSpaceDE w:val="0"/>
        <w:autoSpaceDN w:val="0"/>
        <w:adjustRightInd w:val="0"/>
        <w:ind w:firstLine="709"/>
        <w:contextualSpacing/>
        <w:jc w:val="both"/>
        <w:rPr>
          <w:sz w:val="22"/>
          <w:szCs w:val="22"/>
        </w:rPr>
      </w:pPr>
      <w: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территории Кичигинского сельского поселения , </w:t>
      </w:r>
      <w:r>
        <w:rPr>
          <w:lang w:eastAsia="ar-SA"/>
        </w:rPr>
        <w:t>утвержденные решением Собрания депутатов Увельского муниципального района от 15.11.2018 г. № 61</w:t>
      </w:r>
      <w:r>
        <w:t>).</w:t>
      </w:r>
    </w:p>
    <w:p w:rsidR="00C50708" w:rsidRPr="002200B4" w:rsidRDefault="00C50708" w:rsidP="00C50708">
      <w:pPr>
        <w:autoSpaceDE w:val="0"/>
        <w:autoSpaceDN w:val="0"/>
        <w:adjustRightInd w:val="0"/>
        <w:ind w:firstLine="709"/>
        <w:contextualSpacing/>
        <w:jc w:val="both"/>
        <w:rPr>
          <w:sz w:val="22"/>
          <w:szCs w:val="22"/>
        </w:rPr>
      </w:pPr>
      <w:r w:rsidRPr="002200B4">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C50708" w:rsidRPr="00FC487C" w:rsidRDefault="00C50708" w:rsidP="00C50708">
      <w:pPr>
        <w:contextualSpacing/>
        <w:jc w:val="center"/>
        <w:rPr>
          <w:b/>
          <w:sz w:val="22"/>
          <w:szCs w:val="22"/>
        </w:rPr>
      </w:pPr>
      <w:r>
        <w:rPr>
          <w:b/>
          <w:sz w:val="22"/>
          <w:szCs w:val="22"/>
        </w:rPr>
        <w:t xml:space="preserve">2. </w:t>
      </w:r>
      <w:r w:rsidRPr="00FC487C">
        <w:rPr>
          <w:b/>
          <w:sz w:val="22"/>
          <w:szCs w:val="22"/>
        </w:rPr>
        <w:t>СРОК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C50708" w:rsidRPr="00FC487C" w:rsidRDefault="00C50708" w:rsidP="00C50708">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C50708" w:rsidRPr="00FC487C" w:rsidRDefault="00C50708" w:rsidP="00C50708">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C50708" w:rsidRPr="00FC487C" w:rsidRDefault="00C50708" w:rsidP="00C50708">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C50708" w:rsidRPr="00FC487C" w:rsidRDefault="00C50708" w:rsidP="00C50708">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C50708" w:rsidRPr="00FC487C" w:rsidRDefault="00C50708" w:rsidP="00C50708">
      <w:pPr>
        <w:tabs>
          <w:tab w:val="left" w:pos="851"/>
        </w:tabs>
        <w:ind w:firstLine="709"/>
        <w:contextualSpacing/>
        <w:jc w:val="both"/>
        <w:rPr>
          <w:sz w:val="22"/>
          <w:szCs w:val="22"/>
        </w:rPr>
      </w:pPr>
      <w:r>
        <w:rPr>
          <w:sz w:val="22"/>
          <w:szCs w:val="22"/>
        </w:rPr>
        <w:lastRenderedPageBreak/>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C50708" w:rsidRPr="00FC487C" w:rsidRDefault="00C50708" w:rsidP="00C50708">
      <w:pPr>
        <w:tabs>
          <w:tab w:val="left" w:pos="851"/>
        </w:tabs>
        <w:ind w:firstLine="709"/>
        <w:contextualSpacing/>
        <w:jc w:val="both"/>
        <w:rPr>
          <w:sz w:val="22"/>
          <w:szCs w:val="22"/>
        </w:rPr>
      </w:pPr>
      <w:r>
        <w:rPr>
          <w:sz w:val="22"/>
          <w:szCs w:val="22"/>
        </w:rPr>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C50708" w:rsidRPr="00FC487C" w:rsidRDefault="00C50708" w:rsidP="00C50708">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C50708" w:rsidRPr="00FC487C" w:rsidRDefault="00C50708" w:rsidP="00C50708">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C50708" w:rsidRPr="00FC487C" w:rsidRDefault="00C50708" w:rsidP="00C50708">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C50708" w:rsidRPr="00FC487C" w:rsidRDefault="00C50708" w:rsidP="00C50708">
      <w:pPr>
        <w:ind w:firstLine="709"/>
        <w:contextualSpacing/>
        <w:jc w:val="both"/>
        <w:rPr>
          <w:sz w:val="22"/>
          <w:szCs w:val="22"/>
        </w:rPr>
      </w:pPr>
      <w:r w:rsidRPr="00FC487C">
        <w:rPr>
          <w:sz w:val="22"/>
          <w:szCs w:val="22"/>
        </w:rPr>
        <w:t>- номер договора аренды земельного участка;</w:t>
      </w:r>
    </w:p>
    <w:p w:rsidR="00C50708" w:rsidRPr="00FC487C" w:rsidRDefault="00C50708" w:rsidP="00C50708">
      <w:pPr>
        <w:ind w:firstLine="709"/>
        <w:contextualSpacing/>
        <w:jc w:val="both"/>
        <w:rPr>
          <w:sz w:val="22"/>
          <w:szCs w:val="22"/>
        </w:rPr>
      </w:pPr>
      <w:r w:rsidRPr="00FC487C">
        <w:rPr>
          <w:sz w:val="22"/>
          <w:szCs w:val="22"/>
        </w:rPr>
        <w:t>- кадастровый номер земельного участка;</w:t>
      </w:r>
    </w:p>
    <w:p w:rsidR="00C50708" w:rsidRPr="00FC487C" w:rsidRDefault="00C50708" w:rsidP="00C50708">
      <w:pPr>
        <w:ind w:firstLine="709"/>
        <w:contextualSpacing/>
        <w:jc w:val="both"/>
        <w:rPr>
          <w:sz w:val="22"/>
          <w:szCs w:val="22"/>
        </w:rPr>
      </w:pPr>
      <w:r w:rsidRPr="00FC487C">
        <w:rPr>
          <w:sz w:val="22"/>
          <w:szCs w:val="22"/>
        </w:rPr>
        <w:t>- за какой период вносится арендная плата, пени.</w:t>
      </w:r>
    </w:p>
    <w:p w:rsidR="00C50708" w:rsidRPr="00FC487C" w:rsidRDefault="00C50708" w:rsidP="00C50708">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C50708" w:rsidRPr="00FC487C" w:rsidRDefault="00C50708" w:rsidP="00C50708">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C50708" w:rsidRPr="00FC487C" w:rsidRDefault="00C50708" w:rsidP="00C50708">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C50708" w:rsidRPr="00FC487C" w:rsidRDefault="00C50708" w:rsidP="00C50708">
      <w:pPr>
        <w:ind w:firstLine="709"/>
        <w:contextualSpacing/>
        <w:jc w:val="both"/>
        <w:rPr>
          <w:b/>
          <w:sz w:val="22"/>
          <w:szCs w:val="22"/>
        </w:rPr>
      </w:pPr>
      <w:r w:rsidRPr="00FC487C">
        <w:rPr>
          <w:b/>
          <w:sz w:val="22"/>
          <w:szCs w:val="22"/>
        </w:rPr>
        <w:t xml:space="preserve">                                            4. ПРАВА И ОБЯЗАННОСТИ  СТОРОН</w:t>
      </w:r>
    </w:p>
    <w:p w:rsidR="00C50708" w:rsidRPr="00FC487C" w:rsidRDefault="00C50708" w:rsidP="00C50708">
      <w:pPr>
        <w:ind w:firstLine="709"/>
        <w:contextualSpacing/>
        <w:jc w:val="both"/>
        <w:rPr>
          <w:sz w:val="22"/>
          <w:szCs w:val="22"/>
        </w:rPr>
      </w:pPr>
      <w:r w:rsidRPr="00FC487C">
        <w:rPr>
          <w:sz w:val="22"/>
          <w:szCs w:val="22"/>
        </w:rPr>
        <w:t>4.1. АРЕНДОДАТЕЛЬ ИМЕЕТ ПРАВО:</w:t>
      </w:r>
    </w:p>
    <w:p w:rsidR="00C50708" w:rsidRPr="00FC487C" w:rsidRDefault="00C50708" w:rsidP="00C50708">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C50708" w:rsidRPr="00FC487C" w:rsidRDefault="00C50708" w:rsidP="00C50708">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169"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C50708" w:rsidRPr="00FC487C" w:rsidRDefault="00C50708" w:rsidP="00C50708">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C50708" w:rsidRPr="00FC487C" w:rsidRDefault="00C50708" w:rsidP="00C50708">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C50708" w:rsidRPr="00FC487C" w:rsidRDefault="00C50708" w:rsidP="00C50708">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C50708" w:rsidRPr="00FC487C" w:rsidRDefault="00C50708" w:rsidP="00C50708">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sz w:val="22"/>
          <w:szCs w:val="22"/>
        </w:rPr>
      </w:pPr>
      <w:r w:rsidRPr="00FC487C">
        <w:rPr>
          <w:caps/>
          <w:sz w:val="22"/>
          <w:szCs w:val="22"/>
        </w:rPr>
        <w:t>4.2. Арендодатель обязан:</w:t>
      </w:r>
    </w:p>
    <w:p w:rsidR="00C50708" w:rsidRPr="00FC487C" w:rsidRDefault="00C50708" w:rsidP="00C50708">
      <w:pPr>
        <w:pStyle w:val="a6"/>
        <w:ind w:firstLine="709"/>
        <w:contextualSpacing/>
        <w:rPr>
          <w:sz w:val="22"/>
          <w:szCs w:val="22"/>
        </w:rPr>
      </w:pPr>
      <w:r>
        <w:rPr>
          <w:sz w:val="22"/>
          <w:szCs w:val="22"/>
        </w:rPr>
        <w:lastRenderedPageBreak/>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C50708" w:rsidRPr="00FC487C" w:rsidRDefault="00C50708" w:rsidP="00C50708">
      <w:pPr>
        <w:ind w:firstLine="709"/>
        <w:contextualSpacing/>
        <w:jc w:val="both"/>
        <w:rPr>
          <w:sz w:val="22"/>
          <w:szCs w:val="22"/>
        </w:rPr>
      </w:pPr>
      <w:r w:rsidRPr="00FC487C">
        <w:rPr>
          <w:sz w:val="22"/>
          <w:szCs w:val="22"/>
        </w:rPr>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C50708" w:rsidRPr="00FC487C" w:rsidRDefault="00C50708" w:rsidP="00C50708">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 xml:space="preserve">4.3. Арендатор имеет право: </w:t>
      </w:r>
    </w:p>
    <w:p w:rsidR="00C50708" w:rsidRPr="00FC487C" w:rsidRDefault="00C50708" w:rsidP="00C50708">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C50708" w:rsidRPr="00FC487C" w:rsidRDefault="00C50708" w:rsidP="00C50708">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C50708" w:rsidRPr="00FC487C" w:rsidRDefault="00C50708" w:rsidP="00C50708">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4.4. Арендатор обязан:</w:t>
      </w:r>
    </w:p>
    <w:p w:rsidR="00C50708" w:rsidRPr="00FC487C" w:rsidRDefault="00C50708" w:rsidP="00C50708">
      <w:pPr>
        <w:contextualSpacing/>
        <w:jc w:val="both"/>
        <w:rPr>
          <w:sz w:val="22"/>
          <w:szCs w:val="22"/>
        </w:rPr>
      </w:pPr>
      <w:r>
        <w:rPr>
          <w:sz w:val="22"/>
          <w:szCs w:val="22"/>
        </w:rPr>
        <w:t xml:space="preserve">           </w:t>
      </w:r>
      <w:r w:rsidRPr="00FC487C">
        <w:rPr>
          <w:sz w:val="22"/>
          <w:szCs w:val="22"/>
        </w:rPr>
        <w:t>4.4.1.</w:t>
      </w:r>
      <w:r w:rsidRPr="00FC487C">
        <w:rPr>
          <w:sz w:val="22"/>
          <w:szCs w:val="22"/>
        </w:rPr>
        <w:tab/>
        <w:t>Выполнять в полном объеме все условия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C50708" w:rsidRPr="00FC487C" w:rsidRDefault="00C50708" w:rsidP="00C50708">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C50708" w:rsidRPr="00FC487C" w:rsidRDefault="00C50708" w:rsidP="00C50708">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C50708" w:rsidRPr="00FC487C" w:rsidRDefault="00C50708" w:rsidP="00C50708">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C50708" w:rsidRPr="00FC487C" w:rsidRDefault="00C50708" w:rsidP="00C50708">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C50708" w:rsidRPr="00FC487C" w:rsidRDefault="00C50708" w:rsidP="00C50708">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C50708" w:rsidRPr="00FC487C" w:rsidRDefault="00C50708" w:rsidP="00C50708">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rPr>
        <w:lastRenderedPageBreak/>
        <w:t>5. ОТВЕТСТВЕННОСТЬ СТОРОН</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C50708" w:rsidRPr="00FC487C" w:rsidRDefault="00C50708" w:rsidP="00C50708">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170"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C50708" w:rsidRPr="00FC487C" w:rsidRDefault="00C50708" w:rsidP="00C50708">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171"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C50708" w:rsidRPr="00FC487C" w:rsidRDefault="00C50708" w:rsidP="00C50708">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50708" w:rsidRPr="00FC487C" w:rsidRDefault="00C50708" w:rsidP="00C50708">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172"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173" w:history="1">
        <w:r w:rsidRPr="00FC487C">
          <w:rPr>
            <w:rStyle w:val="a3"/>
            <w:rFonts w:eastAsia="Arial Unicode MS"/>
            <w:sz w:val="22"/>
            <w:szCs w:val="22"/>
          </w:rPr>
          <w:t>п. 1</w:t>
        </w:r>
      </w:hyperlink>
      <w:r w:rsidRPr="00FC487C">
        <w:rPr>
          <w:sz w:val="22"/>
          <w:szCs w:val="22"/>
        </w:rPr>
        <w:t xml:space="preserve">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74"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75"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76"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77"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178"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C50708" w:rsidRPr="00FC487C" w:rsidRDefault="00C50708" w:rsidP="00C50708">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C50708" w:rsidRPr="00FC487C" w:rsidRDefault="00C50708" w:rsidP="00C50708">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C50708" w:rsidRPr="00FC487C" w:rsidRDefault="00C50708" w:rsidP="00C50708">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C50708" w:rsidRPr="00FC487C" w:rsidRDefault="00C50708" w:rsidP="00C50708">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C50708" w:rsidRPr="00FC487C" w:rsidRDefault="00C50708" w:rsidP="00C50708">
      <w:pPr>
        <w:ind w:firstLine="709"/>
        <w:contextualSpacing/>
        <w:jc w:val="both"/>
        <w:rPr>
          <w:sz w:val="22"/>
          <w:szCs w:val="22"/>
          <w:shd w:val="clear" w:color="auto" w:fill="F2F2F2"/>
        </w:rPr>
      </w:pPr>
      <w:r>
        <w:rPr>
          <w:sz w:val="22"/>
          <w:szCs w:val="22"/>
        </w:rPr>
        <w:lastRenderedPageBreak/>
        <w:t xml:space="preserve">8.2. </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C50708" w:rsidRPr="00B94032" w:rsidRDefault="00C50708" w:rsidP="00C50708">
      <w:pPr>
        <w:autoSpaceDE w:val="0"/>
        <w:autoSpaceDN w:val="0"/>
        <w:adjustRightInd w:val="0"/>
        <w:ind w:firstLine="709"/>
        <w:contextualSpacing/>
        <w:jc w:val="both"/>
        <w:rPr>
          <w:b/>
          <w:sz w:val="22"/>
          <w:szCs w:val="22"/>
        </w:rPr>
      </w:pPr>
      <w:r w:rsidRPr="00A37260">
        <w:rPr>
          <w:sz w:val="22"/>
          <w:szCs w:val="22"/>
        </w:rPr>
        <w:t xml:space="preserve">8.3. </w:t>
      </w:r>
      <w:r w:rsidRPr="00347660">
        <w:rPr>
          <w:sz w:val="22"/>
          <w:szCs w:val="22"/>
        </w:rPr>
        <w:t>Земельный участок частично расположен в охранной зоне линейного объекта</w:t>
      </w:r>
      <w:r w:rsidRPr="00347660">
        <w:rPr>
          <w:color w:val="000000"/>
          <w:sz w:val="22"/>
          <w:szCs w:val="22"/>
          <w:shd w:val="clear" w:color="auto" w:fill="FFFFFF"/>
        </w:rPr>
        <w:t>, в связи с чем</w:t>
      </w:r>
      <w:r>
        <w:rPr>
          <w:color w:val="000000"/>
          <w:sz w:val="22"/>
          <w:szCs w:val="22"/>
          <w:shd w:val="clear" w:color="auto" w:fill="FFFFFF"/>
        </w:rPr>
        <w:t>,</w:t>
      </w:r>
      <w:r w:rsidRPr="00347660">
        <w:rPr>
          <w:color w:val="000000"/>
          <w:sz w:val="22"/>
          <w:szCs w:val="22"/>
          <w:shd w:val="clear" w:color="auto" w:fill="FFFFFF"/>
        </w:rPr>
        <w:t xml:space="preserve"> на часть земельного участка (учетный номер части </w:t>
      </w:r>
      <w:r w:rsidRPr="00347660">
        <w:rPr>
          <w:rStyle w:val="23"/>
          <w:sz w:val="22"/>
          <w:szCs w:val="22"/>
        </w:rPr>
        <w:t>74:21:0111002:2</w:t>
      </w:r>
      <w:r>
        <w:rPr>
          <w:rStyle w:val="23"/>
          <w:sz w:val="22"/>
          <w:szCs w:val="22"/>
        </w:rPr>
        <w:t>87</w:t>
      </w:r>
      <w:r w:rsidRPr="00347660">
        <w:rPr>
          <w:rStyle w:val="23"/>
          <w:sz w:val="22"/>
          <w:szCs w:val="22"/>
        </w:rPr>
        <w:t>/1</w:t>
      </w:r>
      <w:r w:rsidRPr="00347660">
        <w:rPr>
          <w:color w:val="000000"/>
          <w:sz w:val="22"/>
          <w:szCs w:val="22"/>
          <w:shd w:val="clear" w:color="auto" w:fill="FFFFFF"/>
        </w:rPr>
        <w:t>),</w:t>
      </w:r>
      <w:r>
        <w:rPr>
          <w:color w:val="000000"/>
          <w:sz w:val="22"/>
          <w:szCs w:val="22"/>
          <w:shd w:val="clear" w:color="auto" w:fill="FFFFFF"/>
        </w:rPr>
        <w:t xml:space="preserve"> площадью 10</w:t>
      </w:r>
      <w:r w:rsidRPr="00A37260">
        <w:rPr>
          <w:color w:val="000000"/>
          <w:sz w:val="22"/>
          <w:szCs w:val="22"/>
          <w:shd w:val="clear" w:color="auto" w:fill="FFFFFF"/>
        </w:rPr>
        <w:t xml:space="preserve"> кв.м. установлены ограничения </w:t>
      </w:r>
      <w:r w:rsidRPr="00A37260">
        <w:rPr>
          <w:b/>
          <w:sz w:val="22"/>
          <w:szCs w:val="22"/>
        </w:rPr>
        <w:t xml:space="preserve">в использовании объекта недвижимости. Вид ограничения (обременения): </w:t>
      </w:r>
      <w:r w:rsidRPr="00A37260">
        <w:rPr>
          <w:rStyle w:val="23"/>
          <w:sz w:val="22"/>
          <w:szCs w:val="22"/>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охранной зоны объекта электросетевого хозяйства от 20.08.2019 № 28-489 выдан: Уральское управление Федеральной службы по экологическому, технологическому и атомному надзору;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от 24.02.2009 №160. В соответствии с п. 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w:t>
      </w:r>
      <w:r w:rsidRPr="00A37260">
        <w:rPr>
          <w:color w:val="000000"/>
          <w:sz w:val="22"/>
          <w:szCs w:val="22"/>
        </w:rPr>
        <w:t>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В соответствии с п. 11. В охранных зонах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w:t>
      </w:r>
      <w:r w:rsidRPr="00B94032">
        <w:rPr>
          <w:color w:val="000000"/>
          <w:sz w:val="22"/>
          <w:szCs w:val="22"/>
        </w:rPr>
        <w:t xml:space="preserve">в охранных зонах воздушных линий электропередачи); б) складировать или размещать хранилища любых, в том числе </w:t>
      </w:r>
      <w:r w:rsidRPr="00B94032">
        <w:rPr>
          <w:rStyle w:val="11"/>
          <w:sz w:val="22"/>
          <w:szCs w:val="22"/>
        </w:rPr>
        <w:t xml:space="preserve">горюче-смазочных, материалов.; Реестровый номер </w:t>
      </w:r>
      <w:r w:rsidRPr="00B94032">
        <w:rPr>
          <w:rStyle w:val="11"/>
          <w:color w:val="auto"/>
          <w:sz w:val="22"/>
          <w:szCs w:val="22"/>
        </w:rPr>
        <w:t xml:space="preserve">границы: </w:t>
      </w:r>
      <w:r w:rsidRPr="00B94032">
        <w:rPr>
          <w:sz w:val="22"/>
          <w:szCs w:val="22"/>
          <w:shd w:val="clear" w:color="auto" w:fill="F8F9FA"/>
        </w:rPr>
        <w:t>74.21.2.470</w:t>
      </w:r>
    </w:p>
    <w:p w:rsidR="00C50708" w:rsidRPr="00A37260" w:rsidRDefault="00C50708" w:rsidP="00C50708">
      <w:pPr>
        <w:autoSpaceDE w:val="0"/>
        <w:autoSpaceDN w:val="0"/>
        <w:adjustRightInd w:val="0"/>
        <w:ind w:firstLine="709"/>
        <w:contextualSpacing/>
        <w:jc w:val="both"/>
        <w:rPr>
          <w:sz w:val="22"/>
          <w:szCs w:val="22"/>
        </w:rPr>
      </w:pPr>
      <w:r w:rsidRPr="00A37260">
        <w:rPr>
          <w:sz w:val="22"/>
          <w:szCs w:val="22"/>
        </w:rPr>
        <w:t>8.4.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C50708" w:rsidRPr="00A37260" w:rsidRDefault="00C50708" w:rsidP="00C50708">
      <w:pPr>
        <w:autoSpaceDE w:val="0"/>
        <w:autoSpaceDN w:val="0"/>
        <w:adjustRightInd w:val="0"/>
        <w:ind w:firstLine="709"/>
        <w:contextualSpacing/>
        <w:jc w:val="both"/>
        <w:rPr>
          <w:sz w:val="22"/>
          <w:szCs w:val="22"/>
        </w:rPr>
      </w:pPr>
      <w:r w:rsidRPr="00A37260">
        <w:rPr>
          <w:sz w:val="22"/>
          <w:szCs w:val="22"/>
        </w:rPr>
        <w:lastRenderedPageBreak/>
        <w:t xml:space="preserve">8.5. На момент подписания Договора стороны не имеют претензий к состоянию передаваемого предмета Договора и его характеристикам. </w:t>
      </w:r>
    </w:p>
    <w:p w:rsidR="00C50708" w:rsidRPr="00A37260" w:rsidRDefault="00C50708" w:rsidP="00C50708">
      <w:pPr>
        <w:ind w:firstLine="709"/>
        <w:contextualSpacing/>
        <w:jc w:val="both"/>
        <w:rPr>
          <w:color w:val="000000"/>
          <w:sz w:val="22"/>
          <w:szCs w:val="22"/>
          <w:shd w:val="clear" w:color="auto" w:fill="FFFFFF"/>
        </w:rPr>
      </w:pPr>
      <w:r w:rsidRPr="00A37260">
        <w:rPr>
          <w:sz w:val="22"/>
          <w:szCs w:val="22"/>
        </w:rPr>
        <w:t xml:space="preserve">8.6. Стороны обязаны обеспечивать получение почтовой корреспонденции по адресу, указанному в разделе 9 настоящего Договора. Стороны </w:t>
      </w:r>
      <w:r w:rsidRPr="00A37260">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C50708" w:rsidRPr="00A37260" w:rsidRDefault="00C50708" w:rsidP="00C50708">
      <w:pPr>
        <w:ind w:firstLine="709"/>
        <w:contextualSpacing/>
        <w:jc w:val="both"/>
        <w:rPr>
          <w:color w:val="000000"/>
          <w:sz w:val="22"/>
          <w:szCs w:val="22"/>
          <w:shd w:val="clear" w:color="auto" w:fill="FFFFFF"/>
        </w:rPr>
      </w:pPr>
      <w:r w:rsidRPr="00A37260">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C50708" w:rsidRPr="00A37260" w:rsidRDefault="00C50708" w:rsidP="00C50708">
      <w:pPr>
        <w:ind w:firstLine="709"/>
        <w:contextualSpacing/>
        <w:jc w:val="both"/>
        <w:rPr>
          <w:sz w:val="22"/>
          <w:szCs w:val="22"/>
        </w:rPr>
      </w:pPr>
      <w:r w:rsidRPr="00A37260">
        <w:rPr>
          <w:sz w:val="22"/>
          <w:szCs w:val="22"/>
        </w:rPr>
        <w:t>8.7. Договор составлен в 2 (двух) экземплярах, имеющих одинаковую юридическую силу, из которых по одному экземпляру хранится у Сторон.</w:t>
      </w:r>
    </w:p>
    <w:p w:rsidR="00C50708" w:rsidRPr="00A37260" w:rsidRDefault="00C50708" w:rsidP="00C50708">
      <w:pPr>
        <w:autoSpaceDE w:val="0"/>
        <w:autoSpaceDN w:val="0"/>
        <w:adjustRightInd w:val="0"/>
        <w:ind w:firstLine="709"/>
        <w:contextualSpacing/>
        <w:jc w:val="both"/>
        <w:rPr>
          <w:sz w:val="22"/>
          <w:szCs w:val="22"/>
        </w:rPr>
      </w:pPr>
      <w:r w:rsidRPr="00A37260">
        <w:rPr>
          <w:sz w:val="22"/>
          <w:szCs w:val="22"/>
        </w:rPr>
        <w:t>8.8. Приложения к настоящему договору, являющиеся неотъемлемой частью настоящего Договора:</w:t>
      </w:r>
    </w:p>
    <w:p w:rsidR="00C50708" w:rsidRPr="00A37260" w:rsidRDefault="00C50708" w:rsidP="00C50708">
      <w:pPr>
        <w:pStyle w:val="a6"/>
        <w:tabs>
          <w:tab w:val="left" w:pos="426"/>
        </w:tabs>
        <w:ind w:firstLine="709"/>
        <w:contextualSpacing/>
        <w:rPr>
          <w:sz w:val="22"/>
          <w:szCs w:val="22"/>
        </w:rPr>
      </w:pPr>
      <w:r w:rsidRPr="00A37260">
        <w:rPr>
          <w:sz w:val="22"/>
          <w:szCs w:val="22"/>
        </w:rPr>
        <w:t xml:space="preserve">Приложение № 1- Расчет арендной платы; </w:t>
      </w:r>
    </w:p>
    <w:p w:rsidR="00C50708" w:rsidRPr="00A37260" w:rsidRDefault="00C50708" w:rsidP="00C50708">
      <w:pPr>
        <w:pStyle w:val="a6"/>
        <w:tabs>
          <w:tab w:val="left" w:pos="426"/>
        </w:tabs>
        <w:ind w:firstLine="709"/>
        <w:contextualSpacing/>
        <w:rPr>
          <w:sz w:val="22"/>
          <w:szCs w:val="22"/>
        </w:rPr>
      </w:pPr>
      <w:r w:rsidRPr="00A37260">
        <w:rPr>
          <w:sz w:val="22"/>
          <w:szCs w:val="22"/>
        </w:rPr>
        <w:t>Приложение № 2- Экспликация;</w:t>
      </w:r>
    </w:p>
    <w:p w:rsidR="00C50708" w:rsidRPr="00A37260" w:rsidRDefault="00C50708" w:rsidP="00C50708">
      <w:pPr>
        <w:pStyle w:val="a6"/>
        <w:tabs>
          <w:tab w:val="left" w:pos="426"/>
        </w:tabs>
        <w:ind w:firstLine="709"/>
        <w:contextualSpacing/>
        <w:rPr>
          <w:sz w:val="22"/>
          <w:szCs w:val="22"/>
        </w:rPr>
      </w:pPr>
      <w:r w:rsidRPr="00A37260">
        <w:rPr>
          <w:sz w:val="22"/>
          <w:szCs w:val="22"/>
        </w:rPr>
        <w:t>Приложение № 3- Акт приема-передачи Участка.</w:t>
      </w:r>
    </w:p>
    <w:p w:rsidR="00C50708" w:rsidRPr="00A37260" w:rsidRDefault="00C50708" w:rsidP="00C50708">
      <w:pPr>
        <w:pStyle w:val="a6"/>
        <w:tabs>
          <w:tab w:val="left" w:pos="426"/>
        </w:tabs>
        <w:ind w:firstLine="709"/>
        <w:contextualSpacing/>
        <w:rPr>
          <w:sz w:val="22"/>
          <w:szCs w:val="22"/>
        </w:rPr>
      </w:pPr>
      <w:r w:rsidRPr="00A37260">
        <w:rPr>
          <w:sz w:val="22"/>
          <w:szCs w:val="22"/>
        </w:rPr>
        <w:t xml:space="preserve">Приложение № 4 – Согласие на обработку персональных данных Арендатора.  </w:t>
      </w:r>
    </w:p>
    <w:p w:rsidR="00C50708" w:rsidRPr="00FC487C" w:rsidRDefault="00C50708" w:rsidP="00C50708">
      <w:pPr>
        <w:pStyle w:val="a6"/>
        <w:jc w:val="center"/>
        <w:rPr>
          <w:b/>
          <w:sz w:val="22"/>
          <w:szCs w:val="22"/>
        </w:rPr>
      </w:pPr>
      <w:r w:rsidRPr="00FC487C">
        <w:rPr>
          <w:b/>
          <w:sz w:val="22"/>
          <w:szCs w:val="22"/>
        </w:rPr>
        <w:t>9. РЕКВИЗИТЫ СТОРОН</w:t>
      </w:r>
    </w:p>
    <w:p w:rsidR="00C50708" w:rsidRPr="00FC487C" w:rsidRDefault="00C50708" w:rsidP="00C50708">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C50708" w:rsidRPr="00FC487C" w:rsidRDefault="00C50708" w:rsidP="00C50708">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C50708" w:rsidRPr="00FC487C" w:rsidRDefault="00C50708" w:rsidP="00C50708">
      <w:pPr>
        <w:pStyle w:val="a6"/>
        <w:spacing w:line="0" w:lineRule="atLeast"/>
        <w:rPr>
          <w:color w:val="000000"/>
          <w:sz w:val="22"/>
          <w:szCs w:val="22"/>
        </w:rPr>
      </w:pPr>
      <w:r w:rsidRPr="00FC487C">
        <w:rPr>
          <w:color w:val="000000"/>
          <w:sz w:val="22"/>
          <w:szCs w:val="22"/>
        </w:rPr>
        <w:t>ИНН 7440004200</w:t>
      </w:r>
    </w:p>
    <w:p w:rsidR="00C50708" w:rsidRPr="00FC487C" w:rsidRDefault="00C50708" w:rsidP="00C50708">
      <w:pPr>
        <w:pStyle w:val="a6"/>
        <w:spacing w:line="0" w:lineRule="atLeast"/>
        <w:rPr>
          <w:color w:val="000000"/>
          <w:sz w:val="22"/>
          <w:szCs w:val="22"/>
        </w:rPr>
      </w:pPr>
      <w:r w:rsidRPr="00FC487C">
        <w:rPr>
          <w:color w:val="000000"/>
          <w:sz w:val="22"/>
          <w:szCs w:val="22"/>
        </w:rPr>
        <w:t>КПП 744001001</w:t>
      </w:r>
    </w:p>
    <w:p w:rsidR="00C50708" w:rsidRPr="00FC487C" w:rsidRDefault="00C50708" w:rsidP="00C50708">
      <w:pPr>
        <w:pStyle w:val="a6"/>
        <w:spacing w:line="0" w:lineRule="atLeast"/>
        <w:rPr>
          <w:color w:val="000000"/>
          <w:sz w:val="22"/>
          <w:szCs w:val="22"/>
        </w:rPr>
      </w:pPr>
      <w:r w:rsidRPr="00FC487C">
        <w:rPr>
          <w:color w:val="000000"/>
          <w:sz w:val="22"/>
          <w:szCs w:val="22"/>
        </w:rPr>
        <w:t>ОГРН 1027401923823</w:t>
      </w:r>
    </w:p>
    <w:p w:rsidR="00C50708" w:rsidRPr="00FC487C" w:rsidRDefault="00C50708" w:rsidP="00C50708">
      <w:pPr>
        <w:pStyle w:val="a6"/>
        <w:spacing w:line="0" w:lineRule="atLeast"/>
        <w:rPr>
          <w:color w:val="000000"/>
          <w:sz w:val="22"/>
          <w:szCs w:val="22"/>
        </w:rPr>
      </w:pPr>
      <w:r w:rsidRPr="00FC487C">
        <w:rPr>
          <w:color w:val="000000"/>
          <w:sz w:val="22"/>
          <w:szCs w:val="22"/>
        </w:rPr>
        <w:t>Тел: 8 (35166) 3-10-32 (приемная).</w:t>
      </w:r>
    </w:p>
    <w:p w:rsidR="00C50708" w:rsidRPr="00FC487C" w:rsidRDefault="00C50708" w:rsidP="00C50708">
      <w:pPr>
        <w:pStyle w:val="a6"/>
        <w:spacing w:line="0" w:lineRule="atLeast"/>
        <w:rPr>
          <w:color w:val="000000"/>
          <w:sz w:val="22"/>
          <w:szCs w:val="22"/>
        </w:rPr>
      </w:pPr>
    </w:p>
    <w:p w:rsidR="00C50708" w:rsidRPr="00FC487C" w:rsidRDefault="00C50708" w:rsidP="00C50708">
      <w:pPr>
        <w:spacing w:line="276" w:lineRule="auto"/>
        <w:jc w:val="both"/>
        <w:rPr>
          <w:sz w:val="22"/>
          <w:szCs w:val="22"/>
        </w:rPr>
      </w:pPr>
      <w:r w:rsidRPr="00FC487C">
        <w:rPr>
          <w:b/>
          <w:sz w:val="22"/>
          <w:szCs w:val="22"/>
        </w:rPr>
        <w:t>АРЕНДАТОР:</w:t>
      </w:r>
      <w:r w:rsidRPr="00FC487C">
        <w:rPr>
          <w:sz w:val="22"/>
          <w:szCs w:val="22"/>
        </w:rPr>
        <w:t xml:space="preserve"> </w:t>
      </w:r>
    </w:p>
    <w:p w:rsidR="00C50708" w:rsidRPr="00FC487C" w:rsidRDefault="00C50708" w:rsidP="00C50708">
      <w:pPr>
        <w:pStyle w:val="a6"/>
        <w:jc w:val="center"/>
        <w:rPr>
          <w:b/>
          <w:sz w:val="22"/>
          <w:szCs w:val="22"/>
        </w:rPr>
      </w:pPr>
      <w:r w:rsidRPr="00FC487C">
        <w:rPr>
          <w:b/>
          <w:sz w:val="22"/>
          <w:szCs w:val="22"/>
        </w:rPr>
        <w:t>10. ПОДПИСИ СТОРОН:</w:t>
      </w:r>
    </w:p>
    <w:p w:rsidR="00C50708" w:rsidRPr="00FC487C" w:rsidRDefault="00C50708" w:rsidP="00C50708">
      <w:pPr>
        <w:pStyle w:val="a6"/>
        <w:rPr>
          <w:sz w:val="22"/>
          <w:szCs w:val="22"/>
        </w:rPr>
      </w:pPr>
    </w:p>
    <w:tbl>
      <w:tblPr>
        <w:tblW w:w="0" w:type="auto"/>
        <w:tblLook w:val="04A0"/>
      </w:tblPr>
      <w:tblGrid>
        <w:gridCol w:w="5068"/>
        <w:gridCol w:w="5069"/>
      </w:tblGrid>
      <w:tr w:rsidR="00C50708" w:rsidRPr="00FC487C" w:rsidTr="00A42B47">
        <w:tc>
          <w:tcPr>
            <w:tcW w:w="5068" w:type="dxa"/>
          </w:tcPr>
          <w:p w:rsidR="00C50708" w:rsidRPr="00FC487C" w:rsidRDefault="00C50708" w:rsidP="00A42B47">
            <w:pPr>
              <w:pStyle w:val="a6"/>
            </w:pPr>
            <w:r w:rsidRPr="00FC487C">
              <w:rPr>
                <w:sz w:val="22"/>
                <w:szCs w:val="22"/>
              </w:rPr>
              <w:t>АРЕНДОДАТЕЛЬ:</w:t>
            </w:r>
          </w:p>
          <w:p w:rsidR="00C50708" w:rsidRPr="00FC487C" w:rsidRDefault="00C50708"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C50708" w:rsidRPr="00FC487C" w:rsidRDefault="00C50708" w:rsidP="00A42B47">
            <w:pPr>
              <w:pStyle w:val="a6"/>
            </w:pPr>
            <w:r w:rsidRPr="00FC487C">
              <w:rPr>
                <w:sz w:val="22"/>
                <w:szCs w:val="22"/>
              </w:rPr>
              <w:t>АРЕНДАТОР:</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__________________________________</w:t>
            </w:r>
          </w:p>
          <w:p w:rsidR="00C50708" w:rsidRPr="00FC487C" w:rsidRDefault="00C50708" w:rsidP="00A42B47">
            <w:pPr>
              <w:pStyle w:val="a6"/>
            </w:pPr>
            <w:r w:rsidRPr="00FC487C">
              <w:rPr>
                <w:sz w:val="22"/>
                <w:szCs w:val="22"/>
              </w:rPr>
              <w:t xml:space="preserve">            Ф.И.О.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 /________________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tc>
      </w:tr>
    </w:tbl>
    <w:p w:rsidR="00C50708" w:rsidRDefault="00C50708" w:rsidP="00C50708">
      <w:pPr>
        <w:spacing w:line="276" w:lineRule="auto"/>
        <w:jc w:val="right"/>
        <w:rPr>
          <w:sz w:val="22"/>
          <w:szCs w:val="22"/>
        </w:rPr>
      </w:pPr>
    </w:p>
    <w:p w:rsidR="00C50708" w:rsidRDefault="00C50708" w:rsidP="00C50708">
      <w:pPr>
        <w:spacing w:line="276" w:lineRule="auto"/>
        <w:jc w:val="right"/>
        <w:rPr>
          <w:sz w:val="22"/>
          <w:szCs w:val="22"/>
        </w:rPr>
      </w:pPr>
    </w:p>
    <w:p w:rsidR="00C50708" w:rsidRDefault="00C50708" w:rsidP="00C50708">
      <w:pPr>
        <w:spacing w:after="200" w:line="276" w:lineRule="auto"/>
        <w:rPr>
          <w:sz w:val="22"/>
          <w:szCs w:val="22"/>
        </w:rPr>
      </w:pPr>
      <w:r>
        <w:rPr>
          <w:sz w:val="22"/>
          <w:szCs w:val="22"/>
        </w:rPr>
        <w:br w:type="page"/>
      </w: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1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jc w:val="right"/>
        <w:rPr>
          <w:sz w:val="22"/>
          <w:szCs w:val="22"/>
        </w:rPr>
      </w:pPr>
      <w:r w:rsidRPr="00FC487C">
        <w:rPr>
          <w:sz w:val="22"/>
          <w:szCs w:val="22"/>
        </w:rPr>
        <w:t>№ _____ от _______________________</w:t>
      </w:r>
    </w:p>
    <w:p w:rsidR="00C50708" w:rsidRPr="00FC487C" w:rsidRDefault="00C50708" w:rsidP="00C50708">
      <w:pPr>
        <w:spacing w:line="276" w:lineRule="auto"/>
        <w:jc w:val="right"/>
        <w:rPr>
          <w:sz w:val="22"/>
          <w:szCs w:val="22"/>
        </w:rPr>
      </w:pPr>
    </w:p>
    <w:p w:rsidR="00C50708" w:rsidRPr="00FC487C" w:rsidRDefault="00C50708" w:rsidP="00C50708">
      <w:pPr>
        <w:spacing w:line="276" w:lineRule="auto"/>
        <w:rPr>
          <w:sz w:val="22"/>
          <w:szCs w:val="22"/>
        </w:rPr>
      </w:pPr>
    </w:p>
    <w:p w:rsidR="00C50708" w:rsidRPr="00FC487C" w:rsidRDefault="00C50708" w:rsidP="00C50708">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C50708" w:rsidRPr="00FC487C" w:rsidRDefault="00C50708" w:rsidP="00C50708">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C50708" w:rsidRPr="00FC487C" w:rsidRDefault="00C50708" w:rsidP="00C50708">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C50708" w:rsidRPr="00FC487C" w:rsidRDefault="00C50708" w:rsidP="00C50708">
      <w:pPr>
        <w:tabs>
          <w:tab w:val="left" w:pos="0"/>
        </w:tabs>
        <w:spacing w:line="276" w:lineRule="auto"/>
        <w:rPr>
          <w:b/>
          <w:sz w:val="22"/>
          <w:szCs w:val="22"/>
        </w:rPr>
      </w:pPr>
    </w:p>
    <w:p w:rsidR="00C50708" w:rsidRPr="00FC487C" w:rsidRDefault="00C50708" w:rsidP="00C50708">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C50708" w:rsidRPr="00FC487C" w:rsidRDefault="00C50708" w:rsidP="00C50708">
      <w:pPr>
        <w:tabs>
          <w:tab w:val="left" w:pos="1080"/>
        </w:tabs>
        <w:spacing w:line="276" w:lineRule="auto"/>
        <w:jc w:val="both"/>
        <w:rPr>
          <w:sz w:val="22"/>
          <w:szCs w:val="22"/>
        </w:rPr>
      </w:pPr>
      <w:r w:rsidRPr="00FC487C">
        <w:rPr>
          <w:sz w:val="22"/>
          <w:szCs w:val="22"/>
        </w:rPr>
        <w:t xml:space="preserve"> </w:t>
      </w:r>
    </w:p>
    <w:p w:rsidR="00C50708" w:rsidRPr="00FC487C" w:rsidRDefault="00C50708" w:rsidP="00C50708">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C50708" w:rsidRPr="00FC487C" w:rsidRDefault="00C50708" w:rsidP="00C50708">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C50708" w:rsidRPr="00FC487C" w:rsidTr="00A42B47">
        <w:tc>
          <w:tcPr>
            <w:tcW w:w="426" w:type="dxa"/>
          </w:tcPr>
          <w:p w:rsidR="00C50708" w:rsidRPr="00FC487C" w:rsidRDefault="00C50708" w:rsidP="00A42B47">
            <w:pPr>
              <w:tabs>
                <w:tab w:val="left" w:pos="1080"/>
              </w:tabs>
              <w:spacing w:line="276" w:lineRule="auto"/>
              <w:jc w:val="center"/>
              <w:rPr>
                <w:lang w:val="en-US"/>
              </w:rPr>
            </w:pPr>
            <w:r w:rsidRPr="00FC487C">
              <w:rPr>
                <w:sz w:val="22"/>
                <w:szCs w:val="22"/>
              </w:rPr>
              <w:t>№</w:t>
            </w:r>
          </w:p>
        </w:tc>
        <w:tc>
          <w:tcPr>
            <w:tcW w:w="2268" w:type="dxa"/>
          </w:tcPr>
          <w:p w:rsidR="00C50708" w:rsidRPr="00FC487C" w:rsidRDefault="00C50708"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C50708" w:rsidRPr="00FC487C" w:rsidRDefault="00C50708" w:rsidP="00A42B47">
            <w:pPr>
              <w:tabs>
                <w:tab w:val="left" w:pos="1080"/>
              </w:tabs>
              <w:spacing w:line="276" w:lineRule="auto"/>
              <w:jc w:val="center"/>
              <w:rPr>
                <w:lang w:val="en-US"/>
              </w:rPr>
            </w:pPr>
            <w:r w:rsidRPr="00FC487C">
              <w:rPr>
                <w:sz w:val="22"/>
                <w:szCs w:val="22"/>
              </w:rPr>
              <w:t>Адрес</w:t>
            </w:r>
          </w:p>
        </w:tc>
        <w:tc>
          <w:tcPr>
            <w:tcW w:w="1843" w:type="dxa"/>
          </w:tcPr>
          <w:p w:rsidR="00C50708" w:rsidRPr="00FC487C" w:rsidRDefault="00C50708" w:rsidP="00A42B47">
            <w:pPr>
              <w:tabs>
                <w:tab w:val="left" w:pos="1080"/>
              </w:tabs>
              <w:spacing w:line="276" w:lineRule="auto"/>
              <w:jc w:val="center"/>
              <w:rPr>
                <w:lang w:val="en-US"/>
              </w:rPr>
            </w:pPr>
            <w:r w:rsidRPr="00FC487C">
              <w:rPr>
                <w:sz w:val="22"/>
                <w:szCs w:val="22"/>
              </w:rPr>
              <w:t>Площадь, кв.м.</w:t>
            </w:r>
          </w:p>
        </w:tc>
        <w:tc>
          <w:tcPr>
            <w:tcW w:w="2268" w:type="dxa"/>
          </w:tcPr>
          <w:p w:rsidR="00C50708" w:rsidRPr="00FC487C" w:rsidRDefault="00C50708" w:rsidP="00A42B47">
            <w:pPr>
              <w:tabs>
                <w:tab w:val="left" w:pos="1080"/>
              </w:tabs>
              <w:spacing w:line="276" w:lineRule="auto"/>
              <w:jc w:val="center"/>
            </w:pPr>
            <w:r w:rsidRPr="00FC487C">
              <w:rPr>
                <w:sz w:val="22"/>
                <w:szCs w:val="22"/>
              </w:rPr>
              <w:t>Арендная плата за ЗУ,</w:t>
            </w:r>
          </w:p>
          <w:p w:rsidR="00C50708" w:rsidRPr="00FC487C" w:rsidRDefault="00C50708" w:rsidP="00A42B47">
            <w:pPr>
              <w:tabs>
                <w:tab w:val="left" w:pos="1080"/>
              </w:tabs>
              <w:spacing w:line="276" w:lineRule="auto"/>
              <w:jc w:val="center"/>
            </w:pPr>
            <w:r w:rsidRPr="00FC487C">
              <w:rPr>
                <w:sz w:val="22"/>
                <w:szCs w:val="22"/>
              </w:rPr>
              <w:t>руб.</w:t>
            </w:r>
          </w:p>
        </w:tc>
      </w:tr>
      <w:tr w:rsidR="00C50708" w:rsidRPr="00FC487C" w:rsidTr="00A42B47">
        <w:tc>
          <w:tcPr>
            <w:tcW w:w="426" w:type="dxa"/>
            <w:vAlign w:val="center"/>
          </w:tcPr>
          <w:p w:rsidR="00C50708" w:rsidRPr="00FC487C" w:rsidRDefault="00C50708"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C50708" w:rsidRPr="00FC487C" w:rsidRDefault="00C50708" w:rsidP="00A42B47">
            <w:pPr>
              <w:tabs>
                <w:tab w:val="left" w:pos="1080"/>
              </w:tabs>
              <w:spacing w:line="276" w:lineRule="auto"/>
              <w:rPr>
                <w:lang w:val="en-US"/>
              </w:rPr>
            </w:pPr>
          </w:p>
        </w:tc>
        <w:tc>
          <w:tcPr>
            <w:tcW w:w="2693" w:type="dxa"/>
            <w:vAlign w:val="center"/>
          </w:tcPr>
          <w:p w:rsidR="00C50708" w:rsidRPr="00FC487C" w:rsidRDefault="00C50708" w:rsidP="00A42B47">
            <w:pPr>
              <w:tabs>
                <w:tab w:val="left" w:pos="1080"/>
              </w:tabs>
              <w:spacing w:line="276" w:lineRule="auto"/>
            </w:pPr>
          </w:p>
        </w:tc>
        <w:tc>
          <w:tcPr>
            <w:tcW w:w="1843" w:type="dxa"/>
            <w:vAlign w:val="center"/>
          </w:tcPr>
          <w:p w:rsidR="00C50708" w:rsidRPr="00FC487C" w:rsidRDefault="00C50708" w:rsidP="00A42B47">
            <w:pPr>
              <w:tabs>
                <w:tab w:val="left" w:pos="1080"/>
              </w:tabs>
              <w:spacing w:line="276" w:lineRule="auto"/>
              <w:jc w:val="center"/>
              <w:rPr>
                <w:lang w:val="en-US"/>
              </w:rPr>
            </w:pPr>
          </w:p>
        </w:tc>
        <w:tc>
          <w:tcPr>
            <w:tcW w:w="2268" w:type="dxa"/>
            <w:vAlign w:val="center"/>
          </w:tcPr>
          <w:p w:rsidR="00C50708" w:rsidRPr="00FC487C" w:rsidRDefault="00C50708" w:rsidP="00A42B47">
            <w:pPr>
              <w:tabs>
                <w:tab w:val="left" w:pos="1080"/>
              </w:tabs>
              <w:spacing w:line="276" w:lineRule="auto"/>
              <w:jc w:val="center"/>
              <w:rPr>
                <w:lang w:val="en-US"/>
              </w:rPr>
            </w:pPr>
          </w:p>
        </w:tc>
      </w:tr>
    </w:tbl>
    <w:p w:rsidR="00C50708" w:rsidRPr="00FC487C" w:rsidRDefault="00C50708" w:rsidP="00C50708">
      <w:pPr>
        <w:tabs>
          <w:tab w:val="left" w:pos="5760"/>
        </w:tabs>
        <w:spacing w:line="276" w:lineRule="auto"/>
        <w:jc w:val="both"/>
        <w:rPr>
          <w:b/>
          <w:sz w:val="22"/>
          <w:szCs w:val="22"/>
        </w:rPr>
      </w:pPr>
    </w:p>
    <w:p w:rsidR="00C50708" w:rsidRPr="00FC487C" w:rsidRDefault="00C50708" w:rsidP="00C50708">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C50708" w:rsidRPr="00FC487C" w:rsidRDefault="00C50708" w:rsidP="00C50708">
      <w:pPr>
        <w:tabs>
          <w:tab w:val="left" w:pos="5760"/>
        </w:tabs>
        <w:spacing w:line="276" w:lineRule="auto"/>
        <w:rPr>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rPr>
          <w:b/>
          <w:caps/>
          <w:color w:val="FF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sectPr w:rsidR="00C50708" w:rsidRPr="00FC487C" w:rsidSect="00A42B47">
          <w:pgSz w:w="11906" w:h="16838"/>
          <w:pgMar w:top="720" w:right="567" w:bottom="851" w:left="1134"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2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C50708" w:rsidRPr="00FC487C" w:rsidRDefault="00C50708" w:rsidP="00C50708">
      <w:pPr>
        <w:spacing w:line="276" w:lineRule="auto"/>
        <w:jc w:val="center"/>
        <w:rPr>
          <w:color w:val="000000"/>
          <w:sz w:val="22"/>
          <w:szCs w:val="22"/>
        </w:rPr>
      </w:pPr>
      <w:r w:rsidRPr="00FC487C">
        <w:rPr>
          <w:color w:val="000000"/>
          <w:sz w:val="22"/>
          <w:szCs w:val="22"/>
        </w:rPr>
        <w:t>ЭКСПЛИКАЦИЯ</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C50708" w:rsidRPr="00FC487C" w:rsidRDefault="00C50708" w:rsidP="00C50708">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C50708" w:rsidRPr="00FC487C" w:rsidRDefault="00C50708" w:rsidP="00C50708">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C50708" w:rsidRPr="00FC487C" w:rsidTr="00A42B47">
        <w:trPr>
          <w:cantSplit/>
          <w:trHeight w:val="685"/>
        </w:trPr>
        <w:tc>
          <w:tcPr>
            <w:tcW w:w="180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незастроенной</w:t>
            </w:r>
          </w:p>
        </w:tc>
      </w:tr>
      <w:tr w:rsidR="00C50708" w:rsidRPr="00FC487C" w:rsidTr="00A42B47">
        <w:trPr>
          <w:cantSplit/>
          <w:trHeight w:val="718"/>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1800" w:type="dxa"/>
            <w:gridSpan w:val="2"/>
            <w:vMerge/>
          </w:tcPr>
          <w:p w:rsidR="00C50708" w:rsidRPr="00FC487C" w:rsidRDefault="00C50708" w:rsidP="00A42B47">
            <w:pPr>
              <w:spacing w:line="276" w:lineRule="auto"/>
              <w:rPr>
                <w:color w:val="000000"/>
              </w:rPr>
            </w:pP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Проезжая</w:t>
            </w:r>
          </w:p>
          <w:p w:rsidR="00C50708" w:rsidRPr="00FC487C" w:rsidRDefault="00C50708" w:rsidP="00A42B47">
            <w:pPr>
              <w:spacing w:line="276" w:lineRule="auto"/>
              <w:jc w:val="center"/>
              <w:rPr>
                <w:color w:val="000000"/>
              </w:rPr>
            </w:pPr>
            <w:r w:rsidRPr="00FC487C">
              <w:rPr>
                <w:color w:val="000000"/>
                <w:sz w:val="22"/>
                <w:szCs w:val="22"/>
              </w:rPr>
              <w:t>часть,</w:t>
            </w:r>
          </w:p>
          <w:p w:rsidR="00C50708" w:rsidRPr="00FC487C" w:rsidRDefault="00C50708" w:rsidP="00A42B47">
            <w:pPr>
              <w:spacing w:line="276" w:lineRule="auto"/>
              <w:jc w:val="center"/>
              <w:rPr>
                <w:color w:val="000000"/>
              </w:rPr>
            </w:pPr>
            <w:r w:rsidRPr="00FC487C">
              <w:rPr>
                <w:color w:val="000000"/>
                <w:sz w:val="22"/>
                <w:szCs w:val="22"/>
              </w:rPr>
              <w:t>дороги,</w:t>
            </w:r>
          </w:p>
          <w:p w:rsidR="00C50708" w:rsidRPr="00FC487C" w:rsidRDefault="00C50708" w:rsidP="00A42B47">
            <w:pPr>
              <w:spacing w:line="276" w:lineRule="auto"/>
              <w:jc w:val="center"/>
              <w:rPr>
                <w:color w:val="000000"/>
              </w:rPr>
            </w:pPr>
            <w:r w:rsidRPr="00FC487C">
              <w:rPr>
                <w:color w:val="000000"/>
                <w:sz w:val="22"/>
                <w:szCs w:val="22"/>
              </w:rPr>
              <w:t>улицы,</w:t>
            </w:r>
          </w:p>
          <w:p w:rsidR="00C50708" w:rsidRPr="00FC487C" w:rsidRDefault="00C50708" w:rsidP="00A42B47">
            <w:pPr>
              <w:spacing w:line="276" w:lineRule="auto"/>
              <w:jc w:val="center"/>
              <w:rPr>
                <w:color w:val="000000"/>
              </w:rPr>
            </w:pPr>
            <w:r w:rsidRPr="00FC487C">
              <w:rPr>
                <w:color w:val="000000"/>
                <w:sz w:val="22"/>
                <w:szCs w:val="22"/>
              </w:rPr>
              <w:t>проспекты</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Ж.д</w:t>
            </w:r>
          </w:p>
          <w:p w:rsidR="00C50708" w:rsidRPr="00FC487C" w:rsidRDefault="00C50708" w:rsidP="00A42B47">
            <w:pPr>
              <w:spacing w:line="276" w:lineRule="auto"/>
              <w:rPr>
                <w:color w:val="000000"/>
              </w:rPr>
            </w:pPr>
            <w:r w:rsidRPr="00FC487C">
              <w:rPr>
                <w:color w:val="000000"/>
                <w:sz w:val="22"/>
                <w:szCs w:val="22"/>
              </w:rPr>
              <w:t>пути</w:t>
            </w:r>
          </w:p>
        </w:tc>
        <w:tc>
          <w:tcPr>
            <w:tcW w:w="1080" w:type="dxa"/>
            <w:vMerge w:val="restart"/>
          </w:tcPr>
          <w:p w:rsidR="00C50708" w:rsidRPr="00FC487C" w:rsidRDefault="00C50708" w:rsidP="00A42B47">
            <w:pPr>
              <w:spacing w:line="276" w:lineRule="auto"/>
              <w:rPr>
                <w:color w:val="000000"/>
              </w:rPr>
            </w:pPr>
            <w:r w:rsidRPr="00FC487C">
              <w:rPr>
                <w:color w:val="000000"/>
                <w:sz w:val="22"/>
                <w:szCs w:val="22"/>
              </w:rPr>
              <w:t>Тротуары</w:t>
            </w:r>
          </w:p>
          <w:p w:rsidR="00C50708" w:rsidRPr="00FC487C" w:rsidRDefault="00C50708" w:rsidP="00A42B47">
            <w:pPr>
              <w:spacing w:line="276" w:lineRule="auto"/>
              <w:rPr>
                <w:color w:val="000000"/>
              </w:rPr>
            </w:pPr>
            <w:r w:rsidRPr="00FC487C">
              <w:rPr>
                <w:color w:val="000000"/>
                <w:sz w:val="22"/>
                <w:szCs w:val="22"/>
              </w:rPr>
              <w:t>дорожки</w:t>
            </w:r>
          </w:p>
          <w:p w:rsidR="00C50708" w:rsidRPr="00FC487C" w:rsidRDefault="00C50708" w:rsidP="00A42B47">
            <w:pPr>
              <w:spacing w:line="276" w:lineRule="auto"/>
              <w:rPr>
                <w:color w:val="000000"/>
              </w:rPr>
            </w:pPr>
            <w:r w:rsidRPr="00FC487C">
              <w:rPr>
                <w:color w:val="000000"/>
                <w:sz w:val="22"/>
                <w:szCs w:val="22"/>
              </w:rPr>
              <w:t>дворовые</w:t>
            </w:r>
          </w:p>
          <w:p w:rsidR="00C50708" w:rsidRPr="00FC487C" w:rsidRDefault="00C50708" w:rsidP="00A42B47">
            <w:pPr>
              <w:spacing w:line="276" w:lineRule="auto"/>
              <w:rPr>
                <w:color w:val="000000"/>
              </w:rPr>
            </w:pPr>
            <w:r w:rsidRPr="00FC487C">
              <w:rPr>
                <w:color w:val="000000"/>
                <w:sz w:val="22"/>
                <w:szCs w:val="22"/>
              </w:rPr>
              <w:t>площадки</w:t>
            </w:r>
          </w:p>
        </w:tc>
        <w:tc>
          <w:tcPr>
            <w:tcW w:w="2160" w:type="dxa"/>
            <w:gridSpan w:val="2"/>
          </w:tcPr>
          <w:p w:rsidR="00C50708" w:rsidRPr="00FC487C" w:rsidRDefault="00C50708"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Полоса</w:t>
            </w:r>
          </w:p>
          <w:p w:rsidR="00C50708" w:rsidRPr="00FC487C" w:rsidRDefault="00C50708" w:rsidP="00A42B47">
            <w:pPr>
              <w:spacing w:line="276" w:lineRule="auto"/>
              <w:jc w:val="center"/>
              <w:rPr>
                <w:color w:val="000000"/>
              </w:rPr>
            </w:pPr>
            <w:r w:rsidRPr="00FC487C">
              <w:rPr>
                <w:color w:val="000000"/>
                <w:sz w:val="22"/>
                <w:szCs w:val="22"/>
              </w:rPr>
              <w:t>отвода</w:t>
            </w:r>
          </w:p>
          <w:p w:rsidR="00C50708" w:rsidRPr="00FC487C" w:rsidRDefault="00C50708" w:rsidP="00A42B47">
            <w:pPr>
              <w:spacing w:line="276" w:lineRule="auto"/>
              <w:jc w:val="center"/>
              <w:rPr>
                <w:color w:val="000000"/>
              </w:rPr>
            </w:pPr>
            <w:r w:rsidRPr="00FC487C">
              <w:rPr>
                <w:color w:val="000000"/>
                <w:sz w:val="22"/>
                <w:szCs w:val="22"/>
              </w:rPr>
              <w:t>под ЛЭП,</w:t>
            </w:r>
          </w:p>
          <w:p w:rsidR="00C50708" w:rsidRPr="00FC487C" w:rsidRDefault="00C50708" w:rsidP="00A42B47">
            <w:pPr>
              <w:spacing w:line="276" w:lineRule="auto"/>
              <w:jc w:val="center"/>
              <w:rPr>
                <w:color w:val="000000"/>
              </w:rPr>
            </w:pPr>
            <w:r w:rsidRPr="00FC487C">
              <w:rPr>
                <w:color w:val="000000"/>
                <w:sz w:val="22"/>
                <w:szCs w:val="22"/>
              </w:rPr>
              <w:t>тел. связи</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 xml:space="preserve">Дамбы, </w:t>
            </w:r>
          </w:p>
          <w:p w:rsidR="00C50708" w:rsidRPr="00FC487C" w:rsidRDefault="00C50708" w:rsidP="00A42B47">
            <w:pPr>
              <w:spacing w:line="276" w:lineRule="auto"/>
              <w:rPr>
                <w:color w:val="000000"/>
              </w:rPr>
            </w:pPr>
            <w:r w:rsidRPr="00FC487C">
              <w:rPr>
                <w:color w:val="000000"/>
                <w:sz w:val="22"/>
                <w:szCs w:val="22"/>
              </w:rPr>
              <w:t>насыпи</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Зеленые</w:t>
            </w:r>
          </w:p>
          <w:p w:rsidR="00C50708" w:rsidRPr="00FC487C" w:rsidRDefault="00C50708" w:rsidP="00A42B47">
            <w:pPr>
              <w:spacing w:line="276" w:lineRule="auto"/>
              <w:jc w:val="center"/>
              <w:rPr>
                <w:color w:val="000000"/>
              </w:rPr>
            </w:pPr>
            <w:r w:rsidRPr="00FC487C">
              <w:rPr>
                <w:color w:val="000000"/>
                <w:sz w:val="22"/>
                <w:szCs w:val="22"/>
              </w:rPr>
              <w:t>насажде-</w:t>
            </w:r>
          </w:p>
          <w:p w:rsidR="00C50708" w:rsidRPr="00FC487C" w:rsidRDefault="00C50708" w:rsidP="00A42B47">
            <w:pPr>
              <w:spacing w:line="276" w:lineRule="auto"/>
              <w:jc w:val="center"/>
              <w:rPr>
                <w:color w:val="000000"/>
              </w:rPr>
            </w:pPr>
            <w:r w:rsidRPr="00FC487C">
              <w:rPr>
                <w:color w:val="000000"/>
                <w:sz w:val="22"/>
                <w:szCs w:val="22"/>
              </w:rPr>
              <w:t>ния</w:t>
            </w:r>
          </w:p>
        </w:tc>
        <w:tc>
          <w:tcPr>
            <w:tcW w:w="900" w:type="dxa"/>
            <w:vMerge w:val="restart"/>
          </w:tcPr>
          <w:p w:rsidR="00C50708" w:rsidRPr="00FC487C" w:rsidRDefault="00C50708" w:rsidP="00A42B47">
            <w:pPr>
              <w:spacing w:line="276" w:lineRule="auto"/>
              <w:rPr>
                <w:color w:val="000000"/>
              </w:rPr>
            </w:pPr>
            <w:r w:rsidRPr="00FC487C">
              <w:rPr>
                <w:color w:val="000000"/>
                <w:sz w:val="22"/>
                <w:szCs w:val="22"/>
              </w:rPr>
              <w:t>Водные</w:t>
            </w:r>
          </w:p>
          <w:p w:rsidR="00C50708" w:rsidRPr="00FC487C" w:rsidRDefault="00C50708" w:rsidP="00A42B47">
            <w:pPr>
              <w:spacing w:line="276" w:lineRule="auto"/>
              <w:rPr>
                <w:color w:val="000000"/>
              </w:rPr>
            </w:pPr>
            <w:r w:rsidRPr="00FC487C">
              <w:rPr>
                <w:color w:val="000000"/>
                <w:sz w:val="22"/>
                <w:szCs w:val="22"/>
              </w:rPr>
              <w:t>объекты</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Сельхоз</w:t>
            </w:r>
          </w:p>
          <w:p w:rsidR="00C50708" w:rsidRPr="00FC487C" w:rsidRDefault="00C50708" w:rsidP="00A42B47">
            <w:pPr>
              <w:spacing w:line="276" w:lineRule="auto"/>
              <w:jc w:val="center"/>
              <w:rPr>
                <w:color w:val="000000"/>
              </w:rPr>
            </w:pPr>
            <w:r w:rsidRPr="00FC487C">
              <w:rPr>
                <w:color w:val="000000"/>
                <w:sz w:val="22"/>
                <w:szCs w:val="22"/>
              </w:rPr>
              <w:t>угодия</w:t>
            </w:r>
          </w:p>
        </w:tc>
        <w:tc>
          <w:tcPr>
            <w:tcW w:w="1114" w:type="dxa"/>
            <w:vMerge w:val="restart"/>
          </w:tcPr>
          <w:p w:rsidR="00C50708" w:rsidRPr="00FC487C" w:rsidRDefault="00C50708" w:rsidP="00A42B47">
            <w:pPr>
              <w:spacing w:line="276" w:lineRule="auto"/>
              <w:jc w:val="center"/>
              <w:rPr>
                <w:color w:val="000000"/>
              </w:rPr>
            </w:pPr>
            <w:r w:rsidRPr="00FC487C">
              <w:rPr>
                <w:color w:val="000000"/>
                <w:sz w:val="22"/>
                <w:szCs w:val="22"/>
              </w:rPr>
              <w:t>Другие</w:t>
            </w:r>
          </w:p>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роенные</w:t>
            </w:r>
          </w:p>
          <w:p w:rsidR="00C50708" w:rsidRPr="00FC487C" w:rsidRDefault="00C50708" w:rsidP="00A42B47">
            <w:pPr>
              <w:spacing w:line="276" w:lineRule="auto"/>
              <w:jc w:val="center"/>
              <w:rPr>
                <w:color w:val="000000"/>
              </w:rPr>
            </w:pPr>
            <w:r w:rsidRPr="00FC487C">
              <w:rPr>
                <w:color w:val="000000"/>
                <w:sz w:val="22"/>
                <w:szCs w:val="22"/>
              </w:rPr>
              <w:t>террито-</w:t>
            </w:r>
          </w:p>
          <w:p w:rsidR="00C50708" w:rsidRPr="00FC487C" w:rsidRDefault="00C50708" w:rsidP="00A42B47">
            <w:pPr>
              <w:spacing w:line="276" w:lineRule="auto"/>
              <w:jc w:val="center"/>
              <w:rPr>
                <w:color w:val="000000"/>
              </w:rPr>
            </w:pPr>
            <w:r w:rsidRPr="00FC487C">
              <w:rPr>
                <w:color w:val="000000"/>
                <w:sz w:val="22"/>
                <w:szCs w:val="22"/>
              </w:rPr>
              <w:t>рии</w:t>
            </w:r>
          </w:p>
        </w:tc>
      </w:tr>
      <w:tr w:rsidR="00C50708" w:rsidRPr="00FC487C" w:rsidTr="00A42B47">
        <w:trPr>
          <w:cantSplit/>
          <w:trHeight w:val="1056"/>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r w:rsidRPr="00FC487C">
              <w:rPr>
                <w:color w:val="000000"/>
                <w:sz w:val="22"/>
                <w:szCs w:val="22"/>
              </w:rPr>
              <w:t>Застрое-</w:t>
            </w:r>
          </w:p>
          <w:p w:rsidR="00C50708" w:rsidRPr="00FC487C" w:rsidRDefault="00C50708" w:rsidP="00A42B47">
            <w:pPr>
              <w:spacing w:line="276" w:lineRule="auto"/>
              <w:jc w:val="center"/>
              <w:rPr>
                <w:color w:val="000000"/>
              </w:rPr>
            </w:pPr>
            <w:r w:rsidRPr="00FC487C">
              <w:rPr>
                <w:color w:val="000000"/>
                <w:sz w:val="22"/>
                <w:szCs w:val="22"/>
              </w:rPr>
              <w:t>но</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роено</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jc w:val="center"/>
              <w:rPr>
                <w:color w:val="000000"/>
              </w:rPr>
            </w:pPr>
            <w:r w:rsidRPr="00FC487C">
              <w:rPr>
                <w:color w:val="000000"/>
                <w:sz w:val="22"/>
                <w:szCs w:val="22"/>
              </w:rPr>
              <w:t>Детские</w:t>
            </w:r>
          </w:p>
          <w:p w:rsidR="00C50708" w:rsidRPr="00FC487C" w:rsidRDefault="00C50708" w:rsidP="00A42B47">
            <w:pPr>
              <w:spacing w:line="276" w:lineRule="auto"/>
              <w:jc w:val="center"/>
              <w:rPr>
                <w:color w:val="000000"/>
              </w:rPr>
            </w:pPr>
            <w:r w:rsidRPr="00FC487C">
              <w:rPr>
                <w:color w:val="000000"/>
                <w:sz w:val="22"/>
                <w:szCs w:val="22"/>
              </w:rPr>
              <w:t>спортивные</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Хозяй-</w:t>
            </w:r>
          </w:p>
          <w:p w:rsidR="00C50708" w:rsidRPr="00FC487C" w:rsidRDefault="00C50708" w:rsidP="00A42B47">
            <w:pPr>
              <w:spacing w:line="276" w:lineRule="auto"/>
              <w:jc w:val="center"/>
              <w:rPr>
                <w:color w:val="000000"/>
              </w:rPr>
            </w:pPr>
            <w:r w:rsidRPr="00FC487C">
              <w:rPr>
                <w:color w:val="000000"/>
                <w:sz w:val="22"/>
                <w:szCs w:val="22"/>
              </w:rPr>
              <w:t>ствен-</w:t>
            </w:r>
          </w:p>
          <w:p w:rsidR="00C50708" w:rsidRPr="00FC487C" w:rsidRDefault="00C50708" w:rsidP="00A42B47">
            <w:pPr>
              <w:spacing w:line="276" w:lineRule="auto"/>
              <w:jc w:val="center"/>
              <w:rPr>
                <w:color w:val="000000"/>
              </w:rPr>
            </w:pPr>
            <w:r w:rsidRPr="00FC487C">
              <w:rPr>
                <w:color w:val="000000"/>
                <w:sz w:val="22"/>
                <w:szCs w:val="22"/>
              </w:rPr>
              <w:t>ные</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90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114" w:type="dxa"/>
            <w:vMerge/>
          </w:tcPr>
          <w:p w:rsidR="00C50708" w:rsidRPr="00FC487C" w:rsidRDefault="00C50708" w:rsidP="00A42B47">
            <w:pPr>
              <w:spacing w:line="276" w:lineRule="auto"/>
              <w:rPr>
                <w:color w:val="000000"/>
              </w:rPr>
            </w:pPr>
          </w:p>
        </w:tc>
      </w:tr>
      <w:tr w:rsidR="00C50708" w:rsidRPr="00FC487C" w:rsidTr="00A42B47">
        <w:trPr>
          <w:trHeight w:val="905"/>
        </w:trPr>
        <w:tc>
          <w:tcPr>
            <w:tcW w:w="1809" w:type="dxa"/>
          </w:tcPr>
          <w:p w:rsidR="00C50708" w:rsidRPr="00FC487C" w:rsidRDefault="00C50708" w:rsidP="00A42B47">
            <w:pPr>
              <w:spacing w:line="276" w:lineRule="auto"/>
              <w:jc w:val="center"/>
              <w:rPr>
                <w:color w:val="000000"/>
              </w:rPr>
            </w:pPr>
          </w:p>
        </w:tc>
        <w:tc>
          <w:tcPr>
            <w:tcW w:w="999"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114" w:type="dxa"/>
          </w:tcPr>
          <w:p w:rsidR="00C50708" w:rsidRPr="00FC487C" w:rsidRDefault="00C50708" w:rsidP="00A42B47">
            <w:pPr>
              <w:spacing w:line="276" w:lineRule="auto"/>
              <w:rPr>
                <w:color w:val="000000"/>
              </w:rPr>
            </w:pPr>
          </w:p>
        </w:tc>
      </w:tr>
    </w:tbl>
    <w:p w:rsidR="00C50708" w:rsidRPr="00FC487C" w:rsidRDefault="00C50708" w:rsidP="00C50708">
      <w:pPr>
        <w:spacing w:line="276" w:lineRule="auto"/>
        <w:rPr>
          <w:color w:val="000000"/>
          <w:sz w:val="22"/>
          <w:szCs w:val="22"/>
        </w:rPr>
      </w:pP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pStyle w:val="a6"/>
        <w:spacing w:line="276" w:lineRule="auto"/>
        <w:rPr>
          <w:sz w:val="22"/>
          <w:szCs w:val="22"/>
        </w:rPr>
      </w:pPr>
    </w:p>
    <w:p w:rsidR="00C50708" w:rsidRPr="00FC487C" w:rsidRDefault="00C50708" w:rsidP="00C50708">
      <w:pPr>
        <w:spacing w:line="276" w:lineRule="auto"/>
        <w:jc w:val="right"/>
        <w:rPr>
          <w:color w:val="000000"/>
          <w:sz w:val="22"/>
          <w:szCs w:val="22"/>
        </w:rPr>
        <w:sectPr w:rsidR="00C50708" w:rsidRPr="00FC487C" w:rsidSect="00A42B47">
          <w:pgSz w:w="16838" w:h="11906" w:orient="landscape"/>
          <w:pgMar w:top="851" w:right="720" w:bottom="567" w:left="851"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3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C50708" w:rsidRPr="00FC487C" w:rsidRDefault="00C50708" w:rsidP="00C50708">
      <w:pPr>
        <w:spacing w:line="276" w:lineRule="auto"/>
        <w:rPr>
          <w:color w:val="000000"/>
          <w:sz w:val="22"/>
          <w:szCs w:val="22"/>
        </w:rPr>
      </w:pP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C50708" w:rsidRPr="00FC487C" w:rsidRDefault="00C50708" w:rsidP="00C50708">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C50708" w:rsidRPr="00FC487C" w:rsidRDefault="00C50708" w:rsidP="00C50708">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C50708" w:rsidRPr="00FC487C" w:rsidRDefault="00C50708" w:rsidP="00C50708">
      <w:pPr>
        <w:pStyle w:val="2"/>
        <w:spacing w:after="0" w:line="276" w:lineRule="auto"/>
        <w:rPr>
          <w:color w:val="000000"/>
          <w:sz w:val="22"/>
          <w:szCs w:val="22"/>
        </w:rPr>
      </w:pPr>
    </w:p>
    <w:p w:rsidR="00C50708" w:rsidRPr="00FC487C" w:rsidRDefault="00C50708" w:rsidP="00C50708">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C50708" w:rsidRPr="00FC487C" w:rsidRDefault="00C50708" w:rsidP="00C50708">
      <w:pPr>
        <w:pStyle w:val="2"/>
        <w:spacing w:after="0" w:line="276" w:lineRule="auto"/>
        <w:rPr>
          <w:color w:val="000000"/>
          <w:sz w:val="22"/>
          <w:szCs w:val="22"/>
        </w:rPr>
      </w:pPr>
    </w:p>
    <w:p w:rsidR="00C50708" w:rsidRPr="00FC487C" w:rsidRDefault="00C50708" w:rsidP="00C50708">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Сдал:</w:t>
      </w:r>
    </w:p>
    <w:p w:rsidR="00C50708" w:rsidRPr="00FC487C" w:rsidRDefault="00C50708" w:rsidP="00C50708">
      <w:pPr>
        <w:spacing w:line="276" w:lineRule="auto"/>
        <w:rPr>
          <w:color w:val="000000"/>
          <w:sz w:val="22"/>
          <w:szCs w:val="22"/>
        </w:rPr>
      </w:pPr>
      <w:r w:rsidRPr="00FC487C">
        <w:rPr>
          <w:color w:val="000000"/>
          <w:sz w:val="22"/>
          <w:szCs w:val="22"/>
        </w:rPr>
        <w:t xml:space="preserve">«Арендодатель»: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Принял:</w:t>
      </w:r>
    </w:p>
    <w:p w:rsidR="00C50708" w:rsidRPr="00FC487C" w:rsidRDefault="00C50708" w:rsidP="00C50708">
      <w:pPr>
        <w:spacing w:line="276" w:lineRule="auto"/>
        <w:rPr>
          <w:color w:val="000000"/>
          <w:sz w:val="22"/>
          <w:szCs w:val="22"/>
        </w:rPr>
      </w:pPr>
      <w:r w:rsidRPr="00FC487C">
        <w:rPr>
          <w:color w:val="000000"/>
          <w:sz w:val="22"/>
          <w:szCs w:val="22"/>
        </w:rPr>
        <w:t xml:space="preserve">«Арендатор»: </w:t>
      </w:r>
    </w:p>
    <w:p w:rsidR="00C50708" w:rsidRPr="00FC487C" w:rsidRDefault="00C50708" w:rsidP="00C50708">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jc w:val="right"/>
        <w:rPr>
          <w:sz w:val="22"/>
          <w:szCs w:val="22"/>
        </w:rPr>
      </w:pPr>
      <w:r w:rsidRPr="00FC487C">
        <w:rPr>
          <w:sz w:val="22"/>
          <w:szCs w:val="22"/>
        </w:rPr>
        <w:t>№ _____ от _______________________</w:t>
      </w:r>
    </w:p>
    <w:p w:rsidR="00C50708" w:rsidRPr="00FC487C" w:rsidRDefault="00C50708" w:rsidP="00C50708">
      <w:pPr>
        <w:jc w:val="right"/>
        <w:rPr>
          <w:sz w:val="22"/>
          <w:szCs w:val="22"/>
        </w:rPr>
      </w:pPr>
    </w:p>
    <w:p w:rsidR="00C50708" w:rsidRPr="00FC487C" w:rsidRDefault="00C50708" w:rsidP="00C50708">
      <w:pPr>
        <w:jc w:val="center"/>
        <w:rPr>
          <w:sz w:val="22"/>
          <w:szCs w:val="22"/>
        </w:rPr>
      </w:pPr>
    </w:p>
    <w:p w:rsidR="00C50708" w:rsidRPr="00FC487C" w:rsidRDefault="00C50708" w:rsidP="00C50708">
      <w:pPr>
        <w:jc w:val="center"/>
        <w:rPr>
          <w:sz w:val="22"/>
          <w:szCs w:val="22"/>
        </w:rPr>
      </w:pPr>
      <w:r w:rsidRPr="00FC487C">
        <w:rPr>
          <w:sz w:val="22"/>
          <w:szCs w:val="22"/>
        </w:rPr>
        <w:t>СОГЛАСИЕ</w:t>
      </w:r>
    </w:p>
    <w:p w:rsidR="00C50708" w:rsidRPr="00FC487C" w:rsidRDefault="00C50708" w:rsidP="00C50708">
      <w:pPr>
        <w:jc w:val="center"/>
        <w:rPr>
          <w:sz w:val="22"/>
          <w:szCs w:val="22"/>
        </w:rPr>
      </w:pPr>
      <w:r w:rsidRPr="00FC487C">
        <w:rPr>
          <w:sz w:val="22"/>
          <w:szCs w:val="22"/>
        </w:rPr>
        <w:t>на обработку персональных данных</w:t>
      </w:r>
    </w:p>
    <w:p w:rsidR="00C50708" w:rsidRPr="00FC487C" w:rsidRDefault="00C50708" w:rsidP="00C50708">
      <w:pPr>
        <w:jc w:val="center"/>
        <w:rPr>
          <w:sz w:val="22"/>
          <w:szCs w:val="22"/>
        </w:rPr>
      </w:pPr>
    </w:p>
    <w:p w:rsidR="00C50708" w:rsidRPr="00FC487C" w:rsidRDefault="00C50708" w:rsidP="00C50708">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C50708" w:rsidRPr="00FC487C" w:rsidRDefault="00C50708" w:rsidP="00C50708">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C50708" w:rsidRPr="00FC487C" w:rsidRDefault="00C50708" w:rsidP="00C50708">
      <w:pPr>
        <w:jc w:val="both"/>
        <w:rPr>
          <w:sz w:val="22"/>
          <w:szCs w:val="22"/>
        </w:rPr>
      </w:pPr>
      <w:r w:rsidRPr="00FC487C">
        <w:rPr>
          <w:sz w:val="22"/>
          <w:szCs w:val="22"/>
        </w:rPr>
        <w:t>_______________________                                                                        _______________________</w:t>
      </w:r>
    </w:p>
    <w:p w:rsidR="00C50708" w:rsidRPr="00FC487C" w:rsidRDefault="00C50708" w:rsidP="00C50708">
      <w:pPr>
        <w:jc w:val="both"/>
        <w:rPr>
          <w:sz w:val="22"/>
          <w:szCs w:val="22"/>
        </w:rPr>
      </w:pPr>
      <w:r w:rsidRPr="00FC487C">
        <w:rPr>
          <w:sz w:val="22"/>
          <w:szCs w:val="22"/>
        </w:rPr>
        <w:t xml:space="preserve">               (Ф.И.О.)                                                                                                      (подпись)</w:t>
      </w:r>
    </w:p>
    <w:p w:rsidR="00C50708" w:rsidRPr="00FC487C" w:rsidRDefault="00C50708" w:rsidP="00C50708">
      <w:pPr>
        <w:spacing w:line="360" w:lineRule="auto"/>
        <w:jc w:val="both"/>
        <w:rPr>
          <w:sz w:val="22"/>
          <w:szCs w:val="22"/>
        </w:rPr>
      </w:pPr>
    </w:p>
    <w:p w:rsidR="00C50708" w:rsidRPr="00FC487C" w:rsidRDefault="00C50708" w:rsidP="00C50708">
      <w:pPr>
        <w:rPr>
          <w:sz w:val="22"/>
          <w:szCs w:val="22"/>
        </w:rPr>
      </w:pPr>
      <w:r w:rsidRPr="00FC487C">
        <w:rPr>
          <w:sz w:val="22"/>
          <w:szCs w:val="22"/>
        </w:rPr>
        <w:t>«___»__________________202</w:t>
      </w:r>
      <w:r>
        <w:rPr>
          <w:sz w:val="22"/>
          <w:szCs w:val="22"/>
        </w:rPr>
        <w:t>4</w:t>
      </w:r>
      <w:r w:rsidRPr="00FC487C">
        <w:rPr>
          <w:sz w:val="22"/>
          <w:szCs w:val="22"/>
        </w:rPr>
        <w:t xml:space="preserve"> г. </w:t>
      </w: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Default="00C50708">
      <w:pPr>
        <w:spacing w:after="200" w:line="276" w:lineRule="auto"/>
        <w:rPr>
          <w:b/>
          <w:sz w:val="22"/>
          <w:szCs w:val="22"/>
        </w:rPr>
      </w:pPr>
      <w:r>
        <w:rPr>
          <w:b/>
          <w:sz w:val="22"/>
          <w:szCs w:val="22"/>
        </w:rPr>
        <w:br w:type="page"/>
      </w:r>
    </w:p>
    <w:p w:rsidR="00C50708" w:rsidRPr="00E831C5" w:rsidRDefault="00C50708" w:rsidP="00C50708">
      <w:pPr>
        <w:pStyle w:val="a6"/>
        <w:jc w:val="right"/>
        <w:rPr>
          <w:b/>
          <w:sz w:val="22"/>
          <w:szCs w:val="22"/>
        </w:rPr>
      </w:pPr>
      <w:r w:rsidRPr="00E831C5">
        <w:rPr>
          <w:b/>
          <w:sz w:val="22"/>
          <w:szCs w:val="22"/>
        </w:rPr>
        <w:lastRenderedPageBreak/>
        <w:t xml:space="preserve">Проект договора Лот </w:t>
      </w:r>
      <w:r>
        <w:rPr>
          <w:b/>
          <w:sz w:val="22"/>
          <w:szCs w:val="22"/>
        </w:rPr>
        <w:t>15</w:t>
      </w:r>
    </w:p>
    <w:p w:rsidR="00C50708" w:rsidRPr="00E831C5" w:rsidRDefault="00C50708" w:rsidP="00C50708">
      <w:pPr>
        <w:pStyle w:val="a6"/>
        <w:jc w:val="right"/>
        <w:rPr>
          <w:b/>
          <w:sz w:val="22"/>
          <w:szCs w:val="22"/>
        </w:rPr>
      </w:pPr>
    </w:p>
    <w:p w:rsidR="00C50708" w:rsidRPr="00E831C5" w:rsidRDefault="00C50708" w:rsidP="00C50708">
      <w:pPr>
        <w:jc w:val="center"/>
        <w:rPr>
          <w:b/>
          <w:caps/>
          <w:sz w:val="22"/>
          <w:szCs w:val="22"/>
        </w:rPr>
      </w:pPr>
      <w:r w:rsidRPr="00E831C5">
        <w:rPr>
          <w:b/>
          <w:caps/>
          <w:sz w:val="22"/>
          <w:szCs w:val="22"/>
        </w:rPr>
        <w:t>договор аренды  №  _____</w:t>
      </w:r>
    </w:p>
    <w:p w:rsidR="00C50708" w:rsidRPr="00E831C5" w:rsidRDefault="00C50708" w:rsidP="00C50708">
      <w:pPr>
        <w:jc w:val="center"/>
        <w:rPr>
          <w:b/>
          <w:caps/>
          <w:sz w:val="22"/>
          <w:szCs w:val="22"/>
        </w:rPr>
      </w:pPr>
      <w:r w:rsidRPr="00E831C5">
        <w:rPr>
          <w:b/>
          <w:caps/>
          <w:sz w:val="22"/>
          <w:szCs w:val="22"/>
        </w:rPr>
        <w:t>находящегося в государственной собственности</w:t>
      </w:r>
    </w:p>
    <w:p w:rsidR="00C50708" w:rsidRPr="00E831C5" w:rsidRDefault="00C50708" w:rsidP="00C50708">
      <w:pPr>
        <w:jc w:val="center"/>
        <w:rPr>
          <w:b/>
          <w:caps/>
          <w:sz w:val="22"/>
          <w:szCs w:val="22"/>
        </w:rPr>
      </w:pPr>
      <w:r w:rsidRPr="00E831C5">
        <w:rPr>
          <w:b/>
          <w:caps/>
          <w:sz w:val="22"/>
          <w:szCs w:val="22"/>
        </w:rPr>
        <w:t>земельного участка</w:t>
      </w:r>
    </w:p>
    <w:p w:rsidR="00C50708" w:rsidRPr="00E831C5" w:rsidRDefault="00C50708" w:rsidP="00C50708">
      <w:pPr>
        <w:jc w:val="both"/>
        <w:rPr>
          <w:b/>
          <w:sz w:val="22"/>
          <w:szCs w:val="22"/>
        </w:rPr>
      </w:pPr>
    </w:p>
    <w:p w:rsidR="00C50708" w:rsidRPr="00E831C5" w:rsidRDefault="00C50708" w:rsidP="00C50708">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C50708" w:rsidRPr="00E831C5" w:rsidRDefault="00C50708" w:rsidP="00C50708">
      <w:pPr>
        <w:jc w:val="both"/>
        <w:rPr>
          <w:sz w:val="22"/>
          <w:szCs w:val="22"/>
        </w:rPr>
      </w:pPr>
      <w:r w:rsidRPr="00E831C5">
        <w:rPr>
          <w:sz w:val="22"/>
          <w:szCs w:val="22"/>
        </w:rPr>
        <w:t xml:space="preserve"> </w:t>
      </w:r>
    </w:p>
    <w:p w:rsidR="00C50708" w:rsidRPr="00E831C5" w:rsidRDefault="00C50708" w:rsidP="00C50708">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C50708" w:rsidRPr="00E831C5" w:rsidRDefault="00C50708" w:rsidP="00C50708">
      <w:pPr>
        <w:jc w:val="both"/>
        <w:rPr>
          <w:sz w:val="22"/>
          <w:szCs w:val="22"/>
        </w:rPr>
      </w:pPr>
      <w:r w:rsidRPr="00E831C5">
        <w:rPr>
          <w:sz w:val="22"/>
          <w:szCs w:val="22"/>
        </w:rPr>
        <w:t xml:space="preserve">___________________________________________________________________________________,  </w:t>
      </w:r>
    </w:p>
    <w:p w:rsidR="00C50708" w:rsidRPr="00E831C5" w:rsidRDefault="00C50708" w:rsidP="00C50708">
      <w:pPr>
        <w:ind w:firstLine="360"/>
        <w:jc w:val="center"/>
        <w:rPr>
          <w:sz w:val="22"/>
          <w:szCs w:val="22"/>
        </w:rPr>
      </w:pPr>
      <w:r w:rsidRPr="00E831C5">
        <w:rPr>
          <w:sz w:val="22"/>
          <w:szCs w:val="22"/>
        </w:rPr>
        <w:t>(Фамилия, Имя, Отчество, наименование юридического лица )</w:t>
      </w:r>
    </w:p>
    <w:p w:rsidR="00C50708" w:rsidRPr="00E831C5" w:rsidRDefault="00C50708" w:rsidP="00C50708">
      <w:pPr>
        <w:ind w:firstLine="360"/>
        <w:jc w:val="both"/>
        <w:rPr>
          <w:sz w:val="22"/>
          <w:szCs w:val="22"/>
        </w:rPr>
      </w:pPr>
    </w:p>
    <w:p w:rsidR="00C50708" w:rsidRPr="00E831C5" w:rsidRDefault="00C50708" w:rsidP="00C50708">
      <w:pPr>
        <w:jc w:val="both"/>
        <w:rPr>
          <w:sz w:val="22"/>
          <w:szCs w:val="22"/>
        </w:rPr>
      </w:pPr>
      <w:r w:rsidRPr="00E831C5">
        <w:rPr>
          <w:sz w:val="22"/>
          <w:szCs w:val="22"/>
        </w:rPr>
        <w:t>именуемый в дальнейшем «Арендатор», зарегистрированный (ая) по адресу: __________________,</w:t>
      </w:r>
    </w:p>
    <w:p w:rsidR="00C50708" w:rsidRPr="00E831C5" w:rsidRDefault="00C50708" w:rsidP="00C50708">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C50708" w:rsidRPr="00E831C5" w:rsidRDefault="00C50708" w:rsidP="00C50708">
      <w:pPr>
        <w:numPr>
          <w:ilvl w:val="0"/>
          <w:numId w:val="2"/>
        </w:numPr>
        <w:jc w:val="center"/>
        <w:rPr>
          <w:b/>
          <w:caps/>
          <w:sz w:val="22"/>
          <w:szCs w:val="22"/>
        </w:rPr>
      </w:pPr>
      <w:r w:rsidRPr="00E831C5">
        <w:rPr>
          <w:b/>
          <w:caps/>
          <w:sz w:val="22"/>
          <w:szCs w:val="22"/>
        </w:rPr>
        <w:t>Предмет договора</w:t>
      </w:r>
    </w:p>
    <w:p w:rsidR="00C50708" w:rsidRPr="00E831C5" w:rsidRDefault="00C50708" w:rsidP="00C50708">
      <w:pPr>
        <w:autoSpaceDE w:val="0"/>
        <w:autoSpaceDN w:val="0"/>
        <w:adjustRightInd w:val="0"/>
        <w:ind w:firstLine="709"/>
        <w:contextualSpacing/>
        <w:jc w:val="both"/>
        <w:rPr>
          <w:sz w:val="22"/>
          <w:szCs w:val="22"/>
        </w:rPr>
      </w:pPr>
      <w:r w:rsidRPr="00E831C5">
        <w:rPr>
          <w:sz w:val="22"/>
          <w:szCs w:val="22"/>
        </w:rPr>
        <w:t>На основании итогового протокола о результатах открытого аукциона на право заключения договора аренды земельного участка от «_____» _______________ 202</w:t>
      </w:r>
      <w:r>
        <w:rPr>
          <w:sz w:val="22"/>
          <w:szCs w:val="22"/>
        </w:rPr>
        <w:t>4</w:t>
      </w:r>
      <w:r w:rsidRPr="00E831C5">
        <w:rPr>
          <w:sz w:val="22"/>
          <w:szCs w:val="22"/>
        </w:rPr>
        <w:t xml:space="preserve">г., Арендодатель предоставляет, а Арендатор принимает по </w:t>
      </w:r>
      <w:hyperlink r:id="rId179" w:history="1">
        <w:r w:rsidRPr="00E831C5">
          <w:rPr>
            <w:rStyle w:val="a3"/>
            <w:rFonts w:eastAsia="Arial Unicode MS"/>
            <w:sz w:val="22"/>
            <w:szCs w:val="22"/>
          </w:rPr>
          <w:t>акту</w:t>
        </w:r>
      </w:hyperlink>
      <w:r w:rsidRPr="00E831C5">
        <w:rPr>
          <w:sz w:val="22"/>
          <w:szCs w:val="22"/>
        </w:rPr>
        <w:t xml:space="preserve"> приема-передачи  в аренду земельный участок, расположенный по адресу:  </w:t>
      </w:r>
      <w:r>
        <w:rPr>
          <w:color w:val="000000"/>
        </w:rPr>
        <w:t>Челябинская область, Увельский р-н, село Красносельское, ул. Лазурная, д. 2</w:t>
      </w:r>
      <w:r>
        <w:t>.</w:t>
      </w:r>
      <w:r w:rsidRPr="00E831C5">
        <w:rPr>
          <w:sz w:val="22"/>
          <w:szCs w:val="22"/>
        </w:rPr>
        <w:t xml:space="preserve">, общей площадью </w:t>
      </w:r>
      <w:r>
        <w:rPr>
          <w:sz w:val="22"/>
          <w:szCs w:val="22"/>
        </w:rPr>
        <w:t>1005</w:t>
      </w:r>
      <w:r w:rsidRPr="00E831C5">
        <w:rPr>
          <w:sz w:val="22"/>
          <w:szCs w:val="22"/>
        </w:rPr>
        <w:t xml:space="preserve"> кв.м., </w:t>
      </w:r>
      <w:r>
        <w:t>малоэтажная жилая застройка (индивидуальное жилищное строительство)</w:t>
      </w:r>
      <w:r w:rsidRPr="00E831C5">
        <w:rPr>
          <w:sz w:val="22"/>
          <w:szCs w:val="22"/>
        </w:rPr>
        <w:t xml:space="preserve">. </w:t>
      </w:r>
    </w:p>
    <w:p w:rsidR="00C50708" w:rsidRPr="00E831C5" w:rsidRDefault="00C50708" w:rsidP="00C50708">
      <w:pPr>
        <w:autoSpaceDE w:val="0"/>
        <w:autoSpaceDN w:val="0"/>
        <w:adjustRightInd w:val="0"/>
        <w:contextualSpacing/>
        <w:jc w:val="both"/>
        <w:rPr>
          <w:sz w:val="22"/>
          <w:szCs w:val="22"/>
          <w:u w:val="single"/>
        </w:rPr>
      </w:pPr>
      <w:r w:rsidRPr="00E831C5">
        <w:rPr>
          <w:sz w:val="22"/>
          <w:szCs w:val="22"/>
          <w:u w:val="single"/>
        </w:rPr>
        <w:t xml:space="preserve">Характеристики земельного участка: </w:t>
      </w:r>
    </w:p>
    <w:p w:rsidR="00C50708" w:rsidRPr="00E831C5" w:rsidRDefault="00C50708" w:rsidP="00C50708">
      <w:pPr>
        <w:autoSpaceDE w:val="0"/>
        <w:autoSpaceDN w:val="0"/>
        <w:adjustRightInd w:val="0"/>
        <w:contextualSpacing/>
        <w:jc w:val="both"/>
        <w:rPr>
          <w:sz w:val="22"/>
          <w:szCs w:val="22"/>
        </w:rPr>
      </w:pPr>
      <w:r w:rsidRPr="00E831C5">
        <w:rPr>
          <w:sz w:val="22"/>
          <w:szCs w:val="22"/>
        </w:rPr>
        <w:t>Кадастровый номер 74:21:</w:t>
      </w:r>
      <w:r>
        <w:rPr>
          <w:sz w:val="22"/>
          <w:szCs w:val="22"/>
        </w:rPr>
        <w:t>0501016:25</w:t>
      </w:r>
      <w:r w:rsidRPr="00E831C5">
        <w:rPr>
          <w:sz w:val="22"/>
          <w:szCs w:val="22"/>
        </w:rPr>
        <w:t>.</w:t>
      </w:r>
    </w:p>
    <w:p w:rsidR="00C50708" w:rsidRPr="00347660" w:rsidRDefault="00C50708" w:rsidP="00C50708">
      <w:pPr>
        <w:autoSpaceDE w:val="0"/>
        <w:autoSpaceDN w:val="0"/>
        <w:adjustRightInd w:val="0"/>
        <w:contextualSpacing/>
        <w:jc w:val="both"/>
        <w:rPr>
          <w:sz w:val="22"/>
          <w:szCs w:val="22"/>
        </w:rPr>
      </w:pPr>
      <w:r w:rsidRPr="00E831C5">
        <w:rPr>
          <w:sz w:val="22"/>
          <w:szCs w:val="22"/>
        </w:rPr>
        <w:t xml:space="preserve">Разрешенное использование –  </w:t>
      </w:r>
      <w:r w:rsidRPr="00347660">
        <w:rPr>
          <w:sz w:val="22"/>
          <w:szCs w:val="22"/>
        </w:rPr>
        <w:t>малоэтажная жилая застройка (индивидуальное жилищное строительство);</w:t>
      </w:r>
    </w:p>
    <w:p w:rsidR="00C50708" w:rsidRDefault="00C50708" w:rsidP="00C50708">
      <w:pPr>
        <w:autoSpaceDE w:val="0"/>
        <w:autoSpaceDN w:val="0"/>
        <w:adjustRightInd w:val="0"/>
        <w:contextualSpacing/>
        <w:jc w:val="both"/>
        <w:rPr>
          <w:sz w:val="22"/>
          <w:szCs w:val="22"/>
        </w:rPr>
      </w:pPr>
      <w:r>
        <w:rPr>
          <w:sz w:val="22"/>
          <w:szCs w:val="22"/>
        </w:rPr>
        <w:t xml:space="preserve">Целевое назначение - </w:t>
      </w:r>
      <w:r>
        <w:t>для индивидуального жилищного строительства</w:t>
      </w:r>
      <w:r>
        <w:rPr>
          <w:sz w:val="22"/>
          <w:szCs w:val="22"/>
        </w:rPr>
        <w:t>.</w:t>
      </w:r>
    </w:p>
    <w:p w:rsidR="00C50708" w:rsidRPr="002200B4" w:rsidRDefault="00C50708" w:rsidP="00C50708">
      <w:pPr>
        <w:autoSpaceDE w:val="0"/>
        <w:autoSpaceDN w:val="0"/>
        <w:adjustRightInd w:val="0"/>
        <w:contextualSpacing/>
        <w:jc w:val="both"/>
        <w:rPr>
          <w:sz w:val="22"/>
          <w:szCs w:val="22"/>
        </w:rPr>
      </w:pPr>
      <w:r w:rsidRPr="002200B4">
        <w:rPr>
          <w:sz w:val="22"/>
          <w:szCs w:val="22"/>
        </w:rPr>
        <w:t>Категория земель - земли населенных пунктов;</w:t>
      </w:r>
    </w:p>
    <w:p w:rsidR="00C50708" w:rsidRPr="002200B4" w:rsidRDefault="00C50708" w:rsidP="00C50708">
      <w:pPr>
        <w:autoSpaceDE w:val="0"/>
        <w:autoSpaceDN w:val="0"/>
        <w:adjustRightInd w:val="0"/>
        <w:contextualSpacing/>
        <w:jc w:val="both"/>
        <w:rPr>
          <w:sz w:val="22"/>
          <w:szCs w:val="22"/>
        </w:rPr>
      </w:pPr>
      <w:r w:rsidRPr="002200B4">
        <w:rPr>
          <w:sz w:val="22"/>
          <w:szCs w:val="22"/>
        </w:rPr>
        <w:t xml:space="preserve">На земельном участке объекты недвижимости отсутствуют. </w:t>
      </w:r>
    </w:p>
    <w:p w:rsidR="00C50708" w:rsidRPr="002200B4" w:rsidRDefault="00C50708" w:rsidP="00C50708">
      <w:pPr>
        <w:contextualSpacing/>
        <w:rPr>
          <w:sz w:val="22"/>
          <w:szCs w:val="22"/>
        </w:rPr>
      </w:pPr>
      <w:r w:rsidRPr="002200B4">
        <w:rPr>
          <w:rStyle w:val="5"/>
          <w:sz w:val="22"/>
          <w:szCs w:val="22"/>
        </w:rPr>
        <w:t>Земельный участок расположен в территориальной зоне №</w:t>
      </w:r>
      <w:r>
        <w:rPr>
          <w:rStyle w:val="5"/>
          <w:sz w:val="22"/>
          <w:szCs w:val="22"/>
        </w:rPr>
        <w:t xml:space="preserve"> Ж2- </w:t>
      </w:r>
      <w:r>
        <w:t>зона застройки малоэтажными жилыми домами.</w:t>
      </w:r>
      <w:r>
        <w:rPr>
          <w:rStyle w:val="5"/>
          <w:sz w:val="22"/>
          <w:szCs w:val="22"/>
        </w:rPr>
        <w:t>.</w:t>
      </w:r>
    </w:p>
    <w:p w:rsidR="00C50708" w:rsidRPr="002200B4" w:rsidRDefault="00C50708" w:rsidP="00C50708">
      <w:pPr>
        <w:autoSpaceDE w:val="0"/>
        <w:autoSpaceDN w:val="0"/>
        <w:adjustRightInd w:val="0"/>
        <w:ind w:firstLine="709"/>
        <w:contextualSpacing/>
        <w:jc w:val="both"/>
        <w:rPr>
          <w:sz w:val="22"/>
          <w:szCs w:val="22"/>
        </w:rPr>
      </w:pPr>
      <w:r w:rsidRPr="002200B4">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w:t>
      </w:r>
      <w:r>
        <w:rPr>
          <w:sz w:val="22"/>
          <w:szCs w:val="22"/>
        </w:rPr>
        <w:t>Красносельского</w:t>
      </w:r>
      <w:r w:rsidRPr="002200B4">
        <w:rPr>
          <w:sz w:val="22"/>
          <w:szCs w:val="22"/>
        </w:rPr>
        <w:t xml:space="preserve"> сельского поселения </w:t>
      </w:r>
      <w:r>
        <w:rPr>
          <w:sz w:val="22"/>
          <w:szCs w:val="22"/>
        </w:rPr>
        <w:t>Увельского муниципального района</w:t>
      </w:r>
      <w:r w:rsidRPr="002200B4">
        <w:rPr>
          <w:sz w:val="22"/>
          <w:szCs w:val="22"/>
        </w:rPr>
        <w:t xml:space="preserve">, </w:t>
      </w:r>
      <w:r w:rsidRPr="002200B4">
        <w:rPr>
          <w:sz w:val="22"/>
          <w:szCs w:val="22"/>
          <w:lang w:eastAsia="ar-SA"/>
        </w:rPr>
        <w:t>утвержденные решением Собрания депутатов Увельского муниципального района от 1</w:t>
      </w:r>
      <w:r>
        <w:rPr>
          <w:sz w:val="22"/>
          <w:szCs w:val="22"/>
          <w:lang w:eastAsia="ar-SA"/>
        </w:rPr>
        <w:t>7</w:t>
      </w:r>
      <w:r w:rsidRPr="002200B4">
        <w:rPr>
          <w:sz w:val="22"/>
          <w:szCs w:val="22"/>
          <w:lang w:eastAsia="ar-SA"/>
        </w:rPr>
        <w:t>.1</w:t>
      </w:r>
      <w:r>
        <w:rPr>
          <w:sz w:val="22"/>
          <w:szCs w:val="22"/>
          <w:lang w:eastAsia="ar-SA"/>
        </w:rPr>
        <w:t>0</w:t>
      </w:r>
      <w:r w:rsidRPr="002200B4">
        <w:rPr>
          <w:sz w:val="22"/>
          <w:szCs w:val="22"/>
          <w:lang w:eastAsia="ar-SA"/>
        </w:rPr>
        <w:t>.201</w:t>
      </w:r>
      <w:r>
        <w:rPr>
          <w:sz w:val="22"/>
          <w:szCs w:val="22"/>
          <w:lang w:eastAsia="ar-SA"/>
        </w:rPr>
        <w:t>3</w:t>
      </w:r>
      <w:r w:rsidRPr="002200B4">
        <w:rPr>
          <w:sz w:val="22"/>
          <w:szCs w:val="22"/>
          <w:lang w:eastAsia="ar-SA"/>
        </w:rPr>
        <w:t xml:space="preserve"> г. № 6</w:t>
      </w:r>
      <w:r>
        <w:rPr>
          <w:sz w:val="22"/>
          <w:szCs w:val="22"/>
          <w:lang w:eastAsia="ar-SA"/>
        </w:rPr>
        <w:t>5 с изменениями, утвержденными решением Собрания депутатов Увельского муниципального района от 04.10.2018г. №20</w:t>
      </w:r>
      <w:r w:rsidRPr="002200B4">
        <w:rPr>
          <w:sz w:val="22"/>
          <w:szCs w:val="22"/>
        </w:rPr>
        <w:t>).</w:t>
      </w:r>
    </w:p>
    <w:p w:rsidR="00C50708" w:rsidRPr="002200B4" w:rsidRDefault="00C50708" w:rsidP="00C50708">
      <w:pPr>
        <w:autoSpaceDE w:val="0"/>
        <w:autoSpaceDN w:val="0"/>
        <w:adjustRightInd w:val="0"/>
        <w:ind w:firstLine="709"/>
        <w:contextualSpacing/>
        <w:jc w:val="both"/>
        <w:rPr>
          <w:sz w:val="22"/>
          <w:szCs w:val="22"/>
        </w:rPr>
      </w:pPr>
      <w:r w:rsidRPr="002200B4">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C50708" w:rsidRPr="00FC487C" w:rsidRDefault="00C50708" w:rsidP="00C50708">
      <w:pPr>
        <w:contextualSpacing/>
        <w:jc w:val="center"/>
        <w:rPr>
          <w:b/>
          <w:sz w:val="22"/>
          <w:szCs w:val="22"/>
        </w:rPr>
      </w:pPr>
      <w:r>
        <w:rPr>
          <w:b/>
          <w:sz w:val="22"/>
          <w:szCs w:val="22"/>
        </w:rPr>
        <w:t xml:space="preserve">2. </w:t>
      </w:r>
      <w:r w:rsidRPr="00FC487C">
        <w:rPr>
          <w:b/>
          <w:sz w:val="22"/>
          <w:szCs w:val="22"/>
        </w:rPr>
        <w:t>СРОК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C50708" w:rsidRPr="00FC487C" w:rsidRDefault="00C50708" w:rsidP="00C50708">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C50708" w:rsidRPr="00FC487C" w:rsidRDefault="00C50708" w:rsidP="00C50708">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C50708" w:rsidRPr="00FC487C" w:rsidRDefault="00C50708" w:rsidP="00C50708">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C50708" w:rsidRPr="00FC487C" w:rsidRDefault="00C50708" w:rsidP="00C50708">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C50708" w:rsidRPr="00FC487C" w:rsidRDefault="00C50708" w:rsidP="00C50708">
      <w:pPr>
        <w:tabs>
          <w:tab w:val="left" w:pos="851"/>
        </w:tabs>
        <w:ind w:firstLine="709"/>
        <w:contextualSpacing/>
        <w:jc w:val="both"/>
        <w:rPr>
          <w:sz w:val="22"/>
          <w:szCs w:val="22"/>
        </w:rPr>
      </w:pPr>
      <w:r>
        <w:rPr>
          <w:sz w:val="22"/>
          <w:szCs w:val="22"/>
        </w:rPr>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C50708" w:rsidRPr="00FC487C" w:rsidRDefault="00C50708" w:rsidP="00C50708">
      <w:pPr>
        <w:tabs>
          <w:tab w:val="left" w:pos="851"/>
        </w:tabs>
        <w:ind w:firstLine="709"/>
        <w:contextualSpacing/>
        <w:jc w:val="both"/>
        <w:rPr>
          <w:sz w:val="22"/>
          <w:szCs w:val="22"/>
        </w:rPr>
      </w:pPr>
      <w:r>
        <w:rPr>
          <w:sz w:val="22"/>
          <w:szCs w:val="22"/>
        </w:rPr>
        <w:lastRenderedPageBreak/>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C50708" w:rsidRPr="00FC487C" w:rsidRDefault="00C50708" w:rsidP="00C50708">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C50708" w:rsidRPr="00FC487C" w:rsidRDefault="00C50708" w:rsidP="00C50708">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C50708" w:rsidRPr="00FC487C" w:rsidRDefault="00C50708" w:rsidP="00C50708">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C50708" w:rsidRPr="00FC487C" w:rsidRDefault="00C50708" w:rsidP="00C50708">
      <w:pPr>
        <w:ind w:firstLine="709"/>
        <w:contextualSpacing/>
        <w:jc w:val="both"/>
        <w:rPr>
          <w:sz w:val="22"/>
          <w:szCs w:val="22"/>
        </w:rPr>
      </w:pPr>
      <w:r w:rsidRPr="00FC487C">
        <w:rPr>
          <w:sz w:val="22"/>
          <w:szCs w:val="22"/>
        </w:rPr>
        <w:t>- номер договора аренды земельного участка;</w:t>
      </w:r>
    </w:p>
    <w:p w:rsidR="00C50708" w:rsidRPr="00FC487C" w:rsidRDefault="00C50708" w:rsidP="00C50708">
      <w:pPr>
        <w:ind w:firstLine="709"/>
        <w:contextualSpacing/>
        <w:jc w:val="both"/>
        <w:rPr>
          <w:sz w:val="22"/>
          <w:szCs w:val="22"/>
        </w:rPr>
      </w:pPr>
      <w:r w:rsidRPr="00FC487C">
        <w:rPr>
          <w:sz w:val="22"/>
          <w:szCs w:val="22"/>
        </w:rPr>
        <w:t>- кадастровый номер земельного участка;</w:t>
      </w:r>
    </w:p>
    <w:p w:rsidR="00C50708" w:rsidRPr="00FC487C" w:rsidRDefault="00C50708" w:rsidP="00C50708">
      <w:pPr>
        <w:ind w:firstLine="709"/>
        <w:contextualSpacing/>
        <w:jc w:val="both"/>
        <w:rPr>
          <w:sz w:val="22"/>
          <w:szCs w:val="22"/>
        </w:rPr>
      </w:pPr>
      <w:r w:rsidRPr="00FC487C">
        <w:rPr>
          <w:sz w:val="22"/>
          <w:szCs w:val="22"/>
        </w:rPr>
        <w:t>- за какой период вносится арендная плата, пени.</w:t>
      </w:r>
    </w:p>
    <w:p w:rsidR="00C50708" w:rsidRPr="00FC487C" w:rsidRDefault="00C50708" w:rsidP="00C50708">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C50708" w:rsidRPr="00FC487C" w:rsidRDefault="00C50708" w:rsidP="00C50708">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C50708" w:rsidRPr="00FC487C" w:rsidRDefault="00C50708" w:rsidP="00C50708">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C50708" w:rsidRPr="00FC487C" w:rsidRDefault="00C50708" w:rsidP="00C50708">
      <w:pPr>
        <w:ind w:firstLine="709"/>
        <w:contextualSpacing/>
        <w:jc w:val="both"/>
        <w:rPr>
          <w:b/>
          <w:sz w:val="22"/>
          <w:szCs w:val="22"/>
        </w:rPr>
      </w:pPr>
      <w:r w:rsidRPr="00FC487C">
        <w:rPr>
          <w:b/>
          <w:sz w:val="22"/>
          <w:szCs w:val="22"/>
        </w:rPr>
        <w:t xml:space="preserve">                                            4. ПРАВА И ОБЯЗАННОСТИ  СТОРОН</w:t>
      </w:r>
    </w:p>
    <w:p w:rsidR="00C50708" w:rsidRPr="00FC487C" w:rsidRDefault="00C50708" w:rsidP="00C50708">
      <w:pPr>
        <w:ind w:firstLine="709"/>
        <w:contextualSpacing/>
        <w:jc w:val="both"/>
        <w:rPr>
          <w:sz w:val="22"/>
          <w:szCs w:val="22"/>
        </w:rPr>
      </w:pPr>
      <w:r w:rsidRPr="00FC487C">
        <w:rPr>
          <w:sz w:val="22"/>
          <w:szCs w:val="22"/>
        </w:rPr>
        <w:t>4.1. АРЕНДОДАТЕЛЬ ИМЕЕТ ПРАВО:</w:t>
      </w:r>
    </w:p>
    <w:p w:rsidR="00C50708" w:rsidRPr="00FC487C" w:rsidRDefault="00C50708" w:rsidP="00C50708">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C50708" w:rsidRPr="00FC487C" w:rsidRDefault="00C50708" w:rsidP="00C50708">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180"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C50708" w:rsidRPr="00FC487C" w:rsidRDefault="00C50708" w:rsidP="00C50708">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C50708" w:rsidRPr="00FC487C" w:rsidRDefault="00C50708" w:rsidP="00C50708">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C50708" w:rsidRPr="00FC487C" w:rsidRDefault="00C50708" w:rsidP="00C50708">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C50708" w:rsidRPr="00FC487C" w:rsidRDefault="00C50708" w:rsidP="00C50708">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sz w:val="22"/>
          <w:szCs w:val="22"/>
        </w:rPr>
      </w:pPr>
      <w:r w:rsidRPr="00FC487C">
        <w:rPr>
          <w:caps/>
          <w:sz w:val="22"/>
          <w:szCs w:val="22"/>
        </w:rPr>
        <w:t>4.2. Арендодатель обязан:</w:t>
      </w:r>
    </w:p>
    <w:p w:rsidR="00C50708" w:rsidRPr="00FC487C" w:rsidRDefault="00C50708" w:rsidP="00C50708">
      <w:pPr>
        <w:pStyle w:val="a6"/>
        <w:ind w:firstLine="709"/>
        <w:contextualSpacing/>
        <w:rPr>
          <w:sz w:val="22"/>
          <w:szCs w:val="22"/>
        </w:rPr>
      </w:pPr>
      <w:r>
        <w:rPr>
          <w:sz w:val="22"/>
          <w:szCs w:val="22"/>
        </w:rPr>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C50708" w:rsidRPr="00FC487C" w:rsidRDefault="00C50708" w:rsidP="00C50708">
      <w:pPr>
        <w:ind w:firstLine="709"/>
        <w:contextualSpacing/>
        <w:jc w:val="both"/>
        <w:rPr>
          <w:sz w:val="22"/>
          <w:szCs w:val="22"/>
        </w:rPr>
      </w:pPr>
      <w:r w:rsidRPr="00FC487C">
        <w:rPr>
          <w:sz w:val="22"/>
          <w:szCs w:val="22"/>
        </w:rPr>
        <w:lastRenderedPageBreak/>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C50708" w:rsidRPr="00FC487C" w:rsidRDefault="00C50708" w:rsidP="00C50708">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 xml:space="preserve">4.3. Арендатор имеет право: </w:t>
      </w:r>
    </w:p>
    <w:p w:rsidR="00C50708" w:rsidRPr="00FC487C" w:rsidRDefault="00C50708" w:rsidP="00C50708">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C50708" w:rsidRPr="00FC487C" w:rsidRDefault="00C50708" w:rsidP="00C50708">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C50708" w:rsidRPr="00FC487C" w:rsidRDefault="00C50708" w:rsidP="00C50708">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4.4. Арендатор обязан:</w:t>
      </w:r>
    </w:p>
    <w:p w:rsidR="00C50708" w:rsidRPr="00FC487C" w:rsidRDefault="00C50708" w:rsidP="00C50708">
      <w:pPr>
        <w:contextualSpacing/>
        <w:jc w:val="both"/>
        <w:rPr>
          <w:sz w:val="22"/>
          <w:szCs w:val="22"/>
        </w:rPr>
      </w:pPr>
      <w:r>
        <w:rPr>
          <w:sz w:val="22"/>
          <w:szCs w:val="22"/>
        </w:rPr>
        <w:t xml:space="preserve">           </w:t>
      </w:r>
      <w:r w:rsidRPr="00FC487C">
        <w:rPr>
          <w:sz w:val="22"/>
          <w:szCs w:val="22"/>
        </w:rPr>
        <w:t>4.4.1.</w:t>
      </w:r>
      <w:r w:rsidRPr="00FC487C">
        <w:rPr>
          <w:sz w:val="22"/>
          <w:szCs w:val="22"/>
        </w:rPr>
        <w:tab/>
        <w:t>Выполнять в полном объеме все условия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C50708" w:rsidRPr="00FC487C" w:rsidRDefault="00C50708" w:rsidP="00C50708">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C50708" w:rsidRPr="00FC487C" w:rsidRDefault="00C50708" w:rsidP="00C50708">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C50708" w:rsidRPr="00FC487C" w:rsidRDefault="00C50708" w:rsidP="00C50708">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C50708" w:rsidRPr="00FC487C" w:rsidRDefault="00C50708" w:rsidP="00C50708">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C50708" w:rsidRPr="00FC487C" w:rsidRDefault="00C50708" w:rsidP="00C50708">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C50708" w:rsidRPr="00FC487C" w:rsidRDefault="00C50708" w:rsidP="00C50708">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rPr>
        <w:t>5. ОТВЕТСТВЕННОСТЬ СТОРОН</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lastRenderedPageBreak/>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C50708" w:rsidRPr="00FC487C" w:rsidRDefault="00C50708" w:rsidP="00C50708">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181"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C50708" w:rsidRPr="00FC487C" w:rsidRDefault="00C50708" w:rsidP="00C50708">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182"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C50708" w:rsidRPr="00FC487C" w:rsidRDefault="00C50708" w:rsidP="00C50708">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50708" w:rsidRPr="00FC487C" w:rsidRDefault="00C50708" w:rsidP="00C50708">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183"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184" w:history="1">
        <w:r w:rsidRPr="00FC487C">
          <w:rPr>
            <w:rStyle w:val="a3"/>
            <w:rFonts w:eastAsia="Arial Unicode MS"/>
            <w:sz w:val="22"/>
            <w:szCs w:val="22"/>
          </w:rPr>
          <w:t>п. 1</w:t>
        </w:r>
      </w:hyperlink>
      <w:r w:rsidRPr="00FC487C">
        <w:rPr>
          <w:sz w:val="22"/>
          <w:szCs w:val="22"/>
        </w:rPr>
        <w:t xml:space="preserve">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85"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86"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87"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88"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189"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C50708" w:rsidRPr="00FC487C" w:rsidRDefault="00C50708" w:rsidP="00C50708">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C50708" w:rsidRPr="00FC487C" w:rsidRDefault="00C50708" w:rsidP="00C50708">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C50708" w:rsidRPr="00FC487C" w:rsidRDefault="00C50708" w:rsidP="00C50708">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C50708" w:rsidRPr="00FC487C" w:rsidRDefault="00C50708" w:rsidP="00C50708">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C50708" w:rsidRPr="00FC487C" w:rsidRDefault="00C50708" w:rsidP="00C50708">
      <w:pPr>
        <w:ind w:firstLine="709"/>
        <w:contextualSpacing/>
        <w:jc w:val="both"/>
        <w:rPr>
          <w:sz w:val="22"/>
          <w:szCs w:val="22"/>
          <w:shd w:val="clear" w:color="auto" w:fill="F2F2F2"/>
        </w:rPr>
      </w:pPr>
      <w:r>
        <w:rPr>
          <w:sz w:val="22"/>
          <w:szCs w:val="22"/>
        </w:rPr>
        <w:lastRenderedPageBreak/>
        <w:t xml:space="preserve">8.2. </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C50708" w:rsidRPr="005408C8" w:rsidRDefault="00C50708" w:rsidP="00C50708">
      <w:pPr>
        <w:autoSpaceDE w:val="0"/>
        <w:autoSpaceDN w:val="0"/>
        <w:adjustRightInd w:val="0"/>
        <w:ind w:firstLine="709"/>
        <w:contextualSpacing/>
        <w:jc w:val="both"/>
        <w:rPr>
          <w:sz w:val="22"/>
          <w:szCs w:val="22"/>
        </w:rPr>
      </w:pPr>
      <w:r w:rsidRPr="00A37260">
        <w:rPr>
          <w:sz w:val="22"/>
          <w:szCs w:val="22"/>
        </w:rPr>
        <w:t xml:space="preserve">8.3. </w:t>
      </w:r>
      <w:r w:rsidRPr="0085592B">
        <w:rPr>
          <w:sz w:val="22"/>
          <w:szCs w:val="22"/>
        </w:rPr>
        <w:t xml:space="preserve">Земельный участок частично расположен в охранной зоне линейного объекта </w:t>
      </w:r>
      <w:r w:rsidRPr="0085592B">
        <w:rPr>
          <w:color w:val="000000"/>
          <w:sz w:val="22"/>
          <w:szCs w:val="22"/>
          <w:shd w:val="clear" w:color="auto" w:fill="FFFFFF"/>
        </w:rPr>
        <w:t xml:space="preserve">(учетный номер части </w:t>
      </w:r>
      <w:r w:rsidRPr="0085592B">
        <w:rPr>
          <w:rStyle w:val="23"/>
          <w:sz w:val="22"/>
          <w:szCs w:val="22"/>
        </w:rPr>
        <w:t>74:21:0501016:25/1</w:t>
      </w:r>
      <w:r w:rsidRPr="0085592B">
        <w:rPr>
          <w:color w:val="000000"/>
          <w:sz w:val="22"/>
          <w:szCs w:val="22"/>
          <w:shd w:val="clear" w:color="auto" w:fill="FFFFFF"/>
        </w:rPr>
        <w:t xml:space="preserve">), площадью 15 кв.м. установлены ограничения </w:t>
      </w:r>
      <w:r w:rsidRPr="0085592B">
        <w:rPr>
          <w:b/>
          <w:sz w:val="22"/>
          <w:szCs w:val="22"/>
        </w:rPr>
        <w:t xml:space="preserve">в использовании объекта недвижимости. Вид ограничения (обременения): </w:t>
      </w:r>
      <w:r w:rsidRPr="0085592B">
        <w:rPr>
          <w:rStyle w:val="23"/>
          <w:sz w:val="22"/>
          <w:szCs w:val="22"/>
        </w:rPr>
        <w:t>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свидетельство о государственной регистрации права от 05.09.2008 № 663883 выдан: Управление Федеральной регистрационной службы по Челябинской области; Содержание ограничения (обременения): 1.В охранных зонах (далее-ОЗ) запрещается осуществлять любые дейст-я, кот. могут нарушить безопасную работу объектов электросетевого хоз-ва (далее-ЭСХ), в т. ч. привести к их повреждению или уничтожению, и (или) повлечь причинение вреда жизни, здоровью граждан и имущ-ву физ. или юр. лиц, а также повлечь нанесение эколог, ущерба и возникновение пожаров, в т. ч.: а)набрасывать на провода и опоры ВЛ посторонние предметы, а также подниматься на опоры ВЛ; б)размещать любые объекты и предметы (мат-алы) в пределах созданных в соотв-вии с требованиями норм.-техн. документов проходов и подъездов для доступа к объектам ЭСХ, а</w:t>
      </w:r>
      <w:r w:rsidRPr="005408C8">
        <w:rPr>
          <w:rStyle w:val="23"/>
          <w:sz w:val="22"/>
          <w:szCs w:val="22"/>
        </w:rPr>
        <w:t xml:space="preserve"> также проводить любые работы и возводить сооруж-я, кот. могут препятствовать доступу к объектам ЭСХ, без создания необх-х для такого доступа проходов и подъездов; в)находиться в пределах огороженной тер-рии и помещениях распред. устр-в и подстанций, открывать двери и люки распред. устр-в и подстанций, производить переключ. и подключ. в эл. сетях (указанное треб-е не распр-ся на работников, занятых выполн-м разреш-х в установл. порядке работ), разводить огонь в пределах ОЗ вводных и распред. устр-в, подстанций, ВЛ, а также в ОЗ кабельных линий эл.передачи (далее-КЛ); г)размещать свалки; д)производить работы ударн. механизмами, сбрасывать тяжести массой свыше 5т, производить сброс и слив едких и коррозионных вещ-в и горюче-смаз. мат-в (в ОЗ подзем. КЛ). 2.В ОЗ, установл-х для объектов ЭСХ напряж. свыше 1000 вольт, помимо дейст-й, предусм-х п.1 настоящих Правил, запрещается: а)складировать или размещать хранилища любых, в т. ч. горюче-смаз., мат-в; б)размещать дет. и спорт.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выполн-м разреш-х в установл. порядке работ (в ОЗ ВЛ); в)использ. (запускать) любые летательные аппараты, в том числе воздуш.змеев, спорт.модели летательных аппаратов (в ОЗ ВЛ). 3.В пределах ОЗ без письменного решения о согласовании сетевых организаций юр. и физ. лицам запрещаются: а)строит-во, кап. ремонт, реконструкция или снос зданий и сооружений; б)горные, взрывные, мелиоративные работы, в том числе связанные с временным затоплением земель; в)посадка и вырубка деревьев и кустарников; г)дноуглубительные, землечерпальные и погруз.-разгруз. работы, добыча рыбы, других водных</w:t>
      </w:r>
      <w:r>
        <w:rPr>
          <w:rStyle w:val="23"/>
          <w:sz w:val="22"/>
          <w:szCs w:val="22"/>
        </w:rPr>
        <w:t xml:space="preserve"> </w:t>
      </w:r>
      <w:r w:rsidRPr="005408C8">
        <w:rPr>
          <w:spacing w:val="-1"/>
          <w:sz w:val="22"/>
          <w:szCs w:val="22"/>
        </w:rPr>
        <w:t>животных</w:t>
      </w:r>
      <w:r w:rsidRPr="005408C8">
        <w:rPr>
          <w:spacing w:val="-3"/>
          <w:sz w:val="22"/>
          <w:szCs w:val="22"/>
        </w:rPr>
        <w:t xml:space="preserve"> </w:t>
      </w:r>
      <w:r w:rsidRPr="005408C8">
        <w:rPr>
          <w:sz w:val="22"/>
          <w:szCs w:val="22"/>
        </w:rPr>
        <w:t>и</w:t>
      </w:r>
      <w:r w:rsidRPr="005408C8">
        <w:rPr>
          <w:spacing w:val="-2"/>
          <w:sz w:val="22"/>
          <w:szCs w:val="22"/>
        </w:rPr>
        <w:t xml:space="preserve"> </w:t>
      </w:r>
      <w:r w:rsidRPr="005408C8">
        <w:rPr>
          <w:sz w:val="22"/>
          <w:szCs w:val="22"/>
        </w:rPr>
        <w:t>растений</w:t>
      </w:r>
      <w:r w:rsidRPr="005408C8">
        <w:rPr>
          <w:spacing w:val="-3"/>
          <w:sz w:val="22"/>
          <w:szCs w:val="22"/>
        </w:rPr>
        <w:t xml:space="preserve"> </w:t>
      </w:r>
      <w:r w:rsidRPr="005408C8">
        <w:rPr>
          <w:spacing w:val="-1"/>
          <w:sz w:val="22"/>
          <w:szCs w:val="22"/>
        </w:rPr>
        <w:t>придонными</w:t>
      </w:r>
      <w:r w:rsidRPr="005408C8">
        <w:rPr>
          <w:spacing w:val="-3"/>
          <w:sz w:val="22"/>
          <w:szCs w:val="22"/>
        </w:rPr>
        <w:t xml:space="preserve"> орудиями</w:t>
      </w:r>
      <w:r w:rsidRPr="005408C8">
        <w:rPr>
          <w:spacing w:val="-1"/>
          <w:sz w:val="22"/>
          <w:szCs w:val="22"/>
        </w:rPr>
        <w:t xml:space="preserve"> лова,</w:t>
      </w:r>
      <w:r w:rsidRPr="005408C8">
        <w:rPr>
          <w:spacing w:val="-2"/>
          <w:sz w:val="22"/>
          <w:szCs w:val="22"/>
        </w:rPr>
        <w:t xml:space="preserve"> </w:t>
      </w:r>
      <w:r w:rsidRPr="005408C8">
        <w:rPr>
          <w:sz w:val="22"/>
          <w:szCs w:val="22"/>
        </w:rPr>
        <w:t>устр-во</w:t>
      </w:r>
      <w:r w:rsidRPr="005408C8">
        <w:rPr>
          <w:spacing w:val="-2"/>
          <w:sz w:val="22"/>
          <w:szCs w:val="22"/>
        </w:rPr>
        <w:t xml:space="preserve"> водопоев,</w:t>
      </w:r>
      <w:r w:rsidRPr="005408C8">
        <w:rPr>
          <w:spacing w:val="-1"/>
          <w:sz w:val="22"/>
          <w:szCs w:val="22"/>
        </w:rPr>
        <w:t xml:space="preserve"> </w:t>
      </w:r>
      <w:r w:rsidRPr="005408C8">
        <w:rPr>
          <w:spacing w:val="-5"/>
          <w:sz w:val="22"/>
          <w:szCs w:val="22"/>
        </w:rPr>
        <w:t>к</w:t>
      </w:r>
      <w:r w:rsidRPr="005408C8">
        <w:rPr>
          <w:spacing w:val="-4"/>
          <w:sz w:val="22"/>
          <w:szCs w:val="22"/>
        </w:rPr>
        <w:t>о</w:t>
      </w:r>
      <w:r w:rsidRPr="005408C8">
        <w:rPr>
          <w:spacing w:val="-5"/>
          <w:sz w:val="22"/>
          <w:szCs w:val="22"/>
        </w:rPr>
        <w:t>лка</w:t>
      </w:r>
      <w:r w:rsidRPr="005408C8">
        <w:rPr>
          <w:spacing w:val="-3"/>
          <w:sz w:val="22"/>
          <w:szCs w:val="22"/>
        </w:rPr>
        <w:t xml:space="preserve"> </w:t>
      </w:r>
      <w:r w:rsidRPr="005408C8">
        <w:rPr>
          <w:sz w:val="22"/>
          <w:szCs w:val="22"/>
        </w:rPr>
        <w:t>и</w:t>
      </w:r>
      <w:r w:rsidRPr="005408C8">
        <w:rPr>
          <w:spacing w:val="-3"/>
          <w:sz w:val="22"/>
          <w:szCs w:val="22"/>
        </w:rPr>
        <w:t xml:space="preserve"> </w:t>
      </w:r>
      <w:r w:rsidRPr="005408C8">
        <w:rPr>
          <w:spacing w:val="-2"/>
          <w:sz w:val="22"/>
          <w:szCs w:val="22"/>
        </w:rPr>
        <w:t xml:space="preserve">заготовка </w:t>
      </w:r>
      <w:r w:rsidRPr="005408C8">
        <w:rPr>
          <w:sz w:val="22"/>
          <w:szCs w:val="22"/>
        </w:rPr>
        <w:t>льда</w:t>
      </w:r>
      <w:r w:rsidRPr="005408C8">
        <w:rPr>
          <w:spacing w:val="-3"/>
          <w:sz w:val="22"/>
          <w:szCs w:val="22"/>
        </w:rPr>
        <w:t xml:space="preserve"> </w:t>
      </w:r>
      <w:r w:rsidRPr="005408C8">
        <w:rPr>
          <w:sz w:val="22"/>
          <w:szCs w:val="22"/>
        </w:rPr>
        <w:t>(в</w:t>
      </w:r>
      <w:r w:rsidRPr="005408C8">
        <w:rPr>
          <w:spacing w:val="-2"/>
          <w:sz w:val="22"/>
          <w:szCs w:val="22"/>
        </w:rPr>
        <w:t xml:space="preserve"> </w:t>
      </w:r>
      <w:r w:rsidRPr="005408C8">
        <w:rPr>
          <w:spacing w:val="-1"/>
          <w:sz w:val="22"/>
          <w:szCs w:val="22"/>
        </w:rPr>
        <w:t>ОЗ</w:t>
      </w:r>
      <w:r w:rsidRPr="005408C8">
        <w:rPr>
          <w:spacing w:val="-3"/>
          <w:sz w:val="22"/>
          <w:szCs w:val="22"/>
        </w:rPr>
        <w:t xml:space="preserve"> подвод.</w:t>
      </w:r>
      <w:r w:rsidRPr="005408C8">
        <w:rPr>
          <w:spacing w:val="-2"/>
          <w:sz w:val="22"/>
          <w:szCs w:val="22"/>
        </w:rPr>
        <w:t xml:space="preserve"> </w:t>
      </w:r>
      <w:r w:rsidRPr="005408C8">
        <w:rPr>
          <w:spacing w:val="-1"/>
          <w:sz w:val="22"/>
          <w:szCs w:val="22"/>
        </w:rPr>
        <w:t>КЛ);</w:t>
      </w:r>
      <w:r w:rsidRPr="005408C8">
        <w:rPr>
          <w:spacing w:val="53"/>
          <w:w w:val="99"/>
          <w:sz w:val="22"/>
          <w:szCs w:val="22"/>
        </w:rPr>
        <w:t xml:space="preserve"> </w:t>
      </w:r>
      <w:r w:rsidRPr="005408C8">
        <w:rPr>
          <w:spacing w:val="-1"/>
          <w:sz w:val="22"/>
          <w:szCs w:val="22"/>
        </w:rPr>
        <w:t>д)проезд</w:t>
      </w:r>
      <w:r w:rsidRPr="005408C8">
        <w:rPr>
          <w:spacing w:val="-3"/>
          <w:sz w:val="22"/>
          <w:szCs w:val="22"/>
        </w:rPr>
        <w:t xml:space="preserve"> </w:t>
      </w:r>
      <w:r w:rsidRPr="005408C8">
        <w:rPr>
          <w:spacing w:val="-1"/>
          <w:sz w:val="22"/>
          <w:szCs w:val="22"/>
        </w:rPr>
        <w:t>машин</w:t>
      </w:r>
      <w:r w:rsidRPr="005408C8">
        <w:rPr>
          <w:spacing w:val="-2"/>
          <w:sz w:val="22"/>
          <w:szCs w:val="22"/>
        </w:rPr>
        <w:t xml:space="preserve"> </w:t>
      </w:r>
      <w:r w:rsidRPr="005408C8">
        <w:rPr>
          <w:sz w:val="22"/>
          <w:szCs w:val="22"/>
        </w:rPr>
        <w:t>и</w:t>
      </w:r>
      <w:r w:rsidRPr="005408C8">
        <w:rPr>
          <w:spacing w:val="-3"/>
          <w:sz w:val="22"/>
          <w:szCs w:val="22"/>
        </w:rPr>
        <w:t xml:space="preserve"> </w:t>
      </w:r>
      <w:r w:rsidRPr="005408C8">
        <w:rPr>
          <w:spacing w:val="-2"/>
          <w:sz w:val="22"/>
          <w:szCs w:val="22"/>
        </w:rPr>
        <w:t xml:space="preserve">механизмов, </w:t>
      </w:r>
      <w:r w:rsidRPr="005408C8">
        <w:rPr>
          <w:spacing w:val="-1"/>
          <w:sz w:val="22"/>
          <w:szCs w:val="22"/>
        </w:rPr>
        <w:t>имеющих</w:t>
      </w:r>
      <w:r w:rsidRPr="005408C8">
        <w:rPr>
          <w:spacing w:val="-3"/>
          <w:sz w:val="22"/>
          <w:szCs w:val="22"/>
        </w:rPr>
        <w:t xml:space="preserve"> </w:t>
      </w:r>
      <w:r w:rsidRPr="005408C8">
        <w:rPr>
          <w:sz w:val="22"/>
          <w:szCs w:val="22"/>
        </w:rPr>
        <w:t>общую</w:t>
      </w:r>
      <w:r w:rsidRPr="005408C8">
        <w:rPr>
          <w:spacing w:val="-3"/>
          <w:sz w:val="22"/>
          <w:szCs w:val="22"/>
        </w:rPr>
        <w:t xml:space="preserve"> </w:t>
      </w:r>
      <w:r w:rsidRPr="005408C8">
        <w:rPr>
          <w:spacing w:val="-2"/>
          <w:sz w:val="22"/>
          <w:szCs w:val="22"/>
        </w:rPr>
        <w:t xml:space="preserve">высоту </w:t>
      </w:r>
      <w:r w:rsidRPr="005408C8">
        <w:rPr>
          <w:sz w:val="22"/>
          <w:szCs w:val="22"/>
        </w:rPr>
        <w:t>с</w:t>
      </w:r>
      <w:r w:rsidRPr="005408C8">
        <w:rPr>
          <w:spacing w:val="-3"/>
          <w:sz w:val="22"/>
          <w:szCs w:val="22"/>
        </w:rPr>
        <w:t xml:space="preserve"> </w:t>
      </w:r>
      <w:r w:rsidRPr="005408C8">
        <w:rPr>
          <w:spacing w:val="-2"/>
          <w:sz w:val="22"/>
          <w:szCs w:val="22"/>
        </w:rPr>
        <w:t>грузом</w:t>
      </w:r>
      <w:r w:rsidRPr="005408C8">
        <w:rPr>
          <w:spacing w:val="-3"/>
          <w:sz w:val="22"/>
          <w:szCs w:val="22"/>
        </w:rPr>
        <w:t xml:space="preserve"> </w:t>
      </w:r>
      <w:r w:rsidRPr="005408C8">
        <w:rPr>
          <w:spacing w:val="-1"/>
          <w:sz w:val="22"/>
          <w:szCs w:val="22"/>
        </w:rPr>
        <w:t>или</w:t>
      </w:r>
      <w:r w:rsidRPr="005408C8">
        <w:rPr>
          <w:spacing w:val="-2"/>
          <w:sz w:val="22"/>
          <w:szCs w:val="22"/>
        </w:rPr>
        <w:t xml:space="preserve"> </w:t>
      </w:r>
      <w:r w:rsidRPr="005408C8">
        <w:rPr>
          <w:spacing w:val="-1"/>
          <w:sz w:val="22"/>
          <w:szCs w:val="22"/>
        </w:rPr>
        <w:t>без</w:t>
      </w:r>
      <w:r w:rsidRPr="005408C8">
        <w:rPr>
          <w:spacing w:val="-2"/>
          <w:sz w:val="22"/>
          <w:szCs w:val="22"/>
        </w:rPr>
        <w:t xml:space="preserve"> </w:t>
      </w:r>
      <w:r w:rsidRPr="005408C8">
        <w:rPr>
          <w:spacing w:val="-1"/>
          <w:sz w:val="22"/>
          <w:szCs w:val="22"/>
        </w:rPr>
        <w:t>груза</w:t>
      </w:r>
      <w:r w:rsidRPr="005408C8">
        <w:rPr>
          <w:spacing w:val="-3"/>
          <w:sz w:val="22"/>
          <w:szCs w:val="22"/>
        </w:rPr>
        <w:t xml:space="preserve"> </w:t>
      </w:r>
      <w:r w:rsidRPr="005408C8">
        <w:rPr>
          <w:spacing w:val="-2"/>
          <w:sz w:val="22"/>
          <w:szCs w:val="22"/>
        </w:rPr>
        <w:t xml:space="preserve">от </w:t>
      </w:r>
      <w:r w:rsidRPr="005408C8">
        <w:rPr>
          <w:spacing w:val="-1"/>
          <w:sz w:val="22"/>
          <w:szCs w:val="22"/>
        </w:rPr>
        <w:t>поверх.</w:t>
      </w:r>
      <w:r w:rsidRPr="005408C8">
        <w:rPr>
          <w:spacing w:val="-3"/>
          <w:sz w:val="22"/>
          <w:szCs w:val="22"/>
        </w:rPr>
        <w:t xml:space="preserve"> </w:t>
      </w:r>
      <w:r w:rsidRPr="005408C8">
        <w:rPr>
          <w:spacing w:val="-1"/>
          <w:sz w:val="22"/>
          <w:szCs w:val="22"/>
        </w:rPr>
        <w:t>дороги более</w:t>
      </w:r>
      <w:r w:rsidRPr="005408C8">
        <w:rPr>
          <w:spacing w:val="-3"/>
          <w:sz w:val="22"/>
          <w:szCs w:val="22"/>
        </w:rPr>
        <w:t xml:space="preserve"> </w:t>
      </w:r>
      <w:r w:rsidRPr="005408C8">
        <w:rPr>
          <w:sz w:val="22"/>
          <w:szCs w:val="22"/>
        </w:rPr>
        <w:t>4,5м</w:t>
      </w:r>
      <w:r w:rsidRPr="005408C8">
        <w:rPr>
          <w:spacing w:val="-3"/>
          <w:sz w:val="22"/>
          <w:szCs w:val="22"/>
        </w:rPr>
        <w:t xml:space="preserve"> </w:t>
      </w:r>
      <w:r w:rsidRPr="005408C8">
        <w:rPr>
          <w:sz w:val="22"/>
          <w:szCs w:val="22"/>
        </w:rPr>
        <w:t>(в</w:t>
      </w:r>
      <w:r w:rsidRPr="005408C8">
        <w:rPr>
          <w:spacing w:val="-3"/>
          <w:sz w:val="22"/>
          <w:szCs w:val="22"/>
        </w:rPr>
        <w:t xml:space="preserve"> </w:t>
      </w:r>
      <w:r w:rsidRPr="005408C8">
        <w:rPr>
          <w:spacing w:val="-1"/>
          <w:sz w:val="22"/>
          <w:szCs w:val="22"/>
        </w:rPr>
        <w:t>ОЗ</w:t>
      </w:r>
      <w:r w:rsidRPr="005408C8">
        <w:rPr>
          <w:spacing w:val="-3"/>
          <w:sz w:val="22"/>
          <w:szCs w:val="22"/>
        </w:rPr>
        <w:t xml:space="preserve"> ВЛ);</w:t>
      </w:r>
      <w:r w:rsidRPr="005408C8">
        <w:rPr>
          <w:spacing w:val="61"/>
          <w:w w:val="99"/>
          <w:sz w:val="22"/>
          <w:szCs w:val="22"/>
        </w:rPr>
        <w:t xml:space="preserve"> </w:t>
      </w:r>
      <w:r w:rsidRPr="005408C8">
        <w:rPr>
          <w:spacing w:val="-1"/>
          <w:sz w:val="22"/>
          <w:szCs w:val="22"/>
        </w:rPr>
        <w:t>е)земляные</w:t>
      </w:r>
      <w:r w:rsidRPr="005408C8">
        <w:rPr>
          <w:spacing w:val="-4"/>
          <w:sz w:val="22"/>
          <w:szCs w:val="22"/>
        </w:rPr>
        <w:t xml:space="preserve"> </w:t>
      </w:r>
      <w:r w:rsidRPr="005408C8">
        <w:rPr>
          <w:spacing w:val="-1"/>
          <w:sz w:val="22"/>
          <w:szCs w:val="22"/>
        </w:rPr>
        <w:t>работы</w:t>
      </w:r>
      <w:r w:rsidRPr="005408C8">
        <w:rPr>
          <w:spacing w:val="-4"/>
          <w:sz w:val="22"/>
          <w:szCs w:val="22"/>
        </w:rPr>
        <w:t xml:space="preserve"> </w:t>
      </w:r>
      <w:r w:rsidRPr="005408C8">
        <w:rPr>
          <w:spacing w:val="-1"/>
          <w:sz w:val="22"/>
          <w:szCs w:val="22"/>
        </w:rPr>
        <w:t>на</w:t>
      </w:r>
      <w:r w:rsidRPr="005408C8">
        <w:rPr>
          <w:spacing w:val="-4"/>
          <w:sz w:val="22"/>
          <w:szCs w:val="22"/>
        </w:rPr>
        <w:t xml:space="preserve"> </w:t>
      </w:r>
      <w:r w:rsidRPr="005408C8">
        <w:rPr>
          <w:spacing w:val="-3"/>
          <w:sz w:val="22"/>
          <w:szCs w:val="22"/>
        </w:rPr>
        <w:t xml:space="preserve">глубине </w:t>
      </w:r>
      <w:r w:rsidRPr="005408C8">
        <w:rPr>
          <w:spacing w:val="-1"/>
          <w:sz w:val="22"/>
          <w:szCs w:val="22"/>
        </w:rPr>
        <w:t>более</w:t>
      </w:r>
      <w:r w:rsidRPr="005408C8">
        <w:rPr>
          <w:spacing w:val="-4"/>
          <w:sz w:val="22"/>
          <w:szCs w:val="22"/>
        </w:rPr>
        <w:t xml:space="preserve"> </w:t>
      </w:r>
      <w:r w:rsidRPr="005408C8">
        <w:rPr>
          <w:sz w:val="22"/>
          <w:szCs w:val="22"/>
        </w:rPr>
        <w:t>0,3м</w:t>
      </w:r>
      <w:r w:rsidRPr="005408C8">
        <w:rPr>
          <w:spacing w:val="-4"/>
          <w:sz w:val="22"/>
          <w:szCs w:val="22"/>
        </w:rPr>
        <w:t xml:space="preserve"> </w:t>
      </w:r>
      <w:r w:rsidRPr="005408C8">
        <w:rPr>
          <w:spacing w:val="-1"/>
          <w:sz w:val="22"/>
          <w:szCs w:val="22"/>
        </w:rPr>
        <w:t>(на</w:t>
      </w:r>
      <w:r w:rsidRPr="005408C8">
        <w:rPr>
          <w:spacing w:val="-4"/>
          <w:sz w:val="22"/>
          <w:szCs w:val="22"/>
        </w:rPr>
        <w:t xml:space="preserve"> </w:t>
      </w:r>
      <w:r w:rsidRPr="005408C8">
        <w:rPr>
          <w:spacing w:val="-2"/>
          <w:sz w:val="22"/>
          <w:szCs w:val="22"/>
        </w:rPr>
        <w:t>вспахиваемых</w:t>
      </w:r>
      <w:r w:rsidRPr="005408C8">
        <w:rPr>
          <w:spacing w:val="-3"/>
          <w:sz w:val="22"/>
          <w:szCs w:val="22"/>
        </w:rPr>
        <w:t xml:space="preserve"> </w:t>
      </w:r>
      <w:r w:rsidRPr="005408C8">
        <w:rPr>
          <w:sz w:val="22"/>
          <w:szCs w:val="22"/>
        </w:rPr>
        <w:t>землях</w:t>
      </w:r>
      <w:r w:rsidRPr="005408C8">
        <w:rPr>
          <w:spacing w:val="-4"/>
          <w:sz w:val="22"/>
          <w:szCs w:val="22"/>
        </w:rPr>
        <w:t xml:space="preserve"> </w:t>
      </w:r>
      <w:r w:rsidRPr="005408C8">
        <w:rPr>
          <w:spacing w:val="-1"/>
          <w:sz w:val="22"/>
          <w:szCs w:val="22"/>
        </w:rPr>
        <w:t>на</w:t>
      </w:r>
      <w:r w:rsidRPr="005408C8">
        <w:rPr>
          <w:spacing w:val="-4"/>
          <w:sz w:val="22"/>
          <w:szCs w:val="22"/>
        </w:rPr>
        <w:t xml:space="preserve"> </w:t>
      </w:r>
      <w:r w:rsidRPr="005408C8">
        <w:rPr>
          <w:spacing w:val="-3"/>
          <w:sz w:val="22"/>
          <w:szCs w:val="22"/>
        </w:rPr>
        <w:t xml:space="preserve">глубине </w:t>
      </w:r>
      <w:r w:rsidRPr="005408C8">
        <w:rPr>
          <w:spacing w:val="-1"/>
          <w:sz w:val="22"/>
          <w:szCs w:val="22"/>
        </w:rPr>
        <w:t>более</w:t>
      </w:r>
      <w:r w:rsidRPr="005408C8">
        <w:rPr>
          <w:spacing w:val="-4"/>
          <w:sz w:val="22"/>
          <w:szCs w:val="22"/>
        </w:rPr>
        <w:t xml:space="preserve"> </w:t>
      </w:r>
      <w:r w:rsidRPr="005408C8">
        <w:rPr>
          <w:sz w:val="22"/>
          <w:szCs w:val="22"/>
        </w:rPr>
        <w:t>0,45</w:t>
      </w:r>
      <w:r w:rsidRPr="005408C8">
        <w:rPr>
          <w:spacing w:val="-3"/>
          <w:sz w:val="22"/>
          <w:szCs w:val="22"/>
        </w:rPr>
        <w:t xml:space="preserve"> </w:t>
      </w:r>
      <w:r w:rsidRPr="005408C8">
        <w:rPr>
          <w:spacing w:val="-1"/>
          <w:sz w:val="22"/>
          <w:szCs w:val="22"/>
        </w:rPr>
        <w:t>м),</w:t>
      </w:r>
      <w:r w:rsidRPr="005408C8">
        <w:rPr>
          <w:spacing w:val="-3"/>
          <w:sz w:val="22"/>
          <w:szCs w:val="22"/>
        </w:rPr>
        <w:t xml:space="preserve"> </w:t>
      </w:r>
      <w:r w:rsidRPr="005408C8">
        <w:rPr>
          <w:sz w:val="22"/>
          <w:szCs w:val="22"/>
        </w:rPr>
        <w:t>а</w:t>
      </w:r>
      <w:r w:rsidRPr="005408C8">
        <w:rPr>
          <w:spacing w:val="-4"/>
          <w:sz w:val="22"/>
          <w:szCs w:val="22"/>
        </w:rPr>
        <w:t xml:space="preserve"> </w:t>
      </w:r>
      <w:r w:rsidRPr="005408C8">
        <w:rPr>
          <w:spacing w:val="-1"/>
          <w:sz w:val="22"/>
          <w:szCs w:val="22"/>
        </w:rPr>
        <w:t>также</w:t>
      </w:r>
      <w:r w:rsidRPr="005408C8">
        <w:rPr>
          <w:spacing w:val="-4"/>
          <w:sz w:val="22"/>
          <w:szCs w:val="22"/>
        </w:rPr>
        <w:t xml:space="preserve"> </w:t>
      </w:r>
      <w:r w:rsidRPr="005408C8">
        <w:rPr>
          <w:spacing w:val="-2"/>
          <w:sz w:val="22"/>
          <w:szCs w:val="22"/>
        </w:rPr>
        <w:t>планировка</w:t>
      </w:r>
      <w:r w:rsidRPr="005408C8">
        <w:rPr>
          <w:spacing w:val="-4"/>
          <w:sz w:val="22"/>
          <w:szCs w:val="22"/>
        </w:rPr>
        <w:t xml:space="preserve"> </w:t>
      </w:r>
      <w:r w:rsidRPr="005408C8">
        <w:rPr>
          <w:spacing w:val="-1"/>
          <w:sz w:val="22"/>
          <w:szCs w:val="22"/>
        </w:rPr>
        <w:t>грунта</w:t>
      </w:r>
      <w:r w:rsidRPr="005408C8">
        <w:rPr>
          <w:spacing w:val="-4"/>
          <w:sz w:val="22"/>
          <w:szCs w:val="22"/>
        </w:rPr>
        <w:t xml:space="preserve"> </w:t>
      </w:r>
      <w:r w:rsidRPr="005408C8">
        <w:rPr>
          <w:sz w:val="22"/>
          <w:szCs w:val="22"/>
        </w:rPr>
        <w:t>(в</w:t>
      </w:r>
      <w:r w:rsidRPr="005408C8">
        <w:rPr>
          <w:spacing w:val="105"/>
          <w:sz w:val="22"/>
          <w:szCs w:val="22"/>
        </w:rPr>
        <w:t xml:space="preserve"> </w:t>
      </w:r>
      <w:r w:rsidRPr="005408C8">
        <w:rPr>
          <w:spacing w:val="-1"/>
          <w:sz w:val="22"/>
          <w:szCs w:val="22"/>
        </w:rPr>
        <w:t>ОЗ</w:t>
      </w:r>
      <w:r w:rsidRPr="005408C8">
        <w:rPr>
          <w:spacing w:val="-4"/>
          <w:sz w:val="22"/>
          <w:szCs w:val="22"/>
        </w:rPr>
        <w:t xml:space="preserve"> </w:t>
      </w:r>
      <w:r w:rsidRPr="005408C8">
        <w:rPr>
          <w:spacing w:val="-1"/>
          <w:sz w:val="22"/>
          <w:szCs w:val="22"/>
        </w:rPr>
        <w:t>подзем.</w:t>
      </w:r>
      <w:r w:rsidRPr="005408C8">
        <w:rPr>
          <w:spacing w:val="-2"/>
          <w:sz w:val="22"/>
          <w:szCs w:val="22"/>
        </w:rPr>
        <w:t xml:space="preserve"> </w:t>
      </w:r>
      <w:r w:rsidRPr="005408C8">
        <w:rPr>
          <w:spacing w:val="-1"/>
          <w:sz w:val="22"/>
          <w:szCs w:val="22"/>
        </w:rPr>
        <w:t>КЛ);</w:t>
      </w:r>
      <w:r w:rsidRPr="005408C8">
        <w:rPr>
          <w:spacing w:val="-4"/>
          <w:sz w:val="22"/>
          <w:szCs w:val="22"/>
        </w:rPr>
        <w:t xml:space="preserve"> </w:t>
      </w:r>
      <w:r w:rsidRPr="005408C8">
        <w:rPr>
          <w:spacing w:val="-1"/>
          <w:sz w:val="22"/>
          <w:szCs w:val="22"/>
        </w:rPr>
        <w:t>ж)полив</w:t>
      </w:r>
      <w:r w:rsidRPr="005408C8">
        <w:rPr>
          <w:spacing w:val="-3"/>
          <w:sz w:val="22"/>
          <w:szCs w:val="22"/>
        </w:rPr>
        <w:t xml:space="preserve"> </w:t>
      </w:r>
      <w:r w:rsidRPr="005408C8">
        <w:rPr>
          <w:spacing w:val="-1"/>
          <w:sz w:val="22"/>
          <w:szCs w:val="22"/>
        </w:rPr>
        <w:t>с/х</w:t>
      </w:r>
      <w:r w:rsidRPr="005408C8">
        <w:rPr>
          <w:spacing w:val="-2"/>
          <w:sz w:val="22"/>
          <w:szCs w:val="22"/>
        </w:rPr>
        <w:t xml:space="preserve"> </w:t>
      </w:r>
      <w:r w:rsidRPr="005408C8">
        <w:rPr>
          <w:spacing w:val="-5"/>
          <w:sz w:val="22"/>
          <w:szCs w:val="22"/>
        </w:rPr>
        <w:t>к</w:t>
      </w:r>
      <w:r w:rsidRPr="005408C8">
        <w:rPr>
          <w:spacing w:val="-4"/>
          <w:sz w:val="22"/>
          <w:szCs w:val="22"/>
        </w:rPr>
        <w:t>ультур</w:t>
      </w:r>
      <w:r w:rsidRPr="005408C8">
        <w:rPr>
          <w:spacing w:val="-3"/>
          <w:sz w:val="22"/>
          <w:szCs w:val="22"/>
        </w:rPr>
        <w:t xml:space="preserve"> </w:t>
      </w:r>
      <w:r w:rsidRPr="005408C8">
        <w:rPr>
          <w:sz w:val="22"/>
          <w:szCs w:val="22"/>
        </w:rPr>
        <w:t>в</w:t>
      </w:r>
      <w:r w:rsidRPr="005408C8">
        <w:rPr>
          <w:spacing w:val="-3"/>
          <w:sz w:val="22"/>
          <w:szCs w:val="22"/>
        </w:rPr>
        <w:t xml:space="preserve"> </w:t>
      </w:r>
      <w:r w:rsidRPr="005408C8">
        <w:rPr>
          <w:spacing w:val="-1"/>
          <w:sz w:val="22"/>
          <w:szCs w:val="22"/>
        </w:rPr>
        <w:t>случае,</w:t>
      </w:r>
      <w:r w:rsidRPr="005408C8">
        <w:rPr>
          <w:spacing w:val="-2"/>
          <w:sz w:val="22"/>
          <w:szCs w:val="22"/>
        </w:rPr>
        <w:t xml:space="preserve"> </w:t>
      </w:r>
      <w:r w:rsidRPr="005408C8">
        <w:rPr>
          <w:sz w:val="22"/>
          <w:szCs w:val="22"/>
        </w:rPr>
        <w:t>если</w:t>
      </w:r>
      <w:r w:rsidRPr="005408C8">
        <w:rPr>
          <w:spacing w:val="-3"/>
          <w:sz w:val="22"/>
          <w:szCs w:val="22"/>
        </w:rPr>
        <w:t xml:space="preserve"> </w:t>
      </w:r>
      <w:r w:rsidRPr="005408C8">
        <w:rPr>
          <w:spacing w:val="-1"/>
          <w:sz w:val="22"/>
          <w:szCs w:val="22"/>
        </w:rPr>
        <w:t>высота</w:t>
      </w:r>
      <w:r w:rsidRPr="005408C8">
        <w:rPr>
          <w:spacing w:val="-3"/>
          <w:sz w:val="22"/>
          <w:szCs w:val="22"/>
        </w:rPr>
        <w:t xml:space="preserve"> </w:t>
      </w:r>
      <w:r w:rsidRPr="005408C8">
        <w:rPr>
          <w:spacing w:val="-1"/>
          <w:sz w:val="22"/>
          <w:szCs w:val="22"/>
        </w:rPr>
        <w:t>струи</w:t>
      </w:r>
      <w:r w:rsidRPr="005408C8">
        <w:rPr>
          <w:spacing w:val="-3"/>
          <w:sz w:val="22"/>
          <w:szCs w:val="22"/>
        </w:rPr>
        <w:t xml:space="preserve"> воды </w:t>
      </w:r>
      <w:r w:rsidRPr="005408C8">
        <w:rPr>
          <w:spacing w:val="-2"/>
          <w:sz w:val="22"/>
          <w:szCs w:val="22"/>
        </w:rPr>
        <w:t xml:space="preserve">может </w:t>
      </w:r>
      <w:r w:rsidRPr="005408C8">
        <w:rPr>
          <w:sz w:val="22"/>
          <w:szCs w:val="22"/>
        </w:rPr>
        <w:t>составить</w:t>
      </w:r>
      <w:r w:rsidRPr="005408C8">
        <w:rPr>
          <w:spacing w:val="-2"/>
          <w:sz w:val="22"/>
          <w:szCs w:val="22"/>
        </w:rPr>
        <w:t xml:space="preserve"> </w:t>
      </w:r>
      <w:r w:rsidRPr="005408C8">
        <w:rPr>
          <w:spacing w:val="-1"/>
          <w:sz w:val="22"/>
          <w:szCs w:val="22"/>
        </w:rPr>
        <w:t>свыше</w:t>
      </w:r>
      <w:r w:rsidRPr="005408C8">
        <w:rPr>
          <w:spacing w:val="-2"/>
          <w:sz w:val="22"/>
          <w:szCs w:val="22"/>
        </w:rPr>
        <w:t xml:space="preserve"> </w:t>
      </w:r>
      <w:r w:rsidRPr="005408C8">
        <w:rPr>
          <w:sz w:val="22"/>
          <w:szCs w:val="22"/>
        </w:rPr>
        <w:t>3</w:t>
      </w:r>
      <w:r w:rsidRPr="005408C8">
        <w:rPr>
          <w:spacing w:val="-2"/>
          <w:sz w:val="22"/>
          <w:szCs w:val="22"/>
        </w:rPr>
        <w:t xml:space="preserve"> </w:t>
      </w:r>
      <w:r w:rsidRPr="005408C8">
        <w:rPr>
          <w:sz w:val="22"/>
          <w:szCs w:val="22"/>
        </w:rPr>
        <w:t>м</w:t>
      </w:r>
      <w:r w:rsidRPr="005408C8">
        <w:rPr>
          <w:spacing w:val="-4"/>
          <w:sz w:val="22"/>
          <w:szCs w:val="22"/>
        </w:rPr>
        <w:t xml:space="preserve"> </w:t>
      </w:r>
      <w:r w:rsidRPr="005408C8">
        <w:rPr>
          <w:sz w:val="22"/>
          <w:szCs w:val="22"/>
        </w:rPr>
        <w:t>(в</w:t>
      </w:r>
      <w:r w:rsidRPr="005408C8">
        <w:rPr>
          <w:spacing w:val="-3"/>
          <w:sz w:val="22"/>
          <w:szCs w:val="22"/>
        </w:rPr>
        <w:t xml:space="preserve"> </w:t>
      </w:r>
      <w:r w:rsidRPr="005408C8">
        <w:rPr>
          <w:spacing w:val="-1"/>
          <w:sz w:val="22"/>
          <w:szCs w:val="22"/>
        </w:rPr>
        <w:t>ОЗ</w:t>
      </w:r>
      <w:r w:rsidRPr="005408C8">
        <w:rPr>
          <w:spacing w:val="-3"/>
          <w:sz w:val="22"/>
          <w:szCs w:val="22"/>
        </w:rPr>
        <w:t xml:space="preserve"> ВЛ);</w:t>
      </w:r>
      <w:r w:rsidRPr="005408C8">
        <w:rPr>
          <w:spacing w:val="-4"/>
          <w:sz w:val="22"/>
          <w:szCs w:val="22"/>
        </w:rPr>
        <w:t xml:space="preserve"> </w:t>
      </w:r>
      <w:r w:rsidRPr="005408C8">
        <w:rPr>
          <w:spacing w:val="-1"/>
          <w:sz w:val="22"/>
          <w:szCs w:val="22"/>
        </w:rPr>
        <w:t>з)полевые</w:t>
      </w:r>
      <w:r w:rsidRPr="005408C8">
        <w:rPr>
          <w:w w:val="99"/>
          <w:sz w:val="22"/>
          <w:szCs w:val="22"/>
        </w:rPr>
        <w:t xml:space="preserve"> </w:t>
      </w:r>
      <w:r w:rsidRPr="005408C8">
        <w:rPr>
          <w:spacing w:val="36"/>
          <w:w w:val="99"/>
          <w:sz w:val="22"/>
          <w:szCs w:val="22"/>
        </w:rPr>
        <w:t xml:space="preserve">  </w:t>
      </w:r>
      <w:r w:rsidRPr="005408C8">
        <w:rPr>
          <w:spacing w:val="-1"/>
          <w:sz w:val="22"/>
          <w:szCs w:val="22"/>
        </w:rPr>
        <w:t>с/х</w:t>
      </w:r>
      <w:r w:rsidRPr="005408C8">
        <w:rPr>
          <w:spacing w:val="-4"/>
          <w:sz w:val="22"/>
          <w:szCs w:val="22"/>
        </w:rPr>
        <w:t xml:space="preserve"> </w:t>
      </w:r>
      <w:r w:rsidRPr="005408C8">
        <w:rPr>
          <w:spacing w:val="-1"/>
          <w:sz w:val="22"/>
          <w:szCs w:val="22"/>
        </w:rPr>
        <w:t>работы</w:t>
      </w:r>
      <w:r w:rsidRPr="005408C8">
        <w:rPr>
          <w:spacing w:val="-4"/>
          <w:sz w:val="22"/>
          <w:szCs w:val="22"/>
        </w:rPr>
        <w:t xml:space="preserve"> </w:t>
      </w:r>
      <w:r w:rsidRPr="005408C8">
        <w:rPr>
          <w:sz w:val="22"/>
          <w:szCs w:val="22"/>
        </w:rPr>
        <w:t>с</w:t>
      </w:r>
      <w:r w:rsidRPr="005408C8">
        <w:rPr>
          <w:spacing w:val="-4"/>
          <w:sz w:val="22"/>
          <w:szCs w:val="22"/>
        </w:rPr>
        <w:t xml:space="preserve"> </w:t>
      </w:r>
      <w:r w:rsidRPr="005408C8">
        <w:rPr>
          <w:spacing w:val="-1"/>
          <w:sz w:val="22"/>
          <w:szCs w:val="22"/>
        </w:rPr>
        <w:t>применением</w:t>
      </w:r>
      <w:r w:rsidRPr="005408C8">
        <w:rPr>
          <w:spacing w:val="-4"/>
          <w:sz w:val="22"/>
          <w:szCs w:val="22"/>
        </w:rPr>
        <w:t xml:space="preserve"> </w:t>
      </w:r>
      <w:r w:rsidRPr="005408C8">
        <w:rPr>
          <w:spacing w:val="-1"/>
          <w:sz w:val="22"/>
          <w:szCs w:val="22"/>
        </w:rPr>
        <w:t>с/х</w:t>
      </w:r>
      <w:r w:rsidRPr="005408C8">
        <w:rPr>
          <w:spacing w:val="-3"/>
          <w:sz w:val="22"/>
          <w:szCs w:val="22"/>
        </w:rPr>
        <w:t xml:space="preserve"> </w:t>
      </w:r>
      <w:r w:rsidRPr="005408C8">
        <w:rPr>
          <w:spacing w:val="-1"/>
          <w:sz w:val="22"/>
          <w:szCs w:val="22"/>
        </w:rPr>
        <w:t>машин</w:t>
      </w:r>
      <w:r w:rsidRPr="005408C8">
        <w:rPr>
          <w:spacing w:val="-3"/>
          <w:sz w:val="22"/>
          <w:szCs w:val="22"/>
        </w:rPr>
        <w:t xml:space="preserve"> </w:t>
      </w:r>
      <w:r w:rsidRPr="005408C8">
        <w:rPr>
          <w:sz w:val="22"/>
          <w:szCs w:val="22"/>
        </w:rPr>
        <w:t>и</w:t>
      </w:r>
      <w:r w:rsidRPr="005408C8">
        <w:rPr>
          <w:spacing w:val="-4"/>
          <w:sz w:val="22"/>
          <w:szCs w:val="22"/>
        </w:rPr>
        <w:t xml:space="preserve"> </w:t>
      </w:r>
      <w:r w:rsidRPr="005408C8">
        <w:rPr>
          <w:spacing w:val="-2"/>
          <w:sz w:val="22"/>
          <w:szCs w:val="22"/>
        </w:rPr>
        <w:t>оборудования</w:t>
      </w:r>
      <w:r w:rsidRPr="005408C8">
        <w:rPr>
          <w:spacing w:val="-3"/>
          <w:sz w:val="22"/>
          <w:szCs w:val="22"/>
        </w:rPr>
        <w:t xml:space="preserve"> </w:t>
      </w:r>
      <w:r w:rsidRPr="005408C8">
        <w:rPr>
          <w:spacing w:val="-2"/>
          <w:sz w:val="22"/>
          <w:szCs w:val="22"/>
        </w:rPr>
        <w:t>высотой</w:t>
      </w:r>
      <w:r w:rsidRPr="005408C8">
        <w:rPr>
          <w:spacing w:val="-4"/>
          <w:sz w:val="22"/>
          <w:szCs w:val="22"/>
        </w:rPr>
        <w:t xml:space="preserve"> </w:t>
      </w:r>
      <w:r w:rsidRPr="005408C8">
        <w:rPr>
          <w:spacing w:val="-1"/>
          <w:sz w:val="22"/>
          <w:szCs w:val="22"/>
        </w:rPr>
        <w:t>более</w:t>
      </w:r>
      <w:r w:rsidRPr="005408C8">
        <w:rPr>
          <w:spacing w:val="-4"/>
          <w:sz w:val="22"/>
          <w:szCs w:val="22"/>
        </w:rPr>
        <w:t xml:space="preserve"> </w:t>
      </w:r>
      <w:r w:rsidRPr="005408C8">
        <w:rPr>
          <w:sz w:val="22"/>
          <w:szCs w:val="22"/>
        </w:rPr>
        <w:t>4</w:t>
      </w:r>
      <w:r w:rsidRPr="005408C8">
        <w:rPr>
          <w:spacing w:val="-3"/>
          <w:sz w:val="22"/>
          <w:szCs w:val="22"/>
        </w:rPr>
        <w:t xml:space="preserve"> </w:t>
      </w:r>
      <w:r w:rsidRPr="005408C8">
        <w:rPr>
          <w:sz w:val="22"/>
          <w:szCs w:val="22"/>
        </w:rPr>
        <w:t>м</w:t>
      </w:r>
      <w:r w:rsidRPr="005408C8">
        <w:rPr>
          <w:spacing w:val="-4"/>
          <w:sz w:val="22"/>
          <w:szCs w:val="22"/>
        </w:rPr>
        <w:t xml:space="preserve"> </w:t>
      </w:r>
      <w:r w:rsidRPr="005408C8">
        <w:rPr>
          <w:sz w:val="22"/>
          <w:szCs w:val="22"/>
        </w:rPr>
        <w:t>(в</w:t>
      </w:r>
      <w:r w:rsidRPr="005408C8">
        <w:rPr>
          <w:spacing w:val="-4"/>
          <w:sz w:val="22"/>
          <w:szCs w:val="22"/>
        </w:rPr>
        <w:t xml:space="preserve"> </w:t>
      </w:r>
      <w:r w:rsidRPr="005408C8">
        <w:rPr>
          <w:spacing w:val="-1"/>
          <w:sz w:val="22"/>
          <w:szCs w:val="22"/>
        </w:rPr>
        <w:t>ОЗ</w:t>
      </w:r>
      <w:r w:rsidRPr="005408C8">
        <w:rPr>
          <w:spacing w:val="-5"/>
          <w:sz w:val="22"/>
          <w:szCs w:val="22"/>
        </w:rPr>
        <w:t xml:space="preserve"> </w:t>
      </w:r>
      <w:r w:rsidRPr="005408C8">
        <w:rPr>
          <w:spacing w:val="-3"/>
          <w:sz w:val="22"/>
          <w:szCs w:val="22"/>
        </w:rPr>
        <w:t xml:space="preserve">ВЛ) </w:t>
      </w:r>
      <w:r w:rsidRPr="005408C8">
        <w:rPr>
          <w:spacing w:val="-1"/>
          <w:sz w:val="22"/>
          <w:szCs w:val="22"/>
        </w:rPr>
        <w:t>или</w:t>
      </w:r>
      <w:r w:rsidRPr="005408C8">
        <w:rPr>
          <w:spacing w:val="-3"/>
          <w:sz w:val="22"/>
          <w:szCs w:val="22"/>
        </w:rPr>
        <w:t xml:space="preserve"> </w:t>
      </w:r>
      <w:r w:rsidRPr="005408C8">
        <w:rPr>
          <w:spacing w:val="-1"/>
          <w:sz w:val="22"/>
          <w:szCs w:val="22"/>
        </w:rPr>
        <w:t>полевые</w:t>
      </w:r>
      <w:r w:rsidRPr="005408C8">
        <w:rPr>
          <w:spacing w:val="-4"/>
          <w:sz w:val="22"/>
          <w:szCs w:val="22"/>
        </w:rPr>
        <w:t xml:space="preserve"> </w:t>
      </w:r>
      <w:r w:rsidRPr="005408C8">
        <w:rPr>
          <w:spacing w:val="-1"/>
          <w:sz w:val="22"/>
          <w:szCs w:val="22"/>
        </w:rPr>
        <w:t>с/х</w:t>
      </w:r>
      <w:r w:rsidRPr="005408C8">
        <w:rPr>
          <w:spacing w:val="-3"/>
          <w:sz w:val="22"/>
          <w:szCs w:val="22"/>
        </w:rPr>
        <w:t xml:space="preserve"> </w:t>
      </w:r>
      <w:r w:rsidRPr="005408C8">
        <w:rPr>
          <w:spacing w:val="-1"/>
          <w:sz w:val="22"/>
          <w:szCs w:val="22"/>
        </w:rPr>
        <w:t>работы,</w:t>
      </w:r>
      <w:r w:rsidRPr="005408C8">
        <w:rPr>
          <w:spacing w:val="-3"/>
          <w:sz w:val="22"/>
          <w:szCs w:val="22"/>
        </w:rPr>
        <w:t xml:space="preserve"> </w:t>
      </w:r>
      <w:r w:rsidRPr="005408C8">
        <w:rPr>
          <w:spacing w:val="-2"/>
          <w:sz w:val="22"/>
          <w:szCs w:val="22"/>
        </w:rPr>
        <w:t xml:space="preserve">связанные </w:t>
      </w:r>
      <w:r w:rsidRPr="005408C8">
        <w:rPr>
          <w:sz w:val="22"/>
          <w:szCs w:val="22"/>
        </w:rPr>
        <w:t>с</w:t>
      </w:r>
      <w:r w:rsidRPr="005408C8">
        <w:rPr>
          <w:spacing w:val="59"/>
          <w:w w:val="99"/>
          <w:sz w:val="22"/>
          <w:szCs w:val="22"/>
        </w:rPr>
        <w:t xml:space="preserve"> </w:t>
      </w:r>
      <w:r w:rsidRPr="005408C8">
        <w:rPr>
          <w:spacing w:val="-3"/>
          <w:sz w:val="22"/>
          <w:szCs w:val="22"/>
        </w:rPr>
        <w:t>вспашкой</w:t>
      </w:r>
      <w:r w:rsidRPr="005408C8">
        <w:rPr>
          <w:spacing w:val="-4"/>
          <w:sz w:val="22"/>
          <w:szCs w:val="22"/>
        </w:rPr>
        <w:t xml:space="preserve"> </w:t>
      </w:r>
      <w:r w:rsidRPr="005408C8">
        <w:rPr>
          <w:sz w:val="22"/>
          <w:szCs w:val="22"/>
        </w:rPr>
        <w:t>земли</w:t>
      </w:r>
      <w:r w:rsidRPr="005408C8">
        <w:rPr>
          <w:spacing w:val="-3"/>
          <w:sz w:val="22"/>
          <w:szCs w:val="22"/>
        </w:rPr>
        <w:t xml:space="preserve"> </w:t>
      </w:r>
      <w:r w:rsidRPr="005408C8">
        <w:rPr>
          <w:sz w:val="22"/>
          <w:szCs w:val="22"/>
        </w:rPr>
        <w:t>(в</w:t>
      </w:r>
      <w:r w:rsidRPr="005408C8">
        <w:rPr>
          <w:spacing w:val="-3"/>
          <w:sz w:val="22"/>
          <w:szCs w:val="22"/>
        </w:rPr>
        <w:t xml:space="preserve"> </w:t>
      </w:r>
      <w:r w:rsidRPr="005408C8">
        <w:rPr>
          <w:spacing w:val="-1"/>
          <w:sz w:val="22"/>
          <w:szCs w:val="22"/>
        </w:rPr>
        <w:t>ОЗ</w:t>
      </w:r>
      <w:r w:rsidRPr="005408C8">
        <w:rPr>
          <w:spacing w:val="-3"/>
          <w:sz w:val="22"/>
          <w:szCs w:val="22"/>
        </w:rPr>
        <w:t xml:space="preserve"> </w:t>
      </w:r>
      <w:r w:rsidRPr="005408C8">
        <w:rPr>
          <w:spacing w:val="-1"/>
          <w:sz w:val="22"/>
          <w:szCs w:val="22"/>
        </w:rPr>
        <w:t>КЛ).</w:t>
      </w:r>
      <w:r w:rsidRPr="005408C8">
        <w:rPr>
          <w:spacing w:val="-2"/>
          <w:sz w:val="22"/>
          <w:szCs w:val="22"/>
        </w:rPr>
        <w:t xml:space="preserve"> </w:t>
      </w:r>
      <w:r w:rsidRPr="005408C8">
        <w:rPr>
          <w:sz w:val="22"/>
          <w:szCs w:val="22"/>
        </w:rPr>
        <w:t>4.В</w:t>
      </w:r>
      <w:r w:rsidRPr="005408C8">
        <w:rPr>
          <w:spacing w:val="-3"/>
          <w:sz w:val="22"/>
          <w:szCs w:val="22"/>
        </w:rPr>
        <w:t xml:space="preserve"> </w:t>
      </w:r>
      <w:r w:rsidRPr="005408C8">
        <w:rPr>
          <w:spacing w:val="-1"/>
          <w:sz w:val="22"/>
          <w:szCs w:val="22"/>
        </w:rPr>
        <w:t>ОЗ,</w:t>
      </w:r>
      <w:r w:rsidRPr="005408C8">
        <w:rPr>
          <w:spacing w:val="-2"/>
          <w:sz w:val="22"/>
          <w:szCs w:val="22"/>
        </w:rPr>
        <w:t xml:space="preserve"> </w:t>
      </w:r>
      <w:r w:rsidRPr="005408C8">
        <w:rPr>
          <w:spacing w:val="-1"/>
          <w:sz w:val="22"/>
          <w:szCs w:val="22"/>
        </w:rPr>
        <w:t>установ.</w:t>
      </w:r>
      <w:r w:rsidRPr="005408C8">
        <w:rPr>
          <w:spacing w:val="-3"/>
          <w:sz w:val="22"/>
          <w:szCs w:val="22"/>
        </w:rPr>
        <w:t xml:space="preserve"> </w:t>
      </w:r>
      <w:r w:rsidRPr="005408C8">
        <w:rPr>
          <w:spacing w:val="-1"/>
          <w:sz w:val="22"/>
          <w:szCs w:val="22"/>
        </w:rPr>
        <w:t>для</w:t>
      </w:r>
      <w:r w:rsidRPr="005408C8">
        <w:rPr>
          <w:spacing w:val="-2"/>
          <w:sz w:val="22"/>
          <w:szCs w:val="22"/>
        </w:rPr>
        <w:t xml:space="preserve"> объектов</w:t>
      </w:r>
      <w:r w:rsidRPr="005408C8">
        <w:rPr>
          <w:spacing w:val="-3"/>
          <w:sz w:val="22"/>
          <w:szCs w:val="22"/>
        </w:rPr>
        <w:t xml:space="preserve"> ЭСХ </w:t>
      </w:r>
      <w:r w:rsidRPr="005408C8">
        <w:rPr>
          <w:spacing w:val="-2"/>
          <w:sz w:val="22"/>
          <w:szCs w:val="22"/>
        </w:rPr>
        <w:t xml:space="preserve">напряж. </w:t>
      </w:r>
      <w:r w:rsidRPr="005408C8">
        <w:rPr>
          <w:spacing w:val="-1"/>
          <w:sz w:val="22"/>
          <w:szCs w:val="22"/>
        </w:rPr>
        <w:t>до</w:t>
      </w:r>
      <w:r w:rsidRPr="005408C8">
        <w:rPr>
          <w:spacing w:val="-2"/>
          <w:sz w:val="22"/>
          <w:szCs w:val="22"/>
        </w:rPr>
        <w:t xml:space="preserve"> </w:t>
      </w:r>
      <w:r w:rsidRPr="005408C8">
        <w:rPr>
          <w:sz w:val="22"/>
          <w:szCs w:val="22"/>
        </w:rPr>
        <w:t>1000</w:t>
      </w:r>
      <w:r w:rsidRPr="005408C8">
        <w:rPr>
          <w:spacing w:val="-3"/>
          <w:sz w:val="22"/>
          <w:szCs w:val="22"/>
        </w:rPr>
        <w:t xml:space="preserve"> </w:t>
      </w:r>
      <w:r w:rsidRPr="005408C8">
        <w:rPr>
          <w:spacing w:val="-5"/>
          <w:sz w:val="22"/>
          <w:szCs w:val="22"/>
        </w:rPr>
        <w:t>вольт,</w:t>
      </w:r>
      <w:r w:rsidRPr="005408C8">
        <w:rPr>
          <w:spacing w:val="-2"/>
          <w:sz w:val="22"/>
          <w:szCs w:val="22"/>
        </w:rPr>
        <w:t xml:space="preserve"> помимо </w:t>
      </w:r>
      <w:r w:rsidRPr="005408C8">
        <w:rPr>
          <w:spacing w:val="-1"/>
          <w:sz w:val="22"/>
          <w:szCs w:val="22"/>
        </w:rPr>
        <w:t>дейст-й,</w:t>
      </w:r>
      <w:r w:rsidRPr="005408C8">
        <w:rPr>
          <w:spacing w:val="-2"/>
          <w:sz w:val="22"/>
          <w:szCs w:val="22"/>
        </w:rPr>
        <w:t xml:space="preserve"> </w:t>
      </w:r>
      <w:r w:rsidRPr="005408C8">
        <w:rPr>
          <w:spacing w:val="-1"/>
          <w:sz w:val="22"/>
          <w:szCs w:val="22"/>
        </w:rPr>
        <w:t>предусмотр.</w:t>
      </w:r>
      <w:r w:rsidRPr="005408C8">
        <w:rPr>
          <w:spacing w:val="-2"/>
          <w:sz w:val="22"/>
          <w:szCs w:val="22"/>
        </w:rPr>
        <w:t xml:space="preserve"> </w:t>
      </w:r>
      <w:r w:rsidRPr="005408C8">
        <w:rPr>
          <w:spacing w:val="-1"/>
          <w:sz w:val="22"/>
          <w:szCs w:val="22"/>
        </w:rPr>
        <w:t>п.3</w:t>
      </w:r>
      <w:r w:rsidRPr="005408C8">
        <w:rPr>
          <w:spacing w:val="87"/>
          <w:sz w:val="22"/>
          <w:szCs w:val="22"/>
        </w:rPr>
        <w:t xml:space="preserve"> </w:t>
      </w:r>
      <w:r w:rsidRPr="005408C8">
        <w:rPr>
          <w:spacing w:val="-2"/>
          <w:sz w:val="22"/>
          <w:szCs w:val="22"/>
        </w:rPr>
        <w:t>настоящих</w:t>
      </w:r>
      <w:r w:rsidRPr="005408C8">
        <w:rPr>
          <w:spacing w:val="-4"/>
          <w:sz w:val="22"/>
          <w:szCs w:val="22"/>
        </w:rPr>
        <w:t xml:space="preserve"> </w:t>
      </w:r>
      <w:r w:rsidRPr="005408C8">
        <w:rPr>
          <w:spacing w:val="-1"/>
          <w:sz w:val="22"/>
          <w:szCs w:val="22"/>
        </w:rPr>
        <w:t>Правил,</w:t>
      </w:r>
      <w:r w:rsidRPr="005408C8">
        <w:rPr>
          <w:spacing w:val="-4"/>
          <w:sz w:val="22"/>
          <w:szCs w:val="22"/>
        </w:rPr>
        <w:t xml:space="preserve"> </w:t>
      </w:r>
      <w:r w:rsidRPr="005408C8">
        <w:rPr>
          <w:spacing w:val="-1"/>
          <w:sz w:val="22"/>
          <w:szCs w:val="22"/>
        </w:rPr>
        <w:t>без</w:t>
      </w:r>
      <w:r w:rsidRPr="005408C8">
        <w:rPr>
          <w:spacing w:val="-3"/>
          <w:sz w:val="22"/>
          <w:szCs w:val="22"/>
        </w:rPr>
        <w:t xml:space="preserve"> </w:t>
      </w:r>
      <w:r w:rsidRPr="005408C8">
        <w:rPr>
          <w:spacing w:val="-2"/>
          <w:sz w:val="22"/>
          <w:szCs w:val="22"/>
        </w:rPr>
        <w:t>письменного</w:t>
      </w:r>
      <w:r w:rsidRPr="005408C8">
        <w:rPr>
          <w:spacing w:val="-4"/>
          <w:sz w:val="22"/>
          <w:szCs w:val="22"/>
        </w:rPr>
        <w:t xml:space="preserve"> </w:t>
      </w:r>
      <w:r w:rsidRPr="005408C8">
        <w:rPr>
          <w:sz w:val="22"/>
          <w:szCs w:val="22"/>
        </w:rPr>
        <w:t>решения</w:t>
      </w:r>
      <w:r w:rsidRPr="005408C8">
        <w:rPr>
          <w:spacing w:val="-5"/>
          <w:sz w:val="22"/>
          <w:szCs w:val="22"/>
        </w:rPr>
        <w:t xml:space="preserve"> </w:t>
      </w:r>
      <w:r w:rsidRPr="005408C8">
        <w:rPr>
          <w:sz w:val="22"/>
          <w:szCs w:val="22"/>
        </w:rPr>
        <w:t>о</w:t>
      </w:r>
      <w:r w:rsidRPr="005408C8">
        <w:rPr>
          <w:spacing w:val="-3"/>
          <w:sz w:val="22"/>
          <w:szCs w:val="22"/>
        </w:rPr>
        <w:t xml:space="preserve"> </w:t>
      </w:r>
      <w:r w:rsidRPr="005408C8">
        <w:rPr>
          <w:spacing w:val="-2"/>
          <w:sz w:val="22"/>
          <w:szCs w:val="22"/>
        </w:rPr>
        <w:t>согласовании</w:t>
      </w:r>
      <w:r w:rsidRPr="005408C8">
        <w:rPr>
          <w:spacing w:val="-4"/>
          <w:sz w:val="22"/>
          <w:szCs w:val="22"/>
        </w:rPr>
        <w:t xml:space="preserve"> </w:t>
      </w:r>
      <w:r w:rsidRPr="005408C8">
        <w:rPr>
          <w:spacing w:val="-1"/>
          <w:sz w:val="22"/>
          <w:szCs w:val="22"/>
        </w:rPr>
        <w:t>сетевых</w:t>
      </w:r>
      <w:r w:rsidRPr="005408C8">
        <w:rPr>
          <w:spacing w:val="-3"/>
          <w:sz w:val="22"/>
          <w:szCs w:val="22"/>
        </w:rPr>
        <w:t xml:space="preserve"> </w:t>
      </w:r>
      <w:r w:rsidRPr="005408C8">
        <w:rPr>
          <w:sz w:val="22"/>
          <w:szCs w:val="22"/>
        </w:rPr>
        <w:t>организаций</w:t>
      </w:r>
      <w:r w:rsidRPr="005408C8">
        <w:rPr>
          <w:spacing w:val="-4"/>
          <w:sz w:val="22"/>
          <w:szCs w:val="22"/>
        </w:rPr>
        <w:t xml:space="preserve"> </w:t>
      </w:r>
      <w:r w:rsidRPr="005408C8">
        <w:rPr>
          <w:spacing w:val="-1"/>
          <w:sz w:val="22"/>
          <w:szCs w:val="22"/>
        </w:rPr>
        <w:t>запрещается:</w:t>
      </w:r>
      <w:r w:rsidRPr="005408C8">
        <w:rPr>
          <w:spacing w:val="-5"/>
          <w:sz w:val="22"/>
          <w:szCs w:val="22"/>
        </w:rPr>
        <w:t xml:space="preserve"> </w:t>
      </w:r>
      <w:r w:rsidRPr="005408C8">
        <w:rPr>
          <w:spacing w:val="-2"/>
          <w:sz w:val="22"/>
          <w:szCs w:val="22"/>
        </w:rPr>
        <w:t>а)размещать</w:t>
      </w:r>
      <w:r w:rsidRPr="005408C8">
        <w:rPr>
          <w:spacing w:val="-3"/>
          <w:sz w:val="22"/>
          <w:szCs w:val="22"/>
        </w:rPr>
        <w:t xml:space="preserve"> </w:t>
      </w:r>
      <w:r w:rsidRPr="005408C8">
        <w:rPr>
          <w:spacing w:val="-6"/>
          <w:sz w:val="22"/>
          <w:szCs w:val="22"/>
        </w:rPr>
        <w:t>дет</w:t>
      </w:r>
      <w:r w:rsidRPr="005408C8">
        <w:rPr>
          <w:spacing w:val="-5"/>
          <w:sz w:val="22"/>
          <w:szCs w:val="22"/>
        </w:rPr>
        <w:t>.</w:t>
      </w:r>
      <w:r w:rsidRPr="005408C8">
        <w:rPr>
          <w:spacing w:val="-4"/>
          <w:sz w:val="22"/>
          <w:szCs w:val="22"/>
        </w:rPr>
        <w:t xml:space="preserve"> </w:t>
      </w:r>
      <w:r w:rsidRPr="005408C8">
        <w:rPr>
          <w:sz w:val="22"/>
          <w:szCs w:val="22"/>
        </w:rPr>
        <w:t>и</w:t>
      </w:r>
      <w:r w:rsidRPr="005408C8">
        <w:rPr>
          <w:spacing w:val="79"/>
          <w:sz w:val="22"/>
          <w:szCs w:val="22"/>
        </w:rPr>
        <w:t xml:space="preserve"> </w:t>
      </w:r>
      <w:r w:rsidRPr="005408C8">
        <w:rPr>
          <w:spacing w:val="-2"/>
          <w:sz w:val="22"/>
          <w:szCs w:val="22"/>
        </w:rPr>
        <w:t>спорт.площадки,</w:t>
      </w:r>
      <w:r w:rsidRPr="005408C8">
        <w:rPr>
          <w:spacing w:val="-4"/>
          <w:sz w:val="22"/>
          <w:szCs w:val="22"/>
        </w:rPr>
        <w:t xml:space="preserve"> </w:t>
      </w:r>
      <w:r w:rsidRPr="005408C8">
        <w:rPr>
          <w:spacing w:val="-1"/>
          <w:sz w:val="22"/>
          <w:szCs w:val="22"/>
        </w:rPr>
        <w:t>стадионы,</w:t>
      </w:r>
      <w:r w:rsidRPr="005408C8">
        <w:rPr>
          <w:spacing w:val="-3"/>
          <w:sz w:val="22"/>
          <w:szCs w:val="22"/>
        </w:rPr>
        <w:t xml:space="preserve"> </w:t>
      </w:r>
      <w:r w:rsidRPr="005408C8">
        <w:rPr>
          <w:spacing w:val="-1"/>
          <w:sz w:val="22"/>
          <w:szCs w:val="22"/>
        </w:rPr>
        <w:t>рынки,</w:t>
      </w:r>
      <w:r w:rsidRPr="005408C8">
        <w:rPr>
          <w:spacing w:val="-3"/>
          <w:sz w:val="22"/>
          <w:szCs w:val="22"/>
        </w:rPr>
        <w:t xml:space="preserve"> </w:t>
      </w:r>
      <w:r w:rsidRPr="005408C8">
        <w:rPr>
          <w:spacing w:val="-1"/>
          <w:sz w:val="22"/>
          <w:szCs w:val="22"/>
        </w:rPr>
        <w:t>торговые</w:t>
      </w:r>
      <w:r w:rsidRPr="005408C8">
        <w:rPr>
          <w:spacing w:val="-4"/>
          <w:sz w:val="22"/>
          <w:szCs w:val="22"/>
        </w:rPr>
        <w:t xml:space="preserve"> </w:t>
      </w:r>
      <w:r w:rsidRPr="005408C8">
        <w:rPr>
          <w:spacing w:val="-2"/>
          <w:sz w:val="22"/>
          <w:szCs w:val="22"/>
        </w:rPr>
        <w:t>точки,</w:t>
      </w:r>
      <w:r w:rsidRPr="005408C8">
        <w:rPr>
          <w:spacing w:val="-3"/>
          <w:sz w:val="22"/>
          <w:szCs w:val="22"/>
        </w:rPr>
        <w:t xml:space="preserve"> </w:t>
      </w:r>
      <w:r w:rsidRPr="005408C8">
        <w:rPr>
          <w:spacing w:val="-1"/>
          <w:sz w:val="22"/>
          <w:szCs w:val="22"/>
        </w:rPr>
        <w:t>полевые</w:t>
      </w:r>
      <w:r w:rsidRPr="005408C8">
        <w:rPr>
          <w:spacing w:val="-4"/>
          <w:sz w:val="22"/>
          <w:szCs w:val="22"/>
        </w:rPr>
        <w:t xml:space="preserve"> </w:t>
      </w:r>
      <w:r w:rsidRPr="005408C8">
        <w:rPr>
          <w:spacing w:val="-1"/>
          <w:sz w:val="22"/>
          <w:szCs w:val="22"/>
        </w:rPr>
        <w:t>станы,</w:t>
      </w:r>
      <w:r w:rsidRPr="005408C8">
        <w:rPr>
          <w:spacing w:val="-4"/>
          <w:sz w:val="22"/>
          <w:szCs w:val="22"/>
        </w:rPr>
        <w:t xml:space="preserve"> </w:t>
      </w:r>
      <w:r w:rsidRPr="005408C8">
        <w:rPr>
          <w:spacing w:val="-1"/>
          <w:sz w:val="22"/>
          <w:szCs w:val="22"/>
        </w:rPr>
        <w:t>загоны</w:t>
      </w:r>
      <w:r w:rsidRPr="005408C8">
        <w:rPr>
          <w:spacing w:val="-4"/>
          <w:sz w:val="22"/>
          <w:szCs w:val="22"/>
        </w:rPr>
        <w:t xml:space="preserve"> </w:t>
      </w:r>
      <w:r w:rsidRPr="005408C8">
        <w:rPr>
          <w:spacing w:val="-1"/>
          <w:sz w:val="22"/>
          <w:szCs w:val="22"/>
        </w:rPr>
        <w:t>для</w:t>
      </w:r>
      <w:r w:rsidRPr="005408C8">
        <w:rPr>
          <w:spacing w:val="-3"/>
          <w:sz w:val="22"/>
          <w:szCs w:val="22"/>
        </w:rPr>
        <w:t xml:space="preserve"> скота, </w:t>
      </w:r>
      <w:r w:rsidRPr="005408C8">
        <w:rPr>
          <w:spacing w:val="-1"/>
          <w:sz w:val="22"/>
          <w:szCs w:val="22"/>
        </w:rPr>
        <w:t>гаражи</w:t>
      </w:r>
      <w:r w:rsidRPr="005408C8">
        <w:rPr>
          <w:spacing w:val="-4"/>
          <w:sz w:val="22"/>
          <w:szCs w:val="22"/>
        </w:rPr>
        <w:t xml:space="preserve"> </w:t>
      </w:r>
      <w:r w:rsidRPr="005408C8">
        <w:rPr>
          <w:sz w:val="22"/>
          <w:szCs w:val="22"/>
        </w:rPr>
        <w:t>и</w:t>
      </w:r>
      <w:r w:rsidRPr="005408C8">
        <w:rPr>
          <w:spacing w:val="-4"/>
          <w:sz w:val="22"/>
          <w:szCs w:val="22"/>
        </w:rPr>
        <w:t xml:space="preserve"> </w:t>
      </w:r>
      <w:r w:rsidRPr="005408C8">
        <w:rPr>
          <w:spacing w:val="-2"/>
          <w:sz w:val="22"/>
          <w:szCs w:val="22"/>
        </w:rPr>
        <w:t>стоянки</w:t>
      </w:r>
      <w:r w:rsidRPr="005408C8">
        <w:rPr>
          <w:spacing w:val="-4"/>
          <w:sz w:val="22"/>
          <w:szCs w:val="22"/>
        </w:rPr>
        <w:t xml:space="preserve"> </w:t>
      </w:r>
      <w:r w:rsidRPr="005408C8">
        <w:rPr>
          <w:spacing w:val="-1"/>
          <w:sz w:val="22"/>
          <w:szCs w:val="22"/>
        </w:rPr>
        <w:t>всех</w:t>
      </w:r>
      <w:r w:rsidRPr="005408C8">
        <w:rPr>
          <w:spacing w:val="-3"/>
          <w:sz w:val="22"/>
          <w:szCs w:val="22"/>
        </w:rPr>
        <w:t xml:space="preserve"> </w:t>
      </w:r>
      <w:r w:rsidRPr="005408C8">
        <w:rPr>
          <w:spacing w:val="-1"/>
          <w:sz w:val="22"/>
          <w:szCs w:val="22"/>
        </w:rPr>
        <w:t>видов</w:t>
      </w:r>
      <w:r w:rsidRPr="005408C8">
        <w:rPr>
          <w:spacing w:val="-3"/>
          <w:sz w:val="22"/>
          <w:szCs w:val="22"/>
        </w:rPr>
        <w:t xml:space="preserve"> </w:t>
      </w:r>
      <w:r w:rsidRPr="005408C8">
        <w:rPr>
          <w:spacing w:val="-1"/>
          <w:sz w:val="22"/>
          <w:szCs w:val="22"/>
        </w:rPr>
        <w:t>машин</w:t>
      </w:r>
      <w:r w:rsidRPr="005408C8">
        <w:rPr>
          <w:spacing w:val="-3"/>
          <w:sz w:val="22"/>
          <w:szCs w:val="22"/>
        </w:rPr>
        <w:t xml:space="preserve"> </w:t>
      </w:r>
      <w:r w:rsidRPr="005408C8">
        <w:rPr>
          <w:sz w:val="22"/>
          <w:szCs w:val="22"/>
        </w:rPr>
        <w:t>и</w:t>
      </w:r>
      <w:r w:rsidRPr="005408C8">
        <w:rPr>
          <w:spacing w:val="59"/>
          <w:sz w:val="22"/>
          <w:szCs w:val="22"/>
        </w:rPr>
        <w:t xml:space="preserve"> </w:t>
      </w:r>
      <w:r w:rsidRPr="005408C8">
        <w:rPr>
          <w:spacing w:val="-2"/>
          <w:sz w:val="22"/>
          <w:szCs w:val="22"/>
        </w:rPr>
        <w:t>механизмов,</w:t>
      </w:r>
      <w:r w:rsidRPr="005408C8">
        <w:rPr>
          <w:spacing w:val="-5"/>
          <w:sz w:val="22"/>
          <w:szCs w:val="22"/>
        </w:rPr>
        <w:t xml:space="preserve"> </w:t>
      </w:r>
      <w:r w:rsidRPr="005408C8">
        <w:rPr>
          <w:spacing w:val="-1"/>
          <w:sz w:val="22"/>
          <w:szCs w:val="22"/>
        </w:rPr>
        <w:t>садовые,</w:t>
      </w:r>
      <w:r w:rsidRPr="005408C8">
        <w:rPr>
          <w:spacing w:val="-5"/>
          <w:sz w:val="22"/>
          <w:szCs w:val="22"/>
        </w:rPr>
        <w:t xml:space="preserve"> </w:t>
      </w:r>
      <w:r w:rsidRPr="005408C8">
        <w:rPr>
          <w:spacing w:val="-2"/>
          <w:sz w:val="22"/>
          <w:szCs w:val="22"/>
        </w:rPr>
        <w:t>огородные</w:t>
      </w:r>
      <w:r w:rsidRPr="005408C8">
        <w:rPr>
          <w:spacing w:val="-5"/>
          <w:sz w:val="22"/>
          <w:szCs w:val="22"/>
        </w:rPr>
        <w:t xml:space="preserve"> </w:t>
      </w:r>
      <w:r w:rsidRPr="005408C8">
        <w:rPr>
          <w:sz w:val="22"/>
          <w:szCs w:val="22"/>
        </w:rPr>
        <w:t>и</w:t>
      </w:r>
      <w:r w:rsidRPr="005408C8">
        <w:rPr>
          <w:spacing w:val="-6"/>
          <w:sz w:val="22"/>
          <w:szCs w:val="22"/>
        </w:rPr>
        <w:t xml:space="preserve"> </w:t>
      </w:r>
      <w:r w:rsidRPr="005408C8">
        <w:rPr>
          <w:spacing w:val="-3"/>
          <w:sz w:val="22"/>
          <w:szCs w:val="22"/>
        </w:rPr>
        <w:t>дачные</w:t>
      </w:r>
      <w:r w:rsidRPr="005408C8">
        <w:rPr>
          <w:spacing w:val="-5"/>
          <w:sz w:val="22"/>
          <w:szCs w:val="22"/>
        </w:rPr>
        <w:t xml:space="preserve"> </w:t>
      </w:r>
      <w:r w:rsidRPr="005408C8">
        <w:rPr>
          <w:spacing w:val="-1"/>
          <w:sz w:val="22"/>
          <w:szCs w:val="22"/>
        </w:rPr>
        <w:t>зем.</w:t>
      </w:r>
      <w:r w:rsidRPr="005408C8">
        <w:rPr>
          <w:spacing w:val="-5"/>
          <w:sz w:val="22"/>
          <w:szCs w:val="22"/>
        </w:rPr>
        <w:t xml:space="preserve"> </w:t>
      </w:r>
      <w:r w:rsidRPr="005408C8">
        <w:rPr>
          <w:spacing w:val="-1"/>
          <w:sz w:val="22"/>
          <w:szCs w:val="22"/>
        </w:rPr>
        <w:t>уч-ки,</w:t>
      </w:r>
      <w:r w:rsidRPr="005408C8">
        <w:rPr>
          <w:spacing w:val="-5"/>
          <w:sz w:val="22"/>
          <w:szCs w:val="22"/>
        </w:rPr>
        <w:t xml:space="preserve"> </w:t>
      </w:r>
      <w:r w:rsidRPr="005408C8">
        <w:rPr>
          <w:spacing w:val="-2"/>
          <w:sz w:val="22"/>
          <w:szCs w:val="22"/>
        </w:rPr>
        <w:t>объекты</w:t>
      </w:r>
      <w:r w:rsidRPr="005408C8">
        <w:rPr>
          <w:spacing w:val="-6"/>
          <w:sz w:val="22"/>
          <w:szCs w:val="22"/>
        </w:rPr>
        <w:t xml:space="preserve"> </w:t>
      </w:r>
      <w:r w:rsidRPr="005408C8">
        <w:rPr>
          <w:spacing w:val="-2"/>
          <w:sz w:val="22"/>
          <w:szCs w:val="22"/>
        </w:rPr>
        <w:t>садоводн.,</w:t>
      </w:r>
      <w:r w:rsidRPr="005408C8">
        <w:rPr>
          <w:spacing w:val="-5"/>
          <w:sz w:val="22"/>
          <w:szCs w:val="22"/>
        </w:rPr>
        <w:t xml:space="preserve"> </w:t>
      </w:r>
      <w:r w:rsidRPr="005408C8">
        <w:rPr>
          <w:spacing w:val="-2"/>
          <w:sz w:val="22"/>
          <w:szCs w:val="22"/>
        </w:rPr>
        <w:t>огородн.</w:t>
      </w:r>
      <w:r w:rsidRPr="005408C8">
        <w:rPr>
          <w:spacing w:val="-5"/>
          <w:sz w:val="22"/>
          <w:szCs w:val="22"/>
        </w:rPr>
        <w:t xml:space="preserve"> </w:t>
      </w:r>
      <w:r w:rsidRPr="005408C8">
        <w:rPr>
          <w:spacing w:val="-1"/>
          <w:sz w:val="22"/>
          <w:szCs w:val="22"/>
        </w:rPr>
        <w:t>или</w:t>
      </w:r>
      <w:r w:rsidRPr="005408C8">
        <w:rPr>
          <w:spacing w:val="-5"/>
          <w:sz w:val="22"/>
          <w:szCs w:val="22"/>
        </w:rPr>
        <w:t xml:space="preserve"> </w:t>
      </w:r>
      <w:r w:rsidRPr="005408C8">
        <w:rPr>
          <w:spacing w:val="-3"/>
          <w:sz w:val="22"/>
          <w:szCs w:val="22"/>
        </w:rPr>
        <w:t>дачных</w:t>
      </w:r>
      <w:r w:rsidRPr="005408C8">
        <w:rPr>
          <w:spacing w:val="-5"/>
          <w:sz w:val="22"/>
          <w:szCs w:val="22"/>
        </w:rPr>
        <w:t xml:space="preserve"> </w:t>
      </w:r>
      <w:r w:rsidRPr="005408C8">
        <w:rPr>
          <w:spacing w:val="-3"/>
          <w:sz w:val="22"/>
          <w:szCs w:val="22"/>
        </w:rPr>
        <w:t>некоммерч.</w:t>
      </w:r>
      <w:r w:rsidRPr="005408C8">
        <w:rPr>
          <w:spacing w:val="-5"/>
          <w:sz w:val="22"/>
          <w:szCs w:val="22"/>
        </w:rPr>
        <w:t xml:space="preserve"> </w:t>
      </w:r>
      <w:r w:rsidRPr="005408C8">
        <w:rPr>
          <w:spacing w:val="-2"/>
          <w:sz w:val="22"/>
          <w:szCs w:val="22"/>
        </w:rPr>
        <w:t>объединений,</w:t>
      </w:r>
      <w:r w:rsidRPr="005408C8">
        <w:rPr>
          <w:spacing w:val="127"/>
          <w:sz w:val="22"/>
          <w:szCs w:val="22"/>
        </w:rPr>
        <w:t xml:space="preserve"> </w:t>
      </w:r>
      <w:r w:rsidRPr="005408C8">
        <w:rPr>
          <w:spacing w:val="-2"/>
          <w:sz w:val="22"/>
          <w:szCs w:val="22"/>
        </w:rPr>
        <w:t>объекты</w:t>
      </w:r>
      <w:r w:rsidRPr="005408C8">
        <w:rPr>
          <w:spacing w:val="-4"/>
          <w:sz w:val="22"/>
          <w:szCs w:val="22"/>
        </w:rPr>
        <w:t xml:space="preserve"> </w:t>
      </w:r>
      <w:r w:rsidRPr="005408C8">
        <w:rPr>
          <w:spacing w:val="-2"/>
          <w:sz w:val="22"/>
          <w:szCs w:val="22"/>
        </w:rPr>
        <w:t>жилищного</w:t>
      </w:r>
      <w:r w:rsidRPr="005408C8">
        <w:rPr>
          <w:spacing w:val="-3"/>
          <w:sz w:val="22"/>
          <w:szCs w:val="22"/>
        </w:rPr>
        <w:t xml:space="preserve"> </w:t>
      </w:r>
      <w:r w:rsidRPr="005408C8">
        <w:rPr>
          <w:spacing w:val="-1"/>
          <w:sz w:val="22"/>
          <w:szCs w:val="22"/>
        </w:rPr>
        <w:t>строит-ва,</w:t>
      </w:r>
      <w:r w:rsidRPr="005408C8">
        <w:rPr>
          <w:spacing w:val="-2"/>
          <w:sz w:val="22"/>
          <w:szCs w:val="22"/>
        </w:rPr>
        <w:t xml:space="preserve"> </w:t>
      </w:r>
      <w:r w:rsidRPr="005408C8">
        <w:rPr>
          <w:sz w:val="22"/>
          <w:szCs w:val="22"/>
        </w:rPr>
        <w:t>в</w:t>
      </w:r>
      <w:r w:rsidRPr="005408C8">
        <w:rPr>
          <w:spacing w:val="-4"/>
          <w:sz w:val="22"/>
          <w:szCs w:val="22"/>
        </w:rPr>
        <w:t xml:space="preserve"> </w:t>
      </w:r>
      <w:r w:rsidRPr="005408C8">
        <w:rPr>
          <w:spacing w:val="-8"/>
          <w:sz w:val="22"/>
          <w:szCs w:val="22"/>
        </w:rPr>
        <w:t>т.</w:t>
      </w:r>
      <w:r w:rsidRPr="005408C8">
        <w:rPr>
          <w:spacing w:val="-2"/>
          <w:sz w:val="22"/>
          <w:szCs w:val="22"/>
        </w:rPr>
        <w:t xml:space="preserve"> </w:t>
      </w:r>
      <w:r w:rsidRPr="005408C8">
        <w:rPr>
          <w:spacing w:val="-1"/>
          <w:sz w:val="22"/>
          <w:szCs w:val="22"/>
        </w:rPr>
        <w:t>ч.</w:t>
      </w:r>
      <w:r w:rsidRPr="005408C8">
        <w:rPr>
          <w:spacing w:val="-3"/>
          <w:sz w:val="22"/>
          <w:szCs w:val="22"/>
        </w:rPr>
        <w:t xml:space="preserve"> </w:t>
      </w:r>
      <w:r w:rsidRPr="005408C8">
        <w:rPr>
          <w:spacing w:val="-1"/>
          <w:sz w:val="22"/>
          <w:szCs w:val="22"/>
        </w:rPr>
        <w:t>индивид.</w:t>
      </w:r>
      <w:r w:rsidRPr="005408C8">
        <w:rPr>
          <w:spacing w:val="-2"/>
          <w:sz w:val="22"/>
          <w:szCs w:val="22"/>
        </w:rPr>
        <w:t xml:space="preserve"> </w:t>
      </w:r>
      <w:r w:rsidRPr="005408C8">
        <w:rPr>
          <w:sz w:val="22"/>
          <w:szCs w:val="22"/>
        </w:rPr>
        <w:t>(в</w:t>
      </w:r>
      <w:r w:rsidRPr="005408C8">
        <w:rPr>
          <w:spacing w:val="-4"/>
          <w:sz w:val="22"/>
          <w:szCs w:val="22"/>
        </w:rPr>
        <w:t xml:space="preserve"> </w:t>
      </w:r>
      <w:r w:rsidRPr="005408C8">
        <w:rPr>
          <w:spacing w:val="-1"/>
          <w:sz w:val="22"/>
          <w:szCs w:val="22"/>
        </w:rPr>
        <w:t>ОЗ</w:t>
      </w:r>
      <w:r w:rsidRPr="005408C8">
        <w:rPr>
          <w:spacing w:val="-3"/>
          <w:sz w:val="22"/>
          <w:szCs w:val="22"/>
        </w:rPr>
        <w:t xml:space="preserve"> ВЛ);</w:t>
      </w:r>
      <w:r w:rsidRPr="005408C8">
        <w:rPr>
          <w:spacing w:val="-4"/>
          <w:sz w:val="22"/>
          <w:szCs w:val="22"/>
        </w:rPr>
        <w:t xml:space="preserve"> </w:t>
      </w:r>
      <w:r w:rsidRPr="005408C8">
        <w:rPr>
          <w:spacing w:val="-2"/>
          <w:sz w:val="22"/>
          <w:szCs w:val="22"/>
        </w:rPr>
        <w:t xml:space="preserve">б)складировать </w:t>
      </w:r>
      <w:r w:rsidRPr="005408C8">
        <w:rPr>
          <w:spacing w:val="-1"/>
          <w:sz w:val="22"/>
          <w:szCs w:val="22"/>
        </w:rPr>
        <w:t>или</w:t>
      </w:r>
      <w:r w:rsidRPr="005408C8">
        <w:rPr>
          <w:spacing w:val="-3"/>
          <w:sz w:val="22"/>
          <w:szCs w:val="22"/>
        </w:rPr>
        <w:t xml:space="preserve"> </w:t>
      </w:r>
      <w:r w:rsidRPr="005408C8">
        <w:rPr>
          <w:spacing w:val="-2"/>
          <w:sz w:val="22"/>
          <w:szCs w:val="22"/>
        </w:rPr>
        <w:t>размещать</w:t>
      </w:r>
      <w:r w:rsidRPr="005408C8">
        <w:rPr>
          <w:spacing w:val="-3"/>
          <w:sz w:val="22"/>
          <w:szCs w:val="22"/>
        </w:rPr>
        <w:t xml:space="preserve"> </w:t>
      </w:r>
      <w:r w:rsidRPr="005408C8">
        <w:rPr>
          <w:sz w:val="22"/>
          <w:szCs w:val="22"/>
        </w:rPr>
        <w:t>хранилища</w:t>
      </w:r>
      <w:r w:rsidRPr="005408C8">
        <w:rPr>
          <w:spacing w:val="-3"/>
          <w:sz w:val="22"/>
          <w:szCs w:val="22"/>
        </w:rPr>
        <w:t xml:space="preserve"> </w:t>
      </w:r>
      <w:r w:rsidRPr="005408C8">
        <w:rPr>
          <w:spacing w:val="-1"/>
          <w:sz w:val="22"/>
          <w:szCs w:val="22"/>
        </w:rPr>
        <w:t>любых,</w:t>
      </w:r>
      <w:r w:rsidRPr="005408C8">
        <w:rPr>
          <w:spacing w:val="-3"/>
          <w:sz w:val="22"/>
          <w:szCs w:val="22"/>
        </w:rPr>
        <w:t xml:space="preserve"> </w:t>
      </w:r>
      <w:r w:rsidRPr="005408C8">
        <w:rPr>
          <w:sz w:val="22"/>
          <w:szCs w:val="22"/>
        </w:rPr>
        <w:t>в</w:t>
      </w:r>
      <w:r w:rsidRPr="005408C8">
        <w:rPr>
          <w:spacing w:val="-3"/>
          <w:sz w:val="22"/>
          <w:szCs w:val="22"/>
        </w:rPr>
        <w:t xml:space="preserve"> том</w:t>
      </w:r>
      <w:r w:rsidRPr="005408C8">
        <w:rPr>
          <w:spacing w:val="-4"/>
          <w:sz w:val="22"/>
          <w:szCs w:val="22"/>
        </w:rPr>
        <w:t xml:space="preserve"> </w:t>
      </w:r>
      <w:r w:rsidRPr="005408C8">
        <w:rPr>
          <w:spacing w:val="-1"/>
          <w:sz w:val="22"/>
          <w:szCs w:val="22"/>
        </w:rPr>
        <w:t>числе</w:t>
      </w:r>
      <w:r w:rsidRPr="005408C8">
        <w:rPr>
          <w:spacing w:val="98"/>
          <w:w w:val="99"/>
          <w:sz w:val="22"/>
          <w:szCs w:val="22"/>
        </w:rPr>
        <w:t xml:space="preserve"> </w:t>
      </w:r>
      <w:r w:rsidRPr="005408C8">
        <w:rPr>
          <w:spacing w:val="-2"/>
          <w:sz w:val="22"/>
          <w:szCs w:val="22"/>
        </w:rPr>
        <w:t>горюче-смаз.,</w:t>
      </w:r>
      <w:r w:rsidRPr="005408C8">
        <w:rPr>
          <w:spacing w:val="-4"/>
          <w:sz w:val="22"/>
          <w:szCs w:val="22"/>
        </w:rPr>
        <w:t xml:space="preserve"> </w:t>
      </w:r>
      <w:r w:rsidRPr="005408C8">
        <w:rPr>
          <w:spacing w:val="-2"/>
          <w:sz w:val="22"/>
          <w:szCs w:val="22"/>
        </w:rPr>
        <w:t>мат-в.;</w:t>
      </w:r>
      <w:r w:rsidRPr="005408C8">
        <w:rPr>
          <w:spacing w:val="-4"/>
          <w:sz w:val="22"/>
          <w:szCs w:val="22"/>
        </w:rPr>
        <w:t xml:space="preserve"> </w:t>
      </w:r>
      <w:r w:rsidRPr="005408C8">
        <w:rPr>
          <w:sz w:val="22"/>
          <w:szCs w:val="22"/>
        </w:rPr>
        <w:t>Реестровый</w:t>
      </w:r>
      <w:r w:rsidRPr="005408C8">
        <w:rPr>
          <w:spacing w:val="-4"/>
          <w:sz w:val="22"/>
          <w:szCs w:val="22"/>
        </w:rPr>
        <w:t xml:space="preserve"> </w:t>
      </w:r>
      <w:r w:rsidRPr="005408C8">
        <w:rPr>
          <w:spacing w:val="-2"/>
          <w:sz w:val="22"/>
          <w:szCs w:val="22"/>
        </w:rPr>
        <w:t>номер</w:t>
      </w:r>
      <w:r w:rsidRPr="005408C8">
        <w:rPr>
          <w:spacing w:val="-3"/>
          <w:sz w:val="22"/>
          <w:szCs w:val="22"/>
        </w:rPr>
        <w:t xml:space="preserve"> </w:t>
      </w:r>
      <w:r w:rsidRPr="005408C8">
        <w:rPr>
          <w:spacing w:val="-1"/>
          <w:sz w:val="22"/>
          <w:szCs w:val="22"/>
        </w:rPr>
        <w:t>границы:</w:t>
      </w:r>
      <w:r w:rsidRPr="005408C8">
        <w:rPr>
          <w:spacing w:val="-5"/>
          <w:sz w:val="22"/>
          <w:szCs w:val="22"/>
        </w:rPr>
        <w:t xml:space="preserve"> </w:t>
      </w:r>
      <w:r w:rsidRPr="005408C8">
        <w:rPr>
          <w:sz w:val="22"/>
          <w:szCs w:val="22"/>
        </w:rPr>
        <w:t>74.21.2.24</w:t>
      </w:r>
      <w:r>
        <w:rPr>
          <w:sz w:val="22"/>
          <w:szCs w:val="22"/>
        </w:rPr>
        <w:t>.</w:t>
      </w:r>
    </w:p>
    <w:p w:rsidR="00C50708" w:rsidRPr="00A37260" w:rsidRDefault="00C50708" w:rsidP="00C50708">
      <w:pPr>
        <w:autoSpaceDE w:val="0"/>
        <w:autoSpaceDN w:val="0"/>
        <w:adjustRightInd w:val="0"/>
        <w:ind w:firstLine="709"/>
        <w:contextualSpacing/>
        <w:jc w:val="both"/>
        <w:rPr>
          <w:sz w:val="22"/>
          <w:szCs w:val="22"/>
        </w:rPr>
      </w:pPr>
      <w:r w:rsidRPr="00A37260">
        <w:rPr>
          <w:sz w:val="22"/>
          <w:szCs w:val="22"/>
        </w:rPr>
        <w:t>8.4.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C50708" w:rsidRPr="00A37260" w:rsidRDefault="00C50708" w:rsidP="00C50708">
      <w:pPr>
        <w:autoSpaceDE w:val="0"/>
        <w:autoSpaceDN w:val="0"/>
        <w:adjustRightInd w:val="0"/>
        <w:ind w:firstLine="709"/>
        <w:contextualSpacing/>
        <w:jc w:val="both"/>
        <w:rPr>
          <w:sz w:val="22"/>
          <w:szCs w:val="22"/>
        </w:rPr>
      </w:pPr>
      <w:r w:rsidRPr="00A37260">
        <w:rPr>
          <w:sz w:val="22"/>
          <w:szCs w:val="22"/>
        </w:rPr>
        <w:t xml:space="preserve">8.5. На момент подписания Договора стороны не имеют претензий к состоянию передаваемого предмета Договора и его характеристикам. </w:t>
      </w:r>
    </w:p>
    <w:p w:rsidR="00C50708" w:rsidRPr="00A37260" w:rsidRDefault="00C50708" w:rsidP="00C50708">
      <w:pPr>
        <w:ind w:firstLine="709"/>
        <w:contextualSpacing/>
        <w:jc w:val="both"/>
        <w:rPr>
          <w:color w:val="000000"/>
          <w:sz w:val="22"/>
          <w:szCs w:val="22"/>
          <w:shd w:val="clear" w:color="auto" w:fill="FFFFFF"/>
        </w:rPr>
      </w:pPr>
      <w:r w:rsidRPr="00A37260">
        <w:rPr>
          <w:sz w:val="22"/>
          <w:szCs w:val="22"/>
        </w:rPr>
        <w:t xml:space="preserve">8.6. Стороны обязаны обеспечивать получение почтовой корреспонденции по адресу, указанному в разделе 9 настоящего Договора. Стороны </w:t>
      </w:r>
      <w:r w:rsidRPr="00A37260">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w:t>
      </w:r>
      <w:r w:rsidRPr="00A37260">
        <w:rPr>
          <w:color w:val="000000"/>
          <w:sz w:val="22"/>
          <w:szCs w:val="22"/>
          <w:shd w:val="clear" w:color="auto" w:fill="FFFFFF"/>
        </w:rPr>
        <w:lastRenderedPageBreak/>
        <w:t xml:space="preserve">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C50708" w:rsidRPr="00A37260" w:rsidRDefault="00C50708" w:rsidP="00C50708">
      <w:pPr>
        <w:ind w:firstLine="709"/>
        <w:contextualSpacing/>
        <w:jc w:val="both"/>
        <w:rPr>
          <w:color w:val="000000"/>
          <w:sz w:val="22"/>
          <w:szCs w:val="22"/>
          <w:shd w:val="clear" w:color="auto" w:fill="FFFFFF"/>
        </w:rPr>
      </w:pPr>
      <w:r w:rsidRPr="00A37260">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C50708" w:rsidRPr="00A37260" w:rsidRDefault="00C50708" w:rsidP="00C50708">
      <w:pPr>
        <w:ind w:firstLine="709"/>
        <w:contextualSpacing/>
        <w:jc w:val="both"/>
        <w:rPr>
          <w:sz w:val="22"/>
          <w:szCs w:val="22"/>
        </w:rPr>
      </w:pPr>
      <w:r w:rsidRPr="00A37260">
        <w:rPr>
          <w:sz w:val="22"/>
          <w:szCs w:val="22"/>
        </w:rPr>
        <w:t>8.7. Договор составлен в 2 (двух) экземплярах, имеющих одинаковую юридическую силу, из которых по одному экземпляру хранится у Сторон.</w:t>
      </w:r>
    </w:p>
    <w:p w:rsidR="00C50708" w:rsidRPr="00A37260" w:rsidRDefault="00C50708" w:rsidP="00C50708">
      <w:pPr>
        <w:autoSpaceDE w:val="0"/>
        <w:autoSpaceDN w:val="0"/>
        <w:adjustRightInd w:val="0"/>
        <w:ind w:firstLine="709"/>
        <w:contextualSpacing/>
        <w:jc w:val="both"/>
        <w:rPr>
          <w:sz w:val="22"/>
          <w:szCs w:val="22"/>
        </w:rPr>
      </w:pPr>
      <w:r w:rsidRPr="00A37260">
        <w:rPr>
          <w:sz w:val="22"/>
          <w:szCs w:val="22"/>
        </w:rPr>
        <w:t>8.8. Приложения к настоящему договору, являющиеся неотъемлемой частью настоящего Договора:</w:t>
      </w:r>
    </w:p>
    <w:p w:rsidR="00C50708" w:rsidRPr="00A37260" w:rsidRDefault="00C50708" w:rsidP="00C50708">
      <w:pPr>
        <w:pStyle w:val="a6"/>
        <w:tabs>
          <w:tab w:val="left" w:pos="426"/>
        </w:tabs>
        <w:ind w:firstLine="709"/>
        <w:contextualSpacing/>
        <w:rPr>
          <w:sz w:val="22"/>
          <w:szCs w:val="22"/>
        </w:rPr>
      </w:pPr>
      <w:r w:rsidRPr="00A37260">
        <w:rPr>
          <w:sz w:val="22"/>
          <w:szCs w:val="22"/>
        </w:rPr>
        <w:t xml:space="preserve">Приложение № 1- Расчет арендной платы; </w:t>
      </w:r>
    </w:p>
    <w:p w:rsidR="00C50708" w:rsidRPr="00A37260" w:rsidRDefault="00C50708" w:rsidP="00C50708">
      <w:pPr>
        <w:pStyle w:val="a6"/>
        <w:tabs>
          <w:tab w:val="left" w:pos="426"/>
        </w:tabs>
        <w:ind w:firstLine="709"/>
        <w:contextualSpacing/>
        <w:rPr>
          <w:sz w:val="22"/>
          <w:szCs w:val="22"/>
        </w:rPr>
      </w:pPr>
      <w:r w:rsidRPr="00A37260">
        <w:rPr>
          <w:sz w:val="22"/>
          <w:szCs w:val="22"/>
        </w:rPr>
        <w:t>Приложение № 2- Экспликация;</w:t>
      </w:r>
    </w:p>
    <w:p w:rsidR="00C50708" w:rsidRPr="00A37260" w:rsidRDefault="00C50708" w:rsidP="00C50708">
      <w:pPr>
        <w:pStyle w:val="a6"/>
        <w:tabs>
          <w:tab w:val="left" w:pos="426"/>
        </w:tabs>
        <w:ind w:firstLine="709"/>
        <w:contextualSpacing/>
        <w:rPr>
          <w:sz w:val="22"/>
          <w:szCs w:val="22"/>
        </w:rPr>
      </w:pPr>
      <w:r w:rsidRPr="00A37260">
        <w:rPr>
          <w:sz w:val="22"/>
          <w:szCs w:val="22"/>
        </w:rPr>
        <w:t>Приложение № 3- Акт приема-передачи Участка.</w:t>
      </w:r>
    </w:p>
    <w:p w:rsidR="00C50708" w:rsidRPr="00A37260" w:rsidRDefault="00C50708" w:rsidP="00C50708">
      <w:pPr>
        <w:pStyle w:val="a6"/>
        <w:tabs>
          <w:tab w:val="left" w:pos="426"/>
        </w:tabs>
        <w:ind w:firstLine="709"/>
        <w:contextualSpacing/>
        <w:rPr>
          <w:sz w:val="22"/>
          <w:szCs w:val="22"/>
        </w:rPr>
      </w:pPr>
      <w:r w:rsidRPr="00A37260">
        <w:rPr>
          <w:sz w:val="22"/>
          <w:szCs w:val="22"/>
        </w:rPr>
        <w:t xml:space="preserve">Приложение № 4 – Согласие на обработку персональных данных Арендатора.  </w:t>
      </w:r>
    </w:p>
    <w:p w:rsidR="00C50708" w:rsidRPr="00FC487C" w:rsidRDefault="00C50708" w:rsidP="00C50708">
      <w:pPr>
        <w:pStyle w:val="a6"/>
        <w:jc w:val="center"/>
        <w:rPr>
          <w:b/>
          <w:sz w:val="22"/>
          <w:szCs w:val="22"/>
        </w:rPr>
      </w:pPr>
      <w:r w:rsidRPr="00FC487C">
        <w:rPr>
          <w:b/>
          <w:sz w:val="22"/>
          <w:szCs w:val="22"/>
        </w:rPr>
        <w:t>9. РЕКВИЗИТЫ СТОРОН</w:t>
      </w:r>
    </w:p>
    <w:p w:rsidR="00C50708" w:rsidRPr="00FC487C" w:rsidRDefault="00C50708" w:rsidP="00C50708">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C50708" w:rsidRPr="00FC487C" w:rsidRDefault="00C50708" w:rsidP="00C50708">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C50708" w:rsidRPr="00FC487C" w:rsidRDefault="00C50708" w:rsidP="00C50708">
      <w:pPr>
        <w:pStyle w:val="a6"/>
        <w:spacing w:line="0" w:lineRule="atLeast"/>
        <w:rPr>
          <w:color w:val="000000"/>
          <w:sz w:val="22"/>
          <w:szCs w:val="22"/>
        </w:rPr>
      </w:pPr>
      <w:r w:rsidRPr="00FC487C">
        <w:rPr>
          <w:color w:val="000000"/>
          <w:sz w:val="22"/>
          <w:szCs w:val="22"/>
        </w:rPr>
        <w:t>ИНН 7440004200</w:t>
      </w:r>
    </w:p>
    <w:p w:rsidR="00C50708" w:rsidRPr="00FC487C" w:rsidRDefault="00C50708" w:rsidP="00C50708">
      <w:pPr>
        <w:pStyle w:val="a6"/>
        <w:spacing w:line="0" w:lineRule="atLeast"/>
        <w:rPr>
          <w:color w:val="000000"/>
          <w:sz w:val="22"/>
          <w:szCs w:val="22"/>
        </w:rPr>
      </w:pPr>
      <w:r w:rsidRPr="00FC487C">
        <w:rPr>
          <w:color w:val="000000"/>
          <w:sz w:val="22"/>
          <w:szCs w:val="22"/>
        </w:rPr>
        <w:t>КПП 744001001</w:t>
      </w:r>
    </w:p>
    <w:p w:rsidR="00C50708" w:rsidRPr="00FC487C" w:rsidRDefault="00C50708" w:rsidP="00C50708">
      <w:pPr>
        <w:pStyle w:val="a6"/>
        <w:spacing w:line="0" w:lineRule="atLeast"/>
        <w:rPr>
          <w:color w:val="000000"/>
          <w:sz w:val="22"/>
          <w:szCs w:val="22"/>
        </w:rPr>
      </w:pPr>
      <w:r w:rsidRPr="00FC487C">
        <w:rPr>
          <w:color w:val="000000"/>
          <w:sz w:val="22"/>
          <w:szCs w:val="22"/>
        </w:rPr>
        <w:t>ОГРН 1027401923823</w:t>
      </w:r>
    </w:p>
    <w:p w:rsidR="00C50708" w:rsidRPr="00FC487C" w:rsidRDefault="00C50708" w:rsidP="00C50708">
      <w:pPr>
        <w:pStyle w:val="a6"/>
        <w:spacing w:line="0" w:lineRule="atLeast"/>
        <w:rPr>
          <w:color w:val="000000"/>
          <w:sz w:val="22"/>
          <w:szCs w:val="22"/>
        </w:rPr>
      </w:pPr>
      <w:r w:rsidRPr="00FC487C">
        <w:rPr>
          <w:color w:val="000000"/>
          <w:sz w:val="22"/>
          <w:szCs w:val="22"/>
        </w:rPr>
        <w:t>Тел: 8 (35166) 3-10-32 (приемная).</w:t>
      </w:r>
    </w:p>
    <w:p w:rsidR="00C50708" w:rsidRPr="00FC487C" w:rsidRDefault="00C50708" w:rsidP="00C50708">
      <w:pPr>
        <w:pStyle w:val="a6"/>
        <w:spacing w:line="0" w:lineRule="atLeast"/>
        <w:rPr>
          <w:color w:val="000000"/>
          <w:sz w:val="22"/>
          <w:szCs w:val="22"/>
        </w:rPr>
      </w:pPr>
    </w:p>
    <w:p w:rsidR="00C50708" w:rsidRPr="00FC487C" w:rsidRDefault="00C50708" w:rsidP="00C50708">
      <w:pPr>
        <w:spacing w:line="276" w:lineRule="auto"/>
        <w:jc w:val="both"/>
        <w:rPr>
          <w:sz w:val="22"/>
          <w:szCs w:val="22"/>
        </w:rPr>
      </w:pPr>
      <w:r w:rsidRPr="00FC487C">
        <w:rPr>
          <w:b/>
          <w:sz w:val="22"/>
          <w:szCs w:val="22"/>
        </w:rPr>
        <w:t>АРЕНДАТОР:</w:t>
      </w:r>
      <w:r w:rsidRPr="00FC487C">
        <w:rPr>
          <w:sz w:val="22"/>
          <w:szCs w:val="22"/>
        </w:rPr>
        <w:t xml:space="preserve"> </w:t>
      </w:r>
    </w:p>
    <w:p w:rsidR="00C50708" w:rsidRPr="00FC487C" w:rsidRDefault="00C50708" w:rsidP="00C50708">
      <w:pPr>
        <w:pStyle w:val="a6"/>
        <w:jc w:val="center"/>
        <w:rPr>
          <w:b/>
          <w:sz w:val="22"/>
          <w:szCs w:val="22"/>
        </w:rPr>
      </w:pPr>
      <w:r w:rsidRPr="00FC487C">
        <w:rPr>
          <w:b/>
          <w:sz w:val="22"/>
          <w:szCs w:val="22"/>
        </w:rPr>
        <w:t>10. ПОДПИСИ СТОРОН:</w:t>
      </w:r>
    </w:p>
    <w:p w:rsidR="00C50708" w:rsidRPr="00FC487C" w:rsidRDefault="00C50708" w:rsidP="00C50708">
      <w:pPr>
        <w:pStyle w:val="a6"/>
        <w:rPr>
          <w:sz w:val="22"/>
          <w:szCs w:val="22"/>
        </w:rPr>
      </w:pPr>
    </w:p>
    <w:tbl>
      <w:tblPr>
        <w:tblW w:w="0" w:type="auto"/>
        <w:tblLook w:val="04A0"/>
      </w:tblPr>
      <w:tblGrid>
        <w:gridCol w:w="5068"/>
        <w:gridCol w:w="5069"/>
      </w:tblGrid>
      <w:tr w:rsidR="00C50708" w:rsidRPr="00FC487C" w:rsidTr="00A42B47">
        <w:tc>
          <w:tcPr>
            <w:tcW w:w="5068" w:type="dxa"/>
          </w:tcPr>
          <w:p w:rsidR="00C50708" w:rsidRPr="00FC487C" w:rsidRDefault="00C50708" w:rsidP="00A42B47">
            <w:pPr>
              <w:pStyle w:val="a6"/>
            </w:pPr>
            <w:r w:rsidRPr="00FC487C">
              <w:rPr>
                <w:sz w:val="22"/>
                <w:szCs w:val="22"/>
              </w:rPr>
              <w:t>АРЕНДОДАТЕЛЬ:</w:t>
            </w:r>
          </w:p>
          <w:p w:rsidR="00C50708" w:rsidRPr="00FC487C" w:rsidRDefault="00C50708"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C50708" w:rsidRPr="00FC487C" w:rsidRDefault="00C50708" w:rsidP="00A42B47">
            <w:pPr>
              <w:pStyle w:val="a6"/>
            </w:pPr>
            <w:r w:rsidRPr="00FC487C">
              <w:rPr>
                <w:sz w:val="22"/>
                <w:szCs w:val="22"/>
              </w:rPr>
              <w:t>АРЕНДАТОР:</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__________________________________</w:t>
            </w:r>
          </w:p>
          <w:p w:rsidR="00C50708" w:rsidRPr="00FC487C" w:rsidRDefault="00C50708" w:rsidP="00A42B47">
            <w:pPr>
              <w:pStyle w:val="a6"/>
            </w:pPr>
            <w:r w:rsidRPr="00FC487C">
              <w:rPr>
                <w:sz w:val="22"/>
                <w:szCs w:val="22"/>
              </w:rPr>
              <w:t xml:space="preserve">            Ф.И.О.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 /________________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tc>
      </w:tr>
    </w:tbl>
    <w:p w:rsidR="00C50708" w:rsidRDefault="00C50708" w:rsidP="00C50708">
      <w:pPr>
        <w:spacing w:line="276" w:lineRule="auto"/>
        <w:jc w:val="right"/>
        <w:rPr>
          <w:sz w:val="22"/>
          <w:szCs w:val="22"/>
        </w:rPr>
      </w:pPr>
    </w:p>
    <w:p w:rsidR="00C50708" w:rsidRDefault="00C50708" w:rsidP="00C50708">
      <w:pPr>
        <w:spacing w:line="276" w:lineRule="auto"/>
        <w:jc w:val="right"/>
        <w:rPr>
          <w:sz w:val="22"/>
          <w:szCs w:val="22"/>
        </w:rPr>
      </w:pPr>
    </w:p>
    <w:p w:rsidR="00C50708" w:rsidRDefault="00C50708" w:rsidP="00C50708">
      <w:pPr>
        <w:spacing w:after="200" w:line="276" w:lineRule="auto"/>
        <w:rPr>
          <w:sz w:val="22"/>
          <w:szCs w:val="22"/>
        </w:rPr>
      </w:pPr>
      <w:r>
        <w:rPr>
          <w:sz w:val="22"/>
          <w:szCs w:val="22"/>
        </w:rPr>
        <w:br w:type="page"/>
      </w: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1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jc w:val="right"/>
        <w:rPr>
          <w:sz w:val="22"/>
          <w:szCs w:val="22"/>
        </w:rPr>
      </w:pPr>
      <w:r w:rsidRPr="00FC487C">
        <w:rPr>
          <w:sz w:val="22"/>
          <w:szCs w:val="22"/>
        </w:rPr>
        <w:t>№ _____ от _______________________</w:t>
      </w:r>
    </w:p>
    <w:p w:rsidR="00C50708" w:rsidRPr="00FC487C" w:rsidRDefault="00C50708" w:rsidP="00C50708">
      <w:pPr>
        <w:spacing w:line="276" w:lineRule="auto"/>
        <w:jc w:val="right"/>
        <w:rPr>
          <w:sz w:val="22"/>
          <w:szCs w:val="22"/>
        </w:rPr>
      </w:pPr>
    </w:p>
    <w:p w:rsidR="00C50708" w:rsidRPr="00FC487C" w:rsidRDefault="00C50708" w:rsidP="00C50708">
      <w:pPr>
        <w:spacing w:line="276" w:lineRule="auto"/>
        <w:rPr>
          <w:sz w:val="22"/>
          <w:szCs w:val="22"/>
        </w:rPr>
      </w:pPr>
    </w:p>
    <w:p w:rsidR="00C50708" w:rsidRPr="00FC487C" w:rsidRDefault="00C50708" w:rsidP="00C50708">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C50708" w:rsidRPr="00FC487C" w:rsidRDefault="00C50708" w:rsidP="00C50708">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C50708" w:rsidRPr="00FC487C" w:rsidRDefault="00C50708" w:rsidP="00C50708">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C50708" w:rsidRPr="00FC487C" w:rsidRDefault="00C50708" w:rsidP="00C50708">
      <w:pPr>
        <w:tabs>
          <w:tab w:val="left" w:pos="0"/>
        </w:tabs>
        <w:spacing w:line="276" w:lineRule="auto"/>
        <w:rPr>
          <w:b/>
          <w:sz w:val="22"/>
          <w:szCs w:val="22"/>
        </w:rPr>
      </w:pPr>
    </w:p>
    <w:p w:rsidR="00C50708" w:rsidRPr="00FC487C" w:rsidRDefault="00C50708" w:rsidP="00C50708">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C50708" w:rsidRPr="00FC487C" w:rsidRDefault="00C50708" w:rsidP="00C50708">
      <w:pPr>
        <w:tabs>
          <w:tab w:val="left" w:pos="1080"/>
        </w:tabs>
        <w:spacing w:line="276" w:lineRule="auto"/>
        <w:jc w:val="both"/>
        <w:rPr>
          <w:sz w:val="22"/>
          <w:szCs w:val="22"/>
        </w:rPr>
      </w:pPr>
      <w:r w:rsidRPr="00FC487C">
        <w:rPr>
          <w:sz w:val="22"/>
          <w:szCs w:val="22"/>
        </w:rPr>
        <w:t xml:space="preserve"> </w:t>
      </w:r>
    </w:p>
    <w:p w:rsidR="00C50708" w:rsidRPr="00FC487C" w:rsidRDefault="00C50708" w:rsidP="00C50708">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C50708" w:rsidRPr="00FC487C" w:rsidRDefault="00C50708" w:rsidP="00C50708">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C50708" w:rsidRPr="00FC487C" w:rsidTr="00A42B47">
        <w:tc>
          <w:tcPr>
            <w:tcW w:w="426" w:type="dxa"/>
          </w:tcPr>
          <w:p w:rsidR="00C50708" w:rsidRPr="00FC487C" w:rsidRDefault="00C50708" w:rsidP="00A42B47">
            <w:pPr>
              <w:tabs>
                <w:tab w:val="left" w:pos="1080"/>
              </w:tabs>
              <w:spacing w:line="276" w:lineRule="auto"/>
              <w:jc w:val="center"/>
              <w:rPr>
                <w:lang w:val="en-US"/>
              </w:rPr>
            </w:pPr>
            <w:r w:rsidRPr="00FC487C">
              <w:rPr>
                <w:sz w:val="22"/>
                <w:szCs w:val="22"/>
              </w:rPr>
              <w:t>№</w:t>
            </w:r>
          </w:p>
        </w:tc>
        <w:tc>
          <w:tcPr>
            <w:tcW w:w="2268" w:type="dxa"/>
          </w:tcPr>
          <w:p w:rsidR="00C50708" w:rsidRPr="00FC487C" w:rsidRDefault="00C50708"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C50708" w:rsidRPr="00FC487C" w:rsidRDefault="00C50708" w:rsidP="00A42B47">
            <w:pPr>
              <w:tabs>
                <w:tab w:val="left" w:pos="1080"/>
              </w:tabs>
              <w:spacing w:line="276" w:lineRule="auto"/>
              <w:jc w:val="center"/>
              <w:rPr>
                <w:lang w:val="en-US"/>
              </w:rPr>
            </w:pPr>
            <w:r w:rsidRPr="00FC487C">
              <w:rPr>
                <w:sz w:val="22"/>
                <w:szCs w:val="22"/>
              </w:rPr>
              <w:t>Адрес</w:t>
            </w:r>
          </w:p>
        </w:tc>
        <w:tc>
          <w:tcPr>
            <w:tcW w:w="1843" w:type="dxa"/>
          </w:tcPr>
          <w:p w:rsidR="00C50708" w:rsidRPr="00FC487C" w:rsidRDefault="00C50708" w:rsidP="00A42B47">
            <w:pPr>
              <w:tabs>
                <w:tab w:val="left" w:pos="1080"/>
              </w:tabs>
              <w:spacing w:line="276" w:lineRule="auto"/>
              <w:jc w:val="center"/>
              <w:rPr>
                <w:lang w:val="en-US"/>
              </w:rPr>
            </w:pPr>
            <w:r w:rsidRPr="00FC487C">
              <w:rPr>
                <w:sz w:val="22"/>
                <w:szCs w:val="22"/>
              </w:rPr>
              <w:t>Площадь, кв.м.</w:t>
            </w:r>
          </w:p>
        </w:tc>
        <w:tc>
          <w:tcPr>
            <w:tcW w:w="2268" w:type="dxa"/>
          </w:tcPr>
          <w:p w:rsidR="00C50708" w:rsidRPr="00FC487C" w:rsidRDefault="00C50708" w:rsidP="00A42B47">
            <w:pPr>
              <w:tabs>
                <w:tab w:val="left" w:pos="1080"/>
              </w:tabs>
              <w:spacing w:line="276" w:lineRule="auto"/>
              <w:jc w:val="center"/>
            </w:pPr>
            <w:r w:rsidRPr="00FC487C">
              <w:rPr>
                <w:sz w:val="22"/>
                <w:szCs w:val="22"/>
              </w:rPr>
              <w:t>Арендная плата за ЗУ,</w:t>
            </w:r>
          </w:p>
          <w:p w:rsidR="00C50708" w:rsidRPr="00FC487C" w:rsidRDefault="00C50708" w:rsidP="00A42B47">
            <w:pPr>
              <w:tabs>
                <w:tab w:val="left" w:pos="1080"/>
              </w:tabs>
              <w:spacing w:line="276" w:lineRule="auto"/>
              <w:jc w:val="center"/>
            </w:pPr>
            <w:r w:rsidRPr="00FC487C">
              <w:rPr>
                <w:sz w:val="22"/>
                <w:szCs w:val="22"/>
              </w:rPr>
              <w:t>руб.</w:t>
            </w:r>
          </w:p>
        </w:tc>
      </w:tr>
      <w:tr w:rsidR="00C50708" w:rsidRPr="00FC487C" w:rsidTr="00A42B47">
        <w:tc>
          <w:tcPr>
            <w:tcW w:w="426" w:type="dxa"/>
            <w:vAlign w:val="center"/>
          </w:tcPr>
          <w:p w:rsidR="00C50708" w:rsidRPr="00FC487C" w:rsidRDefault="00C50708"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C50708" w:rsidRPr="00FC487C" w:rsidRDefault="00C50708" w:rsidP="00A42B47">
            <w:pPr>
              <w:tabs>
                <w:tab w:val="left" w:pos="1080"/>
              </w:tabs>
              <w:spacing w:line="276" w:lineRule="auto"/>
              <w:rPr>
                <w:lang w:val="en-US"/>
              </w:rPr>
            </w:pPr>
          </w:p>
        </w:tc>
        <w:tc>
          <w:tcPr>
            <w:tcW w:w="2693" w:type="dxa"/>
            <w:vAlign w:val="center"/>
          </w:tcPr>
          <w:p w:rsidR="00C50708" w:rsidRPr="00FC487C" w:rsidRDefault="00C50708" w:rsidP="00A42B47">
            <w:pPr>
              <w:tabs>
                <w:tab w:val="left" w:pos="1080"/>
              </w:tabs>
              <w:spacing w:line="276" w:lineRule="auto"/>
            </w:pPr>
          </w:p>
        </w:tc>
        <w:tc>
          <w:tcPr>
            <w:tcW w:w="1843" w:type="dxa"/>
            <w:vAlign w:val="center"/>
          </w:tcPr>
          <w:p w:rsidR="00C50708" w:rsidRPr="00FC487C" w:rsidRDefault="00C50708" w:rsidP="00A42B47">
            <w:pPr>
              <w:tabs>
                <w:tab w:val="left" w:pos="1080"/>
              </w:tabs>
              <w:spacing w:line="276" w:lineRule="auto"/>
              <w:jc w:val="center"/>
              <w:rPr>
                <w:lang w:val="en-US"/>
              </w:rPr>
            </w:pPr>
          </w:p>
        </w:tc>
        <w:tc>
          <w:tcPr>
            <w:tcW w:w="2268" w:type="dxa"/>
            <w:vAlign w:val="center"/>
          </w:tcPr>
          <w:p w:rsidR="00C50708" w:rsidRPr="00FC487C" w:rsidRDefault="00C50708" w:rsidP="00A42B47">
            <w:pPr>
              <w:tabs>
                <w:tab w:val="left" w:pos="1080"/>
              </w:tabs>
              <w:spacing w:line="276" w:lineRule="auto"/>
              <w:jc w:val="center"/>
              <w:rPr>
                <w:lang w:val="en-US"/>
              </w:rPr>
            </w:pPr>
          </w:p>
        </w:tc>
      </w:tr>
    </w:tbl>
    <w:p w:rsidR="00C50708" w:rsidRPr="00FC487C" w:rsidRDefault="00C50708" w:rsidP="00C50708">
      <w:pPr>
        <w:tabs>
          <w:tab w:val="left" w:pos="5760"/>
        </w:tabs>
        <w:spacing w:line="276" w:lineRule="auto"/>
        <w:jc w:val="both"/>
        <w:rPr>
          <w:b/>
          <w:sz w:val="22"/>
          <w:szCs w:val="22"/>
        </w:rPr>
      </w:pPr>
    </w:p>
    <w:p w:rsidR="00C50708" w:rsidRPr="00FC487C" w:rsidRDefault="00C50708" w:rsidP="00C50708">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C50708" w:rsidRPr="00FC487C" w:rsidRDefault="00C50708" w:rsidP="00C50708">
      <w:pPr>
        <w:tabs>
          <w:tab w:val="left" w:pos="5760"/>
        </w:tabs>
        <w:spacing w:line="276" w:lineRule="auto"/>
        <w:rPr>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rPr>
          <w:b/>
          <w:caps/>
          <w:color w:val="FF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sectPr w:rsidR="00C50708" w:rsidRPr="00FC487C" w:rsidSect="00A42B47">
          <w:pgSz w:w="11906" w:h="16838"/>
          <w:pgMar w:top="720" w:right="567" w:bottom="851" w:left="1134"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2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C50708" w:rsidRPr="00FC487C" w:rsidRDefault="00C50708" w:rsidP="00C50708">
      <w:pPr>
        <w:spacing w:line="276" w:lineRule="auto"/>
        <w:jc w:val="center"/>
        <w:rPr>
          <w:color w:val="000000"/>
          <w:sz w:val="22"/>
          <w:szCs w:val="22"/>
        </w:rPr>
      </w:pPr>
      <w:r w:rsidRPr="00FC487C">
        <w:rPr>
          <w:color w:val="000000"/>
          <w:sz w:val="22"/>
          <w:szCs w:val="22"/>
        </w:rPr>
        <w:t>ЭКСПЛИКАЦИЯ</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C50708" w:rsidRPr="00FC487C" w:rsidRDefault="00C50708" w:rsidP="00C50708">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C50708" w:rsidRPr="00FC487C" w:rsidRDefault="00C50708" w:rsidP="00C50708">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C50708" w:rsidRPr="00FC487C" w:rsidTr="00A42B47">
        <w:trPr>
          <w:cantSplit/>
          <w:trHeight w:val="685"/>
        </w:trPr>
        <w:tc>
          <w:tcPr>
            <w:tcW w:w="180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незастроенной</w:t>
            </w:r>
          </w:p>
        </w:tc>
      </w:tr>
      <w:tr w:rsidR="00C50708" w:rsidRPr="00FC487C" w:rsidTr="00A42B47">
        <w:trPr>
          <w:cantSplit/>
          <w:trHeight w:val="718"/>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1800" w:type="dxa"/>
            <w:gridSpan w:val="2"/>
            <w:vMerge/>
          </w:tcPr>
          <w:p w:rsidR="00C50708" w:rsidRPr="00FC487C" w:rsidRDefault="00C50708" w:rsidP="00A42B47">
            <w:pPr>
              <w:spacing w:line="276" w:lineRule="auto"/>
              <w:rPr>
                <w:color w:val="000000"/>
              </w:rPr>
            </w:pP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Проезжая</w:t>
            </w:r>
          </w:p>
          <w:p w:rsidR="00C50708" w:rsidRPr="00FC487C" w:rsidRDefault="00C50708" w:rsidP="00A42B47">
            <w:pPr>
              <w:spacing w:line="276" w:lineRule="auto"/>
              <w:jc w:val="center"/>
              <w:rPr>
                <w:color w:val="000000"/>
              </w:rPr>
            </w:pPr>
            <w:r w:rsidRPr="00FC487C">
              <w:rPr>
                <w:color w:val="000000"/>
                <w:sz w:val="22"/>
                <w:szCs w:val="22"/>
              </w:rPr>
              <w:t>часть,</w:t>
            </w:r>
          </w:p>
          <w:p w:rsidR="00C50708" w:rsidRPr="00FC487C" w:rsidRDefault="00C50708" w:rsidP="00A42B47">
            <w:pPr>
              <w:spacing w:line="276" w:lineRule="auto"/>
              <w:jc w:val="center"/>
              <w:rPr>
                <w:color w:val="000000"/>
              </w:rPr>
            </w:pPr>
            <w:r w:rsidRPr="00FC487C">
              <w:rPr>
                <w:color w:val="000000"/>
                <w:sz w:val="22"/>
                <w:szCs w:val="22"/>
              </w:rPr>
              <w:t>дороги,</w:t>
            </w:r>
          </w:p>
          <w:p w:rsidR="00C50708" w:rsidRPr="00FC487C" w:rsidRDefault="00C50708" w:rsidP="00A42B47">
            <w:pPr>
              <w:spacing w:line="276" w:lineRule="auto"/>
              <w:jc w:val="center"/>
              <w:rPr>
                <w:color w:val="000000"/>
              </w:rPr>
            </w:pPr>
            <w:r w:rsidRPr="00FC487C">
              <w:rPr>
                <w:color w:val="000000"/>
                <w:sz w:val="22"/>
                <w:szCs w:val="22"/>
              </w:rPr>
              <w:t>улицы,</w:t>
            </w:r>
          </w:p>
          <w:p w:rsidR="00C50708" w:rsidRPr="00FC487C" w:rsidRDefault="00C50708" w:rsidP="00A42B47">
            <w:pPr>
              <w:spacing w:line="276" w:lineRule="auto"/>
              <w:jc w:val="center"/>
              <w:rPr>
                <w:color w:val="000000"/>
              </w:rPr>
            </w:pPr>
            <w:r w:rsidRPr="00FC487C">
              <w:rPr>
                <w:color w:val="000000"/>
                <w:sz w:val="22"/>
                <w:szCs w:val="22"/>
              </w:rPr>
              <w:t>проспекты</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Ж.д</w:t>
            </w:r>
          </w:p>
          <w:p w:rsidR="00C50708" w:rsidRPr="00FC487C" w:rsidRDefault="00C50708" w:rsidP="00A42B47">
            <w:pPr>
              <w:spacing w:line="276" w:lineRule="auto"/>
              <w:rPr>
                <w:color w:val="000000"/>
              </w:rPr>
            </w:pPr>
            <w:r w:rsidRPr="00FC487C">
              <w:rPr>
                <w:color w:val="000000"/>
                <w:sz w:val="22"/>
                <w:szCs w:val="22"/>
              </w:rPr>
              <w:t>пути</w:t>
            </w:r>
          </w:p>
        </w:tc>
        <w:tc>
          <w:tcPr>
            <w:tcW w:w="1080" w:type="dxa"/>
            <w:vMerge w:val="restart"/>
          </w:tcPr>
          <w:p w:rsidR="00C50708" w:rsidRPr="00FC487C" w:rsidRDefault="00C50708" w:rsidP="00A42B47">
            <w:pPr>
              <w:spacing w:line="276" w:lineRule="auto"/>
              <w:rPr>
                <w:color w:val="000000"/>
              </w:rPr>
            </w:pPr>
            <w:r w:rsidRPr="00FC487C">
              <w:rPr>
                <w:color w:val="000000"/>
                <w:sz w:val="22"/>
                <w:szCs w:val="22"/>
              </w:rPr>
              <w:t>Тротуары</w:t>
            </w:r>
          </w:p>
          <w:p w:rsidR="00C50708" w:rsidRPr="00FC487C" w:rsidRDefault="00C50708" w:rsidP="00A42B47">
            <w:pPr>
              <w:spacing w:line="276" w:lineRule="auto"/>
              <w:rPr>
                <w:color w:val="000000"/>
              </w:rPr>
            </w:pPr>
            <w:r w:rsidRPr="00FC487C">
              <w:rPr>
                <w:color w:val="000000"/>
                <w:sz w:val="22"/>
                <w:szCs w:val="22"/>
              </w:rPr>
              <w:t>дорожки</w:t>
            </w:r>
          </w:p>
          <w:p w:rsidR="00C50708" w:rsidRPr="00FC487C" w:rsidRDefault="00C50708" w:rsidP="00A42B47">
            <w:pPr>
              <w:spacing w:line="276" w:lineRule="auto"/>
              <w:rPr>
                <w:color w:val="000000"/>
              </w:rPr>
            </w:pPr>
            <w:r w:rsidRPr="00FC487C">
              <w:rPr>
                <w:color w:val="000000"/>
                <w:sz w:val="22"/>
                <w:szCs w:val="22"/>
              </w:rPr>
              <w:t>дворовые</w:t>
            </w:r>
          </w:p>
          <w:p w:rsidR="00C50708" w:rsidRPr="00FC487C" w:rsidRDefault="00C50708" w:rsidP="00A42B47">
            <w:pPr>
              <w:spacing w:line="276" w:lineRule="auto"/>
              <w:rPr>
                <w:color w:val="000000"/>
              </w:rPr>
            </w:pPr>
            <w:r w:rsidRPr="00FC487C">
              <w:rPr>
                <w:color w:val="000000"/>
                <w:sz w:val="22"/>
                <w:szCs w:val="22"/>
              </w:rPr>
              <w:t>площадки</w:t>
            </w:r>
          </w:p>
        </w:tc>
        <w:tc>
          <w:tcPr>
            <w:tcW w:w="2160" w:type="dxa"/>
            <w:gridSpan w:val="2"/>
          </w:tcPr>
          <w:p w:rsidR="00C50708" w:rsidRPr="00FC487C" w:rsidRDefault="00C50708"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Полоса</w:t>
            </w:r>
          </w:p>
          <w:p w:rsidR="00C50708" w:rsidRPr="00FC487C" w:rsidRDefault="00C50708" w:rsidP="00A42B47">
            <w:pPr>
              <w:spacing w:line="276" w:lineRule="auto"/>
              <w:jc w:val="center"/>
              <w:rPr>
                <w:color w:val="000000"/>
              </w:rPr>
            </w:pPr>
            <w:r w:rsidRPr="00FC487C">
              <w:rPr>
                <w:color w:val="000000"/>
                <w:sz w:val="22"/>
                <w:szCs w:val="22"/>
              </w:rPr>
              <w:t>отвода</w:t>
            </w:r>
          </w:p>
          <w:p w:rsidR="00C50708" w:rsidRPr="00FC487C" w:rsidRDefault="00C50708" w:rsidP="00A42B47">
            <w:pPr>
              <w:spacing w:line="276" w:lineRule="auto"/>
              <w:jc w:val="center"/>
              <w:rPr>
                <w:color w:val="000000"/>
              </w:rPr>
            </w:pPr>
            <w:r w:rsidRPr="00FC487C">
              <w:rPr>
                <w:color w:val="000000"/>
                <w:sz w:val="22"/>
                <w:szCs w:val="22"/>
              </w:rPr>
              <w:t>под ЛЭП,</w:t>
            </w:r>
          </w:p>
          <w:p w:rsidR="00C50708" w:rsidRPr="00FC487C" w:rsidRDefault="00C50708" w:rsidP="00A42B47">
            <w:pPr>
              <w:spacing w:line="276" w:lineRule="auto"/>
              <w:jc w:val="center"/>
              <w:rPr>
                <w:color w:val="000000"/>
              </w:rPr>
            </w:pPr>
            <w:r w:rsidRPr="00FC487C">
              <w:rPr>
                <w:color w:val="000000"/>
                <w:sz w:val="22"/>
                <w:szCs w:val="22"/>
              </w:rPr>
              <w:t>тел. связи</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 xml:space="preserve">Дамбы, </w:t>
            </w:r>
          </w:p>
          <w:p w:rsidR="00C50708" w:rsidRPr="00FC487C" w:rsidRDefault="00C50708" w:rsidP="00A42B47">
            <w:pPr>
              <w:spacing w:line="276" w:lineRule="auto"/>
              <w:rPr>
                <w:color w:val="000000"/>
              </w:rPr>
            </w:pPr>
            <w:r w:rsidRPr="00FC487C">
              <w:rPr>
                <w:color w:val="000000"/>
                <w:sz w:val="22"/>
                <w:szCs w:val="22"/>
              </w:rPr>
              <w:t>насыпи</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Зеленые</w:t>
            </w:r>
          </w:p>
          <w:p w:rsidR="00C50708" w:rsidRPr="00FC487C" w:rsidRDefault="00C50708" w:rsidP="00A42B47">
            <w:pPr>
              <w:spacing w:line="276" w:lineRule="auto"/>
              <w:jc w:val="center"/>
              <w:rPr>
                <w:color w:val="000000"/>
              </w:rPr>
            </w:pPr>
            <w:r w:rsidRPr="00FC487C">
              <w:rPr>
                <w:color w:val="000000"/>
                <w:sz w:val="22"/>
                <w:szCs w:val="22"/>
              </w:rPr>
              <w:t>насажде-</w:t>
            </w:r>
          </w:p>
          <w:p w:rsidR="00C50708" w:rsidRPr="00FC487C" w:rsidRDefault="00C50708" w:rsidP="00A42B47">
            <w:pPr>
              <w:spacing w:line="276" w:lineRule="auto"/>
              <w:jc w:val="center"/>
              <w:rPr>
                <w:color w:val="000000"/>
              </w:rPr>
            </w:pPr>
            <w:r w:rsidRPr="00FC487C">
              <w:rPr>
                <w:color w:val="000000"/>
                <w:sz w:val="22"/>
                <w:szCs w:val="22"/>
              </w:rPr>
              <w:t>ния</w:t>
            </w:r>
          </w:p>
        </w:tc>
        <w:tc>
          <w:tcPr>
            <w:tcW w:w="900" w:type="dxa"/>
            <w:vMerge w:val="restart"/>
          </w:tcPr>
          <w:p w:rsidR="00C50708" w:rsidRPr="00FC487C" w:rsidRDefault="00C50708" w:rsidP="00A42B47">
            <w:pPr>
              <w:spacing w:line="276" w:lineRule="auto"/>
              <w:rPr>
                <w:color w:val="000000"/>
              </w:rPr>
            </w:pPr>
            <w:r w:rsidRPr="00FC487C">
              <w:rPr>
                <w:color w:val="000000"/>
                <w:sz w:val="22"/>
                <w:szCs w:val="22"/>
              </w:rPr>
              <w:t>Водные</w:t>
            </w:r>
          </w:p>
          <w:p w:rsidR="00C50708" w:rsidRPr="00FC487C" w:rsidRDefault="00C50708" w:rsidP="00A42B47">
            <w:pPr>
              <w:spacing w:line="276" w:lineRule="auto"/>
              <w:rPr>
                <w:color w:val="000000"/>
              </w:rPr>
            </w:pPr>
            <w:r w:rsidRPr="00FC487C">
              <w:rPr>
                <w:color w:val="000000"/>
                <w:sz w:val="22"/>
                <w:szCs w:val="22"/>
              </w:rPr>
              <w:t>объекты</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Сельхоз</w:t>
            </w:r>
          </w:p>
          <w:p w:rsidR="00C50708" w:rsidRPr="00FC487C" w:rsidRDefault="00C50708" w:rsidP="00A42B47">
            <w:pPr>
              <w:spacing w:line="276" w:lineRule="auto"/>
              <w:jc w:val="center"/>
              <w:rPr>
                <w:color w:val="000000"/>
              </w:rPr>
            </w:pPr>
            <w:r w:rsidRPr="00FC487C">
              <w:rPr>
                <w:color w:val="000000"/>
                <w:sz w:val="22"/>
                <w:szCs w:val="22"/>
              </w:rPr>
              <w:t>угодия</w:t>
            </w:r>
          </w:p>
        </w:tc>
        <w:tc>
          <w:tcPr>
            <w:tcW w:w="1114" w:type="dxa"/>
            <w:vMerge w:val="restart"/>
          </w:tcPr>
          <w:p w:rsidR="00C50708" w:rsidRPr="00FC487C" w:rsidRDefault="00C50708" w:rsidP="00A42B47">
            <w:pPr>
              <w:spacing w:line="276" w:lineRule="auto"/>
              <w:jc w:val="center"/>
              <w:rPr>
                <w:color w:val="000000"/>
              </w:rPr>
            </w:pPr>
            <w:r w:rsidRPr="00FC487C">
              <w:rPr>
                <w:color w:val="000000"/>
                <w:sz w:val="22"/>
                <w:szCs w:val="22"/>
              </w:rPr>
              <w:t>Другие</w:t>
            </w:r>
          </w:p>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роенные</w:t>
            </w:r>
          </w:p>
          <w:p w:rsidR="00C50708" w:rsidRPr="00FC487C" w:rsidRDefault="00C50708" w:rsidP="00A42B47">
            <w:pPr>
              <w:spacing w:line="276" w:lineRule="auto"/>
              <w:jc w:val="center"/>
              <w:rPr>
                <w:color w:val="000000"/>
              </w:rPr>
            </w:pPr>
            <w:r w:rsidRPr="00FC487C">
              <w:rPr>
                <w:color w:val="000000"/>
                <w:sz w:val="22"/>
                <w:szCs w:val="22"/>
              </w:rPr>
              <w:t>террито-</w:t>
            </w:r>
          </w:p>
          <w:p w:rsidR="00C50708" w:rsidRPr="00FC487C" w:rsidRDefault="00C50708" w:rsidP="00A42B47">
            <w:pPr>
              <w:spacing w:line="276" w:lineRule="auto"/>
              <w:jc w:val="center"/>
              <w:rPr>
                <w:color w:val="000000"/>
              </w:rPr>
            </w:pPr>
            <w:r w:rsidRPr="00FC487C">
              <w:rPr>
                <w:color w:val="000000"/>
                <w:sz w:val="22"/>
                <w:szCs w:val="22"/>
              </w:rPr>
              <w:t>рии</w:t>
            </w:r>
          </w:p>
        </w:tc>
      </w:tr>
      <w:tr w:rsidR="00C50708" w:rsidRPr="00FC487C" w:rsidTr="00A42B47">
        <w:trPr>
          <w:cantSplit/>
          <w:trHeight w:val="1056"/>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r w:rsidRPr="00FC487C">
              <w:rPr>
                <w:color w:val="000000"/>
                <w:sz w:val="22"/>
                <w:szCs w:val="22"/>
              </w:rPr>
              <w:t>Застрое-</w:t>
            </w:r>
          </w:p>
          <w:p w:rsidR="00C50708" w:rsidRPr="00FC487C" w:rsidRDefault="00C50708" w:rsidP="00A42B47">
            <w:pPr>
              <w:spacing w:line="276" w:lineRule="auto"/>
              <w:jc w:val="center"/>
              <w:rPr>
                <w:color w:val="000000"/>
              </w:rPr>
            </w:pPr>
            <w:r w:rsidRPr="00FC487C">
              <w:rPr>
                <w:color w:val="000000"/>
                <w:sz w:val="22"/>
                <w:szCs w:val="22"/>
              </w:rPr>
              <w:t>но</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роено</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jc w:val="center"/>
              <w:rPr>
                <w:color w:val="000000"/>
              </w:rPr>
            </w:pPr>
            <w:r w:rsidRPr="00FC487C">
              <w:rPr>
                <w:color w:val="000000"/>
                <w:sz w:val="22"/>
                <w:szCs w:val="22"/>
              </w:rPr>
              <w:t>Детские</w:t>
            </w:r>
          </w:p>
          <w:p w:rsidR="00C50708" w:rsidRPr="00FC487C" w:rsidRDefault="00C50708" w:rsidP="00A42B47">
            <w:pPr>
              <w:spacing w:line="276" w:lineRule="auto"/>
              <w:jc w:val="center"/>
              <w:rPr>
                <w:color w:val="000000"/>
              </w:rPr>
            </w:pPr>
            <w:r w:rsidRPr="00FC487C">
              <w:rPr>
                <w:color w:val="000000"/>
                <w:sz w:val="22"/>
                <w:szCs w:val="22"/>
              </w:rPr>
              <w:t>спортивные</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Хозяй-</w:t>
            </w:r>
          </w:p>
          <w:p w:rsidR="00C50708" w:rsidRPr="00FC487C" w:rsidRDefault="00C50708" w:rsidP="00A42B47">
            <w:pPr>
              <w:spacing w:line="276" w:lineRule="auto"/>
              <w:jc w:val="center"/>
              <w:rPr>
                <w:color w:val="000000"/>
              </w:rPr>
            </w:pPr>
            <w:r w:rsidRPr="00FC487C">
              <w:rPr>
                <w:color w:val="000000"/>
                <w:sz w:val="22"/>
                <w:szCs w:val="22"/>
              </w:rPr>
              <w:t>ствен-</w:t>
            </w:r>
          </w:p>
          <w:p w:rsidR="00C50708" w:rsidRPr="00FC487C" w:rsidRDefault="00C50708" w:rsidP="00A42B47">
            <w:pPr>
              <w:spacing w:line="276" w:lineRule="auto"/>
              <w:jc w:val="center"/>
              <w:rPr>
                <w:color w:val="000000"/>
              </w:rPr>
            </w:pPr>
            <w:r w:rsidRPr="00FC487C">
              <w:rPr>
                <w:color w:val="000000"/>
                <w:sz w:val="22"/>
                <w:szCs w:val="22"/>
              </w:rPr>
              <w:t>ные</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90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114" w:type="dxa"/>
            <w:vMerge/>
          </w:tcPr>
          <w:p w:rsidR="00C50708" w:rsidRPr="00FC487C" w:rsidRDefault="00C50708" w:rsidP="00A42B47">
            <w:pPr>
              <w:spacing w:line="276" w:lineRule="auto"/>
              <w:rPr>
                <w:color w:val="000000"/>
              </w:rPr>
            </w:pPr>
          </w:p>
        </w:tc>
      </w:tr>
      <w:tr w:rsidR="00C50708" w:rsidRPr="00FC487C" w:rsidTr="00A42B47">
        <w:trPr>
          <w:trHeight w:val="905"/>
        </w:trPr>
        <w:tc>
          <w:tcPr>
            <w:tcW w:w="1809" w:type="dxa"/>
          </w:tcPr>
          <w:p w:rsidR="00C50708" w:rsidRPr="00FC487C" w:rsidRDefault="00C50708" w:rsidP="00A42B47">
            <w:pPr>
              <w:spacing w:line="276" w:lineRule="auto"/>
              <w:jc w:val="center"/>
              <w:rPr>
                <w:color w:val="000000"/>
              </w:rPr>
            </w:pPr>
          </w:p>
        </w:tc>
        <w:tc>
          <w:tcPr>
            <w:tcW w:w="999"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114" w:type="dxa"/>
          </w:tcPr>
          <w:p w:rsidR="00C50708" w:rsidRPr="00FC487C" w:rsidRDefault="00C50708" w:rsidP="00A42B47">
            <w:pPr>
              <w:spacing w:line="276" w:lineRule="auto"/>
              <w:rPr>
                <w:color w:val="000000"/>
              </w:rPr>
            </w:pPr>
          </w:p>
        </w:tc>
      </w:tr>
    </w:tbl>
    <w:p w:rsidR="00C50708" w:rsidRPr="00FC487C" w:rsidRDefault="00C50708" w:rsidP="00C50708">
      <w:pPr>
        <w:spacing w:line="276" w:lineRule="auto"/>
        <w:rPr>
          <w:color w:val="000000"/>
          <w:sz w:val="22"/>
          <w:szCs w:val="22"/>
        </w:rPr>
      </w:pP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pStyle w:val="a6"/>
        <w:spacing w:line="276" w:lineRule="auto"/>
        <w:rPr>
          <w:sz w:val="22"/>
          <w:szCs w:val="22"/>
        </w:rPr>
      </w:pPr>
    </w:p>
    <w:p w:rsidR="00C50708" w:rsidRPr="00FC487C" w:rsidRDefault="00C50708" w:rsidP="00C50708">
      <w:pPr>
        <w:spacing w:line="276" w:lineRule="auto"/>
        <w:jc w:val="right"/>
        <w:rPr>
          <w:color w:val="000000"/>
          <w:sz w:val="22"/>
          <w:szCs w:val="22"/>
        </w:rPr>
        <w:sectPr w:rsidR="00C50708" w:rsidRPr="00FC487C" w:rsidSect="00A42B47">
          <w:pgSz w:w="16838" w:h="11906" w:orient="landscape"/>
          <w:pgMar w:top="851" w:right="720" w:bottom="567" w:left="851"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3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C50708" w:rsidRPr="00FC487C" w:rsidRDefault="00C50708" w:rsidP="00C50708">
      <w:pPr>
        <w:spacing w:line="276" w:lineRule="auto"/>
        <w:rPr>
          <w:color w:val="000000"/>
          <w:sz w:val="22"/>
          <w:szCs w:val="22"/>
        </w:rPr>
      </w:pP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C50708" w:rsidRPr="00FC487C" w:rsidRDefault="00C50708" w:rsidP="00C50708">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C50708" w:rsidRPr="00FC487C" w:rsidRDefault="00C50708" w:rsidP="00C50708">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C50708" w:rsidRPr="00FC487C" w:rsidRDefault="00C50708" w:rsidP="00C50708">
      <w:pPr>
        <w:pStyle w:val="2"/>
        <w:spacing w:after="0" w:line="276" w:lineRule="auto"/>
        <w:rPr>
          <w:color w:val="000000"/>
          <w:sz w:val="22"/>
          <w:szCs w:val="22"/>
        </w:rPr>
      </w:pPr>
    </w:p>
    <w:p w:rsidR="00C50708" w:rsidRPr="00FC487C" w:rsidRDefault="00C50708" w:rsidP="00C50708">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C50708" w:rsidRPr="00FC487C" w:rsidRDefault="00C50708" w:rsidP="00C50708">
      <w:pPr>
        <w:pStyle w:val="2"/>
        <w:spacing w:after="0" w:line="276" w:lineRule="auto"/>
        <w:rPr>
          <w:color w:val="000000"/>
          <w:sz w:val="22"/>
          <w:szCs w:val="22"/>
        </w:rPr>
      </w:pPr>
    </w:p>
    <w:p w:rsidR="00C50708" w:rsidRPr="00FC487C" w:rsidRDefault="00C50708" w:rsidP="00C50708">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Сдал:</w:t>
      </w:r>
    </w:p>
    <w:p w:rsidR="00C50708" w:rsidRPr="00FC487C" w:rsidRDefault="00C50708" w:rsidP="00C50708">
      <w:pPr>
        <w:spacing w:line="276" w:lineRule="auto"/>
        <w:rPr>
          <w:color w:val="000000"/>
          <w:sz w:val="22"/>
          <w:szCs w:val="22"/>
        </w:rPr>
      </w:pPr>
      <w:r w:rsidRPr="00FC487C">
        <w:rPr>
          <w:color w:val="000000"/>
          <w:sz w:val="22"/>
          <w:szCs w:val="22"/>
        </w:rPr>
        <w:t xml:space="preserve">«Арендодатель»: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Принял:</w:t>
      </w:r>
    </w:p>
    <w:p w:rsidR="00C50708" w:rsidRPr="00FC487C" w:rsidRDefault="00C50708" w:rsidP="00C50708">
      <w:pPr>
        <w:spacing w:line="276" w:lineRule="auto"/>
        <w:rPr>
          <w:color w:val="000000"/>
          <w:sz w:val="22"/>
          <w:szCs w:val="22"/>
        </w:rPr>
      </w:pPr>
      <w:r w:rsidRPr="00FC487C">
        <w:rPr>
          <w:color w:val="000000"/>
          <w:sz w:val="22"/>
          <w:szCs w:val="22"/>
        </w:rPr>
        <w:t xml:space="preserve">«Арендатор»: </w:t>
      </w:r>
    </w:p>
    <w:p w:rsidR="00C50708" w:rsidRPr="00FC487C" w:rsidRDefault="00C50708" w:rsidP="00C50708">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jc w:val="right"/>
        <w:rPr>
          <w:sz w:val="22"/>
          <w:szCs w:val="22"/>
        </w:rPr>
      </w:pPr>
      <w:r w:rsidRPr="00FC487C">
        <w:rPr>
          <w:sz w:val="22"/>
          <w:szCs w:val="22"/>
        </w:rPr>
        <w:t>№ _____ от _______________________</w:t>
      </w:r>
    </w:p>
    <w:p w:rsidR="00C50708" w:rsidRPr="00FC487C" w:rsidRDefault="00C50708" w:rsidP="00C50708">
      <w:pPr>
        <w:jc w:val="right"/>
        <w:rPr>
          <w:sz w:val="22"/>
          <w:szCs w:val="22"/>
        </w:rPr>
      </w:pPr>
    </w:p>
    <w:p w:rsidR="00C50708" w:rsidRPr="00FC487C" w:rsidRDefault="00C50708" w:rsidP="00C50708">
      <w:pPr>
        <w:jc w:val="center"/>
        <w:rPr>
          <w:sz w:val="22"/>
          <w:szCs w:val="22"/>
        </w:rPr>
      </w:pPr>
    </w:p>
    <w:p w:rsidR="00C50708" w:rsidRPr="00FC487C" w:rsidRDefault="00C50708" w:rsidP="00C50708">
      <w:pPr>
        <w:jc w:val="center"/>
        <w:rPr>
          <w:sz w:val="22"/>
          <w:szCs w:val="22"/>
        </w:rPr>
      </w:pPr>
      <w:r w:rsidRPr="00FC487C">
        <w:rPr>
          <w:sz w:val="22"/>
          <w:szCs w:val="22"/>
        </w:rPr>
        <w:t>СОГЛАСИЕ</w:t>
      </w:r>
    </w:p>
    <w:p w:rsidR="00C50708" w:rsidRPr="00FC487C" w:rsidRDefault="00C50708" w:rsidP="00C50708">
      <w:pPr>
        <w:jc w:val="center"/>
        <w:rPr>
          <w:sz w:val="22"/>
          <w:szCs w:val="22"/>
        </w:rPr>
      </w:pPr>
      <w:r w:rsidRPr="00FC487C">
        <w:rPr>
          <w:sz w:val="22"/>
          <w:szCs w:val="22"/>
        </w:rPr>
        <w:t>на обработку персональных данных</w:t>
      </w:r>
    </w:p>
    <w:p w:rsidR="00C50708" w:rsidRPr="00FC487C" w:rsidRDefault="00C50708" w:rsidP="00C50708">
      <w:pPr>
        <w:jc w:val="center"/>
        <w:rPr>
          <w:sz w:val="22"/>
          <w:szCs w:val="22"/>
        </w:rPr>
      </w:pPr>
    </w:p>
    <w:p w:rsidR="00C50708" w:rsidRPr="00FC487C" w:rsidRDefault="00C50708" w:rsidP="00C50708">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C50708" w:rsidRPr="00FC487C" w:rsidRDefault="00C50708" w:rsidP="00C50708">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C50708" w:rsidRPr="00FC487C" w:rsidRDefault="00C50708" w:rsidP="00C50708">
      <w:pPr>
        <w:jc w:val="both"/>
        <w:rPr>
          <w:sz w:val="22"/>
          <w:szCs w:val="22"/>
        </w:rPr>
      </w:pPr>
      <w:r w:rsidRPr="00FC487C">
        <w:rPr>
          <w:sz w:val="22"/>
          <w:szCs w:val="22"/>
        </w:rPr>
        <w:t>_______________________                                                                        _______________________</w:t>
      </w:r>
    </w:p>
    <w:p w:rsidR="00C50708" w:rsidRPr="00FC487C" w:rsidRDefault="00C50708" w:rsidP="00C50708">
      <w:pPr>
        <w:jc w:val="both"/>
        <w:rPr>
          <w:sz w:val="22"/>
          <w:szCs w:val="22"/>
        </w:rPr>
      </w:pPr>
      <w:r w:rsidRPr="00FC487C">
        <w:rPr>
          <w:sz w:val="22"/>
          <w:szCs w:val="22"/>
        </w:rPr>
        <w:t xml:space="preserve">               (Ф.И.О.)                                                                                                      (подпись)</w:t>
      </w:r>
    </w:p>
    <w:p w:rsidR="00C50708" w:rsidRPr="00FC487C" w:rsidRDefault="00C50708" w:rsidP="00C50708">
      <w:pPr>
        <w:spacing w:line="360" w:lineRule="auto"/>
        <w:jc w:val="both"/>
        <w:rPr>
          <w:sz w:val="22"/>
          <w:szCs w:val="22"/>
        </w:rPr>
      </w:pPr>
    </w:p>
    <w:p w:rsidR="00C50708" w:rsidRPr="00FC487C" w:rsidRDefault="00C50708" w:rsidP="00C50708">
      <w:pPr>
        <w:rPr>
          <w:sz w:val="22"/>
          <w:szCs w:val="22"/>
        </w:rPr>
      </w:pPr>
      <w:r w:rsidRPr="00FC487C">
        <w:rPr>
          <w:sz w:val="22"/>
          <w:szCs w:val="22"/>
        </w:rPr>
        <w:t>«___»__________________202</w:t>
      </w:r>
      <w:r>
        <w:rPr>
          <w:sz w:val="22"/>
          <w:szCs w:val="22"/>
        </w:rPr>
        <w:t>4</w:t>
      </w:r>
      <w:r w:rsidRPr="00FC487C">
        <w:rPr>
          <w:sz w:val="22"/>
          <w:szCs w:val="22"/>
        </w:rPr>
        <w:t xml:space="preserve"> г. </w:t>
      </w: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pStyle w:val="a6"/>
        <w:jc w:val="right"/>
        <w:rPr>
          <w:b/>
          <w:sz w:val="22"/>
          <w:szCs w:val="22"/>
        </w:rPr>
      </w:pPr>
      <w:r w:rsidRPr="00E831C5">
        <w:rPr>
          <w:b/>
          <w:sz w:val="22"/>
          <w:szCs w:val="22"/>
        </w:rPr>
        <w:t xml:space="preserve">Проект договора Лот </w:t>
      </w:r>
      <w:r>
        <w:rPr>
          <w:b/>
          <w:sz w:val="22"/>
          <w:szCs w:val="22"/>
        </w:rPr>
        <w:t>16</w:t>
      </w:r>
    </w:p>
    <w:p w:rsidR="00C50708" w:rsidRPr="00E831C5" w:rsidRDefault="00C50708" w:rsidP="00C50708">
      <w:pPr>
        <w:pStyle w:val="a6"/>
        <w:jc w:val="right"/>
        <w:rPr>
          <w:b/>
          <w:sz w:val="22"/>
          <w:szCs w:val="22"/>
        </w:rPr>
      </w:pPr>
    </w:p>
    <w:p w:rsidR="00C50708" w:rsidRPr="00E831C5" w:rsidRDefault="00C50708" w:rsidP="00C50708">
      <w:pPr>
        <w:jc w:val="center"/>
        <w:rPr>
          <w:b/>
          <w:caps/>
          <w:sz w:val="22"/>
          <w:szCs w:val="22"/>
        </w:rPr>
      </w:pPr>
      <w:r w:rsidRPr="00E831C5">
        <w:rPr>
          <w:b/>
          <w:caps/>
          <w:sz w:val="22"/>
          <w:szCs w:val="22"/>
        </w:rPr>
        <w:t>договор аренды  №  _____</w:t>
      </w:r>
    </w:p>
    <w:p w:rsidR="00C50708" w:rsidRPr="00E831C5" w:rsidRDefault="00C50708" w:rsidP="00C50708">
      <w:pPr>
        <w:jc w:val="center"/>
        <w:rPr>
          <w:b/>
          <w:caps/>
          <w:sz w:val="22"/>
          <w:szCs w:val="22"/>
        </w:rPr>
      </w:pPr>
      <w:r w:rsidRPr="00E831C5">
        <w:rPr>
          <w:b/>
          <w:caps/>
          <w:sz w:val="22"/>
          <w:szCs w:val="22"/>
        </w:rPr>
        <w:t>находящегося в государственной собственности</w:t>
      </w:r>
    </w:p>
    <w:p w:rsidR="00C50708" w:rsidRPr="00E831C5" w:rsidRDefault="00C50708" w:rsidP="00C50708">
      <w:pPr>
        <w:jc w:val="center"/>
        <w:rPr>
          <w:b/>
          <w:caps/>
          <w:sz w:val="22"/>
          <w:szCs w:val="22"/>
        </w:rPr>
      </w:pPr>
      <w:r w:rsidRPr="00E831C5">
        <w:rPr>
          <w:b/>
          <w:caps/>
          <w:sz w:val="22"/>
          <w:szCs w:val="22"/>
        </w:rPr>
        <w:t>земельного участка</w:t>
      </w:r>
    </w:p>
    <w:p w:rsidR="00C50708" w:rsidRPr="00E831C5" w:rsidRDefault="00C50708" w:rsidP="00C50708">
      <w:pPr>
        <w:jc w:val="both"/>
        <w:rPr>
          <w:b/>
          <w:sz w:val="22"/>
          <w:szCs w:val="22"/>
        </w:rPr>
      </w:pPr>
    </w:p>
    <w:p w:rsidR="00C50708" w:rsidRPr="00E831C5" w:rsidRDefault="00C50708" w:rsidP="00C50708">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C50708" w:rsidRPr="00E831C5" w:rsidRDefault="00C50708" w:rsidP="00C50708">
      <w:pPr>
        <w:jc w:val="both"/>
        <w:rPr>
          <w:sz w:val="22"/>
          <w:szCs w:val="22"/>
        </w:rPr>
      </w:pPr>
      <w:r w:rsidRPr="00E831C5">
        <w:rPr>
          <w:sz w:val="22"/>
          <w:szCs w:val="22"/>
        </w:rPr>
        <w:t xml:space="preserve"> </w:t>
      </w:r>
    </w:p>
    <w:p w:rsidR="00C50708" w:rsidRPr="00E831C5" w:rsidRDefault="00C50708" w:rsidP="00C50708">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C50708" w:rsidRPr="00E831C5" w:rsidRDefault="00C50708" w:rsidP="00C50708">
      <w:pPr>
        <w:jc w:val="both"/>
        <w:rPr>
          <w:sz w:val="22"/>
          <w:szCs w:val="22"/>
        </w:rPr>
      </w:pPr>
      <w:r w:rsidRPr="00E831C5">
        <w:rPr>
          <w:sz w:val="22"/>
          <w:szCs w:val="22"/>
        </w:rPr>
        <w:t xml:space="preserve">___________________________________________________________________________________,  </w:t>
      </w:r>
    </w:p>
    <w:p w:rsidR="00C50708" w:rsidRPr="00E831C5" w:rsidRDefault="00C50708" w:rsidP="00C50708">
      <w:pPr>
        <w:ind w:firstLine="360"/>
        <w:jc w:val="center"/>
        <w:rPr>
          <w:sz w:val="22"/>
          <w:szCs w:val="22"/>
        </w:rPr>
      </w:pPr>
      <w:r w:rsidRPr="00E831C5">
        <w:rPr>
          <w:sz w:val="22"/>
          <w:szCs w:val="22"/>
        </w:rPr>
        <w:t>(Фамилия, Имя, Отчество, наименование юридического лица )</w:t>
      </w:r>
    </w:p>
    <w:p w:rsidR="00C50708" w:rsidRPr="00E831C5" w:rsidRDefault="00C50708" w:rsidP="00C50708">
      <w:pPr>
        <w:ind w:firstLine="360"/>
        <w:jc w:val="both"/>
        <w:rPr>
          <w:sz w:val="22"/>
          <w:szCs w:val="22"/>
        </w:rPr>
      </w:pPr>
    </w:p>
    <w:p w:rsidR="00C50708" w:rsidRPr="00E831C5" w:rsidRDefault="00C50708" w:rsidP="00C50708">
      <w:pPr>
        <w:jc w:val="both"/>
        <w:rPr>
          <w:sz w:val="22"/>
          <w:szCs w:val="22"/>
        </w:rPr>
      </w:pPr>
      <w:r w:rsidRPr="00E831C5">
        <w:rPr>
          <w:sz w:val="22"/>
          <w:szCs w:val="22"/>
        </w:rPr>
        <w:t>именуемый в дальнейшем «Арендатор», зарегистрированный (ая) по адресу: __________________,</w:t>
      </w:r>
    </w:p>
    <w:p w:rsidR="00C50708" w:rsidRPr="00E831C5" w:rsidRDefault="00C50708" w:rsidP="00C50708">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C50708" w:rsidRPr="00E831C5" w:rsidRDefault="00C50708" w:rsidP="00C50708">
      <w:pPr>
        <w:numPr>
          <w:ilvl w:val="0"/>
          <w:numId w:val="2"/>
        </w:numPr>
        <w:jc w:val="center"/>
        <w:rPr>
          <w:b/>
          <w:caps/>
          <w:sz w:val="22"/>
          <w:szCs w:val="22"/>
        </w:rPr>
      </w:pPr>
      <w:r w:rsidRPr="00E831C5">
        <w:rPr>
          <w:b/>
          <w:caps/>
          <w:sz w:val="22"/>
          <w:szCs w:val="22"/>
        </w:rPr>
        <w:t>Предмет договора</w:t>
      </w:r>
    </w:p>
    <w:p w:rsidR="00C50708" w:rsidRPr="00171482" w:rsidRDefault="00C50708" w:rsidP="00C50708">
      <w:pPr>
        <w:autoSpaceDE w:val="0"/>
        <w:autoSpaceDN w:val="0"/>
        <w:adjustRightInd w:val="0"/>
        <w:ind w:firstLine="709"/>
        <w:contextualSpacing/>
        <w:jc w:val="both"/>
        <w:rPr>
          <w:sz w:val="22"/>
          <w:szCs w:val="22"/>
        </w:rPr>
      </w:pPr>
      <w:r w:rsidRPr="00171482">
        <w:rPr>
          <w:sz w:val="22"/>
          <w:szCs w:val="22"/>
        </w:rPr>
        <w:t xml:space="preserve">На основании итогового протокола о результатах открытого аукциона на право заключения договора аренды земельного участка от «_____» _______________ 2024г., Арендодатель предоставляет, а Арендатор принимает по </w:t>
      </w:r>
      <w:hyperlink r:id="rId190" w:history="1">
        <w:r w:rsidRPr="00171482">
          <w:rPr>
            <w:rStyle w:val="a3"/>
            <w:rFonts w:eastAsia="Arial Unicode MS"/>
            <w:sz w:val="22"/>
            <w:szCs w:val="22"/>
          </w:rPr>
          <w:t>акту</w:t>
        </w:r>
      </w:hyperlink>
      <w:r w:rsidRPr="00171482">
        <w:rPr>
          <w:sz w:val="22"/>
          <w:szCs w:val="22"/>
        </w:rPr>
        <w:t xml:space="preserve"> приема-передачи  в аренду земельный участок, расположенный по адресу:  </w:t>
      </w:r>
      <w:r w:rsidRPr="007D78B8">
        <w:t>Российская Федерация, Челябинская область, муниципальный район Увельский, сельское поселение Красносельское, село Красносельское, улица Газовиков, земельный участок 43</w:t>
      </w:r>
      <w:r w:rsidRPr="00171482">
        <w:rPr>
          <w:sz w:val="22"/>
          <w:szCs w:val="22"/>
        </w:rPr>
        <w:t xml:space="preserve">, общей площадью </w:t>
      </w:r>
      <w:r>
        <w:rPr>
          <w:sz w:val="22"/>
          <w:szCs w:val="22"/>
        </w:rPr>
        <w:t>1180</w:t>
      </w:r>
      <w:r w:rsidRPr="00171482">
        <w:rPr>
          <w:sz w:val="22"/>
          <w:szCs w:val="22"/>
        </w:rPr>
        <w:t xml:space="preserve"> кв.м., для индивидуального жилищного строительства. </w:t>
      </w:r>
    </w:p>
    <w:p w:rsidR="00C50708" w:rsidRPr="00171482" w:rsidRDefault="00C50708" w:rsidP="00C50708">
      <w:pPr>
        <w:autoSpaceDE w:val="0"/>
        <w:autoSpaceDN w:val="0"/>
        <w:adjustRightInd w:val="0"/>
        <w:contextualSpacing/>
        <w:jc w:val="both"/>
        <w:rPr>
          <w:sz w:val="22"/>
          <w:szCs w:val="22"/>
          <w:u w:val="single"/>
        </w:rPr>
      </w:pPr>
      <w:r w:rsidRPr="00171482">
        <w:rPr>
          <w:sz w:val="22"/>
          <w:szCs w:val="22"/>
          <w:u w:val="single"/>
        </w:rPr>
        <w:t xml:space="preserve">Характеристики земельного участка: </w:t>
      </w:r>
    </w:p>
    <w:p w:rsidR="00C50708" w:rsidRPr="00171482" w:rsidRDefault="00C50708" w:rsidP="00C50708">
      <w:pPr>
        <w:autoSpaceDE w:val="0"/>
        <w:autoSpaceDN w:val="0"/>
        <w:adjustRightInd w:val="0"/>
        <w:contextualSpacing/>
        <w:jc w:val="both"/>
        <w:rPr>
          <w:sz w:val="22"/>
          <w:szCs w:val="22"/>
        </w:rPr>
      </w:pPr>
      <w:r w:rsidRPr="00171482">
        <w:rPr>
          <w:sz w:val="22"/>
          <w:szCs w:val="22"/>
        </w:rPr>
        <w:t xml:space="preserve">Кадастровый номер </w:t>
      </w:r>
      <w:r>
        <w:rPr>
          <w:sz w:val="22"/>
          <w:szCs w:val="22"/>
        </w:rPr>
        <w:t>74:21:0501016:28</w:t>
      </w:r>
      <w:r w:rsidRPr="00171482">
        <w:rPr>
          <w:sz w:val="22"/>
          <w:szCs w:val="22"/>
        </w:rPr>
        <w:t>.</w:t>
      </w:r>
    </w:p>
    <w:p w:rsidR="00C50708" w:rsidRPr="00171482" w:rsidRDefault="00C50708" w:rsidP="00C50708">
      <w:pPr>
        <w:autoSpaceDE w:val="0"/>
        <w:autoSpaceDN w:val="0"/>
        <w:adjustRightInd w:val="0"/>
        <w:contextualSpacing/>
        <w:jc w:val="both"/>
        <w:rPr>
          <w:sz w:val="22"/>
          <w:szCs w:val="22"/>
        </w:rPr>
      </w:pPr>
      <w:r w:rsidRPr="00171482">
        <w:rPr>
          <w:sz w:val="22"/>
          <w:szCs w:val="22"/>
        </w:rPr>
        <w:t>Разрешенное использование – Малоэтажная жилая застройка (индивидуальное жилищное строительство</w:t>
      </w:r>
      <w:r>
        <w:rPr>
          <w:sz w:val="22"/>
          <w:szCs w:val="22"/>
        </w:rPr>
        <w:t>)</w:t>
      </w:r>
      <w:r w:rsidRPr="00171482">
        <w:rPr>
          <w:sz w:val="22"/>
          <w:szCs w:val="22"/>
        </w:rPr>
        <w:t>;</w:t>
      </w:r>
    </w:p>
    <w:p w:rsidR="00C50708" w:rsidRPr="00171482" w:rsidRDefault="00C50708" w:rsidP="00C50708">
      <w:pPr>
        <w:autoSpaceDE w:val="0"/>
        <w:autoSpaceDN w:val="0"/>
        <w:adjustRightInd w:val="0"/>
        <w:contextualSpacing/>
        <w:jc w:val="both"/>
        <w:rPr>
          <w:sz w:val="22"/>
          <w:szCs w:val="22"/>
        </w:rPr>
      </w:pPr>
      <w:r w:rsidRPr="00171482">
        <w:rPr>
          <w:sz w:val="22"/>
          <w:szCs w:val="22"/>
        </w:rPr>
        <w:t>Целевое назначение - индивидуальное жилищное строительство.</w:t>
      </w:r>
    </w:p>
    <w:p w:rsidR="00C50708" w:rsidRPr="00171482" w:rsidRDefault="00C50708" w:rsidP="00C50708">
      <w:pPr>
        <w:autoSpaceDE w:val="0"/>
        <w:autoSpaceDN w:val="0"/>
        <w:adjustRightInd w:val="0"/>
        <w:contextualSpacing/>
        <w:jc w:val="both"/>
        <w:rPr>
          <w:sz w:val="22"/>
          <w:szCs w:val="22"/>
        </w:rPr>
      </w:pPr>
      <w:r w:rsidRPr="00171482">
        <w:rPr>
          <w:sz w:val="22"/>
          <w:szCs w:val="22"/>
        </w:rPr>
        <w:t>Категория земель - земли населенных пунктов;</w:t>
      </w:r>
    </w:p>
    <w:p w:rsidR="00C50708" w:rsidRPr="00171482" w:rsidRDefault="00C50708" w:rsidP="00C50708">
      <w:pPr>
        <w:autoSpaceDE w:val="0"/>
        <w:autoSpaceDN w:val="0"/>
        <w:adjustRightInd w:val="0"/>
        <w:contextualSpacing/>
        <w:jc w:val="both"/>
        <w:rPr>
          <w:sz w:val="22"/>
          <w:szCs w:val="22"/>
        </w:rPr>
      </w:pPr>
      <w:r w:rsidRPr="00171482">
        <w:rPr>
          <w:sz w:val="22"/>
          <w:szCs w:val="22"/>
        </w:rPr>
        <w:t xml:space="preserve">На земельном участке объекты недвижимости отсутствуют. </w:t>
      </w:r>
    </w:p>
    <w:p w:rsidR="00C50708" w:rsidRPr="00171482" w:rsidRDefault="00C50708" w:rsidP="00C50708">
      <w:pPr>
        <w:contextualSpacing/>
        <w:rPr>
          <w:sz w:val="22"/>
          <w:szCs w:val="22"/>
        </w:rPr>
      </w:pPr>
      <w:r w:rsidRPr="00171482">
        <w:rPr>
          <w:rStyle w:val="5"/>
          <w:sz w:val="22"/>
          <w:szCs w:val="22"/>
        </w:rPr>
        <w:t>Земельный участок расположен в территориальной зоне №</w:t>
      </w:r>
      <w:r>
        <w:rPr>
          <w:rStyle w:val="5"/>
          <w:sz w:val="22"/>
          <w:szCs w:val="22"/>
        </w:rPr>
        <w:t xml:space="preserve">Ж2- </w:t>
      </w:r>
      <w:r>
        <w:t>зона застройки малоэтажными жилыми домами</w:t>
      </w:r>
      <w:r>
        <w:rPr>
          <w:rStyle w:val="5"/>
          <w:sz w:val="22"/>
          <w:szCs w:val="22"/>
        </w:rPr>
        <w:t>.</w:t>
      </w:r>
    </w:p>
    <w:p w:rsidR="00C50708" w:rsidRPr="002200B4" w:rsidRDefault="00C50708" w:rsidP="00C50708">
      <w:pPr>
        <w:autoSpaceDE w:val="0"/>
        <w:autoSpaceDN w:val="0"/>
        <w:adjustRightInd w:val="0"/>
        <w:ind w:firstLine="709"/>
        <w:contextualSpacing/>
        <w:jc w:val="both"/>
        <w:rPr>
          <w:sz w:val="22"/>
          <w:szCs w:val="22"/>
        </w:rPr>
      </w:pPr>
      <w:r w:rsidRPr="002200B4">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w:t>
      </w:r>
      <w:r>
        <w:rPr>
          <w:sz w:val="22"/>
          <w:szCs w:val="22"/>
        </w:rPr>
        <w:t>Красносельского</w:t>
      </w:r>
      <w:r w:rsidRPr="002200B4">
        <w:rPr>
          <w:sz w:val="22"/>
          <w:szCs w:val="22"/>
        </w:rPr>
        <w:t xml:space="preserve"> сельского поселения </w:t>
      </w:r>
      <w:r>
        <w:rPr>
          <w:sz w:val="22"/>
          <w:szCs w:val="22"/>
        </w:rPr>
        <w:t>Увельского муниципального района</w:t>
      </w:r>
      <w:r w:rsidRPr="002200B4">
        <w:rPr>
          <w:sz w:val="22"/>
          <w:szCs w:val="22"/>
        </w:rPr>
        <w:t xml:space="preserve">, </w:t>
      </w:r>
      <w:r w:rsidRPr="002200B4">
        <w:rPr>
          <w:sz w:val="22"/>
          <w:szCs w:val="22"/>
          <w:lang w:eastAsia="ar-SA"/>
        </w:rPr>
        <w:t>утвержденные решением Собрания депутатов Увельского муниципального района от 1</w:t>
      </w:r>
      <w:r>
        <w:rPr>
          <w:sz w:val="22"/>
          <w:szCs w:val="22"/>
          <w:lang w:eastAsia="ar-SA"/>
        </w:rPr>
        <w:t>7</w:t>
      </w:r>
      <w:r w:rsidRPr="002200B4">
        <w:rPr>
          <w:sz w:val="22"/>
          <w:szCs w:val="22"/>
          <w:lang w:eastAsia="ar-SA"/>
        </w:rPr>
        <w:t>.1</w:t>
      </w:r>
      <w:r>
        <w:rPr>
          <w:sz w:val="22"/>
          <w:szCs w:val="22"/>
          <w:lang w:eastAsia="ar-SA"/>
        </w:rPr>
        <w:t>0</w:t>
      </w:r>
      <w:r w:rsidRPr="002200B4">
        <w:rPr>
          <w:sz w:val="22"/>
          <w:szCs w:val="22"/>
          <w:lang w:eastAsia="ar-SA"/>
        </w:rPr>
        <w:t>.201</w:t>
      </w:r>
      <w:r>
        <w:rPr>
          <w:sz w:val="22"/>
          <w:szCs w:val="22"/>
          <w:lang w:eastAsia="ar-SA"/>
        </w:rPr>
        <w:t>3</w:t>
      </w:r>
      <w:r w:rsidRPr="002200B4">
        <w:rPr>
          <w:sz w:val="22"/>
          <w:szCs w:val="22"/>
          <w:lang w:eastAsia="ar-SA"/>
        </w:rPr>
        <w:t xml:space="preserve"> г. № 6</w:t>
      </w:r>
      <w:r>
        <w:rPr>
          <w:sz w:val="22"/>
          <w:szCs w:val="22"/>
          <w:lang w:eastAsia="ar-SA"/>
        </w:rPr>
        <w:t>5 с изменениями, утвержденными решением Собрания депутатов Увельского муниципального района от 04.10.2018г. №20</w:t>
      </w:r>
      <w:r w:rsidRPr="002200B4">
        <w:rPr>
          <w:sz w:val="22"/>
          <w:szCs w:val="22"/>
        </w:rPr>
        <w:t>).</w:t>
      </w:r>
    </w:p>
    <w:p w:rsidR="00C50708" w:rsidRPr="002200B4" w:rsidRDefault="00C50708" w:rsidP="00C50708">
      <w:pPr>
        <w:autoSpaceDE w:val="0"/>
        <w:autoSpaceDN w:val="0"/>
        <w:adjustRightInd w:val="0"/>
        <w:ind w:firstLine="709"/>
        <w:contextualSpacing/>
        <w:jc w:val="both"/>
        <w:rPr>
          <w:sz w:val="22"/>
          <w:szCs w:val="22"/>
        </w:rPr>
      </w:pPr>
      <w:r w:rsidRPr="002200B4">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C50708" w:rsidRPr="00FC487C" w:rsidRDefault="00C50708" w:rsidP="00C50708">
      <w:pPr>
        <w:contextualSpacing/>
        <w:jc w:val="center"/>
        <w:rPr>
          <w:b/>
          <w:sz w:val="22"/>
          <w:szCs w:val="22"/>
        </w:rPr>
      </w:pPr>
      <w:r>
        <w:rPr>
          <w:b/>
          <w:sz w:val="22"/>
          <w:szCs w:val="22"/>
        </w:rPr>
        <w:t xml:space="preserve">2. </w:t>
      </w:r>
      <w:r w:rsidRPr="00FC487C">
        <w:rPr>
          <w:b/>
          <w:sz w:val="22"/>
          <w:szCs w:val="22"/>
        </w:rPr>
        <w:t>СРОК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C50708" w:rsidRPr="00FC487C" w:rsidRDefault="00C50708" w:rsidP="00C50708">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C50708" w:rsidRPr="00FC487C" w:rsidRDefault="00C50708" w:rsidP="00C50708">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C50708" w:rsidRPr="00FC487C" w:rsidRDefault="00C50708" w:rsidP="00C50708">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C50708" w:rsidRPr="00FC487C" w:rsidRDefault="00C50708" w:rsidP="00C50708">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C50708" w:rsidRPr="00FC487C" w:rsidRDefault="00C50708" w:rsidP="00C50708">
      <w:pPr>
        <w:tabs>
          <w:tab w:val="left" w:pos="851"/>
        </w:tabs>
        <w:ind w:firstLine="709"/>
        <w:contextualSpacing/>
        <w:jc w:val="both"/>
        <w:rPr>
          <w:sz w:val="22"/>
          <w:szCs w:val="22"/>
        </w:rPr>
      </w:pPr>
      <w:r>
        <w:rPr>
          <w:sz w:val="22"/>
          <w:szCs w:val="22"/>
        </w:rPr>
        <w:lastRenderedPageBreak/>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C50708" w:rsidRPr="00FC487C" w:rsidRDefault="00C50708" w:rsidP="00C50708">
      <w:pPr>
        <w:tabs>
          <w:tab w:val="left" w:pos="851"/>
        </w:tabs>
        <w:ind w:firstLine="709"/>
        <w:contextualSpacing/>
        <w:jc w:val="both"/>
        <w:rPr>
          <w:sz w:val="22"/>
          <w:szCs w:val="22"/>
        </w:rPr>
      </w:pPr>
      <w:r>
        <w:rPr>
          <w:sz w:val="22"/>
          <w:szCs w:val="22"/>
        </w:rPr>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C50708" w:rsidRPr="00FC487C" w:rsidRDefault="00C50708" w:rsidP="00C50708">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C50708" w:rsidRPr="00FC487C" w:rsidRDefault="00C50708" w:rsidP="00C50708">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C50708" w:rsidRPr="00FC487C" w:rsidRDefault="00C50708" w:rsidP="00C50708">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C50708" w:rsidRPr="00FC487C" w:rsidRDefault="00C50708" w:rsidP="00C50708">
      <w:pPr>
        <w:ind w:firstLine="709"/>
        <w:contextualSpacing/>
        <w:jc w:val="both"/>
        <w:rPr>
          <w:sz w:val="22"/>
          <w:szCs w:val="22"/>
        </w:rPr>
      </w:pPr>
      <w:r w:rsidRPr="00FC487C">
        <w:rPr>
          <w:sz w:val="22"/>
          <w:szCs w:val="22"/>
        </w:rPr>
        <w:t>- номер договора аренды земельного участка;</w:t>
      </w:r>
    </w:p>
    <w:p w:rsidR="00C50708" w:rsidRPr="00FC487C" w:rsidRDefault="00C50708" w:rsidP="00C50708">
      <w:pPr>
        <w:ind w:firstLine="709"/>
        <w:contextualSpacing/>
        <w:jc w:val="both"/>
        <w:rPr>
          <w:sz w:val="22"/>
          <w:szCs w:val="22"/>
        </w:rPr>
      </w:pPr>
      <w:r w:rsidRPr="00FC487C">
        <w:rPr>
          <w:sz w:val="22"/>
          <w:szCs w:val="22"/>
        </w:rPr>
        <w:t>- кадастровый номер земельного участка;</w:t>
      </w:r>
    </w:p>
    <w:p w:rsidR="00C50708" w:rsidRPr="00FC487C" w:rsidRDefault="00C50708" w:rsidP="00C50708">
      <w:pPr>
        <w:ind w:firstLine="709"/>
        <w:contextualSpacing/>
        <w:jc w:val="both"/>
        <w:rPr>
          <w:sz w:val="22"/>
          <w:szCs w:val="22"/>
        </w:rPr>
      </w:pPr>
      <w:r w:rsidRPr="00FC487C">
        <w:rPr>
          <w:sz w:val="22"/>
          <w:szCs w:val="22"/>
        </w:rPr>
        <w:t>- за какой период вносится арендная плата, пени.</w:t>
      </w:r>
    </w:p>
    <w:p w:rsidR="00C50708" w:rsidRPr="00FC487C" w:rsidRDefault="00C50708" w:rsidP="00C50708">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C50708" w:rsidRPr="00FC487C" w:rsidRDefault="00C50708" w:rsidP="00C50708">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C50708" w:rsidRPr="00FC487C" w:rsidRDefault="00C50708" w:rsidP="00C50708">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C50708" w:rsidRPr="00FC487C" w:rsidRDefault="00C50708" w:rsidP="00C50708">
      <w:pPr>
        <w:ind w:firstLine="709"/>
        <w:contextualSpacing/>
        <w:jc w:val="both"/>
        <w:rPr>
          <w:b/>
          <w:sz w:val="22"/>
          <w:szCs w:val="22"/>
        </w:rPr>
      </w:pPr>
      <w:r w:rsidRPr="00FC487C">
        <w:rPr>
          <w:b/>
          <w:sz w:val="22"/>
          <w:szCs w:val="22"/>
        </w:rPr>
        <w:t xml:space="preserve">                                            4. ПРАВА И ОБЯЗАННОСТИ  СТОРОН</w:t>
      </w:r>
    </w:p>
    <w:p w:rsidR="00C50708" w:rsidRPr="00FC487C" w:rsidRDefault="00C50708" w:rsidP="00C50708">
      <w:pPr>
        <w:ind w:firstLine="709"/>
        <w:contextualSpacing/>
        <w:jc w:val="both"/>
        <w:rPr>
          <w:sz w:val="22"/>
          <w:szCs w:val="22"/>
        </w:rPr>
      </w:pPr>
      <w:r w:rsidRPr="00FC487C">
        <w:rPr>
          <w:sz w:val="22"/>
          <w:szCs w:val="22"/>
        </w:rPr>
        <w:t>4.1. АРЕНДОДАТЕЛЬ ИМЕЕТ ПРАВО:</w:t>
      </w:r>
    </w:p>
    <w:p w:rsidR="00C50708" w:rsidRPr="00FC487C" w:rsidRDefault="00C50708" w:rsidP="00C50708">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C50708" w:rsidRPr="00FC487C" w:rsidRDefault="00C50708" w:rsidP="00C50708">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191"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C50708" w:rsidRPr="00FC487C" w:rsidRDefault="00C50708" w:rsidP="00C50708">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C50708" w:rsidRPr="00FC487C" w:rsidRDefault="00C50708" w:rsidP="00C50708">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C50708" w:rsidRPr="00FC487C" w:rsidRDefault="00C50708" w:rsidP="00C50708">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C50708" w:rsidRPr="00FC487C" w:rsidRDefault="00C50708" w:rsidP="00C50708">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sz w:val="22"/>
          <w:szCs w:val="22"/>
        </w:rPr>
      </w:pPr>
      <w:r w:rsidRPr="00FC487C">
        <w:rPr>
          <w:caps/>
          <w:sz w:val="22"/>
          <w:szCs w:val="22"/>
        </w:rPr>
        <w:t>4.2. Арендодатель обязан:</w:t>
      </w:r>
    </w:p>
    <w:p w:rsidR="00C50708" w:rsidRPr="00FC487C" w:rsidRDefault="00C50708" w:rsidP="00C50708">
      <w:pPr>
        <w:pStyle w:val="a6"/>
        <w:ind w:firstLine="709"/>
        <w:contextualSpacing/>
        <w:rPr>
          <w:sz w:val="22"/>
          <w:szCs w:val="22"/>
        </w:rPr>
      </w:pPr>
      <w:r>
        <w:rPr>
          <w:sz w:val="22"/>
          <w:szCs w:val="22"/>
        </w:rPr>
        <w:lastRenderedPageBreak/>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C50708" w:rsidRPr="00FC487C" w:rsidRDefault="00C50708" w:rsidP="00C50708">
      <w:pPr>
        <w:ind w:firstLine="709"/>
        <w:contextualSpacing/>
        <w:jc w:val="both"/>
        <w:rPr>
          <w:sz w:val="22"/>
          <w:szCs w:val="22"/>
        </w:rPr>
      </w:pPr>
      <w:r w:rsidRPr="00FC487C">
        <w:rPr>
          <w:sz w:val="22"/>
          <w:szCs w:val="22"/>
        </w:rPr>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C50708" w:rsidRPr="00FC487C" w:rsidRDefault="00C50708" w:rsidP="00C50708">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 xml:space="preserve">4.3. Арендатор имеет право: </w:t>
      </w:r>
    </w:p>
    <w:p w:rsidR="00C50708" w:rsidRPr="00FC487C" w:rsidRDefault="00C50708" w:rsidP="00C50708">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C50708" w:rsidRPr="00FC487C" w:rsidRDefault="00C50708" w:rsidP="00C50708">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C50708" w:rsidRPr="00FC487C" w:rsidRDefault="00C50708" w:rsidP="00C50708">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4.4. Арендатор обязан:</w:t>
      </w:r>
    </w:p>
    <w:p w:rsidR="00C50708" w:rsidRPr="00FC487C" w:rsidRDefault="00C50708" w:rsidP="00C50708">
      <w:pPr>
        <w:contextualSpacing/>
        <w:jc w:val="both"/>
        <w:rPr>
          <w:sz w:val="22"/>
          <w:szCs w:val="22"/>
        </w:rPr>
      </w:pPr>
      <w:r>
        <w:rPr>
          <w:sz w:val="22"/>
          <w:szCs w:val="22"/>
        </w:rPr>
        <w:t xml:space="preserve">           </w:t>
      </w:r>
      <w:r w:rsidRPr="00FC487C">
        <w:rPr>
          <w:sz w:val="22"/>
          <w:szCs w:val="22"/>
        </w:rPr>
        <w:t>4.4.1.</w:t>
      </w:r>
      <w:r w:rsidRPr="00FC487C">
        <w:rPr>
          <w:sz w:val="22"/>
          <w:szCs w:val="22"/>
        </w:rPr>
        <w:tab/>
        <w:t>Выполнять в полном объеме все условия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C50708" w:rsidRPr="00FC487C" w:rsidRDefault="00C50708" w:rsidP="00C50708">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C50708" w:rsidRPr="00FC487C" w:rsidRDefault="00C50708" w:rsidP="00C50708">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C50708" w:rsidRPr="00FC487C" w:rsidRDefault="00C50708" w:rsidP="00C50708">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C50708" w:rsidRPr="00FC487C" w:rsidRDefault="00C50708" w:rsidP="00C50708">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C50708" w:rsidRPr="00FC487C" w:rsidRDefault="00C50708" w:rsidP="00C50708">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C50708" w:rsidRPr="00FC487C" w:rsidRDefault="00C50708" w:rsidP="00C50708">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rPr>
        <w:lastRenderedPageBreak/>
        <w:t>5. ОТВЕТСТВЕННОСТЬ СТОРОН</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C50708" w:rsidRPr="00FC487C" w:rsidRDefault="00C50708" w:rsidP="00C50708">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192"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C50708" w:rsidRPr="00FC487C" w:rsidRDefault="00C50708" w:rsidP="00C50708">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193"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C50708" w:rsidRPr="00FC487C" w:rsidRDefault="00C50708" w:rsidP="00C50708">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50708" w:rsidRPr="00FC487C" w:rsidRDefault="00C50708" w:rsidP="00C50708">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194"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195" w:history="1">
        <w:r w:rsidRPr="00FC487C">
          <w:rPr>
            <w:rStyle w:val="a3"/>
            <w:rFonts w:eastAsia="Arial Unicode MS"/>
            <w:sz w:val="22"/>
            <w:szCs w:val="22"/>
          </w:rPr>
          <w:t>п. 1</w:t>
        </w:r>
      </w:hyperlink>
      <w:r w:rsidRPr="00FC487C">
        <w:rPr>
          <w:sz w:val="22"/>
          <w:szCs w:val="22"/>
        </w:rPr>
        <w:t xml:space="preserve">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96"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97"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198"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199"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200"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C50708" w:rsidRPr="00FC487C" w:rsidRDefault="00C50708" w:rsidP="00C50708">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C50708" w:rsidRPr="00FC487C" w:rsidRDefault="00C50708" w:rsidP="00C50708">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C50708" w:rsidRPr="00FC487C" w:rsidRDefault="00C50708" w:rsidP="00C50708">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C50708" w:rsidRPr="00FC487C" w:rsidRDefault="00C50708" w:rsidP="00C50708">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C50708" w:rsidRPr="00FC487C" w:rsidRDefault="00C50708" w:rsidP="00C50708">
      <w:pPr>
        <w:ind w:firstLine="709"/>
        <w:contextualSpacing/>
        <w:jc w:val="both"/>
        <w:rPr>
          <w:sz w:val="22"/>
          <w:szCs w:val="22"/>
          <w:shd w:val="clear" w:color="auto" w:fill="F2F2F2"/>
        </w:rPr>
      </w:pPr>
      <w:r>
        <w:rPr>
          <w:sz w:val="22"/>
          <w:szCs w:val="22"/>
        </w:rPr>
        <w:lastRenderedPageBreak/>
        <w:t xml:space="preserve">8.2. </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8.3. </w:t>
      </w:r>
      <w:r w:rsidRPr="00FC487C">
        <w:rPr>
          <w:sz w:val="22"/>
          <w:szCs w:val="22"/>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8.4. </w:t>
      </w:r>
      <w:r w:rsidRPr="00FC487C">
        <w:rPr>
          <w:sz w:val="22"/>
          <w:szCs w:val="22"/>
        </w:rPr>
        <w:t xml:space="preserve">На момент подписания Договора стороны не имеют претензий к состоянию передаваемого предмета Договора и его характеристикам. </w:t>
      </w:r>
    </w:p>
    <w:p w:rsidR="00C50708" w:rsidRPr="00FC487C" w:rsidRDefault="00C50708" w:rsidP="00C50708">
      <w:pPr>
        <w:ind w:firstLine="709"/>
        <w:contextualSpacing/>
        <w:jc w:val="both"/>
        <w:rPr>
          <w:color w:val="000000"/>
          <w:sz w:val="22"/>
          <w:szCs w:val="22"/>
          <w:shd w:val="clear" w:color="auto" w:fill="FFFFFF"/>
        </w:rPr>
      </w:pPr>
      <w:r>
        <w:rPr>
          <w:sz w:val="22"/>
          <w:szCs w:val="22"/>
        </w:rPr>
        <w:t xml:space="preserve">8.5. </w:t>
      </w:r>
      <w:r w:rsidRPr="00FC487C">
        <w:rPr>
          <w:sz w:val="22"/>
          <w:szCs w:val="22"/>
        </w:rPr>
        <w:t xml:space="preserve">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C50708" w:rsidRPr="00FC487C" w:rsidRDefault="00C50708" w:rsidP="00C50708">
      <w:pPr>
        <w:ind w:firstLine="709"/>
        <w:contextualSpacing/>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C50708" w:rsidRPr="00FC487C" w:rsidRDefault="00C50708" w:rsidP="00C50708">
      <w:pPr>
        <w:ind w:firstLine="709"/>
        <w:contextualSpacing/>
        <w:jc w:val="both"/>
        <w:rPr>
          <w:sz w:val="22"/>
          <w:szCs w:val="22"/>
        </w:rPr>
      </w:pPr>
      <w:r>
        <w:rPr>
          <w:sz w:val="22"/>
          <w:szCs w:val="22"/>
        </w:rPr>
        <w:t xml:space="preserve">8.6. </w:t>
      </w:r>
      <w:r w:rsidRPr="00FC487C">
        <w:rPr>
          <w:sz w:val="22"/>
          <w:szCs w:val="22"/>
        </w:rPr>
        <w:t>Договор составлен в 2 (двух) экземплярах, имеющих одинаковую юридическую силу, из которых по одному экземпляру хранится у Сторон.</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8.7. </w:t>
      </w:r>
      <w:r w:rsidRPr="00FC487C">
        <w:rPr>
          <w:sz w:val="22"/>
          <w:szCs w:val="22"/>
        </w:rPr>
        <w:t>Приложения к настоящему договору, являющиеся неотъемлемой частью настоящего Договора:</w:t>
      </w:r>
    </w:p>
    <w:p w:rsidR="00C50708" w:rsidRPr="00FC487C" w:rsidRDefault="00C50708" w:rsidP="00C50708">
      <w:pPr>
        <w:pStyle w:val="a6"/>
        <w:tabs>
          <w:tab w:val="left" w:pos="426"/>
        </w:tabs>
        <w:ind w:firstLine="709"/>
        <w:contextualSpacing/>
        <w:rPr>
          <w:sz w:val="22"/>
          <w:szCs w:val="22"/>
        </w:rPr>
      </w:pPr>
      <w:r w:rsidRPr="00FC487C">
        <w:rPr>
          <w:sz w:val="22"/>
          <w:szCs w:val="22"/>
        </w:rPr>
        <w:t xml:space="preserve">Приложение № 1- Расчет арендной платы; </w:t>
      </w:r>
    </w:p>
    <w:p w:rsidR="00C50708" w:rsidRPr="00FC487C" w:rsidRDefault="00C50708" w:rsidP="00C50708">
      <w:pPr>
        <w:pStyle w:val="a6"/>
        <w:tabs>
          <w:tab w:val="left" w:pos="426"/>
        </w:tabs>
        <w:ind w:firstLine="709"/>
        <w:contextualSpacing/>
        <w:rPr>
          <w:sz w:val="22"/>
          <w:szCs w:val="22"/>
        </w:rPr>
      </w:pPr>
      <w:r w:rsidRPr="00FC487C">
        <w:rPr>
          <w:sz w:val="22"/>
          <w:szCs w:val="22"/>
        </w:rPr>
        <w:t>Приложение № 2- Экспликация;</w:t>
      </w:r>
    </w:p>
    <w:p w:rsidR="00C50708" w:rsidRPr="00FC487C" w:rsidRDefault="00C50708" w:rsidP="00C50708">
      <w:pPr>
        <w:pStyle w:val="a6"/>
        <w:tabs>
          <w:tab w:val="left" w:pos="426"/>
        </w:tabs>
        <w:ind w:firstLine="709"/>
        <w:contextualSpacing/>
        <w:rPr>
          <w:sz w:val="22"/>
          <w:szCs w:val="22"/>
        </w:rPr>
      </w:pPr>
      <w:r w:rsidRPr="00FC487C">
        <w:rPr>
          <w:sz w:val="22"/>
          <w:szCs w:val="22"/>
        </w:rPr>
        <w:t>Приложение № 3- Акт приема-передачи Участка.</w:t>
      </w:r>
    </w:p>
    <w:p w:rsidR="00C50708" w:rsidRPr="00FC487C" w:rsidRDefault="00C50708" w:rsidP="00C50708">
      <w:pPr>
        <w:pStyle w:val="a6"/>
        <w:tabs>
          <w:tab w:val="left" w:pos="426"/>
        </w:tabs>
        <w:ind w:firstLine="709"/>
        <w:contextualSpacing/>
        <w:rPr>
          <w:sz w:val="22"/>
          <w:szCs w:val="22"/>
        </w:rPr>
      </w:pPr>
      <w:r w:rsidRPr="00FC487C">
        <w:rPr>
          <w:sz w:val="22"/>
          <w:szCs w:val="22"/>
        </w:rPr>
        <w:t xml:space="preserve">Приложение № 4 – Согласие на обработку персональных данных Арендатора.  </w:t>
      </w:r>
    </w:p>
    <w:p w:rsidR="00C50708" w:rsidRPr="00FC487C" w:rsidRDefault="00C50708" w:rsidP="00C50708">
      <w:pPr>
        <w:pStyle w:val="a6"/>
        <w:jc w:val="center"/>
        <w:rPr>
          <w:b/>
          <w:sz w:val="22"/>
          <w:szCs w:val="22"/>
        </w:rPr>
      </w:pPr>
      <w:r w:rsidRPr="00FC487C">
        <w:rPr>
          <w:b/>
          <w:sz w:val="22"/>
          <w:szCs w:val="22"/>
        </w:rPr>
        <w:t>9. РЕКВИЗИТЫ СТОРОН</w:t>
      </w:r>
    </w:p>
    <w:p w:rsidR="00C50708" w:rsidRPr="00FC487C" w:rsidRDefault="00C50708" w:rsidP="00C50708">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C50708" w:rsidRPr="00FC487C" w:rsidRDefault="00C50708" w:rsidP="00C50708">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C50708" w:rsidRPr="00FC487C" w:rsidRDefault="00C50708" w:rsidP="00C50708">
      <w:pPr>
        <w:pStyle w:val="a6"/>
        <w:spacing w:line="0" w:lineRule="atLeast"/>
        <w:rPr>
          <w:color w:val="000000"/>
          <w:sz w:val="22"/>
          <w:szCs w:val="22"/>
        </w:rPr>
      </w:pPr>
      <w:r w:rsidRPr="00FC487C">
        <w:rPr>
          <w:color w:val="000000"/>
          <w:sz w:val="22"/>
          <w:szCs w:val="22"/>
        </w:rPr>
        <w:t>ИНН 7440004200</w:t>
      </w:r>
    </w:p>
    <w:p w:rsidR="00C50708" w:rsidRPr="00FC487C" w:rsidRDefault="00C50708" w:rsidP="00C50708">
      <w:pPr>
        <w:pStyle w:val="a6"/>
        <w:spacing w:line="0" w:lineRule="atLeast"/>
        <w:rPr>
          <w:color w:val="000000"/>
          <w:sz w:val="22"/>
          <w:szCs w:val="22"/>
        </w:rPr>
      </w:pPr>
      <w:r w:rsidRPr="00FC487C">
        <w:rPr>
          <w:color w:val="000000"/>
          <w:sz w:val="22"/>
          <w:szCs w:val="22"/>
        </w:rPr>
        <w:t>КПП 744001001</w:t>
      </w:r>
    </w:p>
    <w:p w:rsidR="00C50708" w:rsidRPr="00FC487C" w:rsidRDefault="00C50708" w:rsidP="00C50708">
      <w:pPr>
        <w:pStyle w:val="a6"/>
        <w:spacing w:line="0" w:lineRule="atLeast"/>
        <w:rPr>
          <w:color w:val="000000"/>
          <w:sz w:val="22"/>
          <w:szCs w:val="22"/>
        </w:rPr>
      </w:pPr>
      <w:r w:rsidRPr="00FC487C">
        <w:rPr>
          <w:color w:val="000000"/>
          <w:sz w:val="22"/>
          <w:szCs w:val="22"/>
        </w:rPr>
        <w:t>ОГРН 1027401923823</w:t>
      </w:r>
    </w:p>
    <w:p w:rsidR="00C50708" w:rsidRPr="00FC487C" w:rsidRDefault="00C50708" w:rsidP="00C50708">
      <w:pPr>
        <w:pStyle w:val="a6"/>
        <w:spacing w:line="0" w:lineRule="atLeast"/>
        <w:rPr>
          <w:color w:val="000000"/>
          <w:sz w:val="22"/>
          <w:szCs w:val="22"/>
        </w:rPr>
      </w:pPr>
      <w:r w:rsidRPr="00FC487C">
        <w:rPr>
          <w:color w:val="000000"/>
          <w:sz w:val="22"/>
          <w:szCs w:val="22"/>
        </w:rPr>
        <w:t>Тел: 8 (35166) 3-10-32 (приемная).</w:t>
      </w:r>
    </w:p>
    <w:p w:rsidR="00C50708" w:rsidRPr="00FC487C" w:rsidRDefault="00C50708" w:rsidP="00C50708">
      <w:pPr>
        <w:pStyle w:val="a6"/>
        <w:spacing w:line="0" w:lineRule="atLeast"/>
        <w:rPr>
          <w:color w:val="000000"/>
          <w:sz w:val="22"/>
          <w:szCs w:val="22"/>
        </w:rPr>
      </w:pPr>
    </w:p>
    <w:p w:rsidR="00C50708" w:rsidRPr="00FC487C" w:rsidRDefault="00C50708" w:rsidP="00C50708">
      <w:pPr>
        <w:spacing w:line="276" w:lineRule="auto"/>
        <w:jc w:val="both"/>
        <w:rPr>
          <w:sz w:val="22"/>
          <w:szCs w:val="22"/>
        </w:rPr>
      </w:pPr>
      <w:r w:rsidRPr="00FC487C">
        <w:rPr>
          <w:b/>
          <w:sz w:val="22"/>
          <w:szCs w:val="22"/>
        </w:rPr>
        <w:t>АРЕНДАТОР:</w:t>
      </w:r>
      <w:r w:rsidRPr="00FC487C">
        <w:rPr>
          <w:sz w:val="22"/>
          <w:szCs w:val="22"/>
        </w:rPr>
        <w:t xml:space="preserve"> </w:t>
      </w:r>
    </w:p>
    <w:p w:rsidR="00C50708" w:rsidRPr="00FC487C" w:rsidRDefault="00C50708" w:rsidP="00C50708">
      <w:pPr>
        <w:pStyle w:val="a6"/>
        <w:jc w:val="center"/>
        <w:rPr>
          <w:b/>
          <w:sz w:val="22"/>
          <w:szCs w:val="22"/>
        </w:rPr>
      </w:pPr>
      <w:r w:rsidRPr="00FC487C">
        <w:rPr>
          <w:b/>
          <w:sz w:val="22"/>
          <w:szCs w:val="22"/>
        </w:rPr>
        <w:t>10. ПОДПИСИ СТОРОН:</w:t>
      </w:r>
    </w:p>
    <w:p w:rsidR="00C50708" w:rsidRPr="00FC487C" w:rsidRDefault="00C50708" w:rsidP="00C50708">
      <w:pPr>
        <w:pStyle w:val="a6"/>
        <w:rPr>
          <w:sz w:val="22"/>
          <w:szCs w:val="22"/>
        </w:rPr>
      </w:pPr>
    </w:p>
    <w:tbl>
      <w:tblPr>
        <w:tblW w:w="0" w:type="auto"/>
        <w:tblLook w:val="04A0"/>
      </w:tblPr>
      <w:tblGrid>
        <w:gridCol w:w="5068"/>
        <w:gridCol w:w="5069"/>
      </w:tblGrid>
      <w:tr w:rsidR="00C50708" w:rsidRPr="00FC487C" w:rsidTr="00A42B47">
        <w:tc>
          <w:tcPr>
            <w:tcW w:w="5068" w:type="dxa"/>
          </w:tcPr>
          <w:p w:rsidR="00C50708" w:rsidRPr="00FC487C" w:rsidRDefault="00C50708" w:rsidP="00A42B47">
            <w:pPr>
              <w:pStyle w:val="a6"/>
            </w:pPr>
            <w:r w:rsidRPr="00FC487C">
              <w:rPr>
                <w:sz w:val="22"/>
                <w:szCs w:val="22"/>
              </w:rPr>
              <w:t>АРЕНДОДАТЕЛЬ:</w:t>
            </w:r>
          </w:p>
          <w:p w:rsidR="00C50708" w:rsidRPr="00FC487C" w:rsidRDefault="00C50708"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C50708" w:rsidRPr="00FC487C" w:rsidRDefault="00C50708" w:rsidP="00A42B47">
            <w:pPr>
              <w:pStyle w:val="a6"/>
            </w:pPr>
            <w:r w:rsidRPr="00FC487C">
              <w:rPr>
                <w:sz w:val="22"/>
                <w:szCs w:val="22"/>
              </w:rPr>
              <w:t>АРЕНДАТОР:</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__________________________________</w:t>
            </w:r>
          </w:p>
          <w:p w:rsidR="00C50708" w:rsidRPr="00FC487C" w:rsidRDefault="00C50708" w:rsidP="00A42B47">
            <w:pPr>
              <w:pStyle w:val="a6"/>
            </w:pPr>
            <w:r w:rsidRPr="00FC487C">
              <w:rPr>
                <w:sz w:val="22"/>
                <w:szCs w:val="22"/>
              </w:rPr>
              <w:t xml:space="preserve">            Ф.И.О.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 /________________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tc>
      </w:tr>
    </w:tbl>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1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jc w:val="right"/>
        <w:rPr>
          <w:sz w:val="22"/>
          <w:szCs w:val="22"/>
        </w:rPr>
      </w:pPr>
      <w:r w:rsidRPr="00FC487C">
        <w:rPr>
          <w:sz w:val="22"/>
          <w:szCs w:val="22"/>
        </w:rPr>
        <w:t>№ _____ от _______________________</w:t>
      </w:r>
    </w:p>
    <w:p w:rsidR="00C50708" w:rsidRPr="00FC487C" w:rsidRDefault="00C50708" w:rsidP="00C50708">
      <w:pPr>
        <w:spacing w:line="276" w:lineRule="auto"/>
        <w:jc w:val="right"/>
        <w:rPr>
          <w:sz w:val="22"/>
          <w:szCs w:val="22"/>
        </w:rPr>
      </w:pPr>
    </w:p>
    <w:p w:rsidR="00C50708" w:rsidRPr="00FC487C" w:rsidRDefault="00C50708" w:rsidP="00C50708">
      <w:pPr>
        <w:spacing w:line="276" w:lineRule="auto"/>
        <w:rPr>
          <w:sz w:val="22"/>
          <w:szCs w:val="22"/>
        </w:rPr>
      </w:pPr>
    </w:p>
    <w:p w:rsidR="00C50708" w:rsidRPr="00FC487C" w:rsidRDefault="00C50708" w:rsidP="00C50708">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C50708" w:rsidRPr="00FC487C" w:rsidRDefault="00C50708" w:rsidP="00C50708">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C50708" w:rsidRPr="00FC487C" w:rsidRDefault="00C50708" w:rsidP="00C50708">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C50708" w:rsidRPr="00FC487C" w:rsidRDefault="00C50708" w:rsidP="00C50708">
      <w:pPr>
        <w:tabs>
          <w:tab w:val="left" w:pos="0"/>
        </w:tabs>
        <w:spacing w:line="276" w:lineRule="auto"/>
        <w:rPr>
          <w:b/>
          <w:sz w:val="22"/>
          <w:szCs w:val="22"/>
        </w:rPr>
      </w:pPr>
    </w:p>
    <w:p w:rsidR="00C50708" w:rsidRPr="00FC487C" w:rsidRDefault="00C50708" w:rsidP="00C50708">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C50708" w:rsidRPr="00FC487C" w:rsidRDefault="00C50708" w:rsidP="00C50708">
      <w:pPr>
        <w:tabs>
          <w:tab w:val="left" w:pos="1080"/>
        </w:tabs>
        <w:spacing w:line="276" w:lineRule="auto"/>
        <w:jc w:val="both"/>
        <w:rPr>
          <w:sz w:val="22"/>
          <w:szCs w:val="22"/>
        </w:rPr>
      </w:pPr>
      <w:r w:rsidRPr="00FC487C">
        <w:rPr>
          <w:sz w:val="22"/>
          <w:szCs w:val="22"/>
        </w:rPr>
        <w:t xml:space="preserve"> </w:t>
      </w:r>
    </w:p>
    <w:p w:rsidR="00C50708" w:rsidRPr="00FC487C" w:rsidRDefault="00C50708" w:rsidP="00C50708">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C50708" w:rsidRPr="00FC487C" w:rsidRDefault="00C50708" w:rsidP="00C50708">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C50708" w:rsidRPr="00FC487C" w:rsidTr="00A42B47">
        <w:tc>
          <w:tcPr>
            <w:tcW w:w="426" w:type="dxa"/>
          </w:tcPr>
          <w:p w:rsidR="00C50708" w:rsidRPr="00FC487C" w:rsidRDefault="00C50708" w:rsidP="00A42B47">
            <w:pPr>
              <w:tabs>
                <w:tab w:val="left" w:pos="1080"/>
              </w:tabs>
              <w:spacing w:line="276" w:lineRule="auto"/>
              <w:jc w:val="center"/>
              <w:rPr>
                <w:lang w:val="en-US"/>
              </w:rPr>
            </w:pPr>
            <w:r w:rsidRPr="00FC487C">
              <w:rPr>
                <w:sz w:val="22"/>
                <w:szCs w:val="22"/>
              </w:rPr>
              <w:t>№</w:t>
            </w:r>
          </w:p>
        </w:tc>
        <w:tc>
          <w:tcPr>
            <w:tcW w:w="2268" w:type="dxa"/>
          </w:tcPr>
          <w:p w:rsidR="00C50708" w:rsidRPr="00FC487C" w:rsidRDefault="00C50708"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C50708" w:rsidRPr="00FC487C" w:rsidRDefault="00C50708" w:rsidP="00A42B47">
            <w:pPr>
              <w:tabs>
                <w:tab w:val="left" w:pos="1080"/>
              </w:tabs>
              <w:spacing w:line="276" w:lineRule="auto"/>
              <w:jc w:val="center"/>
              <w:rPr>
                <w:lang w:val="en-US"/>
              </w:rPr>
            </w:pPr>
            <w:r w:rsidRPr="00FC487C">
              <w:rPr>
                <w:sz w:val="22"/>
                <w:szCs w:val="22"/>
              </w:rPr>
              <w:t>Адрес</w:t>
            </w:r>
          </w:p>
        </w:tc>
        <w:tc>
          <w:tcPr>
            <w:tcW w:w="1843" w:type="dxa"/>
          </w:tcPr>
          <w:p w:rsidR="00C50708" w:rsidRPr="00FC487C" w:rsidRDefault="00C50708" w:rsidP="00A42B47">
            <w:pPr>
              <w:tabs>
                <w:tab w:val="left" w:pos="1080"/>
              </w:tabs>
              <w:spacing w:line="276" w:lineRule="auto"/>
              <w:jc w:val="center"/>
              <w:rPr>
                <w:lang w:val="en-US"/>
              </w:rPr>
            </w:pPr>
            <w:r w:rsidRPr="00FC487C">
              <w:rPr>
                <w:sz w:val="22"/>
                <w:szCs w:val="22"/>
              </w:rPr>
              <w:t>Площадь, кв.м.</w:t>
            </w:r>
          </w:p>
        </w:tc>
        <w:tc>
          <w:tcPr>
            <w:tcW w:w="2268" w:type="dxa"/>
          </w:tcPr>
          <w:p w:rsidR="00C50708" w:rsidRPr="00FC487C" w:rsidRDefault="00C50708" w:rsidP="00A42B47">
            <w:pPr>
              <w:tabs>
                <w:tab w:val="left" w:pos="1080"/>
              </w:tabs>
              <w:spacing w:line="276" w:lineRule="auto"/>
              <w:jc w:val="center"/>
            </w:pPr>
            <w:r w:rsidRPr="00FC487C">
              <w:rPr>
                <w:sz w:val="22"/>
                <w:szCs w:val="22"/>
              </w:rPr>
              <w:t>Арендная плата за ЗУ,</w:t>
            </w:r>
          </w:p>
          <w:p w:rsidR="00C50708" w:rsidRPr="00FC487C" w:rsidRDefault="00C50708" w:rsidP="00A42B47">
            <w:pPr>
              <w:tabs>
                <w:tab w:val="left" w:pos="1080"/>
              </w:tabs>
              <w:spacing w:line="276" w:lineRule="auto"/>
              <w:jc w:val="center"/>
            </w:pPr>
            <w:r w:rsidRPr="00FC487C">
              <w:rPr>
                <w:sz w:val="22"/>
                <w:szCs w:val="22"/>
              </w:rPr>
              <w:t>руб.</w:t>
            </w:r>
          </w:p>
        </w:tc>
      </w:tr>
      <w:tr w:rsidR="00C50708" w:rsidRPr="00FC487C" w:rsidTr="00A42B47">
        <w:tc>
          <w:tcPr>
            <w:tcW w:w="426" w:type="dxa"/>
            <w:vAlign w:val="center"/>
          </w:tcPr>
          <w:p w:rsidR="00C50708" w:rsidRPr="00FC487C" w:rsidRDefault="00C50708"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C50708" w:rsidRPr="00FC487C" w:rsidRDefault="00C50708" w:rsidP="00A42B47">
            <w:pPr>
              <w:tabs>
                <w:tab w:val="left" w:pos="1080"/>
              </w:tabs>
              <w:spacing w:line="276" w:lineRule="auto"/>
              <w:rPr>
                <w:lang w:val="en-US"/>
              </w:rPr>
            </w:pPr>
          </w:p>
        </w:tc>
        <w:tc>
          <w:tcPr>
            <w:tcW w:w="2693" w:type="dxa"/>
            <w:vAlign w:val="center"/>
          </w:tcPr>
          <w:p w:rsidR="00C50708" w:rsidRPr="00FC487C" w:rsidRDefault="00C50708" w:rsidP="00A42B47">
            <w:pPr>
              <w:tabs>
                <w:tab w:val="left" w:pos="1080"/>
              </w:tabs>
              <w:spacing w:line="276" w:lineRule="auto"/>
            </w:pPr>
          </w:p>
        </w:tc>
        <w:tc>
          <w:tcPr>
            <w:tcW w:w="1843" w:type="dxa"/>
            <w:vAlign w:val="center"/>
          </w:tcPr>
          <w:p w:rsidR="00C50708" w:rsidRPr="00FC487C" w:rsidRDefault="00C50708" w:rsidP="00A42B47">
            <w:pPr>
              <w:tabs>
                <w:tab w:val="left" w:pos="1080"/>
              </w:tabs>
              <w:spacing w:line="276" w:lineRule="auto"/>
              <w:jc w:val="center"/>
              <w:rPr>
                <w:lang w:val="en-US"/>
              </w:rPr>
            </w:pPr>
          </w:p>
        </w:tc>
        <w:tc>
          <w:tcPr>
            <w:tcW w:w="2268" w:type="dxa"/>
            <w:vAlign w:val="center"/>
          </w:tcPr>
          <w:p w:rsidR="00C50708" w:rsidRPr="00FC487C" w:rsidRDefault="00C50708" w:rsidP="00A42B47">
            <w:pPr>
              <w:tabs>
                <w:tab w:val="left" w:pos="1080"/>
              </w:tabs>
              <w:spacing w:line="276" w:lineRule="auto"/>
              <w:jc w:val="center"/>
              <w:rPr>
                <w:lang w:val="en-US"/>
              </w:rPr>
            </w:pPr>
          </w:p>
        </w:tc>
      </w:tr>
    </w:tbl>
    <w:p w:rsidR="00C50708" w:rsidRPr="00FC487C" w:rsidRDefault="00C50708" w:rsidP="00C50708">
      <w:pPr>
        <w:tabs>
          <w:tab w:val="left" w:pos="5760"/>
        </w:tabs>
        <w:spacing w:line="276" w:lineRule="auto"/>
        <w:jc w:val="both"/>
        <w:rPr>
          <w:b/>
          <w:sz w:val="22"/>
          <w:szCs w:val="22"/>
        </w:rPr>
      </w:pPr>
    </w:p>
    <w:p w:rsidR="00C50708" w:rsidRPr="00FC487C" w:rsidRDefault="00C50708" w:rsidP="00C50708">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C50708" w:rsidRPr="00FC487C" w:rsidRDefault="00C50708" w:rsidP="00C50708">
      <w:pPr>
        <w:tabs>
          <w:tab w:val="left" w:pos="5760"/>
        </w:tabs>
        <w:spacing w:line="276" w:lineRule="auto"/>
        <w:rPr>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rPr>
          <w:b/>
          <w:caps/>
          <w:color w:val="FF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sectPr w:rsidR="00C50708" w:rsidRPr="00FC487C" w:rsidSect="00A42B47">
          <w:pgSz w:w="11906" w:h="16838"/>
          <w:pgMar w:top="720" w:right="567" w:bottom="851" w:left="1134"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2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C50708" w:rsidRPr="00FC487C" w:rsidRDefault="00C50708" w:rsidP="00C50708">
      <w:pPr>
        <w:spacing w:line="276" w:lineRule="auto"/>
        <w:jc w:val="center"/>
        <w:rPr>
          <w:color w:val="000000"/>
          <w:sz w:val="22"/>
          <w:szCs w:val="22"/>
        </w:rPr>
      </w:pPr>
      <w:r w:rsidRPr="00FC487C">
        <w:rPr>
          <w:color w:val="000000"/>
          <w:sz w:val="22"/>
          <w:szCs w:val="22"/>
        </w:rPr>
        <w:t>ЭКСПЛИКАЦИЯ</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C50708" w:rsidRPr="00FC487C" w:rsidRDefault="00C50708" w:rsidP="00C50708">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C50708" w:rsidRPr="00FC487C" w:rsidRDefault="00C50708" w:rsidP="00C50708">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C50708" w:rsidRPr="00FC487C" w:rsidTr="00A42B47">
        <w:trPr>
          <w:cantSplit/>
          <w:trHeight w:val="685"/>
        </w:trPr>
        <w:tc>
          <w:tcPr>
            <w:tcW w:w="180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незастроенной</w:t>
            </w:r>
          </w:p>
        </w:tc>
      </w:tr>
      <w:tr w:rsidR="00C50708" w:rsidRPr="00FC487C" w:rsidTr="00A42B47">
        <w:trPr>
          <w:cantSplit/>
          <w:trHeight w:val="718"/>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1800" w:type="dxa"/>
            <w:gridSpan w:val="2"/>
            <w:vMerge/>
          </w:tcPr>
          <w:p w:rsidR="00C50708" w:rsidRPr="00FC487C" w:rsidRDefault="00C50708" w:rsidP="00A42B47">
            <w:pPr>
              <w:spacing w:line="276" w:lineRule="auto"/>
              <w:rPr>
                <w:color w:val="000000"/>
              </w:rPr>
            </w:pP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Проезжая</w:t>
            </w:r>
          </w:p>
          <w:p w:rsidR="00C50708" w:rsidRPr="00FC487C" w:rsidRDefault="00C50708" w:rsidP="00A42B47">
            <w:pPr>
              <w:spacing w:line="276" w:lineRule="auto"/>
              <w:jc w:val="center"/>
              <w:rPr>
                <w:color w:val="000000"/>
              </w:rPr>
            </w:pPr>
            <w:r w:rsidRPr="00FC487C">
              <w:rPr>
                <w:color w:val="000000"/>
                <w:sz w:val="22"/>
                <w:szCs w:val="22"/>
              </w:rPr>
              <w:t>часть,</w:t>
            </w:r>
          </w:p>
          <w:p w:rsidR="00C50708" w:rsidRPr="00FC487C" w:rsidRDefault="00C50708" w:rsidP="00A42B47">
            <w:pPr>
              <w:spacing w:line="276" w:lineRule="auto"/>
              <w:jc w:val="center"/>
              <w:rPr>
                <w:color w:val="000000"/>
              </w:rPr>
            </w:pPr>
            <w:r w:rsidRPr="00FC487C">
              <w:rPr>
                <w:color w:val="000000"/>
                <w:sz w:val="22"/>
                <w:szCs w:val="22"/>
              </w:rPr>
              <w:t>дороги,</w:t>
            </w:r>
          </w:p>
          <w:p w:rsidR="00C50708" w:rsidRPr="00FC487C" w:rsidRDefault="00C50708" w:rsidP="00A42B47">
            <w:pPr>
              <w:spacing w:line="276" w:lineRule="auto"/>
              <w:jc w:val="center"/>
              <w:rPr>
                <w:color w:val="000000"/>
              </w:rPr>
            </w:pPr>
            <w:r w:rsidRPr="00FC487C">
              <w:rPr>
                <w:color w:val="000000"/>
                <w:sz w:val="22"/>
                <w:szCs w:val="22"/>
              </w:rPr>
              <w:t>улицы,</w:t>
            </w:r>
          </w:p>
          <w:p w:rsidR="00C50708" w:rsidRPr="00FC487C" w:rsidRDefault="00C50708" w:rsidP="00A42B47">
            <w:pPr>
              <w:spacing w:line="276" w:lineRule="auto"/>
              <w:jc w:val="center"/>
              <w:rPr>
                <w:color w:val="000000"/>
              </w:rPr>
            </w:pPr>
            <w:r w:rsidRPr="00FC487C">
              <w:rPr>
                <w:color w:val="000000"/>
                <w:sz w:val="22"/>
                <w:szCs w:val="22"/>
              </w:rPr>
              <w:t>проспекты</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Ж.д</w:t>
            </w:r>
          </w:p>
          <w:p w:rsidR="00C50708" w:rsidRPr="00FC487C" w:rsidRDefault="00C50708" w:rsidP="00A42B47">
            <w:pPr>
              <w:spacing w:line="276" w:lineRule="auto"/>
              <w:rPr>
                <w:color w:val="000000"/>
              </w:rPr>
            </w:pPr>
            <w:r w:rsidRPr="00FC487C">
              <w:rPr>
                <w:color w:val="000000"/>
                <w:sz w:val="22"/>
                <w:szCs w:val="22"/>
              </w:rPr>
              <w:t>пути</w:t>
            </w:r>
          </w:p>
        </w:tc>
        <w:tc>
          <w:tcPr>
            <w:tcW w:w="1080" w:type="dxa"/>
            <w:vMerge w:val="restart"/>
          </w:tcPr>
          <w:p w:rsidR="00C50708" w:rsidRPr="00FC487C" w:rsidRDefault="00C50708" w:rsidP="00A42B47">
            <w:pPr>
              <w:spacing w:line="276" w:lineRule="auto"/>
              <w:rPr>
                <w:color w:val="000000"/>
              </w:rPr>
            </w:pPr>
            <w:r w:rsidRPr="00FC487C">
              <w:rPr>
                <w:color w:val="000000"/>
                <w:sz w:val="22"/>
                <w:szCs w:val="22"/>
              </w:rPr>
              <w:t>Тротуары</w:t>
            </w:r>
          </w:p>
          <w:p w:rsidR="00C50708" w:rsidRPr="00FC487C" w:rsidRDefault="00C50708" w:rsidP="00A42B47">
            <w:pPr>
              <w:spacing w:line="276" w:lineRule="auto"/>
              <w:rPr>
                <w:color w:val="000000"/>
              </w:rPr>
            </w:pPr>
            <w:r w:rsidRPr="00FC487C">
              <w:rPr>
                <w:color w:val="000000"/>
                <w:sz w:val="22"/>
                <w:szCs w:val="22"/>
              </w:rPr>
              <w:t>дорожки</w:t>
            </w:r>
          </w:p>
          <w:p w:rsidR="00C50708" w:rsidRPr="00FC487C" w:rsidRDefault="00C50708" w:rsidP="00A42B47">
            <w:pPr>
              <w:spacing w:line="276" w:lineRule="auto"/>
              <w:rPr>
                <w:color w:val="000000"/>
              </w:rPr>
            </w:pPr>
            <w:r w:rsidRPr="00FC487C">
              <w:rPr>
                <w:color w:val="000000"/>
                <w:sz w:val="22"/>
                <w:szCs w:val="22"/>
              </w:rPr>
              <w:t>дворовые</w:t>
            </w:r>
          </w:p>
          <w:p w:rsidR="00C50708" w:rsidRPr="00FC487C" w:rsidRDefault="00C50708" w:rsidP="00A42B47">
            <w:pPr>
              <w:spacing w:line="276" w:lineRule="auto"/>
              <w:rPr>
                <w:color w:val="000000"/>
              </w:rPr>
            </w:pPr>
            <w:r w:rsidRPr="00FC487C">
              <w:rPr>
                <w:color w:val="000000"/>
                <w:sz w:val="22"/>
                <w:szCs w:val="22"/>
              </w:rPr>
              <w:t>площадки</w:t>
            </w:r>
          </w:p>
        </w:tc>
        <w:tc>
          <w:tcPr>
            <w:tcW w:w="2160" w:type="dxa"/>
            <w:gridSpan w:val="2"/>
          </w:tcPr>
          <w:p w:rsidR="00C50708" w:rsidRPr="00FC487C" w:rsidRDefault="00C50708"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Полоса</w:t>
            </w:r>
          </w:p>
          <w:p w:rsidR="00C50708" w:rsidRPr="00FC487C" w:rsidRDefault="00C50708" w:rsidP="00A42B47">
            <w:pPr>
              <w:spacing w:line="276" w:lineRule="auto"/>
              <w:jc w:val="center"/>
              <w:rPr>
                <w:color w:val="000000"/>
              </w:rPr>
            </w:pPr>
            <w:r w:rsidRPr="00FC487C">
              <w:rPr>
                <w:color w:val="000000"/>
                <w:sz w:val="22"/>
                <w:szCs w:val="22"/>
              </w:rPr>
              <w:t>отвода</w:t>
            </w:r>
          </w:p>
          <w:p w:rsidR="00C50708" w:rsidRPr="00FC487C" w:rsidRDefault="00C50708" w:rsidP="00A42B47">
            <w:pPr>
              <w:spacing w:line="276" w:lineRule="auto"/>
              <w:jc w:val="center"/>
              <w:rPr>
                <w:color w:val="000000"/>
              </w:rPr>
            </w:pPr>
            <w:r w:rsidRPr="00FC487C">
              <w:rPr>
                <w:color w:val="000000"/>
                <w:sz w:val="22"/>
                <w:szCs w:val="22"/>
              </w:rPr>
              <w:t>под ЛЭП,</w:t>
            </w:r>
          </w:p>
          <w:p w:rsidR="00C50708" w:rsidRPr="00FC487C" w:rsidRDefault="00C50708" w:rsidP="00A42B47">
            <w:pPr>
              <w:spacing w:line="276" w:lineRule="auto"/>
              <w:jc w:val="center"/>
              <w:rPr>
                <w:color w:val="000000"/>
              </w:rPr>
            </w:pPr>
            <w:r w:rsidRPr="00FC487C">
              <w:rPr>
                <w:color w:val="000000"/>
                <w:sz w:val="22"/>
                <w:szCs w:val="22"/>
              </w:rPr>
              <w:t>тел. связи</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 xml:space="preserve">Дамбы, </w:t>
            </w:r>
          </w:p>
          <w:p w:rsidR="00C50708" w:rsidRPr="00FC487C" w:rsidRDefault="00C50708" w:rsidP="00A42B47">
            <w:pPr>
              <w:spacing w:line="276" w:lineRule="auto"/>
              <w:rPr>
                <w:color w:val="000000"/>
              </w:rPr>
            </w:pPr>
            <w:r w:rsidRPr="00FC487C">
              <w:rPr>
                <w:color w:val="000000"/>
                <w:sz w:val="22"/>
                <w:szCs w:val="22"/>
              </w:rPr>
              <w:t>насыпи</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Зеленые</w:t>
            </w:r>
          </w:p>
          <w:p w:rsidR="00C50708" w:rsidRPr="00FC487C" w:rsidRDefault="00C50708" w:rsidP="00A42B47">
            <w:pPr>
              <w:spacing w:line="276" w:lineRule="auto"/>
              <w:jc w:val="center"/>
              <w:rPr>
                <w:color w:val="000000"/>
              </w:rPr>
            </w:pPr>
            <w:r w:rsidRPr="00FC487C">
              <w:rPr>
                <w:color w:val="000000"/>
                <w:sz w:val="22"/>
                <w:szCs w:val="22"/>
              </w:rPr>
              <w:t>насажде-</w:t>
            </w:r>
          </w:p>
          <w:p w:rsidR="00C50708" w:rsidRPr="00FC487C" w:rsidRDefault="00C50708" w:rsidP="00A42B47">
            <w:pPr>
              <w:spacing w:line="276" w:lineRule="auto"/>
              <w:jc w:val="center"/>
              <w:rPr>
                <w:color w:val="000000"/>
              </w:rPr>
            </w:pPr>
            <w:r w:rsidRPr="00FC487C">
              <w:rPr>
                <w:color w:val="000000"/>
                <w:sz w:val="22"/>
                <w:szCs w:val="22"/>
              </w:rPr>
              <w:t>ния</w:t>
            </w:r>
          </w:p>
        </w:tc>
        <w:tc>
          <w:tcPr>
            <w:tcW w:w="900" w:type="dxa"/>
            <w:vMerge w:val="restart"/>
          </w:tcPr>
          <w:p w:rsidR="00C50708" w:rsidRPr="00FC487C" w:rsidRDefault="00C50708" w:rsidP="00A42B47">
            <w:pPr>
              <w:spacing w:line="276" w:lineRule="auto"/>
              <w:rPr>
                <w:color w:val="000000"/>
              </w:rPr>
            </w:pPr>
            <w:r w:rsidRPr="00FC487C">
              <w:rPr>
                <w:color w:val="000000"/>
                <w:sz w:val="22"/>
                <w:szCs w:val="22"/>
              </w:rPr>
              <w:t>Водные</w:t>
            </w:r>
          </w:p>
          <w:p w:rsidR="00C50708" w:rsidRPr="00FC487C" w:rsidRDefault="00C50708" w:rsidP="00A42B47">
            <w:pPr>
              <w:spacing w:line="276" w:lineRule="auto"/>
              <w:rPr>
                <w:color w:val="000000"/>
              </w:rPr>
            </w:pPr>
            <w:r w:rsidRPr="00FC487C">
              <w:rPr>
                <w:color w:val="000000"/>
                <w:sz w:val="22"/>
                <w:szCs w:val="22"/>
              </w:rPr>
              <w:t>объекты</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Сельхоз</w:t>
            </w:r>
          </w:p>
          <w:p w:rsidR="00C50708" w:rsidRPr="00FC487C" w:rsidRDefault="00C50708" w:rsidP="00A42B47">
            <w:pPr>
              <w:spacing w:line="276" w:lineRule="auto"/>
              <w:jc w:val="center"/>
              <w:rPr>
                <w:color w:val="000000"/>
              </w:rPr>
            </w:pPr>
            <w:r w:rsidRPr="00FC487C">
              <w:rPr>
                <w:color w:val="000000"/>
                <w:sz w:val="22"/>
                <w:szCs w:val="22"/>
              </w:rPr>
              <w:t>угодия</w:t>
            </w:r>
          </w:p>
        </w:tc>
        <w:tc>
          <w:tcPr>
            <w:tcW w:w="1114" w:type="dxa"/>
            <w:vMerge w:val="restart"/>
          </w:tcPr>
          <w:p w:rsidR="00C50708" w:rsidRPr="00FC487C" w:rsidRDefault="00C50708" w:rsidP="00A42B47">
            <w:pPr>
              <w:spacing w:line="276" w:lineRule="auto"/>
              <w:jc w:val="center"/>
              <w:rPr>
                <w:color w:val="000000"/>
              </w:rPr>
            </w:pPr>
            <w:r w:rsidRPr="00FC487C">
              <w:rPr>
                <w:color w:val="000000"/>
                <w:sz w:val="22"/>
                <w:szCs w:val="22"/>
              </w:rPr>
              <w:t>Другие</w:t>
            </w:r>
          </w:p>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роенные</w:t>
            </w:r>
          </w:p>
          <w:p w:rsidR="00C50708" w:rsidRPr="00FC487C" w:rsidRDefault="00C50708" w:rsidP="00A42B47">
            <w:pPr>
              <w:spacing w:line="276" w:lineRule="auto"/>
              <w:jc w:val="center"/>
              <w:rPr>
                <w:color w:val="000000"/>
              </w:rPr>
            </w:pPr>
            <w:r w:rsidRPr="00FC487C">
              <w:rPr>
                <w:color w:val="000000"/>
                <w:sz w:val="22"/>
                <w:szCs w:val="22"/>
              </w:rPr>
              <w:t>террито-</w:t>
            </w:r>
          </w:p>
          <w:p w:rsidR="00C50708" w:rsidRPr="00FC487C" w:rsidRDefault="00C50708" w:rsidP="00A42B47">
            <w:pPr>
              <w:spacing w:line="276" w:lineRule="auto"/>
              <w:jc w:val="center"/>
              <w:rPr>
                <w:color w:val="000000"/>
              </w:rPr>
            </w:pPr>
            <w:r w:rsidRPr="00FC487C">
              <w:rPr>
                <w:color w:val="000000"/>
                <w:sz w:val="22"/>
                <w:szCs w:val="22"/>
              </w:rPr>
              <w:t>рии</w:t>
            </w:r>
          </w:p>
        </w:tc>
      </w:tr>
      <w:tr w:rsidR="00C50708" w:rsidRPr="00FC487C" w:rsidTr="00A42B47">
        <w:trPr>
          <w:cantSplit/>
          <w:trHeight w:val="1056"/>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r w:rsidRPr="00FC487C">
              <w:rPr>
                <w:color w:val="000000"/>
                <w:sz w:val="22"/>
                <w:szCs w:val="22"/>
              </w:rPr>
              <w:t>Застрое-</w:t>
            </w:r>
          </w:p>
          <w:p w:rsidR="00C50708" w:rsidRPr="00FC487C" w:rsidRDefault="00C50708" w:rsidP="00A42B47">
            <w:pPr>
              <w:spacing w:line="276" w:lineRule="auto"/>
              <w:jc w:val="center"/>
              <w:rPr>
                <w:color w:val="000000"/>
              </w:rPr>
            </w:pPr>
            <w:r w:rsidRPr="00FC487C">
              <w:rPr>
                <w:color w:val="000000"/>
                <w:sz w:val="22"/>
                <w:szCs w:val="22"/>
              </w:rPr>
              <w:t>но</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роено</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jc w:val="center"/>
              <w:rPr>
                <w:color w:val="000000"/>
              </w:rPr>
            </w:pPr>
            <w:r w:rsidRPr="00FC487C">
              <w:rPr>
                <w:color w:val="000000"/>
                <w:sz w:val="22"/>
                <w:szCs w:val="22"/>
              </w:rPr>
              <w:t>Детские</w:t>
            </w:r>
          </w:p>
          <w:p w:rsidR="00C50708" w:rsidRPr="00FC487C" w:rsidRDefault="00C50708" w:rsidP="00A42B47">
            <w:pPr>
              <w:spacing w:line="276" w:lineRule="auto"/>
              <w:jc w:val="center"/>
              <w:rPr>
                <w:color w:val="000000"/>
              </w:rPr>
            </w:pPr>
            <w:r w:rsidRPr="00FC487C">
              <w:rPr>
                <w:color w:val="000000"/>
                <w:sz w:val="22"/>
                <w:szCs w:val="22"/>
              </w:rPr>
              <w:t>спортивные</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Хозяй-</w:t>
            </w:r>
          </w:p>
          <w:p w:rsidR="00C50708" w:rsidRPr="00FC487C" w:rsidRDefault="00C50708" w:rsidP="00A42B47">
            <w:pPr>
              <w:spacing w:line="276" w:lineRule="auto"/>
              <w:jc w:val="center"/>
              <w:rPr>
                <w:color w:val="000000"/>
              </w:rPr>
            </w:pPr>
            <w:r w:rsidRPr="00FC487C">
              <w:rPr>
                <w:color w:val="000000"/>
                <w:sz w:val="22"/>
                <w:szCs w:val="22"/>
              </w:rPr>
              <w:t>ствен-</w:t>
            </w:r>
          </w:p>
          <w:p w:rsidR="00C50708" w:rsidRPr="00FC487C" w:rsidRDefault="00C50708" w:rsidP="00A42B47">
            <w:pPr>
              <w:spacing w:line="276" w:lineRule="auto"/>
              <w:jc w:val="center"/>
              <w:rPr>
                <w:color w:val="000000"/>
              </w:rPr>
            </w:pPr>
            <w:r w:rsidRPr="00FC487C">
              <w:rPr>
                <w:color w:val="000000"/>
                <w:sz w:val="22"/>
                <w:szCs w:val="22"/>
              </w:rPr>
              <w:t>ные</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90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114" w:type="dxa"/>
            <w:vMerge/>
          </w:tcPr>
          <w:p w:rsidR="00C50708" w:rsidRPr="00FC487C" w:rsidRDefault="00C50708" w:rsidP="00A42B47">
            <w:pPr>
              <w:spacing w:line="276" w:lineRule="auto"/>
              <w:rPr>
                <w:color w:val="000000"/>
              </w:rPr>
            </w:pPr>
          </w:p>
        </w:tc>
      </w:tr>
      <w:tr w:rsidR="00C50708" w:rsidRPr="00FC487C" w:rsidTr="00A42B47">
        <w:trPr>
          <w:trHeight w:val="905"/>
        </w:trPr>
        <w:tc>
          <w:tcPr>
            <w:tcW w:w="1809" w:type="dxa"/>
          </w:tcPr>
          <w:p w:rsidR="00C50708" w:rsidRPr="00FC487C" w:rsidRDefault="00C50708" w:rsidP="00A42B47">
            <w:pPr>
              <w:spacing w:line="276" w:lineRule="auto"/>
              <w:jc w:val="center"/>
              <w:rPr>
                <w:color w:val="000000"/>
              </w:rPr>
            </w:pPr>
          </w:p>
        </w:tc>
        <w:tc>
          <w:tcPr>
            <w:tcW w:w="999"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114" w:type="dxa"/>
          </w:tcPr>
          <w:p w:rsidR="00C50708" w:rsidRPr="00FC487C" w:rsidRDefault="00C50708" w:rsidP="00A42B47">
            <w:pPr>
              <w:spacing w:line="276" w:lineRule="auto"/>
              <w:rPr>
                <w:color w:val="000000"/>
              </w:rPr>
            </w:pPr>
          </w:p>
        </w:tc>
      </w:tr>
    </w:tbl>
    <w:p w:rsidR="00C50708" w:rsidRPr="00FC487C" w:rsidRDefault="00C50708" w:rsidP="00C50708">
      <w:pPr>
        <w:spacing w:line="276" w:lineRule="auto"/>
        <w:rPr>
          <w:color w:val="000000"/>
          <w:sz w:val="22"/>
          <w:szCs w:val="22"/>
        </w:rPr>
      </w:pP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pStyle w:val="a6"/>
        <w:spacing w:line="276" w:lineRule="auto"/>
        <w:rPr>
          <w:sz w:val="22"/>
          <w:szCs w:val="22"/>
        </w:rPr>
      </w:pPr>
    </w:p>
    <w:p w:rsidR="00C50708" w:rsidRPr="00FC487C" w:rsidRDefault="00C50708" w:rsidP="00C50708">
      <w:pPr>
        <w:spacing w:line="276" w:lineRule="auto"/>
        <w:jc w:val="right"/>
        <w:rPr>
          <w:color w:val="000000"/>
          <w:sz w:val="22"/>
          <w:szCs w:val="22"/>
        </w:rPr>
        <w:sectPr w:rsidR="00C50708" w:rsidRPr="00FC487C" w:rsidSect="00A42B47">
          <w:pgSz w:w="16838" w:h="11906" w:orient="landscape"/>
          <w:pgMar w:top="851" w:right="720" w:bottom="567" w:left="851"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3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C50708" w:rsidRPr="00FC487C" w:rsidRDefault="00C50708" w:rsidP="00C50708">
      <w:pPr>
        <w:spacing w:line="276" w:lineRule="auto"/>
        <w:rPr>
          <w:color w:val="000000"/>
          <w:sz w:val="22"/>
          <w:szCs w:val="22"/>
        </w:rPr>
      </w:pP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C50708" w:rsidRPr="00FC487C" w:rsidRDefault="00C50708" w:rsidP="00C50708">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C50708" w:rsidRPr="00FC487C" w:rsidRDefault="00C50708" w:rsidP="00C50708">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C50708" w:rsidRPr="00FC487C" w:rsidRDefault="00C50708" w:rsidP="00C50708">
      <w:pPr>
        <w:pStyle w:val="2"/>
        <w:spacing w:after="0" w:line="276" w:lineRule="auto"/>
        <w:rPr>
          <w:color w:val="000000"/>
          <w:sz w:val="22"/>
          <w:szCs w:val="22"/>
        </w:rPr>
      </w:pPr>
    </w:p>
    <w:p w:rsidR="00C50708" w:rsidRPr="00FC487C" w:rsidRDefault="00C50708" w:rsidP="00C50708">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C50708" w:rsidRPr="00FC487C" w:rsidRDefault="00C50708" w:rsidP="00C50708">
      <w:pPr>
        <w:pStyle w:val="2"/>
        <w:spacing w:after="0" w:line="276" w:lineRule="auto"/>
        <w:rPr>
          <w:color w:val="000000"/>
          <w:sz w:val="22"/>
          <w:szCs w:val="22"/>
        </w:rPr>
      </w:pPr>
    </w:p>
    <w:p w:rsidR="00C50708" w:rsidRPr="00FC487C" w:rsidRDefault="00C50708" w:rsidP="00C50708">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Сдал:</w:t>
      </w:r>
    </w:p>
    <w:p w:rsidR="00C50708" w:rsidRPr="00FC487C" w:rsidRDefault="00C50708" w:rsidP="00C50708">
      <w:pPr>
        <w:spacing w:line="276" w:lineRule="auto"/>
        <w:rPr>
          <w:color w:val="000000"/>
          <w:sz w:val="22"/>
          <w:szCs w:val="22"/>
        </w:rPr>
      </w:pPr>
      <w:r w:rsidRPr="00FC487C">
        <w:rPr>
          <w:color w:val="000000"/>
          <w:sz w:val="22"/>
          <w:szCs w:val="22"/>
        </w:rPr>
        <w:t xml:space="preserve">«Арендодатель»: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Принял:</w:t>
      </w:r>
    </w:p>
    <w:p w:rsidR="00C50708" w:rsidRPr="00FC487C" w:rsidRDefault="00C50708" w:rsidP="00C50708">
      <w:pPr>
        <w:spacing w:line="276" w:lineRule="auto"/>
        <w:rPr>
          <w:color w:val="000000"/>
          <w:sz w:val="22"/>
          <w:szCs w:val="22"/>
        </w:rPr>
      </w:pPr>
      <w:r w:rsidRPr="00FC487C">
        <w:rPr>
          <w:color w:val="000000"/>
          <w:sz w:val="22"/>
          <w:szCs w:val="22"/>
        </w:rPr>
        <w:t xml:space="preserve">«Арендатор»: </w:t>
      </w:r>
    </w:p>
    <w:p w:rsidR="00C50708" w:rsidRPr="00FC487C" w:rsidRDefault="00C50708" w:rsidP="00C50708">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jc w:val="right"/>
        <w:rPr>
          <w:sz w:val="22"/>
          <w:szCs w:val="22"/>
        </w:rPr>
      </w:pPr>
      <w:r w:rsidRPr="00FC487C">
        <w:rPr>
          <w:sz w:val="22"/>
          <w:szCs w:val="22"/>
        </w:rPr>
        <w:t>№ _____ от _______________________</w:t>
      </w:r>
    </w:p>
    <w:p w:rsidR="00C50708" w:rsidRPr="00FC487C" w:rsidRDefault="00C50708" w:rsidP="00C50708">
      <w:pPr>
        <w:jc w:val="right"/>
        <w:rPr>
          <w:sz w:val="22"/>
          <w:szCs w:val="22"/>
        </w:rPr>
      </w:pPr>
    </w:p>
    <w:p w:rsidR="00C50708" w:rsidRPr="00FC487C" w:rsidRDefault="00C50708" w:rsidP="00C50708">
      <w:pPr>
        <w:jc w:val="center"/>
        <w:rPr>
          <w:sz w:val="22"/>
          <w:szCs w:val="22"/>
        </w:rPr>
      </w:pPr>
    </w:p>
    <w:p w:rsidR="00C50708" w:rsidRPr="00FC487C" w:rsidRDefault="00C50708" w:rsidP="00C50708">
      <w:pPr>
        <w:jc w:val="center"/>
        <w:rPr>
          <w:sz w:val="22"/>
          <w:szCs w:val="22"/>
        </w:rPr>
      </w:pPr>
      <w:r w:rsidRPr="00FC487C">
        <w:rPr>
          <w:sz w:val="22"/>
          <w:szCs w:val="22"/>
        </w:rPr>
        <w:t>СОГЛАСИЕ</w:t>
      </w:r>
    </w:p>
    <w:p w:rsidR="00C50708" w:rsidRPr="00FC487C" w:rsidRDefault="00C50708" w:rsidP="00C50708">
      <w:pPr>
        <w:jc w:val="center"/>
        <w:rPr>
          <w:sz w:val="22"/>
          <w:szCs w:val="22"/>
        </w:rPr>
      </w:pPr>
      <w:r w:rsidRPr="00FC487C">
        <w:rPr>
          <w:sz w:val="22"/>
          <w:szCs w:val="22"/>
        </w:rPr>
        <w:t>на обработку персональных данных</w:t>
      </w:r>
    </w:p>
    <w:p w:rsidR="00C50708" w:rsidRPr="00FC487C" w:rsidRDefault="00C50708" w:rsidP="00C50708">
      <w:pPr>
        <w:jc w:val="center"/>
        <w:rPr>
          <w:sz w:val="22"/>
          <w:szCs w:val="22"/>
        </w:rPr>
      </w:pPr>
    </w:p>
    <w:p w:rsidR="00C50708" w:rsidRPr="00FC487C" w:rsidRDefault="00C50708" w:rsidP="00C50708">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C50708" w:rsidRPr="00FC487C" w:rsidRDefault="00C50708" w:rsidP="00C50708">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C50708" w:rsidRPr="00FC487C" w:rsidRDefault="00C50708" w:rsidP="00C50708">
      <w:pPr>
        <w:jc w:val="both"/>
        <w:rPr>
          <w:sz w:val="22"/>
          <w:szCs w:val="22"/>
        </w:rPr>
      </w:pPr>
      <w:r w:rsidRPr="00FC487C">
        <w:rPr>
          <w:sz w:val="22"/>
          <w:szCs w:val="22"/>
        </w:rPr>
        <w:t>_______________________                                                                        _______________________</w:t>
      </w:r>
    </w:p>
    <w:p w:rsidR="00C50708" w:rsidRPr="00FC487C" w:rsidRDefault="00C50708" w:rsidP="00C50708">
      <w:pPr>
        <w:jc w:val="both"/>
        <w:rPr>
          <w:sz w:val="22"/>
          <w:szCs w:val="22"/>
        </w:rPr>
      </w:pPr>
      <w:r w:rsidRPr="00FC487C">
        <w:rPr>
          <w:sz w:val="22"/>
          <w:szCs w:val="22"/>
        </w:rPr>
        <w:t xml:space="preserve">               (Ф.И.О.)                                                                                                      (подпись)</w:t>
      </w:r>
    </w:p>
    <w:p w:rsidR="00C50708" w:rsidRPr="00FC487C" w:rsidRDefault="00C50708" w:rsidP="00C50708">
      <w:pPr>
        <w:spacing w:line="360" w:lineRule="auto"/>
        <w:jc w:val="both"/>
        <w:rPr>
          <w:sz w:val="22"/>
          <w:szCs w:val="22"/>
        </w:rPr>
      </w:pPr>
    </w:p>
    <w:p w:rsidR="00C50708" w:rsidRPr="00FC487C" w:rsidRDefault="00C50708" w:rsidP="00C50708">
      <w:pPr>
        <w:rPr>
          <w:sz w:val="22"/>
          <w:szCs w:val="22"/>
        </w:rPr>
      </w:pPr>
      <w:r w:rsidRPr="00FC487C">
        <w:rPr>
          <w:sz w:val="22"/>
          <w:szCs w:val="22"/>
        </w:rPr>
        <w:t>«___»__________________202</w:t>
      </w:r>
      <w:r>
        <w:rPr>
          <w:sz w:val="22"/>
          <w:szCs w:val="22"/>
        </w:rPr>
        <w:t>4</w:t>
      </w:r>
      <w:r w:rsidRPr="00FC487C">
        <w:rPr>
          <w:sz w:val="22"/>
          <w:szCs w:val="22"/>
        </w:rPr>
        <w:t xml:space="preserve"> г. </w:t>
      </w: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Default="00C50708">
      <w:pPr>
        <w:spacing w:after="200" w:line="276" w:lineRule="auto"/>
        <w:rPr>
          <w:b/>
          <w:sz w:val="22"/>
          <w:szCs w:val="22"/>
        </w:rPr>
      </w:pPr>
      <w:r>
        <w:rPr>
          <w:b/>
          <w:sz w:val="22"/>
          <w:szCs w:val="22"/>
        </w:rPr>
        <w:br w:type="page"/>
      </w:r>
    </w:p>
    <w:p w:rsidR="00C50708" w:rsidRPr="00E831C5" w:rsidRDefault="00C50708" w:rsidP="00C50708">
      <w:pPr>
        <w:pStyle w:val="a6"/>
        <w:jc w:val="right"/>
        <w:rPr>
          <w:b/>
          <w:sz w:val="22"/>
          <w:szCs w:val="22"/>
        </w:rPr>
      </w:pPr>
      <w:r w:rsidRPr="00E831C5">
        <w:rPr>
          <w:b/>
          <w:sz w:val="22"/>
          <w:szCs w:val="22"/>
        </w:rPr>
        <w:lastRenderedPageBreak/>
        <w:t xml:space="preserve">Проект договора Лот </w:t>
      </w:r>
      <w:r>
        <w:rPr>
          <w:b/>
          <w:sz w:val="22"/>
          <w:szCs w:val="22"/>
        </w:rPr>
        <w:t>17</w:t>
      </w:r>
    </w:p>
    <w:p w:rsidR="00C50708" w:rsidRPr="00E831C5" w:rsidRDefault="00C50708" w:rsidP="00C50708">
      <w:pPr>
        <w:pStyle w:val="a6"/>
        <w:jc w:val="right"/>
        <w:rPr>
          <w:b/>
          <w:sz w:val="22"/>
          <w:szCs w:val="22"/>
        </w:rPr>
      </w:pPr>
    </w:p>
    <w:p w:rsidR="00C50708" w:rsidRPr="00E831C5" w:rsidRDefault="00C50708" w:rsidP="00C50708">
      <w:pPr>
        <w:jc w:val="center"/>
        <w:rPr>
          <w:b/>
          <w:caps/>
          <w:sz w:val="22"/>
          <w:szCs w:val="22"/>
        </w:rPr>
      </w:pPr>
      <w:r w:rsidRPr="00E831C5">
        <w:rPr>
          <w:b/>
          <w:caps/>
          <w:sz w:val="22"/>
          <w:szCs w:val="22"/>
        </w:rPr>
        <w:t>договор аренды  №  _____</w:t>
      </w:r>
    </w:p>
    <w:p w:rsidR="00C50708" w:rsidRPr="00E831C5" w:rsidRDefault="00C50708" w:rsidP="00C50708">
      <w:pPr>
        <w:jc w:val="center"/>
        <w:rPr>
          <w:b/>
          <w:caps/>
          <w:sz w:val="22"/>
          <w:szCs w:val="22"/>
        </w:rPr>
      </w:pPr>
      <w:r w:rsidRPr="00E831C5">
        <w:rPr>
          <w:b/>
          <w:caps/>
          <w:sz w:val="22"/>
          <w:szCs w:val="22"/>
        </w:rPr>
        <w:t>находящегося в государственной собственности</w:t>
      </w:r>
    </w:p>
    <w:p w:rsidR="00C50708" w:rsidRPr="00E831C5" w:rsidRDefault="00C50708" w:rsidP="00C50708">
      <w:pPr>
        <w:jc w:val="center"/>
        <w:rPr>
          <w:b/>
          <w:caps/>
          <w:sz w:val="22"/>
          <w:szCs w:val="22"/>
        </w:rPr>
      </w:pPr>
      <w:r w:rsidRPr="00E831C5">
        <w:rPr>
          <w:b/>
          <w:caps/>
          <w:sz w:val="22"/>
          <w:szCs w:val="22"/>
        </w:rPr>
        <w:t>земельного участка</w:t>
      </w:r>
    </w:p>
    <w:p w:rsidR="00C50708" w:rsidRPr="00E831C5" w:rsidRDefault="00C50708" w:rsidP="00C50708">
      <w:pPr>
        <w:jc w:val="both"/>
        <w:rPr>
          <w:b/>
          <w:sz w:val="22"/>
          <w:szCs w:val="22"/>
        </w:rPr>
      </w:pPr>
    </w:p>
    <w:p w:rsidR="00C50708" w:rsidRPr="00E831C5" w:rsidRDefault="00C50708" w:rsidP="00C50708">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C50708" w:rsidRPr="00E831C5" w:rsidRDefault="00C50708" w:rsidP="00C50708">
      <w:pPr>
        <w:jc w:val="both"/>
        <w:rPr>
          <w:sz w:val="22"/>
          <w:szCs w:val="22"/>
        </w:rPr>
      </w:pPr>
      <w:r w:rsidRPr="00E831C5">
        <w:rPr>
          <w:sz w:val="22"/>
          <w:szCs w:val="22"/>
        </w:rPr>
        <w:t xml:space="preserve"> </w:t>
      </w:r>
    </w:p>
    <w:p w:rsidR="00C50708" w:rsidRPr="00E831C5" w:rsidRDefault="00C50708" w:rsidP="00C50708">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C50708" w:rsidRPr="00E831C5" w:rsidRDefault="00C50708" w:rsidP="00C50708">
      <w:pPr>
        <w:jc w:val="both"/>
        <w:rPr>
          <w:sz w:val="22"/>
          <w:szCs w:val="22"/>
        </w:rPr>
      </w:pPr>
      <w:r w:rsidRPr="00E831C5">
        <w:rPr>
          <w:sz w:val="22"/>
          <w:szCs w:val="22"/>
        </w:rPr>
        <w:t xml:space="preserve">___________________________________________________________________________________,  </w:t>
      </w:r>
    </w:p>
    <w:p w:rsidR="00C50708" w:rsidRPr="00E831C5" w:rsidRDefault="00C50708" w:rsidP="00C50708">
      <w:pPr>
        <w:ind w:firstLine="360"/>
        <w:jc w:val="center"/>
        <w:rPr>
          <w:sz w:val="22"/>
          <w:szCs w:val="22"/>
        </w:rPr>
      </w:pPr>
      <w:r w:rsidRPr="00E831C5">
        <w:rPr>
          <w:sz w:val="22"/>
          <w:szCs w:val="22"/>
        </w:rPr>
        <w:t>(Фамилия, Имя, Отчество, наименование юридического лица )</w:t>
      </w:r>
    </w:p>
    <w:p w:rsidR="00C50708" w:rsidRPr="00E831C5" w:rsidRDefault="00C50708" w:rsidP="00C50708">
      <w:pPr>
        <w:ind w:firstLine="360"/>
        <w:jc w:val="both"/>
        <w:rPr>
          <w:sz w:val="22"/>
          <w:szCs w:val="22"/>
        </w:rPr>
      </w:pPr>
    </w:p>
    <w:p w:rsidR="00C50708" w:rsidRPr="00E831C5" w:rsidRDefault="00C50708" w:rsidP="00C50708">
      <w:pPr>
        <w:jc w:val="both"/>
        <w:rPr>
          <w:sz w:val="22"/>
          <w:szCs w:val="22"/>
        </w:rPr>
      </w:pPr>
      <w:r w:rsidRPr="00E831C5">
        <w:rPr>
          <w:sz w:val="22"/>
          <w:szCs w:val="22"/>
        </w:rPr>
        <w:t>именуемый в дальнейшем «Арендатор», зарегистрированный (ая) по адресу: __________________,</w:t>
      </w:r>
    </w:p>
    <w:p w:rsidR="00C50708" w:rsidRPr="00E831C5" w:rsidRDefault="00C50708" w:rsidP="00C50708">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C50708" w:rsidRPr="00E831C5" w:rsidRDefault="00C50708" w:rsidP="00C50708">
      <w:pPr>
        <w:numPr>
          <w:ilvl w:val="0"/>
          <w:numId w:val="2"/>
        </w:numPr>
        <w:jc w:val="center"/>
        <w:rPr>
          <w:b/>
          <w:caps/>
          <w:sz w:val="22"/>
          <w:szCs w:val="22"/>
        </w:rPr>
      </w:pPr>
      <w:r w:rsidRPr="00E831C5">
        <w:rPr>
          <w:b/>
          <w:caps/>
          <w:sz w:val="22"/>
          <w:szCs w:val="22"/>
        </w:rPr>
        <w:t>Предмет договора</w:t>
      </w:r>
    </w:p>
    <w:p w:rsidR="00C50708" w:rsidRPr="00171482" w:rsidRDefault="00C50708" w:rsidP="00C50708">
      <w:pPr>
        <w:autoSpaceDE w:val="0"/>
        <w:autoSpaceDN w:val="0"/>
        <w:adjustRightInd w:val="0"/>
        <w:ind w:firstLine="709"/>
        <w:contextualSpacing/>
        <w:jc w:val="both"/>
        <w:rPr>
          <w:sz w:val="22"/>
          <w:szCs w:val="22"/>
        </w:rPr>
      </w:pPr>
      <w:r w:rsidRPr="00171482">
        <w:rPr>
          <w:sz w:val="22"/>
          <w:szCs w:val="22"/>
        </w:rPr>
        <w:t xml:space="preserve">На основании итогового протокола о результатах открытого аукциона на право заключения договора аренды земельного участка от «_____» _______________ 2024г., Арендодатель предоставляет, а Арендатор принимает по </w:t>
      </w:r>
      <w:hyperlink r:id="rId201" w:history="1">
        <w:r w:rsidRPr="00171482">
          <w:rPr>
            <w:rStyle w:val="a3"/>
            <w:rFonts w:eastAsia="Arial Unicode MS"/>
            <w:sz w:val="22"/>
            <w:szCs w:val="22"/>
          </w:rPr>
          <w:t>акту</w:t>
        </w:r>
      </w:hyperlink>
      <w:r w:rsidRPr="00171482">
        <w:rPr>
          <w:sz w:val="22"/>
          <w:szCs w:val="22"/>
        </w:rPr>
        <w:t xml:space="preserve"> приема-передачи  в аренду земельный участок, расположенный по адресу:  </w:t>
      </w:r>
      <w:r w:rsidRPr="007D78B8">
        <w:t xml:space="preserve">Российская Федерация, </w:t>
      </w:r>
      <w:r w:rsidRPr="004376E3">
        <w:t>Челябинская область, р-н Увельский, с Красносельское, ул.Лазурная, д.5</w:t>
      </w:r>
      <w:r w:rsidRPr="00171482">
        <w:rPr>
          <w:sz w:val="22"/>
          <w:szCs w:val="22"/>
        </w:rPr>
        <w:t xml:space="preserve">, общей площадью </w:t>
      </w:r>
      <w:r>
        <w:rPr>
          <w:sz w:val="22"/>
          <w:szCs w:val="22"/>
        </w:rPr>
        <w:t>1044</w:t>
      </w:r>
      <w:r w:rsidRPr="00171482">
        <w:rPr>
          <w:sz w:val="22"/>
          <w:szCs w:val="22"/>
        </w:rPr>
        <w:t xml:space="preserve"> кв.м., для индивидуального жилищного строительства. </w:t>
      </w:r>
    </w:p>
    <w:p w:rsidR="00C50708" w:rsidRPr="00171482" w:rsidRDefault="00C50708" w:rsidP="00C50708">
      <w:pPr>
        <w:autoSpaceDE w:val="0"/>
        <w:autoSpaceDN w:val="0"/>
        <w:adjustRightInd w:val="0"/>
        <w:contextualSpacing/>
        <w:jc w:val="both"/>
        <w:rPr>
          <w:sz w:val="22"/>
          <w:szCs w:val="22"/>
          <w:u w:val="single"/>
        </w:rPr>
      </w:pPr>
      <w:r w:rsidRPr="00171482">
        <w:rPr>
          <w:sz w:val="22"/>
          <w:szCs w:val="22"/>
          <w:u w:val="single"/>
        </w:rPr>
        <w:t xml:space="preserve">Характеристики земельного участка: </w:t>
      </w:r>
    </w:p>
    <w:p w:rsidR="00C50708" w:rsidRPr="00171482" w:rsidRDefault="00C50708" w:rsidP="00C50708">
      <w:pPr>
        <w:autoSpaceDE w:val="0"/>
        <w:autoSpaceDN w:val="0"/>
        <w:adjustRightInd w:val="0"/>
        <w:contextualSpacing/>
        <w:jc w:val="both"/>
        <w:rPr>
          <w:sz w:val="22"/>
          <w:szCs w:val="22"/>
        </w:rPr>
      </w:pPr>
      <w:r w:rsidRPr="00171482">
        <w:rPr>
          <w:sz w:val="22"/>
          <w:szCs w:val="22"/>
        </w:rPr>
        <w:t xml:space="preserve">Кадастровый номер </w:t>
      </w:r>
      <w:r>
        <w:rPr>
          <w:sz w:val="22"/>
          <w:szCs w:val="22"/>
        </w:rPr>
        <w:t>74:21:0501016:36</w:t>
      </w:r>
      <w:r w:rsidRPr="00171482">
        <w:rPr>
          <w:sz w:val="22"/>
          <w:szCs w:val="22"/>
        </w:rPr>
        <w:t>.</w:t>
      </w:r>
    </w:p>
    <w:p w:rsidR="00C50708" w:rsidRPr="00171482" w:rsidRDefault="00C50708" w:rsidP="00C50708">
      <w:pPr>
        <w:autoSpaceDE w:val="0"/>
        <w:autoSpaceDN w:val="0"/>
        <w:adjustRightInd w:val="0"/>
        <w:contextualSpacing/>
        <w:jc w:val="both"/>
        <w:rPr>
          <w:sz w:val="22"/>
          <w:szCs w:val="22"/>
        </w:rPr>
      </w:pPr>
      <w:r w:rsidRPr="00171482">
        <w:rPr>
          <w:sz w:val="22"/>
          <w:szCs w:val="22"/>
        </w:rPr>
        <w:t>Разрешенное использование – Малоэтажная жилая застройка (индивидуальное жилищное строительство</w:t>
      </w:r>
      <w:r>
        <w:rPr>
          <w:sz w:val="22"/>
          <w:szCs w:val="22"/>
        </w:rPr>
        <w:t>)</w:t>
      </w:r>
      <w:r w:rsidRPr="00171482">
        <w:rPr>
          <w:sz w:val="22"/>
          <w:szCs w:val="22"/>
        </w:rPr>
        <w:t>;</w:t>
      </w:r>
    </w:p>
    <w:p w:rsidR="00C50708" w:rsidRPr="00171482" w:rsidRDefault="00C50708" w:rsidP="00C50708">
      <w:pPr>
        <w:autoSpaceDE w:val="0"/>
        <w:autoSpaceDN w:val="0"/>
        <w:adjustRightInd w:val="0"/>
        <w:contextualSpacing/>
        <w:jc w:val="both"/>
        <w:rPr>
          <w:sz w:val="22"/>
          <w:szCs w:val="22"/>
        </w:rPr>
      </w:pPr>
      <w:r w:rsidRPr="00171482">
        <w:rPr>
          <w:sz w:val="22"/>
          <w:szCs w:val="22"/>
        </w:rPr>
        <w:t>Целевое назначение - индивидуальное жилищное строительство.</w:t>
      </w:r>
    </w:p>
    <w:p w:rsidR="00C50708" w:rsidRPr="00171482" w:rsidRDefault="00C50708" w:rsidP="00C50708">
      <w:pPr>
        <w:autoSpaceDE w:val="0"/>
        <w:autoSpaceDN w:val="0"/>
        <w:adjustRightInd w:val="0"/>
        <w:contextualSpacing/>
        <w:jc w:val="both"/>
        <w:rPr>
          <w:sz w:val="22"/>
          <w:szCs w:val="22"/>
        </w:rPr>
      </w:pPr>
      <w:r w:rsidRPr="00171482">
        <w:rPr>
          <w:sz w:val="22"/>
          <w:szCs w:val="22"/>
        </w:rPr>
        <w:t>Категория земель - земли населенных пунктов;</w:t>
      </w:r>
    </w:p>
    <w:p w:rsidR="00C50708" w:rsidRPr="00171482" w:rsidRDefault="00C50708" w:rsidP="00C50708">
      <w:pPr>
        <w:autoSpaceDE w:val="0"/>
        <w:autoSpaceDN w:val="0"/>
        <w:adjustRightInd w:val="0"/>
        <w:contextualSpacing/>
        <w:jc w:val="both"/>
        <w:rPr>
          <w:sz w:val="22"/>
          <w:szCs w:val="22"/>
        </w:rPr>
      </w:pPr>
      <w:r w:rsidRPr="00171482">
        <w:rPr>
          <w:sz w:val="22"/>
          <w:szCs w:val="22"/>
        </w:rPr>
        <w:t xml:space="preserve">На земельном участке объекты недвижимости отсутствуют. </w:t>
      </w:r>
    </w:p>
    <w:p w:rsidR="00C50708" w:rsidRPr="00171482" w:rsidRDefault="00C50708" w:rsidP="00C50708">
      <w:pPr>
        <w:contextualSpacing/>
        <w:rPr>
          <w:sz w:val="22"/>
          <w:szCs w:val="22"/>
        </w:rPr>
      </w:pPr>
      <w:r w:rsidRPr="00171482">
        <w:rPr>
          <w:rStyle w:val="5"/>
          <w:sz w:val="22"/>
          <w:szCs w:val="22"/>
        </w:rPr>
        <w:t>Земельный участок расположен в территориальной зоне №</w:t>
      </w:r>
      <w:r>
        <w:rPr>
          <w:rStyle w:val="5"/>
          <w:sz w:val="22"/>
          <w:szCs w:val="22"/>
        </w:rPr>
        <w:t xml:space="preserve">Ж2- </w:t>
      </w:r>
      <w:r>
        <w:t>зона застройки малоэтажными жилыми домами</w:t>
      </w:r>
      <w:r>
        <w:rPr>
          <w:rStyle w:val="5"/>
          <w:sz w:val="22"/>
          <w:szCs w:val="22"/>
        </w:rPr>
        <w:t>.</w:t>
      </w:r>
    </w:p>
    <w:p w:rsidR="00C50708" w:rsidRPr="002200B4" w:rsidRDefault="00C50708" w:rsidP="00C50708">
      <w:pPr>
        <w:autoSpaceDE w:val="0"/>
        <w:autoSpaceDN w:val="0"/>
        <w:adjustRightInd w:val="0"/>
        <w:ind w:firstLine="709"/>
        <w:contextualSpacing/>
        <w:jc w:val="both"/>
        <w:rPr>
          <w:sz w:val="22"/>
          <w:szCs w:val="22"/>
        </w:rPr>
      </w:pPr>
      <w:r w:rsidRPr="002200B4">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w:t>
      </w:r>
      <w:r>
        <w:rPr>
          <w:sz w:val="22"/>
          <w:szCs w:val="22"/>
        </w:rPr>
        <w:t>Красносельского</w:t>
      </w:r>
      <w:r w:rsidRPr="002200B4">
        <w:rPr>
          <w:sz w:val="22"/>
          <w:szCs w:val="22"/>
        </w:rPr>
        <w:t xml:space="preserve"> сельского поселения </w:t>
      </w:r>
      <w:r>
        <w:rPr>
          <w:sz w:val="22"/>
          <w:szCs w:val="22"/>
        </w:rPr>
        <w:t>Увельского муниципального района</w:t>
      </w:r>
      <w:r w:rsidRPr="002200B4">
        <w:rPr>
          <w:sz w:val="22"/>
          <w:szCs w:val="22"/>
        </w:rPr>
        <w:t xml:space="preserve">, </w:t>
      </w:r>
      <w:r w:rsidRPr="002200B4">
        <w:rPr>
          <w:sz w:val="22"/>
          <w:szCs w:val="22"/>
          <w:lang w:eastAsia="ar-SA"/>
        </w:rPr>
        <w:t>утвержденные решением Собрания депутатов Увельского муниципального района от 1</w:t>
      </w:r>
      <w:r>
        <w:rPr>
          <w:sz w:val="22"/>
          <w:szCs w:val="22"/>
          <w:lang w:eastAsia="ar-SA"/>
        </w:rPr>
        <w:t>7</w:t>
      </w:r>
      <w:r w:rsidRPr="002200B4">
        <w:rPr>
          <w:sz w:val="22"/>
          <w:szCs w:val="22"/>
          <w:lang w:eastAsia="ar-SA"/>
        </w:rPr>
        <w:t>.1</w:t>
      </w:r>
      <w:r>
        <w:rPr>
          <w:sz w:val="22"/>
          <w:szCs w:val="22"/>
          <w:lang w:eastAsia="ar-SA"/>
        </w:rPr>
        <w:t>0</w:t>
      </w:r>
      <w:r w:rsidRPr="002200B4">
        <w:rPr>
          <w:sz w:val="22"/>
          <w:szCs w:val="22"/>
          <w:lang w:eastAsia="ar-SA"/>
        </w:rPr>
        <w:t>.201</w:t>
      </w:r>
      <w:r>
        <w:rPr>
          <w:sz w:val="22"/>
          <w:szCs w:val="22"/>
          <w:lang w:eastAsia="ar-SA"/>
        </w:rPr>
        <w:t>3</w:t>
      </w:r>
      <w:r w:rsidRPr="002200B4">
        <w:rPr>
          <w:sz w:val="22"/>
          <w:szCs w:val="22"/>
          <w:lang w:eastAsia="ar-SA"/>
        </w:rPr>
        <w:t xml:space="preserve"> г. № 6</w:t>
      </w:r>
      <w:r>
        <w:rPr>
          <w:sz w:val="22"/>
          <w:szCs w:val="22"/>
          <w:lang w:eastAsia="ar-SA"/>
        </w:rPr>
        <w:t>5 с изменениями, утвержденными решением Собрания депутатов Увельского муниципального района от 04.10.2018г. №20</w:t>
      </w:r>
      <w:r w:rsidRPr="002200B4">
        <w:rPr>
          <w:sz w:val="22"/>
          <w:szCs w:val="22"/>
        </w:rPr>
        <w:t>).</w:t>
      </w:r>
    </w:p>
    <w:p w:rsidR="00C50708" w:rsidRPr="002200B4" w:rsidRDefault="00C50708" w:rsidP="00C50708">
      <w:pPr>
        <w:autoSpaceDE w:val="0"/>
        <w:autoSpaceDN w:val="0"/>
        <w:adjustRightInd w:val="0"/>
        <w:ind w:firstLine="709"/>
        <w:contextualSpacing/>
        <w:jc w:val="both"/>
        <w:rPr>
          <w:sz w:val="22"/>
          <w:szCs w:val="22"/>
        </w:rPr>
      </w:pPr>
      <w:r w:rsidRPr="002200B4">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C50708" w:rsidRPr="00FC487C" w:rsidRDefault="00C50708" w:rsidP="00C50708">
      <w:pPr>
        <w:contextualSpacing/>
        <w:jc w:val="center"/>
        <w:rPr>
          <w:b/>
          <w:sz w:val="22"/>
          <w:szCs w:val="22"/>
        </w:rPr>
      </w:pPr>
      <w:r>
        <w:rPr>
          <w:b/>
          <w:sz w:val="22"/>
          <w:szCs w:val="22"/>
        </w:rPr>
        <w:t xml:space="preserve">2. </w:t>
      </w:r>
      <w:r w:rsidRPr="00FC487C">
        <w:rPr>
          <w:b/>
          <w:sz w:val="22"/>
          <w:szCs w:val="22"/>
        </w:rPr>
        <w:t>СРОК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C50708" w:rsidRPr="00FC487C" w:rsidRDefault="00C50708" w:rsidP="00C50708">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C50708" w:rsidRPr="00FC487C" w:rsidRDefault="00C50708" w:rsidP="00C50708">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C50708" w:rsidRPr="00FC487C" w:rsidRDefault="00C50708" w:rsidP="00C50708">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C50708" w:rsidRPr="00FC487C" w:rsidRDefault="00C50708" w:rsidP="00C50708">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C50708" w:rsidRPr="00FC487C" w:rsidRDefault="00C50708" w:rsidP="00C50708">
      <w:pPr>
        <w:tabs>
          <w:tab w:val="left" w:pos="851"/>
        </w:tabs>
        <w:ind w:firstLine="709"/>
        <w:contextualSpacing/>
        <w:jc w:val="both"/>
        <w:rPr>
          <w:sz w:val="22"/>
          <w:szCs w:val="22"/>
        </w:rPr>
      </w:pPr>
      <w:r>
        <w:rPr>
          <w:sz w:val="22"/>
          <w:szCs w:val="22"/>
        </w:rPr>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C50708" w:rsidRPr="00FC487C" w:rsidRDefault="00C50708" w:rsidP="00C50708">
      <w:pPr>
        <w:tabs>
          <w:tab w:val="left" w:pos="851"/>
        </w:tabs>
        <w:ind w:firstLine="709"/>
        <w:contextualSpacing/>
        <w:jc w:val="both"/>
        <w:rPr>
          <w:sz w:val="22"/>
          <w:szCs w:val="22"/>
        </w:rPr>
      </w:pPr>
      <w:r>
        <w:rPr>
          <w:sz w:val="22"/>
          <w:szCs w:val="22"/>
        </w:rPr>
        <w:lastRenderedPageBreak/>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C50708" w:rsidRPr="00FC487C" w:rsidRDefault="00C50708" w:rsidP="00C50708">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C50708" w:rsidRPr="00FC487C" w:rsidRDefault="00C50708" w:rsidP="00C50708">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C50708" w:rsidRPr="00FC487C" w:rsidRDefault="00C50708" w:rsidP="00C50708">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C50708" w:rsidRPr="00FC487C" w:rsidRDefault="00C50708" w:rsidP="00C50708">
      <w:pPr>
        <w:ind w:firstLine="709"/>
        <w:contextualSpacing/>
        <w:jc w:val="both"/>
        <w:rPr>
          <w:sz w:val="22"/>
          <w:szCs w:val="22"/>
        </w:rPr>
      </w:pPr>
      <w:r w:rsidRPr="00FC487C">
        <w:rPr>
          <w:sz w:val="22"/>
          <w:szCs w:val="22"/>
        </w:rPr>
        <w:t>- номер договора аренды земельного участка;</w:t>
      </w:r>
    </w:p>
    <w:p w:rsidR="00C50708" w:rsidRPr="00FC487C" w:rsidRDefault="00C50708" w:rsidP="00C50708">
      <w:pPr>
        <w:ind w:firstLine="709"/>
        <w:contextualSpacing/>
        <w:jc w:val="both"/>
        <w:rPr>
          <w:sz w:val="22"/>
          <w:szCs w:val="22"/>
        </w:rPr>
      </w:pPr>
      <w:r w:rsidRPr="00FC487C">
        <w:rPr>
          <w:sz w:val="22"/>
          <w:szCs w:val="22"/>
        </w:rPr>
        <w:t>- кадастровый номер земельного участка;</w:t>
      </w:r>
    </w:p>
    <w:p w:rsidR="00C50708" w:rsidRPr="00FC487C" w:rsidRDefault="00C50708" w:rsidP="00C50708">
      <w:pPr>
        <w:ind w:firstLine="709"/>
        <w:contextualSpacing/>
        <w:jc w:val="both"/>
        <w:rPr>
          <w:sz w:val="22"/>
          <w:szCs w:val="22"/>
        </w:rPr>
      </w:pPr>
      <w:r w:rsidRPr="00FC487C">
        <w:rPr>
          <w:sz w:val="22"/>
          <w:szCs w:val="22"/>
        </w:rPr>
        <w:t>- за какой период вносится арендная плата, пени.</w:t>
      </w:r>
    </w:p>
    <w:p w:rsidR="00C50708" w:rsidRPr="00FC487C" w:rsidRDefault="00C50708" w:rsidP="00C50708">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C50708" w:rsidRPr="00FC487C" w:rsidRDefault="00C50708" w:rsidP="00C50708">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C50708" w:rsidRPr="00FC487C" w:rsidRDefault="00C50708" w:rsidP="00C50708">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C50708" w:rsidRPr="00FC487C" w:rsidRDefault="00C50708" w:rsidP="00C50708">
      <w:pPr>
        <w:ind w:firstLine="709"/>
        <w:contextualSpacing/>
        <w:jc w:val="both"/>
        <w:rPr>
          <w:b/>
          <w:sz w:val="22"/>
          <w:szCs w:val="22"/>
        </w:rPr>
      </w:pPr>
      <w:r w:rsidRPr="00FC487C">
        <w:rPr>
          <w:b/>
          <w:sz w:val="22"/>
          <w:szCs w:val="22"/>
        </w:rPr>
        <w:t xml:space="preserve">                                            4. ПРАВА И ОБЯЗАННОСТИ  СТОРОН</w:t>
      </w:r>
    </w:p>
    <w:p w:rsidR="00C50708" w:rsidRPr="00FC487C" w:rsidRDefault="00C50708" w:rsidP="00C50708">
      <w:pPr>
        <w:ind w:firstLine="709"/>
        <w:contextualSpacing/>
        <w:jc w:val="both"/>
        <w:rPr>
          <w:sz w:val="22"/>
          <w:szCs w:val="22"/>
        </w:rPr>
      </w:pPr>
      <w:r w:rsidRPr="00FC487C">
        <w:rPr>
          <w:sz w:val="22"/>
          <w:szCs w:val="22"/>
        </w:rPr>
        <w:t>4.1. АРЕНДОДАТЕЛЬ ИМЕЕТ ПРАВО:</w:t>
      </w:r>
    </w:p>
    <w:p w:rsidR="00C50708" w:rsidRPr="00FC487C" w:rsidRDefault="00C50708" w:rsidP="00C50708">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C50708" w:rsidRPr="00FC487C" w:rsidRDefault="00C50708" w:rsidP="00C50708">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202"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C50708" w:rsidRPr="00FC487C" w:rsidRDefault="00C50708" w:rsidP="00C50708">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C50708" w:rsidRPr="00FC487C" w:rsidRDefault="00C50708" w:rsidP="00C50708">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C50708" w:rsidRPr="00FC487C" w:rsidRDefault="00C50708" w:rsidP="00C50708">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C50708" w:rsidRPr="00FC487C" w:rsidRDefault="00C50708" w:rsidP="00C50708">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sz w:val="22"/>
          <w:szCs w:val="22"/>
        </w:rPr>
      </w:pPr>
      <w:r w:rsidRPr="00FC487C">
        <w:rPr>
          <w:caps/>
          <w:sz w:val="22"/>
          <w:szCs w:val="22"/>
        </w:rPr>
        <w:t>4.2. Арендодатель обязан:</w:t>
      </w:r>
    </w:p>
    <w:p w:rsidR="00C50708" w:rsidRPr="00FC487C" w:rsidRDefault="00C50708" w:rsidP="00C50708">
      <w:pPr>
        <w:pStyle w:val="a6"/>
        <w:ind w:firstLine="709"/>
        <w:contextualSpacing/>
        <w:rPr>
          <w:sz w:val="22"/>
          <w:szCs w:val="22"/>
        </w:rPr>
      </w:pPr>
      <w:r>
        <w:rPr>
          <w:sz w:val="22"/>
          <w:szCs w:val="22"/>
        </w:rPr>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C50708" w:rsidRPr="00FC487C" w:rsidRDefault="00C50708" w:rsidP="00C50708">
      <w:pPr>
        <w:ind w:firstLine="709"/>
        <w:contextualSpacing/>
        <w:jc w:val="both"/>
        <w:rPr>
          <w:sz w:val="22"/>
          <w:szCs w:val="22"/>
        </w:rPr>
      </w:pPr>
      <w:r w:rsidRPr="00FC487C">
        <w:rPr>
          <w:sz w:val="22"/>
          <w:szCs w:val="22"/>
        </w:rPr>
        <w:lastRenderedPageBreak/>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C50708" w:rsidRPr="00FC487C" w:rsidRDefault="00C50708" w:rsidP="00C50708">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 xml:space="preserve">4.3. Арендатор имеет право: </w:t>
      </w:r>
    </w:p>
    <w:p w:rsidR="00C50708" w:rsidRPr="00FC487C" w:rsidRDefault="00C50708" w:rsidP="00C50708">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C50708" w:rsidRPr="00FC487C" w:rsidRDefault="00C50708" w:rsidP="00C50708">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C50708" w:rsidRPr="00FC487C" w:rsidRDefault="00C50708" w:rsidP="00C50708">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4.4. Арендатор обязан:</w:t>
      </w:r>
    </w:p>
    <w:p w:rsidR="00C50708" w:rsidRPr="00FC487C" w:rsidRDefault="00C50708" w:rsidP="00C50708">
      <w:pPr>
        <w:contextualSpacing/>
        <w:jc w:val="both"/>
        <w:rPr>
          <w:sz w:val="22"/>
          <w:szCs w:val="22"/>
        </w:rPr>
      </w:pPr>
      <w:r>
        <w:rPr>
          <w:sz w:val="22"/>
          <w:szCs w:val="22"/>
        </w:rPr>
        <w:t xml:space="preserve">           </w:t>
      </w:r>
      <w:r w:rsidRPr="00FC487C">
        <w:rPr>
          <w:sz w:val="22"/>
          <w:szCs w:val="22"/>
        </w:rPr>
        <w:t>4.4.1.</w:t>
      </w:r>
      <w:r w:rsidRPr="00FC487C">
        <w:rPr>
          <w:sz w:val="22"/>
          <w:szCs w:val="22"/>
        </w:rPr>
        <w:tab/>
        <w:t>Выполнять в полном объеме все условия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C50708" w:rsidRPr="00FC487C" w:rsidRDefault="00C50708" w:rsidP="00C50708">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C50708" w:rsidRPr="00FC487C" w:rsidRDefault="00C50708" w:rsidP="00C50708">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C50708" w:rsidRPr="00FC487C" w:rsidRDefault="00C50708" w:rsidP="00C50708">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C50708" w:rsidRPr="00FC487C" w:rsidRDefault="00C50708" w:rsidP="00C50708">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C50708" w:rsidRPr="00FC487C" w:rsidRDefault="00C50708" w:rsidP="00C50708">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C50708" w:rsidRPr="00FC487C" w:rsidRDefault="00C50708" w:rsidP="00C50708">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rPr>
        <w:t>5. ОТВЕТСТВЕННОСТЬ СТОРОН</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lastRenderedPageBreak/>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C50708" w:rsidRPr="00FC487C" w:rsidRDefault="00C50708" w:rsidP="00C50708">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203"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C50708" w:rsidRPr="00FC487C" w:rsidRDefault="00C50708" w:rsidP="00C50708">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204"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C50708" w:rsidRPr="00FC487C" w:rsidRDefault="00C50708" w:rsidP="00C50708">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50708" w:rsidRPr="00FC487C" w:rsidRDefault="00C50708" w:rsidP="00C50708">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205"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206" w:history="1">
        <w:r w:rsidRPr="00FC487C">
          <w:rPr>
            <w:rStyle w:val="a3"/>
            <w:rFonts w:eastAsia="Arial Unicode MS"/>
            <w:sz w:val="22"/>
            <w:szCs w:val="22"/>
          </w:rPr>
          <w:t>п. 1</w:t>
        </w:r>
      </w:hyperlink>
      <w:r w:rsidRPr="00FC487C">
        <w:rPr>
          <w:sz w:val="22"/>
          <w:szCs w:val="22"/>
        </w:rPr>
        <w:t xml:space="preserve">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207"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208"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209"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210"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211"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C50708" w:rsidRPr="00FC487C" w:rsidRDefault="00C50708" w:rsidP="00C50708">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C50708" w:rsidRPr="00FC487C" w:rsidRDefault="00C50708" w:rsidP="00C50708">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C50708" w:rsidRPr="00FC487C" w:rsidRDefault="00C50708" w:rsidP="00C50708">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C50708" w:rsidRPr="00FC487C" w:rsidRDefault="00C50708" w:rsidP="00C50708">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C50708" w:rsidRPr="00FC487C" w:rsidRDefault="00C50708" w:rsidP="00C50708">
      <w:pPr>
        <w:ind w:firstLine="709"/>
        <w:contextualSpacing/>
        <w:jc w:val="both"/>
        <w:rPr>
          <w:sz w:val="22"/>
          <w:szCs w:val="22"/>
          <w:shd w:val="clear" w:color="auto" w:fill="F2F2F2"/>
        </w:rPr>
      </w:pPr>
      <w:r>
        <w:rPr>
          <w:sz w:val="22"/>
          <w:szCs w:val="22"/>
        </w:rPr>
        <w:lastRenderedPageBreak/>
        <w:t xml:space="preserve">8.2. </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8.3. </w:t>
      </w:r>
      <w:r w:rsidRPr="00FC487C">
        <w:rPr>
          <w:sz w:val="22"/>
          <w:szCs w:val="22"/>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8.4. </w:t>
      </w:r>
      <w:r w:rsidRPr="00FC487C">
        <w:rPr>
          <w:sz w:val="22"/>
          <w:szCs w:val="22"/>
        </w:rPr>
        <w:t xml:space="preserve">На момент подписания Договора стороны не имеют претензий к состоянию передаваемого предмета Договора и его характеристикам. </w:t>
      </w:r>
    </w:p>
    <w:p w:rsidR="00C50708" w:rsidRPr="00FC487C" w:rsidRDefault="00C50708" w:rsidP="00C50708">
      <w:pPr>
        <w:ind w:firstLine="709"/>
        <w:contextualSpacing/>
        <w:jc w:val="both"/>
        <w:rPr>
          <w:color w:val="000000"/>
          <w:sz w:val="22"/>
          <w:szCs w:val="22"/>
          <w:shd w:val="clear" w:color="auto" w:fill="FFFFFF"/>
        </w:rPr>
      </w:pPr>
      <w:r>
        <w:rPr>
          <w:sz w:val="22"/>
          <w:szCs w:val="22"/>
        </w:rPr>
        <w:t xml:space="preserve">8.5. </w:t>
      </w:r>
      <w:r w:rsidRPr="00FC487C">
        <w:rPr>
          <w:sz w:val="22"/>
          <w:szCs w:val="22"/>
        </w:rPr>
        <w:t xml:space="preserve">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C50708" w:rsidRPr="00FC487C" w:rsidRDefault="00C50708" w:rsidP="00C50708">
      <w:pPr>
        <w:ind w:firstLine="709"/>
        <w:contextualSpacing/>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C50708" w:rsidRPr="00FC487C" w:rsidRDefault="00C50708" w:rsidP="00C50708">
      <w:pPr>
        <w:ind w:firstLine="709"/>
        <w:contextualSpacing/>
        <w:jc w:val="both"/>
        <w:rPr>
          <w:sz w:val="22"/>
          <w:szCs w:val="22"/>
        </w:rPr>
      </w:pPr>
      <w:r>
        <w:rPr>
          <w:sz w:val="22"/>
          <w:szCs w:val="22"/>
        </w:rPr>
        <w:t xml:space="preserve">8.6. </w:t>
      </w:r>
      <w:r w:rsidRPr="00FC487C">
        <w:rPr>
          <w:sz w:val="22"/>
          <w:szCs w:val="22"/>
        </w:rPr>
        <w:t>Договор составлен в 2 (двух) экземплярах, имеющих одинаковую юридическую силу, из которых по одному экземпляру хранится у Сторон.</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8.7. </w:t>
      </w:r>
      <w:r w:rsidRPr="00FC487C">
        <w:rPr>
          <w:sz w:val="22"/>
          <w:szCs w:val="22"/>
        </w:rPr>
        <w:t>Приложения к настоящему договору, являющиеся неотъемлемой частью настоящего Договора:</w:t>
      </w:r>
    </w:p>
    <w:p w:rsidR="00C50708" w:rsidRPr="00FC487C" w:rsidRDefault="00C50708" w:rsidP="00C50708">
      <w:pPr>
        <w:pStyle w:val="a6"/>
        <w:tabs>
          <w:tab w:val="left" w:pos="426"/>
        </w:tabs>
        <w:ind w:firstLine="709"/>
        <w:contextualSpacing/>
        <w:rPr>
          <w:sz w:val="22"/>
          <w:szCs w:val="22"/>
        </w:rPr>
      </w:pPr>
      <w:r w:rsidRPr="00FC487C">
        <w:rPr>
          <w:sz w:val="22"/>
          <w:szCs w:val="22"/>
        </w:rPr>
        <w:t xml:space="preserve">Приложение № 1- Расчет арендной платы; </w:t>
      </w:r>
    </w:p>
    <w:p w:rsidR="00C50708" w:rsidRPr="00FC487C" w:rsidRDefault="00C50708" w:rsidP="00C50708">
      <w:pPr>
        <w:pStyle w:val="a6"/>
        <w:tabs>
          <w:tab w:val="left" w:pos="426"/>
        </w:tabs>
        <w:ind w:firstLine="709"/>
        <w:contextualSpacing/>
        <w:rPr>
          <w:sz w:val="22"/>
          <w:szCs w:val="22"/>
        </w:rPr>
      </w:pPr>
      <w:r w:rsidRPr="00FC487C">
        <w:rPr>
          <w:sz w:val="22"/>
          <w:szCs w:val="22"/>
        </w:rPr>
        <w:t>Приложение № 2- Экспликация;</w:t>
      </w:r>
    </w:p>
    <w:p w:rsidR="00C50708" w:rsidRPr="00FC487C" w:rsidRDefault="00C50708" w:rsidP="00C50708">
      <w:pPr>
        <w:pStyle w:val="a6"/>
        <w:tabs>
          <w:tab w:val="left" w:pos="426"/>
        </w:tabs>
        <w:ind w:firstLine="709"/>
        <w:contextualSpacing/>
        <w:rPr>
          <w:sz w:val="22"/>
          <w:szCs w:val="22"/>
        </w:rPr>
      </w:pPr>
      <w:r w:rsidRPr="00FC487C">
        <w:rPr>
          <w:sz w:val="22"/>
          <w:szCs w:val="22"/>
        </w:rPr>
        <w:t>Приложение № 3- Акт приема-передачи Участка.</w:t>
      </w:r>
    </w:p>
    <w:p w:rsidR="00C50708" w:rsidRPr="00FC487C" w:rsidRDefault="00C50708" w:rsidP="00C50708">
      <w:pPr>
        <w:pStyle w:val="a6"/>
        <w:tabs>
          <w:tab w:val="left" w:pos="426"/>
        </w:tabs>
        <w:ind w:firstLine="709"/>
        <w:contextualSpacing/>
        <w:rPr>
          <w:sz w:val="22"/>
          <w:szCs w:val="22"/>
        </w:rPr>
      </w:pPr>
      <w:r w:rsidRPr="00FC487C">
        <w:rPr>
          <w:sz w:val="22"/>
          <w:szCs w:val="22"/>
        </w:rPr>
        <w:t xml:space="preserve">Приложение № 4 – Согласие на обработку персональных данных Арендатора.  </w:t>
      </w:r>
    </w:p>
    <w:p w:rsidR="00C50708" w:rsidRPr="00FC487C" w:rsidRDefault="00C50708" w:rsidP="00C50708">
      <w:pPr>
        <w:pStyle w:val="a6"/>
        <w:jc w:val="center"/>
        <w:rPr>
          <w:b/>
          <w:sz w:val="22"/>
          <w:szCs w:val="22"/>
        </w:rPr>
      </w:pPr>
      <w:r w:rsidRPr="00FC487C">
        <w:rPr>
          <w:b/>
          <w:sz w:val="22"/>
          <w:szCs w:val="22"/>
        </w:rPr>
        <w:t>9. РЕКВИЗИТЫ СТОРОН</w:t>
      </w:r>
    </w:p>
    <w:p w:rsidR="00C50708" w:rsidRPr="00FC487C" w:rsidRDefault="00C50708" w:rsidP="00C50708">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C50708" w:rsidRPr="00FC487C" w:rsidRDefault="00C50708" w:rsidP="00C50708">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C50708" w:rsidRPr="00FC487C" w:rsidRDefault="00C50708" w:rsidP="00C50708">
      <w:pPr>
        <w:pStyle w:val="a6"/>
        <w:spacing w:line="0" w:lineRule="atLeast"/>
        <w:rPr>
          <w:color w:val="000000"/>
          <w:sz w:val="22"/>
          <w:szCs w:val="22"/>
        </w:rPr>
      </w:pPr>
      <w:r w:rsidRPr="00FC487C">
        <w:rPr>
          <w:color w:val="000000"/>
          <w:sz w:val="22"/>
          <w:szCs w:val="22"/>
        </w:rPr>
        <w:t>ИНН 7440004200</w:t>
      </w:r>
    </w:p>
    <w:p w:rsidR="00C50708" w:rsidRPr="00FC487C" w:rsidRDefault="00C50708" w:rsidP="00C50708">
      <w:pPr>
        <w:pStyle w:val="a6"/>
        <w:spacing w:line="0" w:lineRule="atLeast"/>
        <w:rPr>
          <w:color w:val="000000"/>
          <w:sz w:val="22"/>
          <w:szCs w:val="22"/>
        </w:rPr>
      </w:pPr>
      <w:r w:rsidRPr="00FC487C">
        <w:rPr>
          <w:color w:val="000000"/>
          <w:sz w:val="22"/>
          <w:szCs w:val="22"/>
        </w:rPr>
        <w:t>КПП 744001001</w:t>
      </w:r>
    </w:p>
    <w:p w:rsidR="00C50708" w:rsidRPr="00FC487C" w:rsidRDefault="00C50708" w:rsidP="00C50708">
      <w:pPr>
        <w:pStyle w:val="a6"/>
        <w:spacing w:line="0" w:lineRule="atLeast"/>
        <w:rPr>
          <w:color w:val="000000"/>
          <w:sz w:val="22"/>
          <w:szCs w:val="22"/>
        </w:rPr>
      </w:pPr>
      <w:r w:rsidRPr="00FC487C">
        <w:rPr>
          <w:color w:val="000000"/>
          <w:sz w:val="22"/>
          <w:szCs w:val="22"/>
        </w:rPr>
        <w:t>ОГРН 1027401923823</w:t>
      </w:r>
    </w:p>
    <w:p w:rsidR="00C50708" w:rsidRPr="00FC487C" w:rsidRDefault="00C50708" w:rsidP="00C50708">
      <w:pPr>
        <w:pStyle w:val="a6"/>
        <w:spacing w:line="0" w:lineRule="atLeast"/>
        <w:rPr>
          <w:color w:val="000000"/>
          <w:sz w:val="22"/>
          <w:szCs w:val="22"/>
        </w:rPr>
      </w:pPr>
      <w:r w:rsidRPr="00FC487C">
        <w:rPr>
          <w:color w:val="000000"/>
          <w:sz w:val="22"/>
          <w:szCs w:val="22"/>
        </w:rPr>
        <w:t>Тел: 8 (35166) 3-10-32 (приемная).</w:t>
      </w:r>
    </w:p>
    <w:p w:rsidR="00C50708" w:rsidRPr="00FC487C" w:rsidRDefault="00C50708" w:rsidP="00C50708">
      <w:pPr>
        <w:pStyle w:val="a6"/>
        <w:spacing w:line="0" w:lineRule="atLeast"/>
        <w:rPr>
          <w:color w:val="000000"/>
          <w:sz w:val="22"/>
          <w:szCs w:val="22"/>
        </w:rPr>
      </w:pPr>
    </w:p>
    <w:p w:rsidR="00C50708" w:rsidRPr="00FC487C" w:rsidRDefault="00C50708" w:rsidP="00C50708">
      <w:pPr>
        <w:spacing w:line="276" w:lineRule="auto"/>
        <w:jc w:val="both"/>
        <w:rPr>
          <w:sz w:val="22"/>
          <w:szCs w:val="22"/>
        </w:rPr>
      </w:pPr>
      <w:r w:rsidRPr="00FC487C">
        <w:rPr>
          <w:b/>
          <w:sz w:val="22"/>
          <w:szCs w:val="22"/>
        </w:rPr>
        <w:t>АРЕНДАТОР:</w:t>
      </w:r>
      <w:r w:rsidRPr="00FC487C">
        <w:rPr>
          <w:sz w:val="22"/>
          <w:szCs w:val="22"/>
        </w:rPr>
        <w:t xml:space="preserve"> </w:t>
      </w:r>
    </w:p>
    <w:p w:rsidR="00C50708" w:rsidRPr="00FC487C" w:rsidRDefault="00C50708" w:rsidP="00C50708">
      <w:pPr>
        <w:pStyle w:val="a6"/>
        <w:jc w:val="center"/>
        <w:rPr>
          <w:b/>
          <w:sz w:val="22"/>
          <w:szCs w:val="22"/>
        </w:rPr>
      </w:pPr>
      <w:r w:rsidRPr="00FC487C">
        <w:rPr>
          <w:b/>
          <w:sz w:val="22"/>
          <w:szCs w:val="22"/>
        </w:rPr>
        <w:t>10. ПОДПИСИ СТОРОН:</w:t>
      </w:r>
    </w:p>
    <w:p w:rsidR="00C50708" w:rsidRPr="00FC487C" w:rsidRDefault="00C50708" w:rsidP="00C50708">
      <w:pPr>
        <w:pStyle w:val="a6"/>
        <w:rPr>
          <w:sz w:val="22"/>
          <w:szCs w:val="22"/>
        </w:rPr>
      </w:pPr>
    </w:p>
    <w:tbl>
      <w:tblPr>
        <w:tblW w:w="0" w:type="auto"/>
        <w:tblLook w:val="04A0"/>
      </w:tblPr>
      <w:tblGrid>
        <w:gridCol w:w="5068"/>
        <w:gridCol w:w="5069"/>
      </w:tblGrid>
      <w:tr w:rsidR="00C50708" w:rsidRPr="00FC487C" w:rsidTr="00A42B47">
        <w:tc>
          <w:tcPr>
            <w:tcW w:w="5068" w:type="dxa"/>
          </w:tcPr>
          <w:p w:rsidR="00C50708" w:rsidRPr="00FC487C" w:rsidRDefault="00C50708" w:rsidP="00A42B47">
            <w:pPr>
              <w:pStyle w:val="a6"/>
            </w:pPr>
            <w:r w:rsidRPr="00FC487C">
              <w:rPr>
                <w:sz w:val="22"/>
                <w:szCs w:val="22"/>
              </w:rPr>
              <w:t>АРЕНДОДАТЕЛЬ:</w:t>
            </w:r>
          </w:p>
          <w:p w:rsidR="00C50708" w:rsidRPr="00FC487C" w:rsidRDefault="00C50708"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C50708" w:rsidRPr="00FC487C" w:rsidRDefault="00C50708" w:rsidP="00A42B47">
            <w:pPr>
              <w:pStyle w:val="a6"/>
            </w:pPr>
            <w:r w:rsidRPr="00FC487C">
              <w:rPr>
                <w:sz w:val="22"/>
                <w:szCs w:val="22"/>
              </w:rPr>
              <w:t>АРЕНДАТОР:</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__________________________________</w:t>
            </w:r>
          </w:p>
          <w:p w:rsidR="00C50708" w:rsidRPr="00FC487C" w:rsidRDefault="00C50708" w:rsidP="00A42B47">
            <w:pPr>
              <w:pStyle w:val="a6"/>
            </w:pPr>
            <w:r w:rsidRPr="00FC487C">
              <w:rPr>
                <w:sz w:val="22"/>
                <w:szCs w:val="22"/>
              </w:rPr>
              <w:t xml:space="preserve">            Ф.И.О.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 /________________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tc>
      </w:tr>
    </w:tbl>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1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jc w:val="right"/>
        <w:rPr>
          <w:sz w:val="22"/>
          <w:szCs w:val="22"/>
        </w:rPr>
      </w:pPr>
      <w:r w:rsidRPr="00FC487C">
        <w:rPr>
          <w:sz w:val="22"/>
          <w:szCs w:val="22"/>
        </w:rPr>
        <w:t>№ _____ от _______________________</w:t>
      </w:r>
    </w:p>
    <w:p w:rsidR="00C50708" w:rsidRPr="00FC487C" w:rsidRDefault="00C50708" w:rsidP="00C50708">
      <w:pPr>
        <w:spacing w:line="276" w:lineRule="auto"/>
        <w:jc w:val="right"/>
        <w:rPr>
          <w:sz w:val="22"/>
          <w:szCs w:val="22"/>
        </w:rPr>
      </w:pPr>
    </w:p>
    <w:p w:rsidR="00C50708" w:rsidRPr="00FC487C" w:rsidRDefault="00C50708" w:rsidP="00C50708">
      <w:pPr>
        <w:spacing w:line="276" w:lineRule="auto"/>
        <w:rPr>
          <w:sz w:val="22"/>
          <w:szCs w:val="22"/>
        </w:rPr>
      </w:pPr>
    </w:p>
    <w:p w:rsidR="00C50708" w:rsidRPr="00FC487C" w:rsidRDefault="00C50708" w:rsidP="00C50708">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C50708" w:rsidRPr="00FC487C" w:rsidRDefault="00C50708" w:rsidP="00C50708">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C50708" w:rsidRPr="00FC487C" w:rsidRDefault="00C50708" w:rsidP="00C50708">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C50708" w:rsidRPr="00FC487C" w:rsidRDefault="00C50708" w:rsidP="00C50708">
      <w:pPr>
        <w:tabs>
          <w:tab w:val="left" w:pos="0"/>
        </w:tabs>
        <w:spacing w:line="276" w:lineRule="auto"/>
        <w:rPr>
          <w:b/>
          <w:sz w:val="22"/>
          <w:szCs w:val="22"/>
        </w:rPr>
      </w:pPr>
    </w:p>
    <w:p w:rsidR="00C50708" w:rsidRPr="00FC487C" w:rsidRDefault="00C50708" w:rsidP="00C50708">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C50708" w:rsidRPr="00FC487C" w:rsidRDefault="00C50708" w:rsidP="00C50708">
      <w:pPr>
        <w:tabs>
          <w:tab w:val="left" w:pos="1080"/>
        </w:tabs>
        <w:spacing w:line="276" w:lineRule="auto"/>
        <w:jc w:val="both"/>
        <w:rPr>
          <w:sz w:val="22"/>
          <w:szCs w:val="22"/>
        </w:rPr>
      </w:pPr>
      <w:r w:rsidRPr="00FC487C">
        <w:rPr>
          <w:sz w:val="22"/>
          <w:szCs w:val="22"/>
        </w:rPr>
        <w:t xml:space="preserve"> </w:t>
      </w:r>
    </w:p>
    <w:p w:rsidR="00C50708" w:rsidRPr="00FC487C" w:rsidRDefault="00C50708" w:rsidP="00C50708">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C50708" w:rsidRPr="00FC487C" w:rsidRDefault="00C50708" w:rsidP="00C50708">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C50708" w:rsidRPr="00FC487C" w:rsidTr="00A42B47">
        <w:tc>
          <w:tcPr>
            <w:tcW w:w="426" w:type="dxa"/>
          </w:tcPr>
          <w:p w:rsidR="00C50708" w:rsidRPr="00FC487C" w:rsidRDefault="00C50708" w:rsidP="00A42B47">
            <w:pPr>
              <w:tabs>
                <w:tab w:val="left" w:pos="1080"/>
              </w:tabs>
              <w:spacing w:line="276" w:lineRule="auto"/>
              <w:jc w:val="center"/>
              <w:rPr>
                <w:lang w:val="en-US"/>
              </w:rPr>
            </w:pPr>
            <w:r w:rsidRPr="00FC487C">
              <w:rPr>
                <w:sz w:val="22"/>
                <w:szCs w:val="22"/>
              </w:rPr>
              <w:t>№</w:t>
            </w:r>
          </w:p>
        </w:tc>
        <w:tc>
          <w:tcPr>
            <w:tcW w:w="2268" w:type="dxa"/>
          </w:tcPr>
          <w:p w:rsidR="00C50708" w:rsidRPr="00FC487C" w:rsidRDefault="00C50708"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C50708" w:rsidRPr="00FC487C" w:rsidRDefault="00C50708" w:rsidP="00A42B47">
            <w:pPr>
              <w:tabs>
                <w:tab w:val="left" w:pos="1080"/>
              </w:tabs>
              <w:spacing w:line="276" w:lineRule="auto"/>
              <w:jc w:val="center"/>
              <w:rPr>
                <w:lang w:val="en-US"/>
              </w:rPr>
            </w:pPr>
            <w:r w:rsidRPr="00FC487C">
              <w:rPr>
                <w:sz w:val="22"/>
                <w:szCs w:val="22"/>
              </w:rPr>
              <w:t>Адрес</w:t>
            </w:r>
          </w:p>
        </w:tc>
        <w:tc>
          <w:tcPr>
            <w:tcW w:w="1843" w:type="dxa"/>
          </w:tcPr>
          <w:p w:rsidR="00C50708" w:rsidRPr="00FC487C" w:rsidRDefault="00C50708" w:rsidP="00A42B47">
            <w:pPr>
              <w:tabs>
                <w:tab w:val="left" w:pos="1080"/>
              </w:tabs>
              <w:spacing w:line="276" w:lineRule="auto"/>
              <w:jc w:val="center"/>
              <w:rPr>
                <w:lang w:val="en-US"/>
              </w:rPr>
            </w:pPr>
            <w:r w:rsidRPr="00FC487C">
              <w:rPr>
                <w:sz w:val="22"/>
                <w:szCs w:val="22"/>
              </w:rPr>
              <w:t>Площадь, кв.м.</w:t>
            </w:r>
          </w:p>
        </w:tc>
        <w:tc>
          <w:tcPr>
            <w:tcW w:w="2268" w:type="dxa"/>
          </w:tcPr>
          <w:p w:rsidR="00C50708" w:rsidRPr="00FC487C" w:rsidRDefault="00C50708" w:rsidP="00A42B47">
            <w:pPr>
              <w:tabs>
                <w:tab w:val="left" w:pos="1080"/>
              </w:tabs>
              <w:spacing w:line="276" w:lineRule="auto"/>
              <w:jc w:val="center"/>
            </w:pPr>
            <w:r w:rsidRPr="00FC487C">
              <w:rPr>
                <w:sz w:val="22"/>
                <w:szCs w:val="22"/>
              </w:rPr>
              <w:t>Арендная плата за ЗУ,</w:t>
            </w:r>
          </w:p>
          <w:p w:rsidR="00C50708" w:rsidRPr="00FC487C" w:rsidRDefault="00C50708" w:rsidP="00A42B47">
            <w:pPr>
              <w:tabs>
                <w:tab w:val="left" w:pos="1080"/>
              </w:tabs>
              <w:spacing w:line="276" w:lineRule="auto"/>
              <w:jc w:val="center"/>
            </w:pPr>
            <w:r w:rsidRPr="00FC487C">
              <w:rPr>
                <w:sz w:val="22"/>
                <w:szCs w:val="22"/>
              </w:rPr>
              <w:t>руб.</w:t>
            </w:r>
          </w:p>
        </w:tc>
      </w:tr>
      <w:tr w:rsidR="00C50708" w:rsidRPr="00FC487C" w:rsidTr="00A42B47">
        <w:tc>
          <w:tcPr>
            <w:tcW w:w="426" w:type="dxa"/>
            <w:vAlign w:val="center"/>
          </w:tcPr>
          <w:p w:rsidR="00C50708" w:rsidRPr="00FC487C" w:rsidRDefault="00C50708"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C50708" w:rsidRPr="00FC487C" w:rsidRDefault="00C50708" w:rsidP="00A42B47">
            <w:pPr>
              <w:tabs>
                <w:tab w:val="left" w:pos="1080"/>
              </w:tabs>
              <w:spacing w:line="276" w:lineRule="auto"/>
              <w:rPr>
                <w:lang w:val="en-US"/>
              </w:rPr>
            </w:pPr>
          </w:p>
        </w:tc>
        <w:tc>
          <w:tcPr>
            <w:tcW w:w="2693" w:type="dxa"/>
            <w:vAlign w:val="center"/>
          </w:tcPr>
          <w:p w:rsidR="00C50708" w:rsidRPr="00FC487C" w:rsidRDefault="00C50708" w:rsidP="00A42B47">
            <w:pPr>
              <w:tabs>
                <w:tab w:val="left" w:pos="1080"/>
              </w:tabs>
              <w:spacing w:line="276" w:lineRule="auto"/>
            </w:pPr>
          </w:p>
        </w:tc>
        <w:tc>
          <w:tcPr>
            <w:tcW w:w="1843" w:type="dxa"/>
            <w:vAlign w:val="center"/>
          </w:tcPr>
          <w:p w:rsidR="00C50708" w:rsidRPr="00FC487C" w:rsidRDefault="00C50708" w:rsidP="00A42B47">
            <w:pPr>
              <w:tabs>
                <w:tab w:val="left" w:pos="1080"/>
              </w:tabs>
              <w:spacing w:line="276" w:lineRule="auto"/>
              <w:jc w:val="center"/>
              <w:rPr>
                <w:lang w:val="en-US"/>
              </w:rPr>
            </w:pPr>
          </w:p>
        </w:tc>
        <w:tc>
          <w:tcPr>
            <w:tcW w:w="2268" w:type="dxa"/>
            <w:vAlign w:val="center"/>
          </w:tcPr>
          <w:p w:rsidR="00C50708" w:rsidRPr="00FC487C" w:rsidRDefault="00C50708" w:rsidP="00A42B47">
            <w:pPr>
              <w:tabs>
                <w:tab w:val="left" w:pos="1080"/>
              </w:tabs>
              <w:spacing w:line="276" w:lineRule="auto"/>
              <w:jc w:val="center"/>
              <w:rPr>
                <w:lang w:val="en-US"/>
              </w:rPr>
            </w:pPr>
          </w:p>
        </w:tc>
      </w:tr>
    </w:tbl>
    <w:p w:rsidR="00C50708" w:rsidRPr="00FC487C" w:rsidRDefault="00C50708" w:rsidP="00C50708">
      <w:pPr>
        <w:tabs>
          <w:tab w:val="left" w:pos="5760"/>
        </w:tabs>
        <w:spacing w:line="276" w:lineRule="auto"/>
        <w:jc w:val="both"/>
        <w:rPr>
          <w:b/>
          <w:sz w:val="22"/>
          <w:szCs w:val="22"/>
        </w:rPr>
      </w:pPr>
    </w:p>
    <w:p w:rsidR="00C50708" w:rsidRPr="00FC487C" w:rsidRDefault="00C50708" w:rsidP="00C50708">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C50708" w:rsidRPr="00FC487C" w:rsidRDefault="00C50708" w:rsidP="00C50708">
      <w:pPr>
        <w:tabs>
          <w:tab w:val="left" w:pos="5760"/>
        </w:tabs>
        <w:spacing w:line="276" w:lineRule="auto"/>
        <w:rPr>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rPr>
          <w:b/>
          <w:caps/>
          <w:color w:val="FF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sectPr w:rsidR="00C50708" w:rsidRPr="00FC487C" w:rsidSect="00A42B47">
          <w:pgSz w:w="11906" w:h="16838"/>
          <w:pgMar w:top="720" w:right="567" w:bottom="851" w:left="1134"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2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C50708" w:rsidRPr="00FC487C" w:rsidRDefault="00C50708" w:rsidP="00C50708">
      <w:pPr>
        <w:spacing w:line="276" w:lineRule="auto"/>
        <w:jc w:val="center"/>
        <w:rPr>
          <w:color w:val="000000"/>
          <w:sz w:val="22"/>
          <w:szCs w:val="22"/>
        </w:rPr>
      </w:pPr>
      <w:r w:rsidRPr="00FC487C">
        <w:rPr>
          <w:color w:val="000000"/>
          <w:sz w:val="22"/>
          <w:szCs w:val="22"/>
        </w:rPr>
        <w:t>ЭКСПЛИКАЦИЯ</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C50708" w:rsidRPr="00FC487C" w:rsidRDefault="00C50708" w:rsidP="00C50708">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C50708" w:rsidRPr="00FC487C" w:rsidRDefault="00C50708" w:rsidP="00C50708">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C50708" w:rsidRPr="00FC487C" w:rsidTr="00A42B47">
        <w:trPr>
          <w:cantSplit/>
          <w:trHeight w:val="685"/>
        </w:trPr>
        <w:tc>
          <w:tcPr>
            <w:tcW w:w="180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незастроенной</w:t>
            </w:r>
          </w:p>
        </w:tc>
      </w:tr>
      <w:tr w:rsidR="00C50708" w:rsidRPr="00FC487C" w:rsidTr="00A42B47">
        <w:trPr>
          <w:cantSplit/>
          <w:trHeight w:val="718"/>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1800" w:type="dxa"/>
            <w:gridSpan w:val="2"/>
            <w:vMerge/>
          </w:tcPr>
          <w:p w:rsidR="00C50708" w:rsidRPr="00FC487C" w:rsidRDefault="00C50708" w:rsidP="00A42B47">
            <w:pPr>
              <w:spacing w:line="276" w:lineRule="auto"/>
              <w:rPr>
                <w:color w:val="000000"/>
              </w:rPr>
            </w:pP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Проезжая</w:t>
            </w:r>
          </w:p>
          <w:p w:rsidR="00C50708" w:rsidRPr="00FC487C" w:rsidRDefault="00C50708" w:rsidP="00A42B47">
            <w:pPr>
              <w:spacing w:line="276" w:lineRule="auto"/>
              <w:jc w:val="center"/>
              <w:rPr>
                <w:color w:val="000000"/>
              </w:rPr>
            </w:pPr>
            <w:r w:rsidRPr="00FC487C">
              <w:rPr>
                <w:color w:val="000000"/>
                <w:sz w:val="22"/>
                <w:szCs w:val="22"/>
              </w:rPr>
              <w:t>часть,</w:t>
            </w:r>
          </w:p>
          <w:p w:rsidR="00C50708" w:rsidRPr="00FC487C" w:rsidRDefault="00C50708" w:rsidP="00A42B47">
            <w:pPr>
              <w:spacing w:line="276" w:lineRule="auto"/>
              <w:jc w:val="center"/>
              <w:rPr>
                <w:color w:val="000000"/>
              </w:rPr>
            </w:pPr>
            <w:r w:rsidRPr="00FC487C">
              <w:rPr>
                <w:color w:val="000000"/>
                <w:sz w:val="22"/>
                <w:szCs w:val="22"/>
              </w:rPr>
              <w:t>дороги,</w:t>
            </w:r>
          </w:p>
          <w:p w:rsidR="00C50708" w:rsidRPr="00FC487C" w:rsidRDefault="00C50708" w:rsidP="00A42B47">
            <w:pPr>
              <w:spacing w:line="276" w:lineRule="auto"/>
              <w:jc w:val="center"/>
              <w:rPr>
                <w:color w:val="000000"/>
              </w:rPr>
            </w:pPr>
            <w:r w:rsidRPr="00FC487C">
              <w:rPr>
                <w:color w:val="000000"/>
                <w:sz w:val="22"/>
                <w:szCs w:val="22"/>
              </w:rPr>
              <w:t>улицы,</w:t>
            </w:r>
          </w:p>
          <w:p w:rsidR="00C50708" w:rsidRPr="00FC487C" w:rsidRDefault="00C50708" w:rsidP="00A42B47">
            <w:pPr>
              <w:spacing w:line="276" w:lineRule="auto"/>
              <w:jc w:val="center"/>
              <w:rPr>
                <w:color w:val="000000"/>
              </w:rPr>
            </w:pPr>
            <w:r w:rsidRPr="00FC487C">
              <w:rPr>
                <w:color w:val="000000"/>
                <w:sz w:val="22"/>
                <w:szCs w:val="22"/>
              </w:rPr>
              <w:t>проспекты</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Ж.д</w:t>
            </w:r>
          </w:p>
          <w:p w:rsidR="00C50708" w:rsidRPr="00FC487C" w:rsidRDefault="00C50708" w:rsidP="00A42B47">
            <w:pPr>
              <w:spacing w:line="276" w:lineRule="auto"/>
              <w:rPr>
                <w:color w:val="000000"/>
              </w:rPr>
            </w:pPr>
            <w:r w:rsidRPr="00FC487C">
              <w:rPr>
                <w:color w:val="000000"/>
                <w:sz w:val="22"/>
                <w:szCs w:val="22"/>
              </w:rPr>
              <w:t>пути</w:t>
            </w:r>
          </w:p>
        </w:tc>
        <w:tc>
          <w:tcPr>
            <w:tcW w:w="1080" w:type="dxa"/>
            <w:vMerge w:val="restart"/>
          </w:tcPr>
          <w:p w:rsidR="00C50708" w:rsidRPr="00FC487C" w:rsidRDefault="00C50708" w:rsidP="00A42B47">
            <w:pPr>
              <w:spacing w:line="276" w:lineRule="auto"/>
              <w:rPr>
                <w:color w:val="000000"/>
              </w:rPr>
            </w:pPr>
            <w:r w:rsidRPr="00FC487C">
              <w:rPr>
                <w:color w:val="000000"/>
                <w:sz w:val="22"/>
                <w:szCs w:val="22"/>
              </w:rPr>
              <w:t>Тротуары</w:t>
            </w:r>
          </w:p>
          <w:p w:rsidR="00C50708" w:rsidRPr="00FC487C" w:rsidRDefault="00C50708" w:rsidP="00A42B47">
            <w:pPr>
              <w:spacing w:line="276" w:lineRule="auto"/>
              <w:rPr>
                <w:color w:val="000000"/>
              </w:rPr>
            </w:pPr>
            <w:r w:rsidRPr="00FC487C">
              <w:rPr>
                <w:color w:val="000000"/>
                <w:sz w:val="22"/>
                <w:szCs w:val="22"/>
              </w:rPr>
              <w:t>дорожки</w:t>
            </w:r>
          </w:p>
          <w:p w:rsidR="00C50708" w:rsidRPr="00FC487C" w:rsidRDefault="00C50708" w:rsidP="00A42B47">
            <w:pPr>
              <w:spacing w:line="276" w:lineRule="auto"/>
              <w:rPr>
                <w:color w:val="000000"/>
              </w:rPr>
            </w:pPr>
            <w:r w:rsidRPr="00FC487C">
              <w:rPr>
                <w:color w:val="000000"/>
                <w:sz w:val="22"/>
                <w:szCs w:val="22"/>
              </w:rPr>
              <w:t>дворовые</w:t>
            </w:r>
          </w:p>
          <w:p w:rsidR="00C50708" w:rsidRPr="00FC487C" w:rsidRDefault="00C50708" w:rsidP="00A42B47">
            <w:pPr>
              <w:spacing w:line="276" w:lineRule="auto"/>
              <w:rPr>
                <w:color w:val="000000"/>
              </w:rPr>
            </w:pPr>
            <w:r w:rsidRPr="00FC487C">
              <w:rPr>
                <w:color w:val="000000"/>
                <w:sz w:val="22"/>
                <w:szCs w:val="22"/>
              </w:rPr>
              <w:t>площадки</w:t>
            </w:r>
          </w:p>
        </w:tc>
        <w:tc>
          <w:tcPr>
            <w:tcW w:w="2160" w:type="dxa"/>
            <w:gridSpan w:val="2"/>
          </w:tcPr>
          <w:p w:rsidR="00C50708" w:rsidRPr="00FC487C" w:rsidRDefault="00C50708"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Полоса</w:t>
            </w:r>
          </w:p>
          <w:p w:rsidR="00C50708" w:rsidRPr="00FC487C" w:rsidRDefault="00C50708" w:rsidP="00A42B47">
            <w:pPr>
              <w:spacing w:line="276" w:lineRule="auto"/>
              <w:jc w:val="center"/>
              <w:rPr>
                <w:color w:val="000000"/>
              </w:rPr>
            </w:pPr>
            <w:r w:rsidRPr="00FC487C">
              <w:rPr>
                <w:color w:val="000000"/>
                <w:sz w:val="22"/>
                <w:szCs w:val="22"/>
              </w:rPr>
              <w:t>отвода</w:t>
            </w:r>
          </w:p>
          <w:p w:rsidR="00C50708" w:rsidRPr="00FC487C" w:rsidRDefault="00C50708" w:rsidP="00A42B47">
            <w:pPr>
              <w:spacing w:line="276" w:lineRule="auto"/>
              <w:jc w:val="center"/>
              <w:rPr>
                <w:color w:val="000000"/>
              </w:rPr>
            </w:pPr>
            <w:r w:rsidRPr="00FC487C">
              <w:rPr>
                <w:color w:val="000000"/>
                <w:sz w:val="22"/>
                <w:szCs w:val="22"/>
              </w:rPr>
              <w:t>под ЛЭП,</w:t>
            </w:r>
          </w:p>
          <w:p w:rsidR="00C50708" w:rsidRPr="00FC487C" w:rsidRDefault="00C50708" w:rsidP="00A42B47">
            <w:pPr>
              <w:spacing w:line="276" w:lineRule="auto"/>
              <w:jc w:val="center"/>
              <w:rPr>
                <w:color w:val="000000"/>
              </w:rPr>
            </w:pPr>
            <w:r w:rsidRPr="00FC487C">
              <w:rPr>
                <w:color w:val="000000"/>
                <w:sz w:val="22"/>
                <w:szCs w:val="22"/>
              </w:rPr>
              <w:t>тел. связи</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 xml:space="preserve">Дамбы, </w:t>
            </w:r>
          </w:p>
          <w:p w:rsidR="00C50708" w:rsidRPr="00FC487C" w:rsidRDefault="00C50708" w:rsidP="00A42B47">
            <w:pPr>
              <w:spacing w:line="276" w:lineRule="auto"/>
              <w:rPr>
                <w:color w:val="000000"/>
              </w:rPr>
            </w:pPr>
            <w:r w:rsidRPr="00FC487C">
              <w:rPr>
                <w:color w:val="000000"/>
                <w:sz w:val="22"/>
                <w:szCs w:val="22"/>
              </w:rPr>
              <w:t>насыпи</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Зеленые</w:t>
            </w:r>
          </w:p>
          <w:p w:rsidR="00C50708" w:rsidRPr="00FC487C" w:rsidRDefault="00C50708" w:rsidP="00A42B47">
            <w:pPr>
              <w:spacing w:line="276" w:lineRule="auto"/>
              <w:jc w:val="center"/>
              <w:rPr>
                <w:color w:val="000000"/>
              </w:rPr>
            </w:pPr>
            <w:r w:rsidRPr="00FC487C">
              <w:rPr>
                <w:color w:val="000000"/>
                <w:sz w:val="22"/>
                <w:szCs w:val="22"/>
              </w:rPr>
              <w:t>насажде-</w:t>
            </w:r>
          </w:p>
          <w:p w:rsidR="00C50708" w:rsidRPr="00FC487C" w:rsidRDefault="00C50708" w:rsidP="00A42B47">
            <w:pPr>
              <w:spacing w:line="276" w:lineRule="auto"/>
              <w:jc w:val="center"/>
              <w:rPr>
                <w:color w:val="000000"/>
              </w:rPr>
            </w:pPr>
            <w:r w:rsidRPr="00FC487C">
              <w:rPr>
                <w:color w:val="000000"/>
                <w:sz w:val="22"/>
                <w:szCs w:val="22"/>
              </w:rPr>
              <w:t>ния</w:t>
            </w:r>
          </w:p>
        </w:tc>
        <w:tc>
          <w:tcPr>
            <w:tcW w:w="900" w:type="dxa"/>
            <w:vMerge w:val="restart"/>
          </w:tcPr>
          <w:p w:rsidR="00C50708" w:rsidRPr="00FC487C" w:rsidRDefault="00C50708" w:rsidP="00A42B47">
            <w:pPr>
              <w:spacing w:line="276" w:lineRule="auto"/>
              <w:rPr>
                <w:color w:val="000000"/>
              </w:rPr>
            </w:pPr>
            <w:r w:rsidRPr="00FC487C">
              <w:rPr>
                <w:color w:val="000000"/>
                <w:sz w:val="22"/>
                <w:szCs w:val="22"/>
              </w:rPr>
              <w:t>Водные</w:t>
            </w:r>
          </w:p>
          <w:p w:rsidR="00C50708" w:rsidRPr="00FC487C" w:rsidRDefault="00C50708" w:rsidP="00A42B47">
            <w:pPr>
              <w:spacing w:line="276" w:lineRule="auto"/>
              <w:rPr>
                <w:color w:val="000000"/>
              </w:rPr>
            </w:pPr>
            <w:r w:rsidRPr="00FC487C">
              <w:rPr>
                <w:color w:val="000000"/>
                <w:sz w:val="22"/>
                <w:szCs w:val="22"/>
              </w:rPr>
              <w:t>объекты</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Сельхоз</w:t>
            </w:r>
          </w:p>
          <w:p w:rsidR="00C50708" w:rsidRPr="00FC487C" w:rsidRDefault="00C50708" w:rsidP="00A42B47">
            <w:pPr>
              <w:spacing w:line="276" w:lineRule="auto"/>
              <w:jc w:val="center"/>
              <w:rPr>
                <w:color w:val="000000"/>
              </w:rPr>
            </w:pPr>
            <w:r w:rsidRPr="00FC487C">
              <w:rPr>
                <w:color w:val="000000"/>
                <w:sz w:val="22"/>
                <w:szCs w:val="22"/>
              </w:rPr>
              <w:t>угодия</w:t>
            </w:r>
          </w:p>
        </w:tc>
        <w:tc>
          <w:tcPr>
            <w:tcW w:w="1114" w:type="dxa"/>
            <w:vMerge w:val="restart"/>
          </w:tcPr>
          <w:p w:rsidR="00C50708" w:rsidRPr="00FC487C" w:rsidRDefault="00C50708" w:rsidP="00A42B47">
            <w:pPr>
              <w:spacing w:line="276" w:lineRule="auto"/>
              <w:jc w:val="center"/>
              <w:rPr>
                <w:color w:val="000000"/>
              </w:rPr>
            </w:pPr>
            <w:r w:rsidRPr="00FC487C">
              <w:rPr>
                <w:color w:val="000000"/>
                <w:sz w:val="22"/>
                <w:szCs w:val="22"/>
              </w:rPr>
              <w:t>Другие</w:t>
            </w:r>
          </w:p>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роенные</w:t>
            </w:r>
          </w:p>
          <w:p w:rsidR="00C50708" w:rsidRPr="00FC487C" w:rsidRDefault="00C50708" w:rsidP="00A42B47">
            <w:pPr>
              <w:spacing w:line="276" w:lineRule="auto"/>
              <w:jc w:val="center"/>
              <w:rPr>
                <w:color w:val="000000"/>
              </w:rPr>
            </w:pPr>
            <w:r w:rsidRPr="00FC487C">
              <w:rPr>
                <w:color w:val="000000"/>
                <w:sz w:val="22"/>
                <w:szCs w:val="22"/>
              </w:rPr>
              <w:t>террито-</w:t>
            </w:r>
          </w:p>
          <w:p w:rsidR="00C50708" w:rsidRPr="00FC487C" w:rsidRDefault="00C50708" w:rsidP="00A42B47">
            <w:pPr>
              <w:spacing w:line="276" w:lineRule="auto"/>
              <w:jc w:val="center"/>
              <w:rPr>
                <w:color w:val="000000"/>
              </w:rPr>
            </w:pPr>
            <w:r w:rsidRPr="00FC487C">
              <w:rPr>
                <w:color w:val="000000"/>
                <w:sz w:val="22"/>
                <w:szCs w:val="22"/>
              </w:rPr>
              <w:t>рии</w:t>
            </w:r>
          </w:p>
        </w:tc>
      </w:tr>
      <w:tr w:rsidR="00C50708" w:rsidRPr="00FC487C" w:rsidTr="00A42B47">
        <w:trPr>
          <w:cantSplit/>
          <w:trHeight w:val="1056"/>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r w:rsidRPr="00FC487C">
              <w:rPr>
                <w:color w:val="000000"/>
                <w:sz w:val="22"/>
                <w:szCs w:val="22"/>
              </w:rPr>
              <w:t>Застрое-</w:t>
            </w:r>
          </w:p>
          <w:p w:rsidR="00C50708" w:rsidRPr="00FC487C" w:rsidRDefault="00C50708" w:rsidP="00A42B47">
            <w:pPr>
              <w:spacing w:line="276" w:lineRule="auto"/>
              <w:jc w:val="center"/>
              <w:rPr>
                <w:color w:val="000000"/>
              </w:rPr>
            </w:pPr>
            <w:r w:rsidRPr="00FC487C">
              <w:rPr>
                <w:color w:val="000000"/>
                <w:sz w:val="22"/>
                <w:szCs w:val="22"/>
              </w:rPr>
              <w:t>но</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роено</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jc w:val="center"/>
              <w:rPr>
                <w:color w:val="000000"/>
              </w:rPr>
            </w:pPr>
            <w:r w:rsidRPr="00FC487C">
              <w:rPr>
                <w:color w:val="000000"/>
                <w:sz w:val="22"/>
                <w:szCs w:val="22"/>
              </w:rPr>
              <w:t>Детские</w:t>
            </w:r>
          </w:p>
          <w:p w:rsidR="00C50708" w:rsidRPr="00FC487C" w:rsidRDefault="00C50708" w:rsidP="00A42B47">
            <w:pPr>
              <w:spacing w:line="276" w:lineRule="auto"/>
              <w:jc w:val="center"/>
              <w:rPr>
                <w:color w:val="000000"/>
              </w:rPr>
            </w:pPr>
            <w:r w:rsidRPr="00FC487C">
              <w:rPr>
                <w:color w:val="000000"/>
                <w:sz w:val="22"/>
                <w:szCs w:val="22"/>
              </w:rPr>
              <w:t>спортивные</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Хозяй-</w:t>
            </w:r>
          </w:p>
          <w:p w:rsidR="00C50708" w:rsidRPr="00FC487C" w:rsidRDefault="00C50708" w:rsidP="00A42B47">
            <w:pPr>
              <w:spacing w:line="276" w:lineRule="auto"/>
              <w:jc w:val="center"/>
              <w:rPr>
                <w:color w:val="000000"/>
              </w:rPr>
            </w:pPr>
            <w:r w:rsidRPr="00FC487C">
              <w:rPr>
                <w:color w:val="000000"/>
                <w:sz w:val="22"/>
                <w:szCs w:val="22"/>
              </w:rPr>
              <w:t>ствен-</w:t>
            </w:r>
          </w:p>
          <w:p w:rsidR="00C50708" w:rsidRPr="00FC487C" w:rsidRDefault="00C50708" w:rsidP="00A42B47">
            <w:pPr>
              <w:spacing w:line="276" w:lineRule="auto"/>
              <w:jc w:val="center"/>
              <w:rPr>
                <w:color w:val="000000"/>
              </w:rPr>
            </w:pPr>
            <w:r w:rsidRPr="00FC487C">
              <w:rPr>
                <w:color w:val="000000"/>
                <w:sz w:val="22"/>
                <w:szCs w:val="22"/>
              </w:rPr>
              <w:t>ные</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90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114" w:type="dxa"/>
            <w:vMerge/>
          </w:tcPr>
          <w:p w:rsidR="00C50708" w:rsidRPr="00FC487C" w:rsidRDefault="00C50708" w:rsidP="00A42B47">
            <w:pPr>
              <w:spacing w:line="276" w:lineRule="auto"/>
              <w:rPr>
                <w:color w:val="000000"/>
              </w:rPr>
            </w:pPr>
          </w:p>
        </w:tc>
      </w:tr>
      <w:tr w:rsidR="00C50708" w:rsidRPr="00FC487C" w:rsidTr="00A42B47">
        <w:trPr>
          <w:trHeight w:val="905"/>
        </w:trPr>
        <w:tc>
          <w:tcPr>
            <w:tcW w:w="1809" w:type="dxa"/>
          </w:tcPr>
          <w:p w:rsidR="00C50708" w:rsidRPr="00FC487C" w:rsidRDefault="00C50708" w:rsidP="00A42B47">
            <w:pPr>
              <w:spacing w:line="276" w:lineRule="auto"/>
              <w:jc w:val="center"/>
              <w:rPr>
                <w:color w:val="000000"/>
              </w:rPr>
            </w:pPr>
          </w:p>
        </w:tc>
        <w:tc>
          <w:tcPr>
            <w:tcW w:w="999"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114" w:type="dxa"/>
          </w:tcPr>
          <w:p w:rsidR="00C50708" w:rsidRPr="00FC487C" w:rsidRDefault="00C50708" w:rsidP="00A42B47">
            <w:pPr>
              <w:spacing w:line="276" w:lineRule="auto"/>
              <w:rPr>
                <w:color w:val="000000"/>
              </w:rPr>
            </w:pPr>
          </w:p>
        </w:tc>
      </w:tr>
    </w:tbl>
    <w:p w:rsidR="00C50708" w:rsidRPr="00FC487C" w:rsidRDefault="00C50708" w:rsidP="00C50708">
      <w:pPr>
        <w:spacing w:line="276" w:lineRule="auto"/>
        <w:rPr>
          <w:color w:val="000000"/>
          <w:sz w:val="22"/>
          <w:szCs w:val="22"/>
        </w:rPr>
      </w:pP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pStyle w:val="a6"/>
        <w:spacing w:line="276" w:lineRule="auto"/>
        <w:rPr>
          <w:sz w:val="22"/>
          <w:szCs w:val="22"/>
        </w:rPr>
      </w:pPr>
    </w:p>
    <w:p w:rsidR="00C50708" w:rsidRPr="00FC487C" w:rsidRDefault="00C50708" w:rsidP="00C50708">
      <w:pPr>
        <w:spacing w:line="276" w:lineRule="auto"/>
        <w:jc w:val="right"/>
        <w:rPr>
          <w:color w:val="000000"/>
          <w:sz w:val="22"/>
          <w:szCs w:val="22"/>
        </w:rPr>
        <w:sectPr w:rsidR="00C50708" w:rsidRPr="00FC487C" w:rsidSect="00A42B47">
          <w:pgSz w:w="16838" w:h="11906" w:orient="landscape"/>
          <w:pgMar w:top="851" w:right="720" w:bottom="567" w:left="851"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3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C50708" w:rsidRPr="00FC487C" w:rsidRDefault="00C50708" w:rsidP="00C50708">
      <w:pPr>
        <w:spacing w:line="276" w:lineRule="auto"/>
        <w:rPr>
          <w:color w:val="000000"/>
          <w:sz w:val="22"/>
          <w:szCs w:val="22"/>
        </w:rPr>
      </w:pP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C50708" w:rsidRPr="00FC487C" w:rsidRDefault="00C50708" w:rsidP="00C50708">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C50708" w:rsidRPr="00FC487C" w:rsidRDefault="00C50708" w:rsidP="00C50708">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C50708" w:rsidRPr="00FC487C" w:rsidRDefault="00C50708" w:rsidP="00C50708">
      <w:pPr>
        <w:pStyle w:val="2"/>
        <w:spacing w:after="0" w:line="276" w:lineRule="auto"/>
        <w:rPr>
          <w:color w:val="000000"/>
          <w:sz w:val="22"/>
          <w:szCs w:val="22"/>
        </w:rPr>
      </w:pPr>
    </w:p>
    <w:p w:rsidR="00C50708" w:rsidRPr="00FC487C" w:rsidRDefault="00C50708" w:rsidP="00C50708">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C50708" w:rsidRPr="00FC487C" w:rsidRDefault="00C50708" w:rsidP="00C50708">
      <w:pPr>
        <w:pStyle w:val="2"/>
        <w:spacing w:after="0" w:line="276" w:lineRule="auto"/>
        <w:rPr>
          <w:color w:val="000000"/>
          <w:sz w:val="22"/>
          <w:szCs w:val="22"/>
        </w:rPr>
      </w:pPr>
    </w:p>
    <w:p w:rsidR="00C50708" w:rsidRPr="00FC487C" w:rsidRDefault="00C50708" w:rsidP="00C50708">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Сдал:</w:t>
      </w:r>
    </w:p>
    <w:p w:rsidR="00C50708" w:rsidRPr="00FC487C" w:rsidRDefault="00C50708" w:rsidP="00C50708">
      <w:pPr>
        <w:spacing w:line="276" w:lineRule="auto"/>
        <w:rPr>
          <w:color w:val="000000"/>
          <w:sz w:val="22"/>
          <w:szCs w:val="22"/>
        </w:rPr>
      </w:pPr>
      <w:r w:rsidRPr="00FC487C">
        <w:rPr>
          <w:color w:val="000000"/>
          <w:sz w:val="22"/>
          <w:szCs w:val="22"/>
        </w:rPr>
        <w:t xml:space="preserve">«Арендодатель»: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Принял:</w:t>
      </w:r>
    </w:p>
    <w:p w:rsidR="00C50708" w:rsidRPr="00FC487C" w:rsidRDefault="00C50708" w:rsidP="00C50708">
      <w:pPr>
        <w:spacing w:line="276" w:lineRule="auto"/>
        <w:rPr>
          <w:color w:val="000000"/>
          <w:sz w:val="22"/>
          <w:szCs w:val="22"/>
        </w:rPr>
      </w:pPr>
      <w:r w:rsidRPr="00FC487C">
        <w:rPr>
          <w:color w:val="000000"/>
          <w:sz w:val="22"/>
          <w:szCs w:val="22"/>
        </w:rPr>
        <w:t xml:space="preserve">«Арендатор»: </w:t>
      </w:r>
    </w:p>
    <w:p w:rsidR="00C50708" w:rsidRPr="00FC487C" w:rsidRDefault="00C50708" w:rsidP="00C50708">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jc w:val="right"/>
        <w:rPr>
          <w:sz w:val="22"/>
          <w:szCs w:val="22"/>
        </w:rPr>
      </w:pPr>
      <w:r w:rsidRPr="00FC487C">
        <w:rPr>
          <w:sz w:val="22"/>
          <w:szCs w:val="22"/>
        </w:rPr>
        <w:t>№ _____ от _______________________</w:t>
      </w:r>
    </w:p>
    <w:p w:rsidR="00C50708" w:rsidRPr="00FC487C" w:rsidRDefault="00C50708" w:rsidP="00C50708">
      <w:pPr>
        <w:jc w:val="right"/>
        <w:rPr>
          <w:sz w:val="22"/>
          <w:szCs w:val="22"/>
        </w:rPr>
      </w:pPr>
    </w:p>
    <w:p w:rsidR="00C50708" w:rsidRPr="00FC487C" w:rsidRDefault="00C50708" w:rsidP="00C50708">
      <w:pPr>
        <w:jc w:val="center"/>
        <w:rPr>
          <w:sz w:val="22"/>
          <w:szCs w:val="22"/>
        </w:rPr>
      </w:pPr>
    </w:p>
    <w:p w:rsidR="00C50708" w:rsidRPr="00FC487C" w:rsidRDefault="00C50708" w:rsidP="00C50708">
      <w:pPr>
        <w:jc w:val="center"/>
        <w:rPr>
          <w:sz w:val="22"/>
          <w:szCs w:val="22"/>
        </w:rPr>
      </w:pPr>
      <w:r w:rsidRPr="00FC487C">
        <w:rPr>
          <w:sz w:val="22"/>
          <w:szCs w:val="22"/>
        </w:rPr>
        <w:t>СОГЛАСИЕ</w:t>
      </w:r>
    </w:p>
    <w:p w:rsidR="00C50708" w:rsidRPr="00FC487C" w:rsidRDefault="00C50708" w:rsidP="00C50708">
      <w:pPr>
        <w:jc w:val="center"/>
        <w:rPr>
          <w:sz w:val="22"/>
          <w:szCs w:val="22"/>
        </w:rPr>
      </w:pPr>
      <w:r w:rsidRPr="00FC487C">
        <w:rPr>
          <w:sz w:val="22"/>
          <w:szCs w:val="22"/>
        </w:rPr>
        <w:t>на обработку персональных данных</w:t>
      </w:r>
    </w:p>
    <w:p w:rsidR="00C50708" w:rsidRPr="00FC487C" w:rsidRDefault="00C50708" w:rsidP="00C50708">
      <w:pPr>
        <w:jc w:val="center"/>
        <w:rPr>
          <w:sz w:val="22"/>
          <w:szCs w:val="22"/>
        </w:rPr>
      </w:pPr>
    </w:p>
    <w:p w:rsidR="00C50708" w:rsidRPr="00FC487C" w:rsidRDefault="00C50708" w:rsidP="00C50708">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C50708" w:rsidRPr="00FC487C" w:rsidRDefault="00C50708" w:rsidP="00C50708">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C50708" w:rsidRPr="00FC487C" w:rsidRDefault="00C50708" w:rsidP="00C50708">
      <w:pPr>
        <w:jc w:val="both"/>
        <w:rPr>
          <w:sz w:val="22"/>
          <w:szCs w:val="22"/>
        </w:rPr>
      </w:pPr>
      <w:r w:rsidRPr="00FC487C">
        <w:rPr>
          <w:sz w:val="22"/>
          <w:szCs w:val="22"/>
        </w:rPr>
        <w:t>_______________________                                                                        _______________________</w:t>
      </w:r>
    </w:p>
    <w:p w:rsidR="00C50708" w:rsidRPr="00FC487C" w:rsidRDefault="00C50708" w:rsidP="00C50708">
      <w:pPr>
        <w:jc w:val="both"/>
        <w:rPr>
          <w:sz w:val="22"/>
          <w:szCs w:val="22"/>
        </w:rPr>
      </w:pPr>
      <w:r w:rsidRPr="00FC487C">
        <w:rPr>
          <w:sz w:val="22"/>
          <w:szCs w:val="22"/>
        </w:rPr>
        <w:t xml:space="preserve">               (Ф.И.О.)                                                                                                      (подпись)</w:t>
      </w:r>
    </w:p>
    <w:p w:rsidR="00C50708" w:rsidRPr="00FC487C" w:rsidRDefault="00C50708" w:rsidP="00C50708">
      <w:pPr>
        <w:spacing w:line="360" w:lineRule="auto"/>
        <w:jc w:val="both"/>
        <w:rPr>
          <w:sz w:val="22"/>
          <w:szCs w:val="22"/>
        </w:rPr>
      </w:pPr>
    </w:p>
    <w:p w:rsidR="00C50708" w:rsidRPr="00FC487C" w:rsidRDefault="00C50708" w:rsidP="00C50708">
      <w:pPr>
        <w:rPr>
          <w:sz w:val="22"/>
          <w:szCs w:val="22"/>
        </w:rPr>
      </w:pPr>
      <w:r w:rsidRPr="00FC487C">
        <w:rPr>
          <w:sz w:val="22"/>
          <w:szCs w:val="22"/>
        </w:rPr>
        <w:t>«___»__________________202</w:t>
      </w:r>
      <w:r>
        <w:rPr>
          <w:sz w:val="22"/>
          <w:szCs w:val="22"/>
        </w:rPr>
        <w:t>4</w:t>
      </w:r>
      <w:r w:rsidRPr="00FC487C">
        <w:rPr>
          <w:sz w:val="22"/>
          <w:szCs w:val="22"/>
        </w:rPr>
        <w:t xml:space="preserve"> г. </w:t>
      </w: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Default="00C50708">
      <w:pPr>
        <w:spacing w:after="200" w:line="276" w:lineRule="auto"/>
        <w:rPr>
          <w:b/>
          <w:sz w:val="22"/>
          <w:szCs w:val="22"/>
        </w:rPr>
      </w:pPr>
      <w:r>
        <w:rPr>
          <w:b/>
          <w:sz w:val="22"/>
          <w:szCs w:val="22"/>
        </w:rPr>
        <w:br w:type="page"/>
      </w:r>
    </w:p>
    <w:p w:rsidR="00C50708" w:rsidRPr="00E831C5" w:rsidRDefault="00C50708" w:rsidP="00C50708">
      <w:pPr>
        <w:pStyle w:val="a6"/>
        <w:jc w:val="right"/>
        <w:rPr>
          <w:b/>
          <w:sz w:val="22"/>
          <w:szCs w:val="22"/>
        </w:rPr>
      </w:pPr>
      <w:r w:rsidRPr="00E831C5">
        <w:rPr>
          <w:b/>
          <w:sz w:val="22"/>
          <w:szCs w:val="22"/>
        </w:rPr>
        <w:lastRenderedPageBreak/>
        <w:t xml:space="preserve">Проект договора Лот </w:t>
      </w:r>
      <w:r>
        <w:rPr>
          <w:b/>
          <w:sz w:val="22"/>
          <w:szCs w:val="22"/>
        </w:rPr>
        <w:t>18</w:t>
      </w:r>
    </w:p>
    <w:p w:rsidR="00C50708" w:rsidRPr="00E831C5" w:rsidRDefault="00C50708" w:rsidP="00C50708">
      <w:pPr>
        <w:pStyle w:val="a6"/>
        <w:jc w:val="right"/>
        <w:rPr>
          <w:b/>
          <w:sz w:val="22"/>
          <w:szCs w:val="22"/>
        </w:rPr>
      </w:pPr>
    </w:p>
    <w:p w:rsidR="00C50708" w:rsidRPr="00E831C5" w:rsidRDefault="00C50708" w:rsidP="00C50708">
      <w:pPr>
        <w:jc w:val="center"/>
        <w:rPr>
          <w:b/>
          <w:caps/>
          <w:sz w:val="22"/>
          <w:szCs w:val="22"/>
        </w:rPr>
      </w:pPr>
      <w:r w:rsidRPr="00E831C5">
        <w:rPr>
          <w:b/>
          <w:caps/>
          <w:sz w:val="22"/>
          <w:szCs w:val="22"/>
        </w:rPr>
        <w:t>договор аренды  №  _____</w:t>
      </w:r>
    </w:p>
    <w:p w:rsidR="00C50708" w:rsidRPr="00E831C5" w:rsidRDefault="00C50708" w:rsidP="00C50708">
      <w:pPr>
        <w:jc w:val="center"/>
        <w:rPr>
          <w:b/>
          <w:caps/>
          <w:sz w:val="22"/>
          <w:szCs w:val="22"/>
        </w:rPr>
      </w:pPr>
      <w:r w:rsidRPr="00E831C5">
        <w:rPr>
          <w:b/>
          <w:caps/>
          <w:sz w:val="22"/>
          <w:szCs w:val="22"/>
        </w:rPr>
        <w:t>находящегося в государственной собственности</w:t>
      </w:r>
    </w:p>
    <w:p w:rsidR="00C50708" w:rsidRPr="00E831C5" w:rsidRDefault="00C50708" w:rsidP="00C50708">
      <w:pPr>
        <w:jc w:val="center"/>
        <w:rPr>
          <w:b/>
          <w:caps/>
          <w:sz w:val="22"/>
          <w:szCs w:val="22"/>
        </w:rPr>
      </w:pPr>
      <w:r w:rsidRPr="00E831C5">
        <w:rPr>
          <w:b/>
          <w:caps/>
          <w:sz w:val="22"/>
          <w:szCs w:val="22"/>
        </w:rPr>
        <w:t>земельного участка</w:t>
      </w:r>
    </w:p>
    <w:p w:rsidR="00C50708" w:rsidRPr="00E831C5" w:rsidRDefault="00C50708" w:rsidP="00C50708">
      <w:pPr>
        <w:jc w:val="both"/>
        <w:rPr>
          <w:b/>
          <w:sz w:val="22"/>
          <w:szCs w:val="22"/>
        </w:rPr>
      </w:pPr>
    </w:p>
    <w:p w:rsidR="00C50708" w:rsidRPr="00E831C5" w:rsidRDefault="00C50708" w:rsidP="00C50708">
      <w:pPr>
        <w:jc w:val="both"/>
        <w:rPr>
          <w:sz w:val="22"/>
          <w:szCs w:val="22"/>
        </w:rPr>
      </w:pPr>
      <w:r w:rsidRPr="00E831C5">
        <w:rPr>
          <w:sz w:val="22"/>
          <w:szCs w:val="22"/>
          <w:u w:val="single"/>
        </w:rPr>
        <w:t>п. Увельский</w:t>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r>
      <w:r w:rsidRPr="00E831C5">
        <w:rPr>
          <w:sz w:val="22"/>
          <w:szCs w:val="22"/>
        </w:rPr>
        <w:tab/>
        <w:t xml:space="preserve">                 </w:t>
      </w:r>
      <w:r>
        <w:rPr>
          <w:sz w:val="22"/>
          <w:szCs w:val="22"/>
        </w:rPr>
        <w:t xml:space="preserve">    </w:t>
      </w:r>
      <w:r w:rsidRPr="00E831C5">
        <w:rPr>
          <w:sz w:val="22"/>
          <w:szCs w:val="22"/>
        </w:rPr>
        <w:t xml:space="preserve"> «____»________________ 202</w:t>
      </w:r>
      <w:r>
        <w:rPr>
          <w:sz w:val="22"/>
          <w:szCs w:val="22"/>
        </w:rPr>
        <w:t>4</w:t>
      </w:r>
      <w:r w:rsidRPr="00E831C5">
        <w:rPr>
          <w:sz w:val="22"/>
          <w:szCs w:val="22"/>
        </w:rPr>
        <w:t xml:space="preserve"> г.</w:t>
      </w:r>
    </w:p>
    <w:p w:rsidR="00C50708" w:rsidRPr="00E831C5" w:rsidRDefault="00C50708" w:rsidP="00C50708">
      <w:pPr>
        <w:jc w:val="both"/>
        <w:rPr>
          <w:sz w:val="22"/>
          <w:szCs w:val="22"/>
        </w:rPr>
      </w:pPr>
      <w:r w:rsidRPr="00E831C5">
        <w:rPr>
          <w:sz w:val="22"/>
          <w:szCs w:val="22"/>
        </w:rPr>
        <w:t xml:space="preserve"> </w:t>
      </w:r>
    </w:p>
    <w:p w:rsidR="00C50708" w:rsidRPr="00E831C5" w:rsidRDefault="00C50708" w:rsidP="00C50708">
      <w:pPr>
        <w:ind w:firstLine="360"/>
        <w:jc w:val="both"/>
        <w:rPr>
          <w:sz w:val="22"/>
          <w:szCs w:val="22"/>
        </w:rPr>
      </w:pPr>
      <w:r w:rsidRPr="00E831C5">
        <w:rPr>
          <w:sz w:val="22"/>
          <w:szCs w:val="22"/>
        </w:rPr>
        <w:t xml:space="preserve">На основании постановления администрации Увельского муниципального района  № _________ от «______» _______________  2024 года, администрация Увельского муниципального района Челябинской области, </w:t>
      </w:r>
      <w:r w:rsidRPr="00E831C5">
        <w:rPr>
          <w:color w:val="000000"/>
          <w:sz w:val="22"/>
          <w:szCs w:val="22"/>
        </w:rPr>
        <w:t xml:space="preserve">в </w:t>
      </w:r>
      <w:r w:rsidRPr="00E831C5">
        <w:rPr>
          <w:sz w:val="22"/>
          <w:szCs w:val="22"/>
        </w:rPr>
        <w:t xml:space="preserve">лице заместителя Главы района по </w:t>
      </w:r>
      <w:r w:rsidRPr="00E831C5">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E831C5">
        <w:rPr>
          <w:sz w:val="22"/>
          <w:szCs w:val="22"/>
        </w:rPr>
        <w:t>Карповой Натальи Викторовны, действующей на основании Распоряжения администрации Увельского муниципального района от 06.10.2021г. № 593/1, именуемый в дальнейшем «Арендодатель»,  с одной стороны</w:t>
      </w:r>
    </w:p>
    <w:p w:rsidR="00C50708" w:rsidRPr="00E831C5" w:rsidRDefault="00C50708" w:rsidP="00C50708">
      <w:pPr>
        <w:jc w:val="both"/>
        <w:rPr>
          <w:sz w:val="22"/>
          <w:szCs w:val="22"/>
        </w:rPr>
      </w:pPr>
      <w:r w:rsidRPr="00E831C5">
        <w:rPr>
          <w:sz w:val="22"/>
          <w:szCs w:val="22"/>
        </w:rPr>
        <w:t xml:space="preserve">___________________________________________________________________________________,  </w:t>
      </w:r>
    </w:p>
    <w:p w:rsidR="00C50708" w:rsidRPr="00E831C5" w:rsidRDefault="00C50708" w:rsidP="00C50708">
      <w:pPr>
        <w:ind w:firstLine="360"/>
        <w:jc w:val="center"/>
        <w:rPr>
          <w:sz w:val="22"/>
          <w:szCs w:val="22"/>
        </w:rPr>
      </w:pPr>
      <w:r w:rsidRPr="00E831C5">
        <w:rPr>
          <w:sz w:val="22"/>
          <w:szCs w:val="22"/>
        </w:rPr>
        <w:t>(Фамилия, Имя, Отчество, наименование юридического лица )</w:t>
      </w:r>
    </w:p>
    <w:p w:rsidR="00C50708" w:rsidRPr="00E831C5" w:rsidRDefault="00C50708" w:rsidP="00C50708">
      <w:pPr>
        <w:ind w:firstLine="360"/>
        <w:jc w:val="both"/>
        <w:rPr>
          <w:sz w:val="22"/>
          <w:szCs w:val="22"/>
        </w:rPr>
      </w:pPr>
    </w:p>
    <w:p w:rsidR="00C50708" w:rsidRPr="00E831C5" w:rsidRDefault="00C50708" w:rsidP="00C50708">
      <w:pPr>
        <w:jc w:val="both"/>
        <w:rPr>
          <w:sz w:val="22"/>
          <w:szCs w:val="22"/>
        </w:rPr>
      </w:pPr>
      <w:r w:rsidRPr="00E831C5">
        <w:rPr>
          <w:sz w:val="22"/>
          <w:szCs w:val="22"/>
        </w:rPr>
        <w:t>именуемый в дальнейшем «Арендатор», зарегистрированный (ая) по адресу: __________________,</w:t>
      </w:r>
    </w:p>
    <w:p w:rsidR="00C50708" w:rsidRPr="00E831C5" w:rsidRDefault="00C50708" w:rsidP="00C50708">
      <w:pPr>
        <w:jc w:val="both"/>
        <w:rPr>
          <w:sz w:val="22"/>
          <w:szCs w:val="22"/>
        </w:rPr>
      </w:pPr>
      <w:r w:rsidRPr="00E831C5">
        <w:rPr>
          <w:bCs/>
          <w:sz w:val="22"/>
          <w:szCs w:val="22"/>
        </w:rPr>
        <w:t>с другой стороны, далее по тексту совместно именуемые «Стороны» заключили настоящий Договор о</w:t>
      </w:r>
      <w:r w:rsidRPr="00E831C5">
        <w:rPr>
          <w:b/>
          <w:bCs/>
          <w:sz w:val="22"/>
          <w:szCs w:val="22"/>
        </w:rPr>
        <w:t xml:space="preserve"> </w:t>
      </w:r>
      <w:r w:rsidRPr="00E831C5">
        <w:rPr>
          <w:bCs/>
          <w:sz w:val="22"/>
          <w:szCs w:val="22"/>
        </w:rPr>
        <w:t>нижеследующем:</w:t>
      </w:r>
    </w:p>
    <w:p w:rsidR="00C50708" w:rsidRPr="00E831C5" w:rsidRDefault="00C50708" w:rsidP="00C50708">
      <w:pPr>
        <w:numPr>
          <w:ilvl w:val="0"/>
          <w:numId w:val="2"/>
        </w:numPr>
        <w:jc w:val="center"/>
        <w:rPr>
          <w:b/>
          <w:caps/>
          <w:sz w:val="22"/>
          <w:szCs w:val="22"/>
        </w:rPr>
      </w:pPr>
      <w:r w:rsidRPr="00E831C5">
        <w:rPr>
          <w:b/>
          <w:caps/>
          <w:sz w:val="22"/>
          <w:szCs w:val="22"/>
        </w:rPr>
        <w:t>Предмет договора</w:t>
      </w:r>
    </w:p>
    <w:p w:rsidR="00C50708" w:rsidRPr="00171482" w:rsidRDefault="00C50708" w:rsidP="00C50708">
      <w:pPr>
        <w:autoSpaceDE w:val="0"/>
        <w:autoSpaceDN w:val="0"/>
        <w:adjustRightInd w:val="0"/>
        <w:ind w:firstLine="709"/>
        <w:contextualSpacing/>
        <w:jc w:val="both"/>
        <w:rPr>
          <w:sz w:val="22"/>
          <w:szCs w:val="22"/>
        </w:rPr>
      </w:pPr>
      <w:r w:rsidRPr="00171482">
        <w:rPr>
          <w:sz w:val="22"/>
          <w:szCs w:val="22"/>
        </w:rPr>
        <w:t xml:space="preserve">На основании итогового протокола о результатах открытого аукциона на право заключения договора аренды земельного участка от «_____» _______________ 2024г., Арендодатель предоставляет, а Арендатор принимает по </w:t>
      </w:r>
      <w:hyperlink r:id="rId212" w:history="1">
        <w:r w:rsidRPr="00171482">
          <w:rPr>
            <w:rStyle w:val="a3"/>
            <w:rFonts w:eastAsia="Arial Unicode MS"/>
            <w:sz w:val="22"/>
            <w:szCs w:val="22"/>
          </w:rPr>
          <w:t>акту</w:t>
        </w:r>
      </w:hyperlink>
      <w:r w:rsidRPr="00171482">
        <w:rPr>
          <w:sz w:val="22"/>
          <w:szCs w:val="22"/>
        </w:rPr>
        <w:t xml:space="preserve"> приема-передачи  в аренду земельный участок, расположенный по адресу:  </w:t>
      </w:r>
      <w:r w:rsidRPr="007D78B8">
        <w:t xml:space="preserve">Российская Федерация, </w:t>
      </w:r>
      <w:r w:rsidRPr="004376E3">
        <w:t>Челябинская область, р-н Увельский, с Красносельское, ул.</w:t>
      </w:r>
      <w:r>
        <w:t>Рябиновая</w:t>
      </w:r>
      <w:r w:rsidRPr="004376E3">
        <w:t>, д.</w:t>
      </w:r>
      <w:r>
        <w:t>9</w:t>
      </w:r>
      <w:r w:rsidRPr="00171482">
        <w:rPr>
          <w:sz w:val="22"/>
          <w:szCs w:val="22"/>
        </w:rPr>
        <w:t xml:space="preserve">, общей площадью </w:t>
      </w:r>
      <w:r>
        <w:rPr>
          <w:sz w:val="22"/>
          <w:szCs w:val="22"/>
        </w:rPr>
        <w:t>1086</w:t>
      </w:r>
      <w:r w:rsidRPr="00171482">
        <w:rPr>
          <w:sz w:val="22"/>
          <w:szCs w:val="22"/>
        </w:rPr>
        <w:t xml:space="preserve"> кв.м., для индивидуального жилищного строительства. </w:t>
      </w:r>
    </w:p>
    <w:p w:rsidR="00C50708" w:rsidRPr="00171482" w:rsidRDefault="00C50708" w:rsidP="00C50708">
      <w:pPr>
        <w:autoSpaceDE w:val="0"/>
        <w:autoSpaceDN w:val="0"/>
        <w:adjustRightInd w:val="0"/>
        <w:contextualSpacing/>
        <w:jc w:val="both"/>
        <w:rPr>
          <w:sz w:val="22"/>
          <w:szCs w:val="22"/>
          <w:u w:val="single"/>
        </w:rPr>
      </w:pPr>
      <w:r w:rsidRPr="00171482">
        <w:rPr>
          <w:sz w:val="22"/>
          <w:szCs w:val="22"/>
          <w:u w:val="single"/>
        </w:rPr>
        <w:t xml:space="preserve">Характеристики земельного участка: </w:t>
      </w:r>
    </w:p>
    <w:p w:rsidR="00C50708" w:rsidRPr="00171482" w:rsidRDefault="00C50708" w:rsidP="00C50708">
      <w:pPr>
        <w:autoSpaceDE w:val="0"/>
        <w:autoSpaceDN w:val="0"/>
        <w:adjustRightInd w:val="0"/>
        <w:contextualSpacing/>
        <w:jc w:val="both"/>
        <w:rPr>
          <w:sz w:val="22"/>
          <w:szCs w:val="22"/>
        </w:rPr>
      </w:pPr>
      <w:r w:rsidRPr="00171482">
        <w:rPr>
          <w:sz w:val="22"/>
          <w:szCs w:val="22"/>
        </w:rPr>
        <w:t xml:space="preserve">Кадастровый номер </w:t>
      </w:r>
      <w:r>
        <w:rPr>
          <w:sz w:val="22"/>
          <w:szCs w:val="22"/>
        </w:rPr>
        <w:t>74:21:0501016:31</w:t>
      </w:r>
      <w:r w:rsidRPr="00171482">
        <w:rPr>
          <w:sz w:val="22"/>
          <w:szCs w:val="22"/>
        </w:rPr>
        <w:t>.</w:t>
      </w:r>
    </w:p>
    <w:p w:rsidR="00C50708" w:rsidRPr="00171482" w:rsidRDefault="00C50708" w:rsidP="00C50708">
      <w:pPr>
        <w:autoSpaceDE w:val="0"/>
        <w:autoSpaceDN w:val="0"/>
        <w:adjustRightInd w:val="0"/>
        <w:contextualSpacing/>
        <w:jc w:val="both"/>
        <w:rPr>
          <w:sz w:val="22"/>
          <w:szCs w:val="22"/>
        </w:rPr>
      </w:pPr>
      <w:r w:rsidRPr="00171482">
        <w:rPr>
          <w:sz w:val="22"/>
          <w:szCs w:val="22"/>
        </w:rPr>
        <w:t>Разрешенное использование – Малоэтажная жилая застройка (индивидуальное жилищное строительство</w:t>
      </w:r>
      <w:r>
        <w:rPr>
          <w:sz w:val="22"/>
          <w:szCs w:val="22"/>
        </w:rPr>
        <w:t>)</w:t>
      </w:r>
      <w:r w:rsidRPr="00171482">
        <w:rPr>
          <w:sz w:val="22"/>
          <w:szCs w:val="22"/>
        </w:rPr>
        <w:t>;</w:t>
      </w:r>
    </w:p>
    <w:p w:rsidR="00C50708" w:rsidRPr="00171482" w:rsidRDefault="00C50708" w:rsidP="00C50708">
      <w:pPr>
        <w:autoSpaceDE w:val="0"/>
        <w:autoSpaceDN w:val="0"/>
        <w:adjustRightInd w:val="0"/>
        <w:contextualSpacing/>
        <w:jc w:val="both"/>
        <w:rPr>
          <w:sz w:val="22"/>
          <w:szCs w:val="22"/>
        </w:rPr>
      </w:pPr>
      <w:r w:rsidRPr="00171482">
        <w:rPr>
          <w:sz w:val="22"/>
          <w:szCs w:val="22"/>
        </w:rPr>
        <w:t>Целевое назначение - индивидуальное жилищное строительство.</w:t>
      </w:r>
    </w:p>
    <w:p w:rsidR="00C50708" w:rsidRPr="00171482" w:rsidRDefault="00C50708" w:rsidP="00C50708">
      <w:pPr>
        <w:autoSpaceDE w:val="0"/>
        <w:autoSpaceDN w:val="0"/>
        <w:adjustRightInd w:val="0"/>
        <w:contextualSpacing/>
        <w:jc w:val="both"/>
        <w:rPr>
          <w:sz w:val="22"/>
          <w:szCs w:val="22"/>
        </w:rPr>
      </w:pPr>
      <w:r w:rsidRPr="00171482">
        <w:rPr>
          <w:sz w:val="22"/>
          <w:szCs w:val="22"/>
        </w:rPr>
        <w:t>Категория земель - земли населенных пунктов;</w:t>
      </w:r>
    </w:p>
    <w:p w:rsidR="00C50708" w:rsidRPr="00171482" w:rsidRDefault="00C50708" w:rsidP="00C50708">
      <w:pPr>
        <w:autoSpaceDE w:val="0"/>
        <w:autoSpaceDN w:val="0"/>
        <w:adjustRightInd w:val="0"/>
        <w:contextualSpacing/>
        <w:jc w:val="both"/>
        <w:rPr>
          <w:sz w:val="22"/>
          <w:szCs w:val="22"/>
        </w:rPr>
      </w:pPr>
      <w:r w:rsidRPr="00171482">
        <w:rPr>
          <w:sz w:val="22"/>
          <w:szCs w:val="22"/>
        </w:rPr>
        <w:t xml:space="preserve">На земельном участке объекты недвижимости отсутствуют. </w:t>
      </w:r>
    </w:p>
    <w:p w:rsidR="00C50708" w:rsidRPr="00171482" w:rsidRDefault="00C50708" w:rsidP="00C50708">
      <w:pPr>
        <w:contextualSpacing/>
        <w:rPr>
          <w:sz w:val="22"/>
          <w:szCs w:val="22"/>
        </w:rPr>
      </w:pPr>
      <w:r w:rsidRPr="00171482">
        <w:rPr>
          <w:rStyle w:val="5"/>
          <w:sz w:val="22"/>
          <w:szCs w:val="22"/>
        </w:rPr>
        <w:t>Земельный участок расположен в территориальной зоне №</w:t>
      </w:r>
      <w:r>
        <w:rPr>
          <w:rStyle w:val="5"/>
          <w:sz w:val="22"/>
          <w:szCs w:val="22"/>
        </w:rPr>
        <w:t xml:space="preserve">Ж2- </w:t>
      </w:r>
      <w:r w:rsidRPr="00527959">
        <w:t>зона застройки малоэтажными жилыми домами</w:t>
      </w:r>
      <w:r>
        <w:rPr>
          <w:rStyle w:val="5"/>
          <w:sz w:val="22"/>
          <w:szCs w:val="22"/>
        </w:rPr>
        <w:t>.</w:t>
      </w:r>
    </w:p>
    <w:p w:rsidR="00C50708" w:rsidRPr="002200B4" w:rsidRDefault="00C50708" w:rsidP="00C50708">
      <w:pPr>
        <w:autoSpaceDE w:val="0"/>
        <w:autoSpaceDN w:val="0"/>
        <w:adjustRightInd w:val="0"/>
        <w:ind w:firstLine="709"/>
        <w:contextualSpacing/>
        <w:jc w:val="both"/>
        <w:rPr>
          <w:sz w:val="22"/>
          <w:szCs w:val="22"/>
        </w:rPr>
      </w:pPr>
      <w:r w:rsidRPr="002200B4">
        <w:rPr>
          <w:sz w:val="22"/>
          <w:szCs w:val="22"/>
        </w:rPr>
        <w:t xml:space="preserve">Предельные (минимальные и (или) максимальные) размеры земельного участка, предельные параметры разрешенного строительства, реконструкции объекта капитального строительства установлены градостроительным регламентом для территориальной зоны, в которой расположен земельный участок (Согласно Правил землепользования и застройки территории </w:t>
      </w:r>
      <w:r>
        <w:rPr>
          <w:sz w:val="22"/>
          <w:szCs w:val="22"/>
        </w:rPr>
        <w:t>Красносельского</w:t>
      </w:r>
      <w:r w:rsidRPr="002200B4">
        <w:rPr>
          <w:sz w:val="22"/>
          <w:szCs w:val="22"/>
        </w:rPr>
        <w:t xml:space="preserve"> сельского поселения </w:t>
      </w:r>
      <w:r>
        <w:rPr>
          <w:sz w:val="22"/>
          <w:szCs w:val="22"/>
        </w:rPr>
        <w:t>Увельского муниципального района</w:t>
      </w:r>
      <w:r w:rsidRPr="002200B4">
        <w:rPr>
          <w:sz w:val="22"/>
          <w:szCs w:val="22"/>
        </w:rPr>
        <w:t xml:space="preserve">, </w:t>
      </w:r>
      <w:r w:rsidRPr="002200B4">
        <w:rPr>
          <w:sz w:val="22"/>
          <w:szCs w:val="22"/>
          <w:lang w:eastAsia="ar-SA"/>
        </w:rPr>
        <w:t>утвержденные решением Собрания депутатов Увельского муниципального района от 1</w:t>
      </w:r>
      <w:r>
        <w:rPr>
          <w:sz w:val="22"/>
          <w:szCs w:val="22"/>
          <w:lang w:eastAsia="ar-SA"/>
        </w:rPr>
        <w:t>7</w:t>
      </w:r>
      <w:r w:rsidRPr="002200B4">
        <w:rPr>
          <w:sz w:val="22"/>
          <w:szCs w:val="22"/>
          <w:lang w:eastAsia="ar-SA"/>
        </w:rPr>
        <w:t>.1</w:t>
      </w:r>
      <w:r>
        <w:rPr>
          <w:sz w:val="22"/>
          <w:szCs w:val="22"/>
          <w:lang w:eastAsia="ar-SA"/>
        </w:rPr>
        <w:t>0</w:t>
      </w:r>
      <w:r w:rsidRPr="002200B4">
        <w:rPr>
          <w:sz w:val="22"/>
          <w:szCs w:val="22"/>
          <w:lang w:eastAsia="ar-SA"/>
        </w:rPr>
        <w:t>.201</w:t>
      </w:r>
      <w:r>
        <w:rPr>
          <w:sz w:val="22"/>
          <w:szCs w:val="22"/>
          <w:lang w:eastAsia="ar-SA"/>
        </w:rPr>
        <w:t>3</w:t>
      </w:r>
      <w:r w:rsidRPr="002200B4">
        <w:rPr>
          <w:sz w:val="22"/>
          <w:szCs w:val="22"/>
          <w:lang w:eastAsia="ar-SA"/>
        </w:rPr>
        <w:t xml:space="preserve"> г. № 6</w:t>
      </w:r>
      <w:r>
        <w:rPr>
          <w:sz w:val="22"/>
          <w:szCs w:val="22"/>
          <w:lang w:eastAsia="ar-SA"/>
        </w:rPr>
        <w:t>5 с изменениями, утвержденными решением Собрания депутатов Увельского муниципального района от 04.10.2018г. №20</w:t>
      </w:r>
      <w:r w:rsidRPr="002200B4">
        <w:rPr>
          <w:sz w:val="22"/>
          <w:szCs w:val="22"/>
        </w:rPr>
        <w:t>).</w:t>
      </w:r>
    </w:p>
    <w:p w:rsidR="00C50708" w:rsidRPr="002200B4" w:rsidRDefault="00C50708" w:rsidP="00C50708">
      <w:pPr>
        <w:autoSpaceDE w:val="0"/>
        <w:autoSpaceDN w:val="0"/>
        <w:adjustRightInd w:val="0"/>
        <w:ind w:firstLine="709"/>
        <w:contextualSpacing/>
        <w:jc w:val="both"/>
        <w:rPr>
          <w:sz w:val="22"/>
          <w:szCs w:val="22"/>
        </w:rPr>
      </w:pPr>
      <w:r w:rsidRPr="002200B4">
        <w:rPr>
          <w:sz w:val="22"/>
          <w:szCs w:val="22"/>
        </w:rPr>
        <w:t xml:space="preserve">Границы арендуемого земельного участка установлены в соответствии с требованиями действующего земельного законодательства Российской Федерации. </w:t>
      </w:r>
    </w:p>
    <w:p w:rsidR="00C50708" w:rsidRPr="00FC487C" w:rsidRDefault="00C50708" w:rsidP="00C50708">
      <w:pPr>
        <w:contextualSpacing/>
        <w:jc w:val="center"/>
        <w:rPr>
          <w:b/>
          <w:sz w:val="22"/>
          <w:szCs w:val="22"/>
        </w:rPr>
      </w:pPr>
      <w:r>
        <w:rPr>
          <w:b/>
          <w:sz w:val="22"/>
          <w:szCs w:val="22"/>
        </w:rPr>
        <w:t xml:space="preserve">2. </w:t>
      </w:r>
      <w:r w:rsidRPr="00FC487C">
        <w:rPr>
          <w:b/>
          <w:sz w:val="22"/>
          <w:szCs w:val="22"/>
        </w:rPr>
        <w:t>СРОК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2.1. </w:t>
      </w:r>
      <w:r w:rsidRPr="00FC487C">
        <w:rPr>
          <w:sz w:val="22"/>
          <w:szCs w:val="22"/>
        </w:rPr>
        <w:t xml:space="preserve">Настоящий Договор заключен сроком на </w:t>
      </w:r>
      <w:r w:rsidRPr="00FC487C">
        <w:rPr>
          <w:sz w:val="22"/>
          <w:szCs w:val="22"/>
          <w:u w:val="single"/>
        </w:rPr>
        <w:t>20 (двадцать) лет</w:t>
      </w:r>
      <w:r w:rsidRPr="00FC487C">
        <w:rPr>
          <w:sz w:val="22"/>
          <w:szCs w:val="22"/>
        </w:rPr>
        <w:t xml:space="preserve"> с момента его подписания. </w:t>
      </w:r>
    </w:p>
    <w:p w:rsidR="00C50708" w:rsidRPr="00FC487C" w:rsidRDefault="00C50708" w:rsidP="00C50708">
      <w:pPr>
        <w:ind w:firstLine="709"/>
        <w:contextualSpacing/>
        <w:jc w:val="both"/>
        <w:rPr>
          <w:sz w:val="22"/>
          <w:szCs w:val="22"/>
        </w:rPr>
      </w:pPr>
      <w:r>
        <w:rPr>
          <w:sz w:val="22"/>
          <w:szCs w:val="22"/>
        </w:rPr>
        <w:t>2.2.</w:t>
      </w:r>
      <w:r w:rsidRPr="00FC487C">
        <w:rPr>
          <w:sz w:val="22"/>
          <w:szCs w:val="22"/>
        </w:rPr>
        <w:t xml:space="preserve">Срок аренды земельного участка исчисляется с момента подписания акта приема-передачи земельного участка до момента окончания срока действия настоящего Договора.   </w:t>
      </w:r>
    </w:p>
    <w:p w:rsidR="00C50708" w:rsidRPr="00FC487C" w:rsidRDefault="00C50708" w:rsidP="00C50708">
      <w:pPr>
        <w:autoSpaceDE w:val="0"/>
        <w:autoSpaceDN w:val="0"/>
        <w:adjustRightInd w:val="0"/>
        <w:ind w:firstLine="709"/>
        <w:contextualSpacing/>
        <w:jc w:val="both"/>
        <w:rPr>
          <w:sz w:val="22"/>
          <w:szCs w:val="22"/>
        </w:rPr>
      </w:pPr>
      <w:r>
        <w:rPr>
          <w:sz w:val="22"/>
          <w:szCs w:val="22"/>
        </w:rPr>
        <w:t>2.3.</w:t>
      </w:r>
      <w:r w:rsidRPr="00FC487C">
        <w:rPr>
          <w:sz w:val="22"/>
          <w:szCs w:val="22"/>
        </w:rPr>
        <w:t xml:space="preserve">Положения настоящего Договора вступают в силу и становятся обязательными для  Сторон с момента подписания настоящего договора и акта приема-передачи земельного участка.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 xml:space="preserve">2.4. </w:t>
      </w:r>
      <w:r w:rsidRPr="00FC487C">
        <w:rPr>
          <w:rFonts w:ascii="Times New Roman" w:hAnsi="Times New Roman"/>
        </w:rPr>
        <w:t xml:space="preserve">Договор подлежит государственной регистрации в Едином государственном реестре недвижимости в установленном законом порядке. </w:t>
      </w:r>
    </w:p>
    <w:p w:rsidR="00C50708" w:rsidRPr="00FC487C" w:rsidRDefault="00C50708" w:rsidP="00C50708">
      <w:pPr>
        <w:numPr>
          <w:ilvl w:val="0"/>
          <w:numId w:val="7"/>
        </w:numPr>
        <w:ind w:firstLine="709"/>
        <w:contextualSpacing/>
        <w:jc w:val="center"/>
        <w:rPr>
          <w:b/>
          <w:sz w:val="22"/>
          <w:szCs w:val="22"/>
        </w:rPr>
      </w:pPr>
      <w:r w:rsidRPr="00FC487C">
        <w:rPr>
          <w:b/>
          <w:sz w:val="22"/>
          <w:szCs w:val="22"/>
        </w:rPr>
        <w:t>РАЗМЕР И УСЛОВИЯ ВНЕСЕНИЯ АРЕНДНОЙ ПЛАТЫ</w:t>
      </w:r>
    </w:p>
    <w:p w:rsidR="00C50708" w:rsidRPr="00FC487C" w:rsidRDefault="00C50708" w:rsidP="00C50708">
      <w:pPr>
        <w:tabs>
          <w:tab w:val="left" w:pos="851"/>
        </w:tabs>
        <w:ind w:firstLine="709"/>
        <w:contextualSpacing/>
        <w:jc w:val="both"/>
        <w:rPr>
          <w:b/>
          <w:sz w:val="22"/>
          <w:szCs w:val="22"/>
          <w:u w:val="single"/>
        </w:rPr>
      </w:pPr>
      <w:r>
        <w:rPr>
          <w:sz w:val="22"/>
          <w:szCs w:val="22"/>
        </w:rPr>
        <w:t>3.1.</w:t>
      </w:r>
      <w:r w:rsidRPr="00FC487C">
        <w:rPr>
          <w:sz w:val="22"/>
          <w:szCs w:val="22"/>
        </w:rPr>
        <w:t>Ежегодный размер арендной платы за земельный участок определен в соответствии с итогами аукциона и составляет __________________(руб.).</w:t>
      </w:r>
    </w:p>
    <w:p w:rsidR="00C50708" w:rsidRPr="00FC487C" w:rsidRDefault="00C50708" w:rsidP="00C50708">
      <w:pPr>
        <w:tabs>
          <w:tab w:val="left" w:pos="851"/>
        </w:tabs>
        <w:ind w:firstLine="709"/>
        <w:contextualSpacing/>
        <w:jc w:val="both"/>
        <w:rPr>
          <w:sz w:val="22"/>
          <w:szCs w:val="22"/>
        </w:rPr>
      </w:pPr>
      <w:r>
        <w:rPr>
          <w:sz w:val="22"/>
          <w:szCs w:val="22"/>
        </w:rPr>
        <w:t>3.2.</w:t>
      </w:r>
      <w:r w:rsidRPr="00FC487C">
        <w:rPr>
          <w:sz w:val="22"/>
          <w:szCs w:val="22"/>
        </w:rPr>
        <w:t xml:space="preserve">Исчисление Арендодателем арендной платы производится с момента подписания Арендатором акта приема-передачи земельного участка и до фактического возврата его Арендатором  по акту приема-передачи Арендодателю. </w:t>
      </w:r>
    </w:p>
    <w:p w:rsidR="00C50708" w:rsidRPr="00FC487C" w:rsidRDefault="00C50708" w:rsidP="00C50708">
      <w:pPr>
        <w:tabs>
          <w:tab w:val="left" w:pos="851"/>
        </w:tabs>
        <w:ind w:firstLine="709"/>
        <w:contextualSpacing/>
        <w:jc w:val="both"/>
        <w:rPr>
          <w:sz w:val="22"/>
          <w:szCs w:val="22"/>
        </w:rPr>
      </w:pPr>
      <w:r>
        <w:rPr>
          <w:sz w:val="22"/>
          <w:szCs w:val="22"/>
        </w:rPr>
        <w:lastRenderedPageBreak/>
        <w:t>3.3.</w:t>
      </w:r>
      <w:r w:rsidRPr="00FC487C">
        <w:rPr>
          <w:sz w:val="22"/>
          <w:szCs w:val="22"/>
        </w:rPr>
        <w:t>Оплата ежегодной арендной платы (определенной по результатам аукциона) производится Арендатором на расчетный счет Арендодателя в соответствии с условиями пункта 3.4., 3.5., 3.6 настоящего Договора аренды земельного участка.</w:t>
      </w:r>
      <w:r w:rsidRPr="00FC487C">
        <w:rPr>
          <w:sz w:val="22"/>
          <w:szCs w:val="22"/>
        </w:rPr>
        <w:tab/>
      </w:r>
    </w:p>
    <w:p w:rsidR="00C50708" w:rsidRPr="00FC487C" w:rsidRDefault="00C50708" w:rsidP="00C50708">
      <w:pPr>
        <w:ind w:firstLine="709"/>
        <w:contextualSpacing/>
        <w:jc w:val="both"/>
        <w:rPr>
          <w:sz w:val="22"/>
          <w:szCs w:val="22"/>
        </w:rPr>
      </w:pPr>
      <w:r>
        <w:rPr>
          <w:sz w:val="22"/>
          <w:szCs w:val="22"/>
        </w:rPr>
        <w:t>3.4.</w:t>
      </w:r>
      <w:r w:rsidRPr="00FC487C">
        <w:rPr>
          <w:sz w:val="22"/>
          <w:szCs w:val="22"/>
        </w:rPr>
        <w:t xml:space="preserve">Арендная плата вносится </w:t>
      </w:r>
      <w:r w:rsidRPr="00FC487C">
        <w:rPr>
          <w:b/>
          <w:sz w:val="22"/>
          <w:szCs w:val="22"/>
          <w:u w:val="single"/>
        </w:rPr>
        <w:t>ежегодно</w:t>
      </w:r>
      <w:r w:rsidRPr="00FC487C">
        <w:rPr>
          <w:sz w:val="22"/>
          <w:szCs w:val="22"/>
          <w:u w:val="single"/>
        </w:rPr>
        <w:t xml:space="preserve"> </w:t>
      </w:r>
      <w:r w:rsidRPr="00FC487C">
        <w:rPr>
          <w:sz w:val="22"/>
          <w:szCs w:val="22"/>
        </w:rPr>
        <w:t xml:space="preserve">Арендатором в бюджет Увельского района Челябинской области </w:t>
      </w:r>
      <w:r w:rsidRPr="00FC487C">
        <w:rPr>
          <w:b/>
          <w:sz w:val="22"/>
          <w:szCs w:val="22"/>
          <w:u w:val="single"/>
        </w:rPr>
        <w:t>не позднее 15 ноября текущего года</w:t>
      </w:r>
      <w:r w:rsidRPr="00FC487C">
        <w:rPr>
          <w:sz w:val="22"/>
          <w:szCs w:val="22"/>
        </w:rPr>
        <w:t xml:space="preserve"> путем перечисления на расчетный счет  Арендодателя, согласно расчетным платежам (приложение № 1 к настоящему Договору), являющихся неотъемлемой частью Договора.</w:t>
      </w:r>
    </w:p>
    <w:p w:rsidR="00C50708" w:rsidRPr="00FC487C" w:rsidRDefault="00C50708" w:rsidP="00C50708">
      <w:pPr>
        <w:ind w:firstLine="709"/>
        <w:contextualSpacing/>
        <w:jc w:val="both"/>
        <w:rPr>
          <w:sz w:val="22"/>
          <w:szCs w:val="22"/>
        </w:rPr>
      </w:pPr>
      <w:r w:rsidRPr="00FC487C">
        <w:rPr>
          <w:sz w:val="22"/>
          <w:szCs w:val="22"/>
        </w:rPr>
        <w:t>3.5. В платежных поручениях на уплату арендной платы в разделе «Назначение платежа» Арендатору необходимо указывать:</w:t>
      </w:r>
    </w:p>
    <w:p w:rsidR="00C50708" w:rsidRPr="00FC487C" w:rsidRDefault="00C50708" w:rsidP="00C50708">
      <w:pPr>
        <w:ind w:firstLine="709"/>
        <w:contextualSpacing/>
        <w:jc w:val="both"/>
        <w:rPr>
          <w:sz w:val="22"/>
          <w:szCs w:val="22"/>
        </w:rPr>
      </w:pPr>
      <w:r w:rsidRPr="00FC487C">
        <w:rPr>
          <w:sz w:val="22"/>
          <w:szCs w:val="22"/>
        </w:rPr>
        <w:t>- «за аренду земельного участка» либо  «пени по аренде земельного участка»;</w:t>
      </w:r>
    </w:p>
    <w:p w:rsidR="00C50708" w:rsidRPr="00FC487C" w:rsidRDefault="00C50708" w:rsidP="00C50708">
      <w:pPr>
        <w:ind w:firstLine="709"/>
        <w:contextualSpacing/>
        <w:jc w:val="both"/>
        <w:rPr>
          <w:sz w:val="22"/>
          <w:szCs w:val="22"/>
        </w:rPr>
      </w:pPr>
      <w:r w:rsidRPr="00FC487C">
        <w:rPr>
          <w:sz w:val="22"/>
          <w:szCs w:val="22"/>
        </w:rPr>
        <w:t>- номер договора аренды земельного участка;</w:t>
      </w:r>
    </w:p>
    <w:p w:rsidR="00C50708" w:rsidRPr="00FC487C" w:rsidRDefault="00C50708" w:rsidP="00C50708">
      <w:pPr>
        <w:ind w:firstLine="709"/>
        <w:contextualSpacing/>
        <w:jc w:val="both"/>
        <w:rPr>
          <w:sz w:val="22"/>
          <w:szCs w:val="22"/>
        </w:rPr>
      </w:pPr>
      <w:r w:rsidRPr="00FC487C">
        <w:rPr>
          <w:sz w:val="22"/>
          <w:szCs w:val="22"/>
        </w:rPr>
        <w:t>- кадастровый номер земельного участка;</w:t>
      </w:r>
    </w:p>
    <w:p w:rsidR="00C50708" w:rsidRPr="00FC487C" w:rsidRDefault="00C50708" w:rsidP="00C50708">
      <w:pPr>
        <w:ind w:firstLine="709"/>
        <w:contextualSpacing/>
        <w:jc w:val="both"/>
        <w:rPr>
          <w:sz w:val="22"/>
          <w:szCs w:val="22"/>
        </w:rPr>
      </w:pPr>
      <w:r w:rsidRPr="00FC487C">
        <w:rPr>
          <w:sz w:val="22"/>
          <w:szCs w:val="22"/>
        </w:rPr>
        <w:t>- за какой период вносится арендная плата, пени.</w:t>
      </w:r>
    </w:p>
    <w:p w:rsidR="00C50708" w:rsidRPr="00FC487C" w:rsidRDefault="00C50708" w:rsidP="00C50708">
      <w:pPr>
        <w:ind w:firstLine="709"/>
        <w:contextualSpacing/>
        <w:jc w:val="both"/>
        <w:rPr>
          <w:sz w:val="22"/>
          <w:szCs w:val="22"/>
        </w:rPr>
      </w:pPr>
      <w:r>
        <w:rPr>
          <w:sz w:val="22"/>
          <w:szCs w:val="22"/>
        </w:rPr>
        <w:t xml:space="preserve">3.6. </w:t>
      </w:r>
      <w:r w:rsidRPr="00FC487C">
        <w:rPr>
          <w:sz w:val="22"/>
          <w:szCs w:val="22"/>
        </w:rPr>
        <w:t>Исполнением обязательства по внесению арендной платы является поступление денежных средств на расчетный счет Арендодателя.</w:t>
      </w:r>
    </w:p>
    <w:p w:rsidR="00C50708" w:rsidRPr="00FC487C" w:rsidRDefault="00C50708" w:rsidP="00C50708">
      <w:pPr>
        <w:ind w:firstLine="709"/>
        <w:contextualSpacing/>
        <w:jc w:val="both"/>
        <w:rPr>
          <w:sz w:val="22"/>
          <w:szCs w:val="22"/>
        </w:rPr>
      </w:pPr>
      <w:r>
        <w:rPr>
          <w:sz w:val="22"/>
          <w:szCs w:val="22"/>
        </w:rPr>
        <w:t xml:space="preserve">3.7. </w:t>
      </w:r>
      <w:r w:rsidRPr="00FC487C">
        <w:rPr>
          <w:sz w:val="22"/>
          <w:szCs w:val="22"/>
        </w:rPr>
        <w:t xml:space="preserve">В случае существенного нарушения арендатором сроков внесения арендной платы, т.е. при неоднократной либо длительной задержке, Арендодатель вправе потребовать от Арендатора досрочного внесения арендной платы за два срока подряд в установленный Арендодателем срок. </w:t>
      </w:r>
    </w:p>
    <w:p w:rsidR="00C50708" w:rsidRPr="00FC487C" w:rsidRDefault="00C50708" w:rsidP="00C50708">
      <w:pPr>
        <w:ind w:firstLine="709"/>
        <w:contextualSpacing/>
        <w:jc w:val="both"/>
        <w:rPr>
          <w:sz w:val="22"/>
          <w:szCs w:val="22"/>
        </w:rPr>
      </w:pPr>
      <w:r>
        <w:rPr>
          <w:sz w:val="22"/>
          <w:szCs w:val="22"/>
        </w:rPr>
        <w:t xml:space="preserve">3.8. </w:t>
      </w:r>
      <w:r w:rsidRPr="00FC487C">
        <w:rPr>
          <w:sz w:val="22"/>
          <w:szCs w:val="22"/>
        </w:rPr>
        <w:t xml:space="preserve">Не использование Арендатором земельного участка, указанного в разделе 1 настоящего Договора в соответствии с его целевым назначением  без объективных на то причин, не является основанием для освобождения Арендатора от внесения арендной платы по настоящему Договору. </w:t>
      </w:r>
    </w:p>
    <w:p w:rsidR="00C50708" w:rsidRPr="00FC487C" w:rsidRDefault="00C50708" w:rsidP="00C50708">
      <w:pPr>
        <w:ind w:firstLine="709"/>
        <w:contextualSpacing/>
        <w:jc w:val="both"/>
        <w:rPr>
          <w:b/>
          <w:sz w:val="22"/>
          <w:szCs w:val="22"/>
        </w:rPr>
      </w:pPr>
      <w:r w:rsidRPr="00FC487C">
        <w:rPr>
          <w:b/>
          <w:sz w:val="22"/>
          <w:szCs w:val="22"/>
        </w:rPr>
        <w:t xml:space="preserve">                                            4. ПРАВА И ОБЯЗАННОСТИ  СТОРОН</w:t>
      </w:r>
    </w:p>
    <w:p w:rsidR="00C50708" w:rsidRPr="00FC487C" w:rsidRDefault="00C50708" w:rsidP="00C50708">
      <w:pPr>
        <w:ind w:firstLine="709"/>
        <w:contextualSpacing/>
        <w:jc w:val="both"/>
        <w:rPr>
          <w:sz w:val="22"/>
          <w:szCs w:val="22"/>
        </w:rPr>
      </w:pPr>
      <w:r w:rsidRPr="00FC487C">
        <w:rPr>
          <w:sz w:val="22"/>
          <w:szCs w:val="22"/>
        </w:rPr>
        <w:t>4.1. АРЕНДОДАТЕЛЬ ИМЕЕТ ПРАВО:</w:t>
      </w:r>
    </w:p>
    <w:p w:rsidR="00C50708" w:rsidRPr="00FC487C" w:rsidRDefault="00C50708" w:rsidP="00C50708">
      <w:pPr>
        <w:ind w:firstLine="709"/>
        <w:contextualSpacing/>
        <w:jc w:val="both"/>
        <w:rPr>
          <w:sz w:val="22"/>
          <w:szCs w:val="22"/>
        </w:rPr>
      </w:pPr>
      <w:r w:rsidRPr="00FC487C">
        <w:rPr>
          <w:sz w:val="22"/>
          <w:szCs w:val="22"/>
        </w:rPr>
        <w:t xml:space="preserve">4.1.1.Требовать надлежащего соблюдения  Арендатором обязанностей по настоящему Договору. </w:t>
      </w:r>
    </w:p>
    <w:p w:rsidR="00C50708" w:rsidRPr="00FC487C" w:rsidRDefault="00C50708" w:rsidP="00C50708">
      <w:pPr>
        <w:ind w:firstLine="709"/>
        <w:contextualSpacing/>
        <w:jc w:val="both"/>
        <w:rPr>
          <w:sz w:val="22"/>
          <w:szCs w:val="22"/>
        </w:rPr>
      </w:pPr>
      <w:r>
        <w:rPr>
          <w:sz w:val="22"/>
          <w:szCs w:val="22"/>
        </w:rPr>
        <w:t>4.1.2.</w:t>
      </w:r>
      <w:r w:rsidRPr="00FC487C">
        <w:rPr>
          <w:sz w:val="22"/>
          <w:szCs w:val="22"/>
        </w:rPr>
        <w:t xml:space="preserve">Требовать досрочного расторжения Договора при неиспользовании земельного участка по назначению с момента передачи его арендатору по акту приема-передачи в течение срока,  установленного </w:t>
      </w:r>
      <w:hyperlink r:id="rId213" w:history="1">
        <w:r w:rsidRPr="00FC487C">
          <w:rPr>
            <w:color w:val="0000FF"/>
            <w:sz w:val="22"/>
            <w:szCs w:val="22"/>
          </w:rPr>
          <w:t>статьей 284</w:t>
        </w:r>
      </w:hyperlink>
      <w:r w:rsidRPr="00FC487C">
        <w:rPr>
          <w:sz w:val="22"/>
          <w:szCs w:val="22"/>
        </w:rPr>
        <w:t xml:space="preserve"> Гражданского кодекса Российской Федерации, а так же при использовании земельного участка не по целевому назначению, при использовании способами, приводящими к его порче, при невнесении арендной платы </w:t>
      </w:r>
      <w:r w:rsidRPr="00FC487C">
        <w:rPr>
          <w:rStyle w:val="blk"/>
          <w:rFonts w:eastAsia="SimSun"/>
          <w:sz w:val="22"/>
          <w:szCs w:val="22"/>
        </w:rPr>
        <w:t>более двух раз подряд по истечении установленного договором срока платежа</w:t>
      </w:r>
      <w:r w:rsidRPr="00FC487C">
        <w:rPr>
          <w:sz w:val="22"/>
          <w:szCs w:val="22"/>
        </w:rPr>
        <w:t xml:space="preserve">, в случае не подписания Арендатором дополнительных соглашений к Договору и нарушения других условий Договора; с возложением на Арендатора обязанности освободить земельный участок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Pr>
          <w:sz w:val="22"/>
          <w:szCs w:val="22"/>
        </w:rPr>
        <w:t>4.1.3.</w:t>
      </w:r>
      <w:r w:rsidRPr="00FC487C">
        <w:rPr>
          <w:sz w:val="22"/>
          <w:szCs w:val="22"/>
        </w:rPr>
        <w:t xml:space="preserve">В случае неэффективности попыток получения Арендодателем  арендной платы с Арендатора с использованием мер, предусмотренных п. 3.7 Договора, Арендодатель вправе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 некапитальных строений за счет собственных средств и возвратить  арендуемый земельный участок по акту приема-передачи Арендодателю.  </w:t>
      </w:r>
    </w:p>
    <w:p w:rsidR="00C50708" w:rsidRPr="00FC487C" w:rsidRDefault="00C50708" w:rsidP="00C50708">
      <w:pPr>
        <w:ind w:firstLine="709"/>
        <w:contextualSpacing/>
        <w:jc w:val="both"/>
        <w:rPr>
          <w:sz w:val="22"/>
          <w:szCs w:val="22"/>
        </w:rPr>
      </w:pPr>
      <w:r w:rsidRPr="00FC487C">
        <w:rPr>
          <w:sz w:val="22"/>
          <w:szCs w:val="22"/>
        </w:rPr>
        <w:t xml:space="preserve">4.1.4. В судебном порядке обращать взыскание на имущество Арендатора в случае невыполнения им обязательств по настоящему Договору. </w:t>
      </w:r>
    </w:p>
    <w:p w:rsidR="00C50708" w:rsidRPr="00FC487C" w:rsidRDefault="00C50708" w:rsidP="00C50708">
      <w:pPr>
        <w:pStyle w:val="a6"/>
        <w:ind w:firstLine="709"/>
        <w:contextualSpacing/>
        <w:rPr>
          <w:sz w:val="22"/>
          <w:szCs w:val="22"/>
        </w:rPr>
      </w:pPr>
      <w:r>
        <w:rPr>
          <w:sz w:val="22"/>
          <w:szCs w:val="22"/>
        </w:rPr>
        <w:t>4.1.5.</w:t>
      </w:r>
      <w:r w:rsidRPr="00FC487C">
        <w:rPr>
          <w:sz w:val="22"/>
          <w:szCs w:val="22"/>
        </w:rPr>
        <w:t>На  возмещение документально подтвержденных убытков, причиненных Арендатором, в том числе убытков, причиненных ухудшением состояния земель и экологической обстановки в хозяйственной деятельности Арендатора, а также   по   иным   основаниям,   предусмотренным законодательством Российской Федерации.</w:t>
      </w:r>
    </w:p>
    <w:p w:rsidR="00C50708" w:rsidRPr="00FC487C" w:rsidRDefault="00C50708" w:rsidP="00C50708">
      <w:pPr>
        <w:ind w:firstLine="709"/>
        <w:contextualSpacing/>
        <w:jc w:val="both"/>
        <w:rPr>
          <w:sz w:val="22"/>
          <w:szCs w:val="22"/>
        </w:rPr>
      </w:pPr>
      <w:r>
        <w:rPr>
          <w:sz w:val="22"/>
          <w:szCs w:val="22"/>
        </w:rPr>
        <w:t>4.1.6.</w:t>
      </w:r>
      <w:r w:rsidRPr="00FC487C">
        <w:rPr>
          <w:sz w:val="22"/>
          <w:szCs w:val="22"/>
        </w:rPr>
        <w:t xml:space="preserve">Вносить изменения, уточнения и дополнения в Договор и его неотъемлемые части, в том числе в случае изменения норм действующего законодательства Российской Федерации,                      принятия нормативно-правовых актов и актов ненормативного характера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w:t>
      </w:r>
    </w:p>
    <w:p w:rsidR="00C50708" w:rsidRPr="00FC487C" w:rsidRDefault="00C50708" w:rsidP="00C50708">
      <w:pPr>
        <w:pStyle w:val="a6"/>
        <w:ind w:firstLine="709"/>
        <w:contextualSpacing/>
        <w:rPr>
          <w:sz w:val="22"/>
          <w:szCs w:val="22"/>
        </w:rPr>
      </w:pPr>
      <w:r w:rsidRPr="00FC487C">
        <w:rPr>
          <w:sz w:val="22"/>
          <w:szCs w:val="22"/>
        </w:rPr>
        <w:t>4.1</w:t>
      </w:r>
      <w:r>
        <w:rPr>
          <w:sz w:val="22"/>
          <w:szCs w:val="22"/>
        </w:rPr>
        <w:t>.7.</w:t>
      </w:r>
      <w:r w:rsidRPr="00FC487C">
        <w:rPr>
          <w:sz w:val="22"/>
          <w:szCs w:val="22"/>
        </w:rPr>
        <w:t>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w:t>
      </w:r>
    </w:p>
    <w:p w:rsidR="00C50708" w:rsidRPr="00FC487C" w:rsidRDefault="00C50708" w:rsidP="00C50708">
      <w:pPr>
        <w:ind w:firstLine="709"/>
        <w:contextualSpacing/>
        <w:jc w:val="both"/>
        <w:rPr>
          <w:sz w:val="22"/>
          <w:szCs w:val="22"/>
        </w:rPr>
      </w:pPr>
      <w:r>
        <w:rPr>
          <w:sz w:val="22"/>
          <w:szCs w:val="22"/>
        </w:rPr>
        <w:t>4.1.8.</w:t>
      </w:r>
      <w:r w:rsidRPr="00FC487C">
        <w:rPr>
          <w:sz w:val="22"/>
          <w:szCs w:val="22"/>
        </w:rPr>
        <w:t xml:space="preserve">Арендодатель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sz w:val="22"/>
          <w:szCs w:val="22"/>
        </w:rPr>
      </w:pPr>
      <w:r w:rsidRPr="00FC487C">
        <w:rPr>
          <w:caps/>
          <w:sz w:val="22"/>
          <w:szCs w:val="22"/>
        </w:rPr>
        <w:t>4.2. Арендодатель обязан:</w:t>
      </w:r>
    </w:p>
    <w:p w:rsidR="00C50708" w:rsidRPr="00FC487C" w:rsidRDefault="00C50708" w:rsidP="00C50708">
      <w:pPr>
        <w:pStyle w:val="a6"/>
        <w:ind w:firstLine="709"/>
        <w:contextualSpacing/>
        <w:rPr>
          <w:sz w:val="22"/>
          <w:szCs w:val="22"/>
        </w:rPr>
      </w:pPr>
      <w:r>
        <w:rPr>
          <w:sz w:val="22"/>
          <w:szCs w:val="22"/>
        </w:rPr>
        <w:t>4.2.1.</w:t>
      </w:r>
      <w:r w:rsidRPr="00FC487C">
        <w:rPr>
          <w:sz w:val="22"/>
          <w:szCs w:val="22"/>
        </w:rPr>
        <w:t xml:space="preserve">Надлежащим образом и в полном объеме исполнять условия настоящего Договора, его неотъемлемых частей, а также изменений и дополнений к нему. </w:t>
      </w:r>
    </w:p>
    <w:p w:rsidR="00C50708" w:rsidRPr="00FC487C" w:rsidRDefault="00C50708" w:rsidP="00C50708">
      <w:pPr>
        <w:ind w:firstLine="709"/>
        <w:contextualSpacing/>
        <w:jc w:val="both"/>
        <w:rPr>
          <w:sz w:val="22"/>
          <w:szCs w:val="22"/>
        </w:rPr>
      </w:pPr>
      <w:r w:rsidRPr="00FC487C">
        <w:rPr>
          <w:sz w:val="22"/>
          <w:szCs w:val="22"/>
        </w:rPr>
        <w:lastRenderedPageBreak/>
        <w:t>4.2</w:t>
      </w:r>
      <w:r>
        <w:rPr>
          <w:sz w:val="22"/>
          <w:szCs w:val="22"/>
        </w:rPr>
        <w:t>.2.</w:t>
      </w:r>
      <w:r w:rsidRPr="00FC487C">
        <w:rPr>
          <w:sz w:val="22"/>
          <w:szCs w:val="22"/>
        </w:rPr>
        <w:t>Передать Арендатору земельный участок по акту приема-передачи  в срок не позднее 3 (трех) рабочих дней с момента подписания настоящего Договора.</w:t>
      </w:r>
    </w:p>
    <w:p w:rsidR="00C50708" w:rsidRPr="00FC487C" w:rsidRDefault="00C50708" w:rsidP="00C50708">
      <w:pPr>
        <w:ind w:firstLine="709"/>
        <w:contextualSpacing/>
        <w:jc w:val="both"/>
        <w:rPr>
          <w:sz w:val="22"/>
          <w:szCs w:val="22"/>
        </w:rPr>
      </w:pPr>
      <w:r>
        <w:rPr>
          <w:sz w:val="22"/>
          <w:szCs w:val="22"/>
        </w:rPr>
        <w:t>4.2.3.А</w:t>
      </w:r>
      <w:r w:rsidRPr="00FC487C">
        <w:rPr>
          <w:sz w:val="22"/>
          <w:szCs w:val="22"/>
        </w:rPr>
        <w:t xml:space="preserve">рендодатель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 xml:space="preserve">4.3. Арендатор имеет право: </w:t>
      </w:r>
    </w:p>
    <w:p w:rsidR="00C50708" w:rsidRPr="00FC487C" w:rsidRDefault="00C50708" w:rsidP="00C50708">
      <w:pPr>
        <w:ind w:firstLine="709"/>
        <w:contextualSpacing/>
        <w:jc w:val="both"/>
        <w:rPr>
          <w:sz w:val="22"/>
          <w:szCs w:val="22"/>
        </w:rPr>
      </w:pPr>
      <w:r w:rsidRPr="00FC487C">
        <w:rPr>
          <w:sz w:val="22"/>
          <w:szCs w:val="22"/>
        </w:rPr>
        <w:t>4.3.1.  Использовать земельный участок на условиях, установленных настоящим Договором.</w:t>
      </w:r>
    </w:p>
    <w:p w:rsidR="00C50708" w:rsidRPr="00FC487C" w:rsidRDefault="00C50708" w:rsidP="00C50708">
      <w:pPr>
        <w:ind w:firstLine="709"/>
        <w:contextualSpacing/>
        <w:jc w:val="both"/>
        <w:rPr>
          <w:sz w:val="22"/>
          <w:szCs w:val="22"/>
        </w:rPr>
      </w:pPr>
      <w:r w:rsidRPr="00FC487C">
        <w:rPr>
          <w:sz w:val="22"/>
          <w:szCs w:val="22"/>
        </w:rPr>
        <w:t xml:space="preserve">4.3.2.  На заключение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sidRPr="00FC487C">
        <w:rPr>
          <w:sz w:val="22"/>
          <w:szCs w:val="22"/>
        </w:rPr>
        <w:t>4.3.3.</w:t>
      </w:r>
      <w:r w:rsidRPr="00FC487C">
        <w:rPr>
          <w:sz w:val="22"/>
          <w:szCs w:val="22"/>
        </w:rPr>
        <w:tab/>
        <w:t xml:space="preserve">При заключении Договора аренды земельного участка на новый срок, условия настоящего Договора могут быть изменены по соглашению Сторон. </w:t>
      </w:r>
    </w:p>
    <w:p w:rsidR="00C50708" w:rsidRPr="00FC487C" w:rsidRDefault="00C50708" w:rsidP="00C50708">
      <w:pPr>
        <w:ind w:firstLine="709"/>
        <w:contextualSpacing/>
        <w:jc w:val="both"/>
        <w:rPr>
          <w:sz w:val="22"/>
          <w:szCs w:val="22"/>
        </w:rPr>
      </w:pPr>
      <w:r w:rsidRPr="00FC487C">
        <w:rPr>
          <w:sz w:val="22"/>
          <w:szCs w:val="22"/>
        </w:rPr>
        <w:t xml:space="preserve">4.3.4. Арендатор имеет иные права, установленные законодательством Российской Федерации,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ind w:firstLine="709"/>
        <w:contextualSpacing/>
        <w:jc w:val="both"/>
        <w:rPr>
          <w:caps/>
          <w:color w:val="000000"/>
          <w:sz w:val="22"/>
          <w:szCs w:val="22"/>
        </w:rPr>
      </w:pPr>
      <w:r w:rsidRPr="00FC487C">
        <w:rPr>
          <w:caps/>
          <w:color w:val="000000"/>
          <w:sz w:val="22"/>
          <w:szCs w:val="22"/>
        </w:rPr>
        <w:t>4.4. Арендатор обязан:</w:t>
      </w:r>
    </w:p>
    <w:p w:rsidR="00C50708" w:rsidRPr="00FC487C" w:rsidRDefault="00C50708" w:rsidP="00C50708">
      <w:pPr>
        <w:contextualSpacing/>
        <w:jc w:val="both"/>
        <w:rPr>
          <w:sz w:val="22"/>
          <w:szCs w:val="22"/>
        </w:rPr>
      </w:pPr>
      <w:r>
        <w:rPr>
          <w:sz w:val="22"/>
          <w:szCs w:val="22"/>
        </w:rPr>
        <w:t xml:space="preserve">           </w:t>
      </w:r>
      <w:r w:rsidRPr="00FC487C">
        <w:rPr>
          <w:sz w:val="22"/>
          <w:szCs w:val="22"/>
        </w:rPr>
        <w:t>4.4.1.</w:t>
      </w:r>
      <w:r w:rsidRPr="00FC487C">
        <w:rPr>
          <w:sz w:val="22"/>
          <w:szCs w:val="22"/>
        </w:rPr>
        <w:tab/>
        <w:t>Выполнять в полном объеме все условия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4.4.2.</w:t>
      </w:r>
      <w:r w:rsidRPr="00FC487C">
        <w:rPr>
          <w:sz w:val="22"/>
          <w:szCs w:val="22"/>
        </w:rPr>
        <w:tab/>
        <w:t>Использовать земельный участок в соответствии с его целевым назначением и  разрешенным использованием,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4.4.3</w:t>
      </w:r>
      <w:r>
        <w:rPr>
          <w:sz w:val="22"/>
          <w:szCs w:val="22"/>
        </w:rPr>
        <w:t>.</w:t>
      </w:r>
      <w:r w:rsidRPr="00FC487C">
        <w:rPr>
          <w:sz w:val="22"/>
          <w:szCs w:val="22"/>
        </w:rPr>
        <w:t xml:space="preserve"> Осуществлять мероприятия по охране земельного участка, соблюдать правила благоустройства на земельном участке, опубликованные на сайте администрации Увельского муниципального района Челябинской области для сведения Арендаторов.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4.4.4.</w:t>
      </w:r>
      <w:r w:rsidRPr="00FC487C">
        <w:rPr>
          <w:sz w:val="22"/>
          <w:szCs w:val="22"/>
        </w:rPr>
        <w:ta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4.4.5.</w:t>
      </w:r>
      <w:r w:rsidRPr="00FC487C">
        <w:rPr>
          <w:sz w:val="22"/>
          <w:szCs w:val="22"/>
        </w:rPr>
        <w:tab/>
        <w:t>Не нарушать права других землепользователей и природопользователей.</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4.4.6. С момента подписания акта приема-передачи в течении двенадцати месяцев приступить к использованию (освоению) земельного участка с соблюдением положений раздела 4  Договора; </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4.4.7.</w:t>
      </w:r>
      <w:r w:rsidRPr="00FC487C">
        <w:rPr>
          <w:sz w:val="22"/>
          <w:szCs w:val="22"/>
        </w:rPr>
        <w:tab/>
        <w:t xml:space="preserve">Своевременно производить арендные платежи за земельный участок с соблюдением условий раздела  3 настоящего Договора. </w:t>
      </w:r>
    </w:p>
    <w:p w:rsidR="00C50708" w:rsidRPr="00FC487C" w:rsidRDefault="00C50708" w:rsidP="00C50708">
      <w:pPr>
        <w:ind w:firstLine="709"/>
        <w:contextualSpacing/>
        <w:jc w:val="both"/>
        <w:rPr>
          <w:sz w:val="22"/>
          <w:szCs w:val="22"/>
        </w:rPr>
      </w:pPr>
      <w:r>
        <w:rPr>
          <w:sz w:val="22"/>
          <w:szCs w:val="22"/>
        </w:rPr>
        <w:t>4</w:t>
      </w:r>
      <w:r w:rsidRPr="00FC487C">
        <w:rPr>
          <w:sz w:val="22"/>
          <w:szCs w:val="22"/>
        </w:rPr>
        <w:t>.4.8.</w:t>
      </w:r>
      <w:r w:rsidRPr="00FC487C">
        <w:rPr>
          <w:sz w:val="22"/>
          <w:szCs w:val="22"/>
        </w:rPr>
        <w:tab/>
        <w:t xml:space="preserve">По истечении срока действия настоящего Договора, арендатор обязан вернуть земельный участок арендодателю в соответствии с пунктом 6.6. настоящего Договора по акту приема-передачи  (возврата) земельного участка.   </w:t>
      </w:r>
    </w:p>
    <w:p w:rsidR="00C50708" w:rsidRPr="00FC487C" w:rsidRDefault="00C50708" w:rsidP="00C50708">
      <w:pPr>
        <w:ind w:firstLine="709"/>
        <w:contextualSpacing/>
        <w:jc w:val="both"/>
        <w:rPr>
          <w:sz w:val="22"/>
          <w:szCs w:val="22"/>
        </w:rPr>
      </w:pPr>
      <w:r w:rsidRPr="00FC487C">
        <w:rPr>
          <w:sz w:val="22"/>
          <w:szCs w:val="22"/>
        </w:rPr>
        <w:t>4.4.9.</w:t>
      </w:r>
      <w:r w:rsidRPr="00FC487C">
        <w:rPr>
          <w:sz w:val="22"/>
          <w:szCs w:val="22"/>
        </w:rPr>
        <w:tab/>
        <w:t>Письменно сообщить Арендодателю не позднее, чем за 1 (один) месяц о предстоящем освобождении Участка в случае досрочного расторжения договора аренды по волеизъявлению Арендатора.</w:t>
      </w:r>
    </w:p>
    <w:p w:rsidR="00C50708" w:rsidRPr="00FC487C" w:rsidRDefault="00C50708" w:rsidP="00C50708">
      <w:pPr>
        <w:pStyle w:val="2"/>
        <w:spacing w:after="0" w:line="240" w:lineRule="auto"/>
        <w:ind w:left="0" w:firstLine="709"/>
        <w:contextualSpacing/>
        <w:jc w:val="both"/>
        <w:rPr>
          <w:sz w:val="22"/>
          <w:szCs w:val="22"/>
        </w:rPr>
      </w:pPr>
      <w:r w:rsidRPr="00FC487C">
        <w:rPr>
          <w:sz w:val="22"/>
          <w:szCs w:val="22"/>
        </w:rPr>
        <w:t>4.4.10.</w:t>
      </w:r>
      <w:r w:rsidRPr="00FC487C">
        <w:rPr>
          <w:sz w:val="22"/>
          <w:szCs w:val="22"/>
        </w:rPr>
        <w:tab/>
        <w:t xml:space="preserve">Обеспечивать Арендодателю (его законным представителям), представителям органов государственного (муниципального) земельного надзора (контроля) доступ на арендуемый земельный участок  по их требованию. </w:t>
      </w:r>
    </w:p>
    <w:p w:rsidR="00C50708" w:rsidRPr="00FC487C" w:rsidRDefault="00C50708" w:rsidP="00C50708">
      <w:pPr>
        <w:ind w:firstLine="709"/>
        <w:contextualSpacing/>
        <w:jc w:val="both"/>
        <w:rPr>
          <w:sz w:val="22"/>
          <w:szCs w:val="22"/>
        </w:rPr>
      </w:pPr>
      <w:r w:rsidRPr="00FC487C">
        <w:rPr>
          <w:sz w:val="22"/>
          <w:szCs w:val="22"/>
        </w:rPr>
        <w:t>4.4.11.</w:t>
      </w:r>
      <w:r w:rsidRPr="00FC487C">
        <w:rPr>
          <w:sz w:val="22"/>
          <w:szCs w:val="22"/>
        </w:rPr>
        <w:tab/>
        <w:t xml:space="preserve">Письменно в десятидневный срок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имеющим право предоставлять Арендатора и действовать от его имени (с доверенностью или в силу Закона). В случае неисполнения Арендатором этих условий, письма и другая корреспонденция, направляемая Арендодателем по указанному в разделе 9 настоящего Договора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  </w:t>
      </w:r>
    </w:p>
    <w:p w:rsidR="00C50708" w:rsidRPr="00FC487C" w:rsidRDefault="00C50708" w:rsidP="00C50708">
      <w:pPr>
        <w:ind w:firstLine="709"/>
        <w:contextualSpacing/>
        <w:jc w:val="both"/>
        <w:rPr>
          <w:sz w:val="22"/>
          <w:szCs w:val="22"/>
        </w:rPr>
      </w:pPr>
      <w:r w:rsidRPr="00FC487C">
        <w:rPr>
          <w:sz w:val="22"/>
          <w:szCs w:val="22"/>
        </w:rPr>
        <w:t xml:space="preserve">4.4.12. По требованию Арендодателя в пятидневный срок предоставлять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используемого арендуемого земельного участка. </w:t>
      </w:r>
    </w:p>
    <w:p w:rsidR="00C50708" w:rsidRPr="00FC487C" w:rsidRDefault="00C50708" w:rsidP="00C50708">
      <w:pPr>
        <w:ind w:firstLine="709"/>
        <w:contextualSpacing/>
        <w:jc w:val="both"/>
        <w:rPr>
          <w:sz w:val="22"/>
          <w:szCs w:val="22"/>
        </w:rPr>
      </w:pPr>
      <w:r w:rsidRPr="00FC487C">
        <w:rPr>
          <w:sz w:val="22"/>
          <w:szCs w:val="22"/>
        </w:rPr>
        <w:t>4.4.13.</w:t>
      </w:r>
      <w:r w:rsidRPr="00FC487C">
        <w:rPr>
          <w:sz w:val="22"/>
          <w:szCs w:val="22"/>
        </w:rPr>
        <w:tab/>
        <w:t xml:space="preserve">Арендатор несет иные обязанности, установленные законодательством Российской Федерации, нормативно-правовыми актами Собрания депутатов Увельского  муниципального района Челябинской области и актами ненормативного характера администрации Увельского муниципального района Челябинской области, если иное не установлено настоящим Договором.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rPr>
        <w:t>5. ОТВЕТСТВЕННОСТЬ СТОРОН</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lastRenderedPageBreak/>
        <w:t>5.1.</w:t>
      </w:r>
      <w:r w:rsidRPr="00FC487C">
        <w:rPr>
          <w:rFonts w:ascii="Times New Roman" w:hAnsi="Times New Roman"/>
        </w:rPr>
        <w:t>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C50708" w:rsidRPr="00FC487C" w:rsidRDefault="00C50708" w:rsidP="00C50708">
      <w:pPr>
        <w:tabs>
          <w:tab w:val="left" w:pos="720"/>
        </w:tabs>
        <w:ind w:firstLine="709"/>
        <w:contextualSpacing/>
        <w:jc w:val="both"/>
        <w:rPr>
          <w:sz w:val="22"/>
          <w:szCs w:val="22"/>
        </w:rPr>
      </w:pPr>
      <w:r>
        <w:rPr>
          <w:sz w:val="22"/>
          <w:szCs w:val="22"/>
        </w:rPr>
        <w:tab/>
        <w:t>5.2.</w:t>
      </w:r>
      <w:r w:rsidRPr="00FC487C">
        <w:rPr>
          <w:sz w:val="22"/>
          <w:szCs w:val="22"/>
        </w:rPr>
        <w:t xml:space="preserve">В случае нарушения Арендатором сроков внесения арендной платы в срок, установленный </w:t>
      </w:r>
      <w:hyperlink r:id="rId214" w:history="1">
        <w:r w:rsidRPr="00FC487C">
          <w:rPr>
            <w:rStyle w:val="a3"/>
            <w:rFonts w:eastAsia="Arial Unicode MS"/>
            <w:sz w:val="22"/>
            <w:szCs w:val="22"/>
          </w:rPr>
          <w:t xml:space="preserve">п. </w:t>
        </w:r>
      </w:hyperlink>
      <w:r w:rsidRPr="00FC487C">
        <w:rPr>
          <w:sz w:val="22"/>
          <w:szCs w:val="22"/>
        </w:rPr>
        <w:t xml:space="preserve">3.4 настоящего Договора, Арендатор выплачивает Арендодателю пени из расчета   1/300 ключевой ставки ЦБ РФ за каждый календарный день просрочки платежа. Пени перечисляются в бюджет Увельского муниципального района Челябинской области путем перечисления денежных средств на счет Арендодателя. </w:t>
      </w:r>
    </w:p>
    <w:p w:rsidR="00C50708" w:rsidRPr="00FC487C" w:rsidRDefault="00C50708" w:rsidP="00C50708">
      <w:pPr>
        <w:autoSpaceDE w:val="0"/>
        <w:autoSpaceDN w:val="0"/>
        <w:adjustRightInd w:val="0"/>
        <w:ind w:firstLine="709"/>
        <w:contextualSpacing/>
        <w:jc w:val="both"/>
        <w:rPr>
          <w:sz w:val="22"/>
          <w:szCs w:val="22"/>
        </w:rPr>
      </w:pPr>
      <w:r>
        <w:rPr>
          <w:sz w:val="22"/>
          <w:szCs w:val="22"/>
        </w:rPr>
        <w:t>5.3.</w:t>
      </w:r>
      <w:r w:rsidRPr="00FC487C">
        <w:rPr>
          <w:sz w:val="22"/>
          <w:szCs w:val="22"/>
        </w:rPr>
        <w:t xml:space="preserve">В случае нарушения Арендатором сроков возврата земельного участка, установленных в </w:t>
      </w:r>
      <w:hyperlink r:id="rId215" w:history="1">
        <w:r w:rsidRPr="00FC487C">
          <w:rPr>
            <w:rStyle w:val="a3"/>
            <w:rFonts w:eastAsia="Arial Unicode MS"/>
            <w:sz w:val="22"/>
            <w:szCs w:val="22"/>
          </w:rPr>
          <w:t>п. 6.</w:t>
        </w:r>
      </w:hyperlink>
      <w:r w:rsidRPr="00FC487C">
        <w:rPr>
          <w:sz w:val="22"/>
          <w:szCs w:val="22"/>
        </w:rPr>
        <w:t>6 настоящего Договора, Арендодатель вправе потребовать от Арендатора внесения арендной платы за каждый календарный день просрочки исполнения обязанности возврата земельного участка до подписания Сторонами акта приема-передачи (возврата) земельного участка.</w:t>
      </w:r>
    </w:p>
    <w:p w:rsidR="00C50708" w:rsidRPr="00FC487C" w:rsidRDefault="00C50708" w:rsidP="00C50708">
      <w:pPr>
        <w:ind w:firstLine="709"/>
        <w:contextualSpacing/>
        <w:jc w:val="both"/>
        <w:rPr>
          <w:sz w:val="22"/>
          <w:szCs w:val="22"/>
        </w:rPr>
      </w:pPr>
      <w:r>
        <w:rPr>
          <w:sz w:val="22"/>
          <w:szCs w:val="22"/>
        </w:rPr>
        <w:t>5.4.</w:t>
      </w:r>
      <w:r w:rsidRPr="00FC487C">
        <w:rPr>
          <w:sz w:val="22"/>
          <w:szCs w:val="22"/>
        </w:rPr>
        <w:t>Ответственности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50708" w:rsidRPr="00FC487C" w:rsidRDefault="00C50708" w:rsidP="00C50708">
      <w:pPr>
        <w:pStyle w:val="a4"/>
        <w:contextualSpacing/>
        <w:jc w:val="center"/>
        <w:rPr>
          <w:rFonts w:ascii="Times New Roman" w:hAnsi="Times New Roman"/>
          <w:b/>
        </w:rPr>
      </w:pPr>
      <w:r w:rsidRPr="00FC487C">
        <w:rPr>
          <w:rFonts w:ascii="Times New Roman" w:hAnsi="Times New Roman"/>
          <w:b/>
        </w:rPr>
        <w:t>6. ИЗМЕНЕНИЕ, РАСТОРЖЕНИЕ, И ПРЕКРАЩЕНИЕ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6.1.</w:t>
      </w:r>
      <w:r w:rsidRPr="00FC487C">
        <w:rPr>
          <w:sz w:val="22"/>
          <w:szCs w:val="22"/>
        </w:rPr>
        <w:t xml:space="preserve">Арендодатель вправе </w:t>
      </w:r>
      <w:hyperlink r:id="rId216" w:history="1">
        <w:r w:rsidRPr="00FC487C">
          <w:rPr>
            <w:rStyle w:val="a3"/>
            <w:rFonts w:eastAsia="Arial Unicode MS"/>
            <w:sz w:val="22"/>
            <w:szCs w:val="22"/>
          </w:rPr>
          <w:t>требовать</w:t>
        </w:r>
      </w:hyperlink>
      <w:r w:rsidRPr="00FC487C">
        <w:rPr>
          <w:sz w:val="22"/>
          <w:szCs w:val="22"/>
        </w:rPr>
        <w:t xml:space="preserve"> досрочного расторжения настоящего Договора в одностороннем порядке в следующих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использование земельного участка в нарушение его целевого назначения, определенного в                     </w:t>
      </w:r>
      <w:hyperlink r:id="rId217" w:history="1">
        <w:r w:rsidRPr="00FC487C">
          <w:rPr>
            <w:rStyle w:val="a3"/>
            <w:rFonts w:eastAsia="Arial Unicode MS"/>
            <w:sz w:val="22"/>
            <w:szCs w:val="22"/>
          </w:rPr>
          <w:t>п. 1</w:t>
        </w:r>
      </w:hyperlink>
      <w:r w:rsidRPr="00FC487C">
        <w:rPr>
          <w:sz w:val="22"/>
          <w:szCs w:val="22"/>
        </w:rPr>
        <w:t xml:space="preserve">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более двух раз подряд по истечении установленного Договором срока платежа Арендатор не вносит арендную плату;</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в случае неисполнения арендатором пункта 4.4.2., 4.4.6. настоящего Договора;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218"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219" w:history="1">
        <w:r w:rsidRPr="00FC487C">
          <w:rPr>
            <w:rStyle w:val="a3"/>
            <w:rFonts w:eastAsia="Arial Unicode MS"/>
            <w:sz w:val="22"/>
            <w:szCs w:val="22"/>
          </w:rPr>
          <w:t>кодексом</w:t>
        </w:r>
      </w:hyperlink>
      <w:r w:rsidRPr="00FC487C">
        <w:rPr>
          <w:sz w:val="22"/>
          <w:szCs w:val="22"/>
        </w:rPr>
        <w:t xml:space="preserve"> Российской Федерации, настоящим Договором.</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6.2. Арендатор вправе требовать досрочного расторжения настоящего Договора в случаях:</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C50708" w:rsidRPr="00FC487C" w:rsidRDefault="00C50708" w:rsidP="00C50708">
      <w:pPr>
        <w:autoSpaceDE w:val="0"/>
        <w:autoSpaceDN w:val="0"/>
        <w:adjustRightInd w:val="0"/>
        <w:ind w:firstLine="709"/>
        <w:contextualSpacing/>
        <w:jc w:val="both"/>
        <w:rPr>
          <w:sz w:val="22"/>
          <w:szCs w:val="22"/>
        </w:rPr>
      </w:pPr>
      <w:r w:rsidRPr="00FC487C">
        <w:rPr>
          <w:sz w:val="22"/>
          <w:szCs w:val="22"/>
        </w:rPr>
        <w:t xml:space="preserve">- по другим основаниям, предусмотренным </w:t>
      </w:r>
      <w:hyperlink r:id="rId220" w:history="1">
        <w:r w:rsidRPr="00FC487C">
          <w:rPr>
            <w:rStyle w:val="a3"/>
            <w:rFonts w:eastAsia="Arial Unicode MS"/>
            <w:sz w:val="22"/>
            <w:szCs w:val="22"/>
          </w:rPr>
          <w:t>Г</w:t>
        </w:r>
      </w:hyperlink>
      <w:r w:rsidRPr="00FC487C">
        <w:rPr>
          <w:sz w:val="22"/>
          <w:szCs w:val="22"/>
        </w:rPr>
        <w:t xml:space="preserve">ражданским кодексом Российской Федерации и Земельным </w:t>
      </w:r>
      <w:hyperlink r:id="rId221" w:history="1">
        <w:r w:rsidRPr="00FC487C">
          <w:rPr>
            <w:rStyle w:val="a3"/>
            <w:rFonts w:eastAsia="Arial Unicode MS"/>
            <w:sz w:val="22"/>
            <w:szCs w:val="22"/>
          </w:rPr>
          <w:t>кодексом</w:t>
        </w:r>
      </w:hyperlink>
      <w:r w:rsidRPr="00FC487C">
        <w:rPr>
          <w:sz w:val="22"/>
          <w:szCs w:val="22"/>
        </w:rPr>
        <w:t xml:space="preserve"> Российской Федерации.</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6.3. </w:t>
      </w:r>
      <w:r w:rsidRPr="00FC487C">
        <w:rPr>
          <w:sz w:val="22"/>
          <w:szCs w:val="22"/>
        </w:rPr>
        <w:t xml:space="preserve">Досрочное расторжение настоящего Договора в одностороннем порядке, в случаях, указанных в п.п. 4.1.2.,  п.п.6.1.,6.2. настоящего Договора, производится путем направления другой стороне письменного уведомления в срок не позднее, чем за 30 (тридцать) календарных дней до предполагаемой даты расторжения Договора. Уведомление должно быть направлено по адресу, указанному в </w:t>
      </w:r>
      <w:hyperlink r:id="rId222" w:history="1">
        <w:r w:rsidRPr="00FC487C">
          <w:rPr>
            <w:rStyle w:val="a3"/>
            <w:rFonts w:eastAsia="Arial Unicode MS"/>
            <w:sz w:val="22"/>
            <w:szCs w:val="22"/>
          </w:rPr>
          <w:t xml:space="preserve">разделе </w:t>
        </w:r>
      </w:hyperlink>
      <w:r w:rsidRPr="00FC487C">
        <w:rPr>
          <w:sz w:val="22"/>
          <w:szCs w:val="22"/>
        </w:rPr>
        <w:t xml:space="preserve">9 настоящего Договора. В случае неполучения уведомления Стороной, которой направлено такое уведомление, по причине изменения адреса в отсутствие надлежащего уведомления об изменении адреса другой Стороны, Сторона, которой направлено уведомление о расторжении настоящего Договора, считается уведомленной. </w:t>
      </w:r>
    </w:p>
    <w:p w:rsidR="00C50708" w:rsidRPr="00FC487C" w:rsidRDefault="00C50708" w:rsidP="00C50708">
      <w:pPr>
        <w:ind w:firstLine="709"/>
        <w:contextualSpacing/>
        <w:jc w:val="both"/>
        <w:rPr>
          <w:sz w:val="22"/>
          <w:szCs w:val="22"/>
        </w:rPr>
      </w:pPr>
      <w:r>
        <w:rPr>
          <w:sz w:val="22"/>
          <w:szCs w:val="22"/>
        </w:rPr>
        <w:t xml:space="preserve">6.4. </w:t>
      </w:r>
      <w:r w:rsidRPr="00FC487C">
        <w:rPr>
          <w:sz w:val="22"/>
          <w:szCs w:val="22"/>
        </w:rPr>
        <w:t>Договор может быть расторгнут по требованию Арендодателя по решению суда на - основании и в порядке, установленном гражданским законодательством Российской Федерации,                      а также в случаях, предусмотренных настоящим Договором.</w:t>
      </w:r>
    </w:p>
    <w:p w:rsidR="00C50708" w:rsidRPr="00FC487C" w:rsidRDefault="00C50708" w:rsidP="00C50708">
      <w:pPr>
        <w:ind w:left="80" w:firstLine="709"/>
        <w:contextualSpacing/>
        <w:jc w:val="both"/>
        <w:rPr>
          <w:sz w:val="22"/>
          <w:szCs w:val="22"/>
        </w:rPr>
      </w:pPr>
      <w:r>
        <w:rPr>
          <w:sz w:val="22"/>
          <w:szCs w:val="22"/>
        </w:rPr>
        <w:t>6.5.</w:t>
      </w:r>
      <w:r w:rsidRPr="00FC487C">
        <w:rPr>
          <w:sz w:val="22"/>
          <w:szCs w:val="22"/>
        </w:rPr>
        <w:t xml:space="preserve">Договор может быть заключен на новый срок договора аренды земельного участка без проведения торгов, в случаях, установленных Земельным кодексом Российской Федерации, на основании заявления, направленного арендодателю в пределах срока действия настоящего Договора.  </w:t>
      </w:r>
    </w:p>
    <w:p w:rsidR="00C50708" w:rsidRPr="00FC487C" w:rsidRDefault="00C50708" w:rsidP="00C50708">
      <w:pPr>
        <w:ind w:firstLine="709"/>
        <w:contextualSpacing/>
        <w:jc w:val="both"/>
        <w:rPr>
          <w:sz w:val="22"/>
          <w:szCs w:val="22"/>
        </w:rPr>
      </w:pPr>
      <w:r>
        <w:rPr>
          <w:sz w:val="22"/>
          <w:szCs w:val="22"/>
        </w:rPr>
        <w:t xml:space="preserve">6.6. </w:t>
      </w:r>
      <w:r w:rsidRPr="00FC487C">
        <w:rPr>
          <w:sz w:val="22"/>
          <w:szCs w:val="22"/>
        </w:rPr>
        <w:t>При прекращении (расторжении) Договора, Арендатор обязан вернуть Арендодателю Участок в надлежащем состоянии по акту приема-передачи, не позднее 3-х рабочих дней с момента прекращения срока действия Договора.</w:t>
      </w:r>
    </w:p>
    <w:p w:rsidR="00C50708" w:rsidRPr="00FC487C" w:rsidRDefault="00C50708" w:rsidP="00C50708">
      <w:pPr>
        <w:ind w:left="80" w:firstLine="709"/>
        <w:contextualSpacing/>
        <w:jc w:val="both"/>
        <w:rPr>
          <w:sz w:val="22"/>
          <w:szCs w:val="22"/>
        </w:rPr>
      </w:pPr>
      <w:r>
        <w:rPr>
          <w:sz w:val="22"/>
          <w:szCs w:val="22"/>
        </w:rPr>
        <w:t>6.7.</w:t>
      </w:r>
      <w:r w:rsidRPr="00FC487C">
        <w:rPr>
          <w:sz w:val="22"/>
          <w:szCs w:val="22"/>
        </w:rPr>
        <w:t>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 в случае отсутствия условий, установленных Земельным кодексом Российской Федерации.</w:t>
      </w:r>
    </w:p>
    <w:p w:rsidR="00C50708" w:rsidRPr="00FC487C" w:rsidRDefault="00C50708" w:rsidP="00C50708">
      <w:pPr>
        <w:pStyle w:val="2"/>
        <w:spacing w:after="0" w:line="240" w:lineRule="auto"/>
        <w:ind w:firstLine="709"/>
        <w:contextualSpacing/>
        <w:jc w:val="center"/>
        <w:rPr>
          <w:b/>
          <w:caps/>
          <w:sz w:val="22"/>
          <w:szCs w:val="22"/>
        </w:rPr>
      </w:pPr>
      <w:r w:rsidRPr="00FC487C">
        <w:rPr>
          <w:b/>
          <w:caps/>
          <w:sz w:val="22"/>
          <w:szCs w:val="22"/>
        </w:rPr>
        <w:t>7. Рассмотрение и урегулирование споров</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7.1.</w:t>
      </w:r>
      <w:r w:rsidRPr="00FC487C">
        <w:rPr>
          <w:rFonts w:ascii="Times New Roman" w:hAnsi="Times New Roman"/>
        </w:rPr>
        <w:t xml:space="preserve">Все споры между Сторонами, возникающие в процессе исполнения настоящего  Договора, разрешаются сторонами путем переговоров. </w:t>
      </w:r>
    </w:p>
    <w:p w:rsidR="00C50708" w:rsidRPr="00FC487C" w:rsidRDefault="00C50708" w:rsidP="00C50708">
      <w:pPr>
        <w:pStyle w:val="a4"/>
        <w:ind w:firstLine="709"/>
        <w:contextualSpacing/>
        <w:jc w:val="both"/>
        <w:rPr>
          <w:rFonts w:ascii="Times New Roman" w:hAnsi="Times New Roman"/>
        </w:rPr>
      </w:pPr>
      <w:r>
        <w:rPr>
          <w:rFonts w:ascii="Times New Roman" w:hAnsi="Times New Roman"/>
        </w:rPr>
        <w:t>7.2.</w:t>
      </w:r>
      <w:r w:rsidRPr="00FC487C">
        <w:rPr>
          <w:rFonts w:ascii="Times New Roman" w:hAnsi="Times New Roman"/>
        </w:rPr>
        <w:t xml:space="preserve">При не достижении договоренности в досудебном порядке спор передается на рассмотрение в суд общей юрисдикции по месту нахождения Арендодателя, если арендатором является физическое лицо, и в Арбитражный суд Челябинской области, если арендатором является юридическое лицо либо индивидуальный предприниматель. </w:t>
      </w:r>
    </w:p>
    <w:p w:rsidR="00C50708" w:rsidRPr="00FC487C" w:rsidRDefault="00C50708" w:rsidP="00C50708">
      <w:pPr>
        <w:pStyle w:val="a4"/>
        <w:ind w:firstLine="709"/>
        <w:contextualSpacing/>
        <w:jc w:val="center"/>
        <w:rPr>
          <w:rFonts w:ascii="Times New Roman" w:hAnsi="Times New Roman"/>
          <w:b/>
        </w:rPr>
      </w:pPr>
      <w:r w:rsidRPr="00FC487C">
        <w:rPr>
          <w:rFonts w:ascii="Times New Roman" w:hAnsi="Times New Roman"/>
          <w:b/>
          <w:caps/>
        </w:rPr>
        <w:t>8. Особые условия договора</w:t>
      </w:r>
    </w:p>
    <w:p w:rsidR="00C50708" w:rsidRPr="00FC487C" w:rsidRDefault="00C50708" w:rsidP="00C50708">
      <w:pPr>
        <w:autoSpaceDE w:val="0"/>
        <w:autoSpaceDN w:val="0"/>
        <w:adjustRightInd w:val="0"/>
        <w:ind w:firstLine="709"/>
        <w:contextualSpacing/>
        <w:jc w:val="both"/>
        <w:rPr>
          <w:sz w:val="22"/>
          <w:szCs w:val="22"/>
        </w:rPr>
      </w:pPr>
      <w:r>
        <w:rPr>
          <w:sz w:val="22"/>
          <w:szCs w:val="22"/>
        </w:rPr>
        <w:t>8.1.</w:t>
      </w:r>
      <w:r w:rsidRPr="00FC487C">
        <w:rPr>
          <w:sz w:val="22"/>
          <w:szCs w:val="22"/>
        </w:rPr>
        <w:t xml:space="preserve">Арендатор </w:t>
      </w:r>
      <w:r w:rsidRPr="00FC487C">
        <w:rPr>
          <w:b/>
          <w:sz w:val="22"/>
          <w:szCs w:val="22"/>
        </w:rPr>
        <w:t>не вправе</w:t>
      </w:r>
      <w:r w:rsidRPr="00FC487C">
        <w:rPr>
          <w:sz w:val="22"/>
          <w:szCs w:val="22"/>
        </w:rPr>
        <w:t xml:space="preserve"> передавать земельный участок в субаренду в пределах срока действия Договора. </w:t>
      </w:r>
    </w:p>
    <w:p w:rsidR="00C50708" w:rsidRPr="00FC487C" w:rsidRDefault="00C50708" w:rsidP="00C50708">
      <w:pPr>
        <w:ind w:firstLine="709"/>
        <w:contextualSpacing/>
        <w:jc w:val="both"/>
        <w:rPr>
          <w:sz w:val="22"/>
          <w:szCs w:val="22"/>
          <w:shd w:val="clear" w:color="auto" w:fill="F2F2F2"/>
        </w:rPr>
      </w:pPr>
      <w:r>
        <w:rPr>
          <w:sz w:val="22"/>
          <w:szCs w:val="22"/>
        </w:rPr>
        <w:lastRenderedPageBreak/>
        <w:t xml:space="preserve">8.2. </w:t>
      </w:r>
      <w:r w:rsidRPr="00FC487C">
        <w:rPr>
          <w:sz w:val="22"/>
          <w:szCs w:val="22"/>
        </w:rPr>
        <w:t xml:space="preserve">В связи с тем что, заключение договора аренды земельного участка, находящегося в государственной собственности, для целей индивидуального жилищного строительства, возможно в соответствии с Земельным кодексом Российской Федерации только путем проведения торгов,  то победитель торгов «Арендатор» земельного участка </w:t>
      </w:r>
      <w:r w:rsidRPr="00FC487C">
        <w:rPr>
          <w:b/>
          <w:sz w:val="22"/>
          <w:szCs w:val="22"/>
        </w:rPr>
        <w:t>не вправе</w:t>
      </w:r>
      <w:r w:rsidRPr="00FC487C">
        <w:rPr>
          <w:sz w:val="22"/>
          <w:szCs w:val="22"/>
        </w:rPr>
        <w:t xml:space="preserve"> передавать свои права и обязанности по договору аренды земельного участка третьему лицу, в том числе отдавать арендные права земельного участка путем продажи, дарения, мены, в безвозмездное пользование, вносить их в качестве вклада в уставный капитал хозяйственного товарищества или общества либо паевого взноса в производственный кооператив. Обязательства по настоящему Договору должны быть исполнены победителем торгов «Арендатором» лично</w:t>
      </w:r>
      <w:r>
        <w:rPr>
          <w:sz w:val="22"/>
          <w:szCs w:val="22"/>
        </w:rPr>
        <w:t>,</w:t>
      </w:r>
      <w:r w:rsidRPr="00FC487C">
        <w:t xml:space="preserve"> </w:t>
      </w:r>
      <w:r>
        <w:t>з</w:t>
      </w:r>
      <w:r w:rsidRPr="00FC487C">
        <w:t>а исключением случая перехода права собственности на объект недвижимости, расположенный на арендуемом земельном участке.</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8.3. </w:t>
      </w:r>
      <w:r w:rsidRPr="00FC487C">
        <w:rPr>
          <w:sz w:val="22"/>
          <w:szCs w:val="22"/>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8.4. </w:t>
      </w:r>
      <w:r w:rsidRPr="00FC487C">
        <w:rPr>
          <w:sz w:val="22"/>
          <w:szCs w:val="22"/>
        </w:rPr>
        <w:t xml:space="preserve">На момент подписания Договора стороны не имеют претензий к состоянию передаваемого предмета Договора и его характеристикам. </w:t>
      </w:r>
    </w:p>
    <w:p w:rsidR="00C50708" w:rsidRPr="00FC487C" w:rsidRDefault="00C50708" w:rsidP="00C50708">
      <w:pPr>
        <w:ind w:firstLine="709"/>
        <w:contextualSpacing/>
        <w:jc w:val="both"/>
        <w:rPr>
          <w:color w:val="000000"/>
          <w:sz w:val="22"/>
          <w:szCs w:val="22"/>
          <w:shd w:val="clear" w:color="auto" w:fill="FFFFFF"/>
        </w:rPr>
      </w:pPr>
      <w:r>
        <w:rPr>
          <w:sz w:val="22"/>
          <w:szCs w:val="22"/>
        </w:rPr>
        <w:t xml:space="preserve">8.5. </w:t>
      </w:r>
      <w:r w:rsidRPr="00FC487C">
        <w:rPr>
          <w:sz w:val="22"/>
          <w:szCs w:val="22"/>
        </w:rPr>
        <w:t xml:space="preserve">Стороны обязаны обеспечивать получение почтовой корреспонденции по адресу, указанному в разделе 9 настоящего Договора. Стороны </w:t>
      </w:r>
      <w:r w:rsidRPr="00FC487C">
        <w:rPr>
          <w:color w:val="000000"/>
          <w:sz w:val="22"/>
          <w:szCs w:val="22"/>
          <w:shd w:val="clear" w:color="auto" w:fill="FFFFFF"/>
        </w:rPr>
        <w:t xml:space="preserve">несут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 расчетные платежи доставлены Арендатору).  </w:t>
      </w:r>
    </w:p>
    <w:p w:rsidR="00C50708" w:rsidRPr="00FC487C" w:rsidRDefault="00C50708" w:rsidP="00C50708">
      <w:pPr>
        <w:ind w:firstLine="709"/>
        <w:contextualSpacing/>
        <w:jc w:val="both"/>
        <w:rPr>
          <w:color w:val="000000"/>
          <w:sz w:val="22"/>
          <w:szCs w:val="22"/>
          <w:shd w:val="clear" w:color="auto" w:fill="FFFFFF"/>
        </w:rPr>
      </w:pPr>
      <w:r w:rsidRPr="00FC487C">
        <w:rPr>
          <w:color w:val="000000"/>
          <w:sz w:val="22"/>
          <w:szCs w:val="22"/>
          <w:shd w:val="clear" w:color="auto" w:fill="FFFFFF"/>
        </w:rPr>
        <w:t xml:space="preserve">В целях исключения рисков неполучения почтовой корреспонденции Арендатор дает письменное согласие Арендодателю на обработку персональных данных (приложение № 4). </w:t>
      </w:r>
    </w:p>
    <w:p w:rsidR="00C50708" w:rsidRPr="00FC487C" w:rsidRDefault="00C50708" w:rsidP="00C50708">
      <w:pPr>
        <w:ind w:firstLine="709"/>
        <w:contextualSpacing/>
        <w:jc w:val="both"/>
        <w:rPr>
          <w:sz w:val="22"/>
          <w:szCs w:val="22"/>
        </w:rPr>
      </w:pPr>
      <w:r>
        <w:rPr>
          <w:sz w:val="22"/>
          <w:szCs w:val="22"/>
        </w:rPr>
        <w:t xml:space="preserve">8.6. </w:t>
      </w:r>
      <w:r w:rsidRPr="00FC487C">
        <w:rPr>
          <w:sz w:val="22"/>
          <w:szCs w:val="22"/>
        </w:rPr>
        <w:t>Договор составлен в 2 (двух) экземплярах, имеющих одинаковую юридическую силу, из которых по одному экземпляру хранится у Сторон.</w:t>
      </w:r>
    </w:p>
    <w:p w:rsidR="00C50708" w:rsidRPr="00FC487C" w:rsidRDefault="00C50708" w:rsidP="00C50708">
      <w:pPr>
        <w:autoSpaceDE w:val="0"/>
        <w:autoSpaceDN w:val="0"/>
        <w:adjustRightInd w:val="0"/>
        <w:ind w:firstLine="709"/>
        <w:contextualSpacing/>
        <w:jc w:val="both"/>
        <w:rPr>
          <w:sz w:val="22"/>
          <w:szCs w:val="22"/>
        </w:rPr>
      </w:pPr>
      <w:r>
        <w:rPr>
          <w:sz w:val="22"/>
          <w:szCs w:val="22"/>
        </w:rPr>
        <w:t xml:space="preserve">8.7. </w:t>
      </w:r>
      <w:r w:rsidRPr="00FC487C">
        <w:rPr>
          <w:sz w:val="22"/>
          <w:szCs w:val="22"/>
        </w:rPr>
        <w:t>Приложения к настоящему договору, являющиеся неотъемлемой частью настоящего Договора:</w:t>
      </w:r>
    </w:p>
    <w:p w:rsidR="00C50708" w:rsidRPr="00FC487C" w:rsidRDefault="00C50708" w:rsidP="00C50708">
      <w:pPr>
        <w:pStyle w:val="a6"/>
        <w:tabs>
          <w:tab w:val="left" w:pos="426"/>
        </w:tabs>
        <w:ind w:firstLine="709"/>
        <w:contextualSpacing/>
        <w:rPr>
          <w:sz w:val="22"/>
          <w:szCs w:val="22"/>
        </w:rPr>
      </w:pPr>
      <w:r w:rsidRPr="00FC487C">
        <w:rPr>
          <w:sz w:val="22"/>
          <w:szCs w:val="22"/>
        </w:rPr>
        <w:t xml:space="preserve">Приложение № 1- Расчет арендной платы; </w:t>
      </w:r>
    </w:p>
    <w:p w:rsidR="00C50708" w:rsidRPr="00FC487C" w:rsidRDefault="00C50708" w:rsidP="00C50708">
      <w:pPr>
        <w:pStyle w:val="a6"/>
        <w:tabs>
          <w:tab w:val="left" w:pos="426"/>
        </w:tabs>
        <w:ind w:firstLine="709"/>
        <w:contextualSpacing/>
        <w:rPr>
          <w:sz w:val="22"/>
          <w:szCs w:val="22"/>
        </w:rPr>
      </w:pPr>
      <w:r w:rsidRPr="00FC487C">
        <w:rPr>
          <w:sz w:val="22"/>
          <w:szCs w:val="22"/>
        </w:rPr>
        <w:t>Приложение № 2- Экспликация;</w:t>
      </w:r>
    </w:p>
    <w:p w:rsidR="00C50708" w:rsidRPr="00FC487C" w:rsidRDefault="00C50708" w:rsidP="00C50708">
      <w:pPr>
        <w:pStyle w:val="a6"/>
        <w:tabs>
          <w:tab w:val="left" w:pos="426"/>
        </w:tabs>
        <w:ind w:firstLine="709"/>
        <w:contextualSpacing/>
        <w:rPr>
          <w:sz w:val="22"/>
          <w:szCs w:val="22"/>
        </w:rPr>
      </w:pPr>
      <w:r w:rsidRPr="00FC487C">
        <w:rPr>
          <w:sz w:val="22"/>
          <w:szCs w:val="22"/>
        </w:rPr>
        <w:t>Приложение № 3- Акт приема-передачи Участка.</w:t>
      </w:r>
    </w:p>
    <w:p w:rsidR="00C50708" w:rsidRPr="00FC487C" w:rsidRDefault="00C50708" w:rsidP="00C50708">
      <w:pPr>
        <w:pStyle w:val="a6"/>
        <w:tabs>
          <w:tab w:val="left" w:pos="426"/>
        </w:tabs>
        <w:ind w:firstLine="709"/>
        <w:contextualSpacing/>
        <w:rPr>
          <w:sz w:val="22"/>
          <w:szCs w:val="22"/>
        </w:rPr>
      </w:pPr>
      <w:r w:rsidRPr="00FC487C">
        <w:rPr>
          <w:sz w:val="22"/>
          <w:szCs w:val="22"/>
        </w:rPr>
        <w:t xml:space="preserve">Приложение № 4 – Согласие на обработку персональных данных Арендатора.  </w:t>
      </w:r>
    </w:p>
    <w:p w:rsidR="00C50708" w:rsidRPr="00FC487C" w:rsidRDefault="00C50708" w:rsidP="00C50708">
      <w:pPr>
        <w:pStyle w:val="a6"/>
        <w:jc w:val="center"/>
        <w:rPr>
          <w:b/>
          <w:sz w:val="22"/>
          <w:szCs w:val="22"/>
        </w:rPr>
      </w:pPr>
      <w:r w:rsidRPr="00FC487C">
        <w:rPr>
          <w:b/>
          <w:sz w:val="22"/>
          <w:szCs w:val="22"/>
        </w:rPr>
        <w:t>9. РЕКВИЗИТЫ СТОРОН</w:t>
      </w:r>
    </w:p>
    <w:p w:rsidR="00C50708" w:rsidRPr="00FC487C" w:rsidRDefault="00C50708" w:rsidP="00C50708">
      <w:pPr>
        <w:spacing w:line="0" w:lineRule="atLeast"/>
        <w:jc w:val="both"/>
        <w:rPr>
          <w:color w:val="000000"/>
          <w:sz w:val="22"/>
          <w:szCs w:val="22"/>
        </w:rPr>
      </w:pPr>
      <w:r w:rsidRPr="00FC487C">
        <w:rPr>
          <w:b/>
          <w:sz w:val="22"/>
          <w:szCs w:val="22"/>
        </w:rPr>
        <w:t>АРЕНДОДАТЕЛЬ:</w:t>
      </w:r>
      <w:r w:rsidRPr="00FC487C">
        <w:rPr>
          <w:sz w:val="22"/>
          <w:szCs w:val="22"/>
        </w:rPr>
        <w:t xml:space="preserve"> </w:t>
      </w:r>
      <w:r w:rsidRPr="00FC487C">
        <w:rPr>
          <w:color w:val="000000"/>
          <w:sz w:val="22"/>
          <w:szCs w:val="22"/>
        </w:rPr>
        <w:t xml:space="preserve">Администрация Увельского муниципального района Челябинской области </w:t>
      </w:r>
    </w:p>
    <w:p w:rsidR="00C50708" w:rsidRPr="00FC487C" w:rsidRDefault="00C50708" w:rsidP="00C50708">
      <w:pPr>
        <w:pStyle w:val="a6"/>
        <w:spacing w:line="0" w:lineRule="atLeast"/>
        <w:rPr>
          <w:color w:val="000000"/>
          <w:sz w:val="22"/>
          <w:szCs w:val="22"/>
        </w:rPr>
      </w:pPr>
      <w:r w:rsidRPr="00FC487C">
        <w:rPr>
          <w:color w:val="000000"/>
          <w:sz w:val="22"/>
          <w:szCs w:val="22"/>
        </w:rPr>
        <w:t>Юридический адрес: 457000 Челябинская область, Увельский муниципальный район, п. Увельский, ул. Советская, д.26.</w:t>
      </w:r>
    </w:p>
    <w:p w:rsidR="00C50708" w:rsidRPr="00FC487C" w:rsidRDefault="00C50708" w:rsidP="00C50708">
      <w:pPr>
        <w:pStyle w:val="a6"/>
        <w:spacing w:line="0" w:lineRule="atLeast"/>
        <w:rPr>
          <w:color w:val="000000"/>
          <w:sz w:val="22"/>
          <w:szCs w:val="22"/>
        </w:rPr>
      </w:pPr>
      <w:r w:rsidRPr="00FC487C">
        <w:rPr>
          <w:color w:val="000000"/>
          <w:sz w:val="22"/>
          <w:szCs w:val="22"/>
        </w:rPr>
        <w:t>ИНН 7440004200</w:t>
      </w:r>
    </w:p>
    <w:p w:rsidR="00C50708" w:rsidRPr="00FC487C" w:rsidRDefault="00C50708" w:rsidP="00C50708">
      <w:pPr>
        <w:pStyle w:val="a6"/>
        <w:spacing w:line="0" w:lineRule="atLeast"/>
        <w:rPr>
          <w:color w:val="000000"/>
          <w:sz w:val="22"/>
          <w:szCs w:val="22"/>
        </w:rPr>
      </w:pPr>
      <w:r w:rsidRPr="00FC487C">
        <w:rPr>
          <w:color w:val="000000"/>
          <w:sz w:val="22"/>
          <w:szCs w:val="22"/>
        </w:rPr>
        <w:t>КПП 744001001</w:t>
      </w:r>
    </w:p>
    <w:p w:rsidR="00C50708" w:rsidRPr="00FC487C" w:rsidRDefault="00C50708" w:rsidP="00C50708">
      <w:pPr>
        <w:pStyle w:val="a6"/>
        <w:spacing w:line="0" w:lineRule="atLeast"/>
        <w:rPr>
          <w:color w:val="000000"/>
          <w:sz w:val="22"/>
          <w:szCs w:val="22"/>
        </w:rPr>
      </w:pPr>
      <w:r w:rsidRPr="00FC487C">
        <w:rPr>
          <w:color w:val="000000"/>
          <w:sz w:val="22"/>
          <w:szCs w:val="22"/>
        </w:rPr>
        <w:t>ОГРН 1027401923823</w:t>
      </w:r>
    </w:p>
    <w:p w:rsidR="00C50708" w:rsidRPr="00FC487C" w:rsidRDefault="00C50708" w:rsidP="00C50708">
      <w:pPr>
        <w:pStyle w:val="a6"/>
        <w:spacing w:line="0" w:lineRule="atLeast"/>
        <w:rPr>
          <w:color w:val="000000"/>
          <w:sz w:val="22"/>
          <w:szCs w:val="22"/>
        </w:rPr>
      </w:pPr>
      <w:r w:rsidRPr="00FC487C">
        <w:rPr>
          <w:color w:val="000000"/>
          <w:sz w:val="22"/>
          <w:szCs w:val="22"/>
        </w:rPr>
        <w:t>Тел: 8 (35166) 3-10-32 (приемная).</w:t>
      </w:r>
    </w:p>
    <w:p w:rsidR="00C50708" w:rsidRPr="00FC487C" w:rsidRDefault="00C50708" w:rsidP="00C50708">
      <w:pPr>
        <w:pStyle w:val="a6"/>
        <w:spacing w:line="0" w:lineRule="atLeast"/>
        <w:rPr>
          <w:color w:val="000000"/>
          <w:sz w:val="22"/>
          <w:szCs w:val="22"/>
        </w:rPr>
      </w:pPr>
    </w:p>
    <w:p w:rsidR="00C50708" w:rsidRPr="00FC487C" w:rsidRDefault="00C50708" w:rsidP="00C50708">
      <w:pPr>
        <w:spacing w:line="276" w:lineRule="auto"/>
        <w:jc w:val="both"/>
        <w:rPr>
          <w:sz w:val="22"/>
          <w:szCs w:val="22"/>
        </w:rPr>
      </w:pPr>
      <w:r w:rsidRPr="00FC487C">
        <w:rPr>
          <w:b/>
          <w:sz w:val="22"/>
          <w:szCs w:val="22"/>
        </w:rPr>
        <w:t>АРЕНДАТОР:</w:t>
      </w:r>
      <w:r w:rsidRPr="00FC487C">
        <w:rPr>
          <w:sz w:val="22"/>
          <w:szCs w:val="22"/>
        </w:rPr>
        <w:t xml:space="preserve"> </w:t>
      </w:r>
    </w:p>
    <w:p w:rsidR="00C50708" w:rsidRPr="00FC487C" w:rsidRDefault="00C50708" w:rsidP="00C50708">
      <w:pPr>
        <w:pStyle w:val="a6"/>
        <w:jc w:val="center"/>
        <w:rPr>
          <w:b/>
          <w:sz w:val="22"/>
          <w:szCs w:val="22"/>
        </w:rPr>
      </w:pPr>
      <w:r w:rsidRPr="00FC487C">
        <w:rPr>
          <w:b/>
          <w:sz w:val="22"/>
          <w:szCs w:val="22"/>
        </w:rPr>
        <w:t>10. ПОДПИСИ СТОРОН:</w:t>
      </w:r>
    </w:p>
    <w:p w:rsidR="00C50708" w:rsidRPr="00FC487C" w:rsidRDefault="00C50708" w:rsidP="00C50708">
      <w:pPr>
        <w:pStyle w:val="a6"/>
        <w:rPr>
          <w:sz w:val="22"/>
          <w:szCs w:val="22"/>
        </w:rPr>
      </w:pPr>
    </w:p>
    <w:tbl>
      <w:tblPr>
        <w:tblW w:w="0" w:type="auto"/>
        <w:tblLook w:val="04A0"/>
      </w:tblPr>
      <w:tblGrid>
        <w:gridCol w:w="5068"/>
        <w:gridCol w:w="5069"/>
      </w:tblGrid>
      <w:tr w:rsidR="00C50708" w:rsidRPr="00FC487C" w:rsidTr="00A42B47">
        <w:tc>
          <w:tcPr>
            <w:tcW w:w="5068" w:type="dxa"/>
          </w:tcPr>
          <w:p w:rsidR="00C50708" w:rsidRPr="00FC487C" w:rsidRDefault="00C50708" w:rsidP="00A42B47">
            <w:pPr>
              <w:pStyle w:val="a6"/>
            </w:pPr>
            <w:r w:rsidRPr="00FC487C">
              <w:rPr>
                <w:sz w:val="22"/>
                <w:szCs w:val="22"/>
              </w:rPr>
              <w:t>АРЕНДОДАТЕЛЬ:</w:t>
            </w:r>
          </w:p>
          <w:p w:rsidR="00C50708" w:rsidRPr="00FC487C" w:rsidRDefault="00C50708" w:rsidP="00A42B47">
            <w:pPr>
              <w:widowControl w:val="0"/>
              <w:autoSpaceDE w:val="0"/>
              <w:autoSpaceDN w:val="0"/>
              <w:adjustRightInd w:val="0"/>
            </w:pPr>
            <w:r w:rsidRPr="00FC487C">
              <w:rPr>
                <w:color w:val="000000"/>
                <w:sz w:val="22"/>
                <w:szCs w:val="22"/>
              </w:rPr>
              <w:t xml:space="preserve">Заместитель Главы района по земельным и имущественным отношениям - председатель  комитета по земельным отношениям администрации Увельского муниципального </w:t>
            </w:r>
            <w:r w:rsidRPr="00FC487C">
              <w:rPr>
                <w:sz w:val="22"/>
                <w:szCs w:val="22"/>
              </w:rPr>
              <w:t xml:space="preserve">района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w:t>
            </w:r>
            <w:r w:rsidRPr="00FC487C">
              <w:rPr>
                <w:sz w:val="22"/>
                <w:szCs w:val="22"/>
                <w:u w:val="single"/>
              </w:rPr>
              <w:t>Н.В.Карпова</w:t>
            </w:r>
            <w:r w:rsidRPr="00FC487C">
              <w:rPr>
                <w:sz w:val="22"/>
                <w:szCs w:val="22"/>
              </w:rPr>
              <w:t xml:space="preserve">/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tc>
        <w:tc>
          <w:tcPr>
            <w:tcW w:w="5069" w:type="dxa"/>
          </w:tcPr>
          <w:p w:rsidR="00C50708" w:rsidRPr="00FC487C" w:rsidRDefault="00C50708" w:rsidP="00A42B47">
            <w:pPr>
              <w:pStyle w:val="a6"/>
            </w:pPr>
            <w:r w:rsidRPr="00FC487C">
              <w:rPr>
                <w:sz w:val="22"/>
                <w:szCs w:val="22"/>
              </w:rPr>
              <w:t>АРЕНДАТОР:</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__________________________________</w:t>
            </w:r>
          </w:p>
          <w:p w:rsidR="00C50708" w:rsidRPr="00FC487C" w:rsidRDefault="00C50708" w:rsidP="00A42B47">
            <w:pPr>
              <w:pStyle w:val="a6"/>
            </w:pPr>
            <w:r w:rsidRPr="00FC487C">
              <w:rPr>
                <w:sz w:val="22"/>
                <w:szCs w:val="22"/>
              </w:rPr>
              <w:t xml:space="preserve">            Ф.И.О.                               </w:t>
            </w:r>
          </w:p>
          <w:p w:rsidR="00C50708" w:rsidRPr="00FC487C" w:rsidRDefault="00C50708" w:rsidP="00A42B47">
            <w:pPr>
              <w:pStyle w:val="a6"/>
            </w:pPr>
          </w:p>
          <w:p w:rsidR="00C50708" w:rsidRPr="00FC487C" w:rsidRDefault="00C50708" w:rsidP="00A42B47">
            <w:pPr>
              <w:pStyle w:val="a6"/>
            </w:pPr>
            <w:r w:rsidRPr="00FC487C">
              <w:rPr>
                <w:sz w:val="22"/>
                <w:szCs w:val="22"/>
              </w:rPr>
              <w:t>______________________ /________________ /</w:t>
            </w:r>
          </w:p>
          <w:p w:rsidR="00C50708" w:rsidRPr="00FC487C" w:rsidRDefault="00C50708" w:rsidP="00A42B47">
            <w:pPr>
              <w:pStyle w:val="a6"/>
            </w:pPr>
            <w:r w:rsidRPr="00FC487C">
              <w:rPr>
                <w:sz w:val="22"/>
                <w:szCs w:val="22"/>
              </w:rPr>
              <w:t xml:space="preserve">                 подпись                       Ф.И.О.                               </w:t>
            </w:r>
          </w:p>
          <w:p w:rsidR="00C50708" w:rsidRPr="00FC487C" w:rsidRDefault="00C50708" w:rsidP="00A42B47">
            <w:pPr>
              <w:pStyle w:val="a6"/>
            </w:pPr>
            <w:r w:rsidRPr="00FC487C">
              <w:rPr>
                <w:sz w:val="22"/>
                <w:szCs w:val="22"/>
              </w:rPr>
              <w:t>«___»______________202</w:t>
            </w:r>
            <w:r>
              <w:rPr>
                <w:sz w:val="22"/>
                <w:szCs w:val="22"/>
              </w:rPr>
              <w:t>4</w:t>
            </w:r>
            <w:r w:rsidRPr="00FC487C">
              <w:rPr>
                <w:sz w:val="22"/>
                <w:szCs w:val="22"/>
              </w:rPr>
              <w:t xml:space="preserve"> г.</w:t>
            </w: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p w:rsidR="00C50708" w:rsidRPr="00FC487C" w:rsidRDefault="00C50708" w:rsidP="00A42B47">
            <w:pPr>
              <w:pStyle w:val="a6"/>
            </w:pPr>
          </w:p>
        </w:tc>
      </w:tr>
    </w:tbl>
    <w:p w:rsidR="00C50708" w:rsidRDefault="00C50708" w:rsidP="00C50708">
      <w:pPr>
        <w:spacing w:line="276" w:lineRule="auto"/>
        <w:jc w:val="right"/>
        <w:rPr>
          <w:sz w:val="22"/>
          <w:szCs w:val="22"/>
        </w:rPr>
      </w:pPr>
    </w:p>
    <w:p w:rsidR="00C50708" w:rsidRDefault="00C50708" w:rsidP="00C50708">
      <w:pPr>
        <w:spacing w:after="200" w:line="276" w:lineRule="auto"/>
        <w:rPr>
          <w:sz w:val="22"/>
          <w:szCs w:val="22"/>
        </w:rPr>
      </w:pPr>
      <w:r>
        <w:rPr>
          <w:sz w:val="22"/>
          <w:szCs w:val="22"/>
        </w:rPr>
        <w:br w:type="page"/>
      </w: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1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jc w:val="right"/>
        <w:rPr>
          <w:sz w:val="22"/>
          <w:szCs w:val="22"/>
        </w:rPr>
      </w:pPr>
      <w:r w:rsidRPr="00FC487C">
        <w:rPr>
          <w:sz w:val="22"/>
          <w:szCs w:val="22"/>
        </w:rPr>
        <w:t>№ _____ от _______________________</w:t>
      </w:r>
    </w:p>
    <w:p w:rsidR="00C50708" w:rsidRPr="00FC487C" w:rsidRDefault="00C50708" w:rsidP="00C50708">
      <w:pPr>
        <w:spacing w:line="276" w:lineRule="auto"/>
        <w:jc w:val="right"/>
        <w:rPr>
          <w:sz w:val="22"/>
          <w:szCs w:val="22"/>
        </w:rPr>
      </w:pPr>
    </w:p>
    <w:p w:rsidR="00C50708" w:rsidRPr="00FC487C" w:rsidRDefault="00C50708" w:rsidP="00C50708">
      <w:pPr>
        <w:spacing w:line="276" w:lineRule="auto"/>
        <w:rPr>
          <w:sz w:val="22"/>
          <w:szCs w:val="22"/>
        </w:rPr>
      </w:pPr>
    </w:p>
    <w:p w:rsidR="00C50708" w:rsidRPr="00FC487C" w:rsidRDefault="00C50708" w:rsidP="00C50708">
      <w:pPr>
        <w:spacing w:line="276" w:lineRule="auto"/>
        <w:jc w:val="center"/>
        <w:rPr>
          <w:b/>
          <w:sz w:val="22"/>
          <w:szCs w:val="22"/>
        </w:rPr>
      </w:pPr>
      <w:r w:rsidRPr="00FC487C">
        <w:rPr>
          <w:b/>
          <w:sz w:val="22"/>
          <w:szCs w:val="22"/>
        </w:rPr>
        <w:t xml:space="preserve">РАСЧЕТНЫЕ ПЛАТЕЖИ ЗА </w:t>
      </w:r>
      <w:r w:rsidRPr="00FC487C">
        <w:rPr>
          <w:b/>
          <w:bCs/>
          <w:iCs/>
          <w:sz w:val="22"/>
          <w:szCs w:val="22"/>
          <w:u w:val="single"/>
        </w:rPr>
        <w:t>20__</w:t>
      </w:r>
      <w:r w:rsidRPr="00FC487C">
        <w:rPr>
          <w:b/>
          <w:bCs/>
          <w:iCs/>
          <w:sz w:val="22"/>
          <w:szCs w:val="22"/>
        </w:rPr>
        <w:t xml:space="preserve"> </w:t>
      </w:r>
      <w:r w:rsidRPr="00FC487C">
        <w:rPr>
          <w:b/>
          <w:sz w:val="22"/>
          <w:szCs w:val="22"/>
        </w:rPr>
        <w:t>год</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rPr>
          <w:sz w:val="22"/>
          <w:szCs w:val="22"/>
        </w:rPr>
      </w:pPr>
      <w:r w:rsidRPr="00FC487C">
        <w:rPr>
          <w:sz w:val="22"/>
          <w:szCs w:val="22"/>
        </w:rPr>
        <w:t xml:space="preserve">АРЕНДОДАТЕЛЬ:  </w:t>
      </w:r>
      <w:r w:rsidRPr="00FC487C">
        <w:rPr>
          <w:b/>
          <w:bCs/>
          <w:sz w:val="22"/>
          <w:szCs w:val="22"/>
        </w:rPr>
        <w:t>Администрация Увельского муниципального района</w:t>
      </w:r>
    </w:p>
    <w:p w:rsidR="00C50708" w:rsidRPr="00FC487C" w:rsidRDefault="00C50708" w:rsidP="00C50708">
      <w:pPr>
        <w:spacing w:line="276" w:lineRule="auto"/>
        <w:rPr>
          <w:color w:val="FFC000"/>
          <w:sz w:val="22"/>
          <w:szCs w:val="22"/>
        </w:rPr>
      </w:pPr>
      <w:r w:rsidRPr="00FC487C">
        <w:rPr>
          <w:sz w:val="22"/>
          <w:szCs w:val="22"/>
        </w:rPr>
        <w:t xml:space="preserve">АРЕНДАТОР: </w:t>
      </w:r>
      <w:r w:rsidRPr="00FC487C">
        <w:rPr>
          <w:b/>
          <w:bCs/>
          <w:sz w:val="22"/>
          <w:szCs w:val="22"/>
          <w:lang w:eastAsia="en-US"/>
        </w:rPr>
        <w:t>______________________________________________________________________</w:t>
      </w:r>
    </w:p>
    <w:p w:rsidR="00C50708" w:rsidRPr="00FC487C" w:rsidRDefault="00C50708" w:rsidP="00C50708">
      <w:pPr>
        <w:spacing w:line="276" w:lineRule="auto"/>
        <w:rPr>
          <w:b/>
          <w:bCs/>
          <w:sz w:val="22"/>
          <w:szCs w:val="22"/>
        </w:rPr>
      </w:pPr>
      <w:r w:rsidRPr="00FC487C">
        <w:rPr>
          <w:sz w:val="22"/>
          <w:szCs w:val="22"/>
        </w:rPr>
        <w:t xml:space="preserve">Адрес арендатора:  </w:t>
      </w:r>
      <w:r w:rsidRPr="00FC487C">
        <w:rPr>
          <w:b/>
          <w:bCs/>
          <w:sz w:val="22"/>
          <w:szCs w:val="22"/>
        </w:rPr>
        <w:t>__________________________________________________________________</w:t>
      </w:r>
    </w:p>
    <w:p w:rsidR="00C50708" w:rsidRPr="00FC487C" w:rsidRDefault="00C50708" w:rsidP="00C50708">
      <w:pPr>
        <w:tabs>
          <w:tab w:val="left" w:pos="0"/>
        </w:tabs>
        <w:spacing w:line="276" w:lineRule="auto"/>
        <w:rPr>
          <w:b/>
          <w:sz w:val="22"/>
          <w:szCs w:val="22"/>
        </w:rPr>
      </w:pPr>
    </w:p>
    <w:p w:rsidR="00C50708" w:rsidRPr="00FC487C" w:rsidRDefault="00C50708" w:rsidP="00C50708">
      <w:pPr>
        <w:tabs>
          <w:tab w:val="left" w:pos="0"/>
        </w:tabs>
        <w:spacing w:line="276" w:lineRule="auto"/>
        <w:jc w:val="center"/>
        <w:rPr>
          <w:b/>
          <w:sz w:val="22"/>
          <w:szCs w:val="22"/>
        </w:rPr>
      </w:pPr>
      <w:r w:rsidRPr="00FC487C">
        <w:rPr>
          <w:b/>
          <w:sz w:val="22"/>
          <w:szCs w:val="22"/>
        </w:rPr>
        <w:t>Размер годовой арендной платы определен по результатам открытого аукциона</w:t>
      </w:r>
    </w:p>
    <w:p w:rsidR="00C50708" w:rsidRPr="00FC487C" w:rsidRDefault="00C50708" w:rsidP="00C50708">
      <w:pPr>
        <w:tabs>
          <w:tab w:val="left" w:pos="1080"/>
        </w:tabs>
        <w:spacing w:line="276" w:lineRule="auto"/>
        <w:jc w:val="both"/>
        <w:rPr>
          <w:sz w:val="22"/>
          <w:szCs w:val="22"/>
        </w:rPr>
      </w:pPr>
      <w:r w:rsidRPr="00FC487C">
        <w:rPr>
          <w:sz w:val="22"/>
          <w:szCs w:val="22"/>
        </w:rPr>
        <w:t xml:space="preserve"> </w:t>
      </w:r>
    </w:p>
    <w:p w:rsidR="00C50708" w:rsidRPr="00FC487C" w:rsidRDefault="00C50708" w:rsidP="00C50708">
      <w:pPr>
        <w:tabs>
          <w:tab w:val="left" w:pos="5760"/>
        </w:tabs>
        <w:spacing w:line="276" w:lineRule="auto"/>
        <w:jc w:val="both"/>
        <w:rPr>
          <w:bCs/>
          <w:iCs/>
          <w:sz w:val="22"/>
          <w:szCs w:val="22"/>
        </w:rPr>
      </w:pPr>
      <w:r w:rsidRPr="00FC487C">
        <w:rPr>
          <w:b/>
          <w:sz w:val="22"/>
          <w:szCs w:val="22"/>
        </w:rPr>
        <w:t xml:space="preserve"> Ежегодный размер арендной платы составляет:  </w:t>
      </w:r>
      <w:r w:rsidRPr="00FC487C">
        <w:rPr>
          <w:b/>
          <w:bCs/>
          <w:iCs/>
          <w:sz w:val="22"/>
          <w:szCs w:val="22"/>
        </w:rPr>
        <w:t xml:space="preserve">_________ </w:t>
      </w:r>
      <w:r w:rsidRPr="00FC487C">
        <w:rPr>
          <w:bCs/>
          <w:iCs/>
          <w:sz w:val="22"/>
          <w:szCs w:val="22"/>
        </w:rPr>
        <w:t>(_______ рублей ___ копеек).</w:t>
      </w:r>
    </w:p>
    <w:p w:rsidR="00C50708" w:rsidRPr="00FC487C" w:rsidRDefault="00C50708" w:rsidP="00C50708">
      <w:pPr>
        <w:tabs>
          <w:tab w:val="left" w:pos="5760"/>
        </w:tabs>
        <w:spacing w:line="276" w:lineRule="auto"/>
        <w:jc w:val="both"/>
        <w:rPr>
          <w:sz w:val="22"/>
          <w:szCs w:val="22"/>
        </w:rPr>
      </w:pPr>
      <w:r w:rsidRPr="00FC487C">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693"/>
        <w:gridCol w:w="1843"/>
        <w:gridCol w:w="2268"/>
      </w:tblGrid>
      <w:tr w:rsidR="00C50708" w:rsidRPr="00FC487C" w:rsidTr="00A42B47">
        <w:tc>
          <w:tcPr>
            <w:tcW w:w="426" w:type="dxa"/>
          </w:tcPr>
          <w:p w:rsidR="00C50708" w:rsidRPr="00FC487C" w:rsidRDefault="00C50708" w:rsidP="00A42B47">
            <w:pPr>
              <w:tabs>
                <w:tab w:val="left" w:pos="1080"/>
              </w:tabs>
              <w:spacing w:line="276" w:lineRule="auto"/>
              <w:jc w:val="center"/>
              <w:rPr>
                <w:lang w:val="en-US"/>
              </w:rPr>
            </w:pPr>
            <w:r w:rsidRPr="00FC487C">
              <w:rPr>
                <w:sz w:val="22"/>
                <w:szCs w:val="22"/>
              </w:rPr>
              <w:t>№</w:t>
            </w:r>
          </w:p>
        </w:tc>
        <w:tc>
          <w:tcPr>
            <w:tcW w:w="2268" w:type="dxa"/>
          </w:tcPr>
          <w:p w:rsidR="00C50708" w:rsidRPr="00FC487C" w:rsidRDefault="00C50708" w:rsidP="00A42B47">
            <w:pPr>
              <w:tabs>
                <w:tab w:val="left" w:pos="1080"/>
              </w:tabs>
              <w:spacing w:line="276" w:lineRule="auto"/>
              <w:jc w:val="center"/>
              <w:rPr>
                <w:lang w:val="en-US"/>
              </w:rPr>
            </w:pPr>
            <w:r w:rsidRPr="00FC487C">
              <w:rPr>
                <w:sz w:val="22"/>
                <w:szCs w:val="22"/>
              </w:rPr>
              <w:t>Кадастровый номер земельного участка</w:t>
            </w:r>
          </w:p>
        </w:tc>
        <w:tc>
          <w:tcPr>
            <w:tcW w:w="2693" w:type="dxa"/>
          </w:tcPr>
          <w:p w:rsidR="00C50708" w:rsidRPr="00FC487C" w:rsidRDefault="00C50708" w:rsidP="00A42B47">
            <w:pPr>
              <w:tabs>
                <w:tab w:val="left" w:pos="1080"/>
              </w:tabs>
              <w:spacing w:line="276" w:lineRule="auto"/>
              <w:jc w:val="center"/>
              <w:rPr>
                <w:lang w:val="en-US"/>
              </w:rPr>
            </w:pPr>
            <w:r w:rsidRPr="00FC487C">
              <w:rPr>
                <w:sz w:val="22"/>
                <w:szCs w:val="22"/>
              </w:rPr>
              <w:t>Адрес</w:t>
            </w:r>
          </w:p>
        </w:tc>
        <w:tc>
          <w:tcPr>
            <w:tcW w:w="1843" w:type="dxa"/>
          </w:tcPr>
          <w:p w:rsidR="00C50708" w:rsidRPr="00FC487C" w:rsidRDefault="00C50708" w:rsidP="00A42B47">
            <w:pPr>
              <w:tabs>
                <w:tab w:val="left" w:pos="1080"/>
              </w:tabs>
              <w:spacing w:line="276" w:lineRule="auto"/>
              <w:jc w:val="center"/>
              <w:rPr>
                <w:lang w:val="en-US"/>
              </w:rPr>
            </w:pPr>
            <w:r w:rsidRPr="00FC487C">
              <w:rPr>
                <w:sz w:val="22"/>
                <w:szCs w:val="22"/>
              </w:rPr>
              <w:t>Площадь, кв.м.</w:t>
            </w:r>
          </w:p>
        </w:tc>
        <w:tc>
          <w:tcPr>
            <w:tcW w:w="2268" w:type="dxa"/>
          </w:tcPr>
          <w:p w:rsidR="00C50708" w:rsidRPr="00FC487C" w:rsidRDefault="00C50708" w:rsidP="00A42B47">
            <w:pPr>
              <w:tabs>
                <w:tab w:val="left" w:pos="1080"/>
              </w:tabs>
              <w:spacing w:line="276" w:lineRule="auto"/>
              <w:jc w:val="center"/>
            </w:pPr>
            <w:r w:rsidRPr="00FC487C">
              <w:rPr>
                <w:sz w:val="22"/>
                <w:szCs w:val="22"/>
              </w:rPr>
              <w:t>Арендная плата за ЗУ,</w:t>
            </w:r>
          </w:p>
          <w:p w:rsidR="00C50708" w:rsidRPr="00FC487C" w:rsidRDefault="00C50708" w:rsidP="00A42B47">
            <w:pPr>
              <w:tabs>
                <w:tab w:val="left" w:pos="1080"/>
              </w:tabs>
              <w:spacing w:line="276" w:lineRule="auto"/>
              <w:jc w:val="center"/>
            </w:pPr>
            <w:r w:rsidRPr="00FC487C">
              <w:rPr>
                <w:sz w:val="22"/>
                <w:szCs w:val="22"/>
              </w:rPr>
              <w:t>руб.</w:t>
            </w:r>
          </w:p>
        </w:tc>
      </w:tr>
      <w:tr w:rsidR="00C50708" w:rsidRPr="00FC487C" w:rsidTr="00A42B47">
        <w:tc>
          <w:tcPr>
            <w:tcW w:w="426" w:type="dxa"/>
            <w:vAlign w:val="center"/>
          </w:tcPr>
          <w:p w:rsidR="00C50708" w:rsidRPr="00FC487C" w:rsidRDefault="00C50708" w:rsidP="00A42B47">
            <w:pPr>
              <w:tabs>
                <w:tab w:val="left" w:pos="1080"/>
              </w:tabs>
              <w:spacing w:line="276" w:lineRule="auto"/>
              <w:jc w:val="center"/>
              <w:rPr>
                <w:lang w:val="en-US"/>
              </w:rPr>
            </w:pPr>
            <w:r w:rsidRPr="00FC487C">
              <w:rPr>
                <w:spacing w:val="-12"/>
                <w:sz w:val="22"/>
                <w:szCs w:val="22"/>
                <w:lang w:val="en-US"/>
              </w:rPr>
              <w:t>1</w:t>
            </w:r>
          </w:p>
        </w:tc>
        <w:tc>
          <w:tcPr>
            <w:tcW w:w="2268" w:type="dxa"/>
            <w:vAlign w:val="center"/>
          </w:tcPr>
          <w:p w:rsidR="00C50708" w:rsidRPr="00FC487C" w:rsidRDefault="00C50708" w:rsidP="00A42B47">
            <w:pPr>
              <w:tabs>
                <w:tab w:val="left" w:pos="1080"/>
              </w:tabs>
              <w:spacing w:line="276" w:lineRule="auto"/>
              <w:rPr>
                <w:lang w:val="en-US"/>
              </w:rPr>
            </w:pPr>
          </w:p>
        </w:tc>
        <w:tc>
          <w:tcPr>
            <w:tcW w:w="2693" w:type="dxa"/>
            <w:vAlign w:val="center"/>
          </w:tcPr>
          <w:p w:rsidR="00C50708" w:rsidRPr="00FC487C" w:rsidRDefault="00C50708" w:rsidP="00A42B47">
            <w:pPr>
              <w:tabs>
                <w:tab w:val="left" w:pos="1080"/>
              </w:tabs>
              <w:spacing w:line="276" w:lineRule="auto"/>
            </w:pPr>
          </w:p>
        </w:tc>
        <w:tc>
          <w:tcPr>
            <w:tcW w:w="1843" w:type="dxa"/>
            <w:vAlign w:val="center"/>
          </w:tcPr>
          <w:p w:rsidR="00C50708" w:rsidRPr="00FC487C" w:rsidRDefault="00C50708" w:rsidP="00A42B47">
            <w:pPr>
              <w:tabs>
                <w:tab w:val="left" w:pos="1080"/>
              </w:tabs>
              <w:spacing w:line="276" w:lineRule="auto"/>
              <w:jc w:val="center"/>
              <w:rPr>
                <w:lang w:val="en-US"/>
              </w:rPr>
            </w:pPr>
          </w:p>
        </w:tc>
        <w:tc>
          <w:tcPr>
            <w:tcW w:w="2268" w:type="dxa"/>
            <w:vAlign w:val="center"/>
          </w:tcPr>
          <w:p w:rsidR="00C50708" w:rsidRPr="00FC487C" w:rsidRDefault="00C50708" w:rsidP="00A42B47">
            <w:pPr>
              <w:tabs>
                <w:tab w:val="left" w:pos="1080"/>
              </w:tabs>
              <w:spacing w:line="276" w:lineRule="auto"/>
              <w:jc w:val="center"/>
              <w:rPr>
                <w:lang w:val="en-US"/>
              </w:rPr>
            </w:pPr>
          </w:p>
        </w:tc>
      </w:tr>
    </w:tbl>
    <w:p w:rsidR="00C50708" w:rsidRPr="00FC487C" w:rsidRDefault="00C50708" w:rsidP="00C50708">
      <w:pPr>
        <w:tabs>
          <w:tab w:val="left" w:pos="5760"/>
        </w:tabs>
        <w:spacing w:line="276" w:lineRule="auto"/>
        <w:jc w:val="both"/>
        <w:rPr>
          <w:b/>
          <w:sz w:val="22"/>
          <w:szCs w:val="22"/>
        </w:rPr>
      </w:pPr>
    </w:p>
    <w:p w:rsidR="00C50708" w:rsidRPr="00FC487C" w:rsidRDefault="00C50708" w:rsidP="00C50708">
      <w:pPr>
        <w:tabs>
          <w:tab w:val="left" w:pos="5760"/>
        </w:tabs>
        <w:spacing w:line="276" w:lineRule="auto"/>
        <w:jc w:val="both"/>
        <w:rPr>
          <w:sz w:val="22"/>
          <w:szCs w:val="22"/>
        </w:rPr>
      </w:pPr>
      <w:r w:rsidRPr="00FC487C">
        <w:rPr>
          <w:b/>
          <w:sz w:val="22"/>
          <w:szCs w:val="22"/>
        </w:rPr>
        <w:t>К оплате за период с ________________</w:t>
      </w:r>
      <w:r w:rsidRPr="00FC487C">
        <w:rPr>
          <w:sz w:val="22"/>
          <w:szCs w:val="22"/>
        </w:rPr>
        <w:t xml:space="preserve">: </w:t>
      </w:r>
      <w:r w:rsidRPr="00FC487C">
        <w:rPr>
          <w:b/>
          <w:bCs/>
          <w:iCs/>
          <w:sz w:val="22"/>
          <w:szCs w:val="22"/>
        </w:rPr>
        <w:t xml:space="preserve">_____________ </w:t>
      </w:r>
      <w:r w:rsidRPr="00FC487C">
        <w:rPr>
          <w:bCs/>
          <w:iCs/>
          <w:sz w:val="22"/>
          <w:szCs w:val="22"/>
        </w:rPr>
        <w:t>(___________ рублей ___ копеек).</w:t>
      </w:r>
      <w:r w:rsidRPr="00FC487C">
        <w:rPr>
          <w:b/>
          <w:sz w:val="22"/>
          <w:szCs w:val="22"/>
        </w:rPr>
        <w:t xml:space="preserve"> </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sz w:val="22"/>
          <w:szCs w:val="22"/>
        </w:rPr>
      </w:pPr>
      <w:r w:rsidRPr="00FC487C">
        <w:rPr>
          <w:sz w:val="22"/>
          <w:szCs w:val="22"/>
        </w:rPr>
        <w:t xml:space="preserve">Срок оплаты: </w:t>
      </w:r>
      <w:r w:rsidRPr="00FC487C">
        <w:rPr>
          <w:b/>
          <w:sz w:val="22"/>
          <w:szCs w:val="22"/>
        </w:rPr>
        <w:t>ежегодно не позднее 15.11.</w:t>
      </w:r>
    </w:p>
    <w:p w:rsidR="00C50708" w:rsidRPr="00FC487C" w:rsidRDefault="00C50708" w:rsidP="00C50708">
      <w:pPr>
        <w:spacing w:line="276" w:lineRule="auto"/>
        <w:jc w:val="both"/>
        <w:rPr>
          <w:sz w:val="22"/>
          <w:szCs w:val="22"/>
        </w:rPr>
      </w:pPr>
    </w:p>
    <w:p w:rsidR="00C50708" w:rsidRPr="00FC487C" w:rsidRDefault="00C50708" w:rsidP="00C50708">
      <w:pPr>
        <w:spacing w:line="276" w:lineRule="auto"/>
        <w:jc w:val="both"/>
        <w:rPr>
          <w:b/>
          <w:sz w:val="22"/>
          <w:szCs w:val="22"/>
        </w:rPr>
      </w:pPr>
      <w:r w:rsidRPr="00FC487C">
        <w:rPr>
          <w:sz w:val="22"/>
          <w:szCs w:val="22"/>
        </w:rPr>
        <w:t xml:space="preserve">Платежные реквизиты: </w:t>
      </w:r>
      <w:r w:rsidRPr="00FC487C">
        <w:rPr>
          <w:b/>
          <w:sz w:val="22"/>
          <w:szCs w:val="22"/>
        </w:rPr>
        <w:t>Комитет по земельным отношениям администрации Увельского муниципального района</w:t>
      </w:r>
      <w:r w:rsidRPr="00FC487C">
        <w:rPr>
          <w:sz w:val="22"/>
          <w:szCs w:val="22"/>
        </w:rPr>
        <w:t xml:space="preserve">, ИНН </w:t>
      </w:r>
      <w:r w:rsidRPr="00FC487C">
        <w:rPr>
          <w:bCs/>
          <w:sz w:val="22"/>
          <w:szCs w:val="22"/>
        </w:rPr>
        <w:t>7424022755</w:t>
      </w:r>
      <w:r w:rsidRPr="00FC487C">
        <w:rPr>
          <w:sz w:val="22"/>
          <w:szCs w:val="22"/>
        </w:rPr>
        <w:t xml:space="preserve">, КПП </w:t>
      </w:r>
      <w:r w:rsidRPr="00FC487C">
        <w:rPr>
          <w:bCs/>
          <w:sz w:val="22"/>
          <w:szCs w:val="22"/>
        </w:rPr>
        <w:t>742401001 УФК по Челябинской области (Комитет по земельным отношениям администрации Увельского муниципального р-на)</w:t>
      </w:r>
      <w:r w:rsidRPr="00FC487C">
        <w:rPr>
          <w:sz w:val="22"/>
          <w:szCs w:val="22"/>
        </w:rPr>
        <w:t xml:space="preserve">, БИК </w:t>
      </w:r>
      <w:r w:rsidRPr="00FC487C">
        <w:rPr>
          <w:bCs/>
          <w:sz w:val="22"/>
          <w:szCs w:val="22"/>
        </w:rPr>
        <w:t>017501500</w:t>
      </w:r>
      <w:r w:rsidRPr="00FC487C">
        <w:rPr>
          <w:sz w:val="22"/>
          <w:szCs w:val="22"/>
        </w:rPr>
        <w:t xml:space="preserve">, </w:t>
      </w:r>
      <w:r w:rsidRPr="00FC487C">
        <w:rPr>
          <w:bCs/>
          <w:sz w:val="22"/>
          <w:szCs w:val="22"/>
        </w:rPr>
        <w:t>ОТДЕЛЕНИЕ ЧЕЛЯБИНСК БАНКА РОССИИ//УФК по Челябинской области г. Челябинск</w:t>
      </w:r>
      <w:r w:rsidRPr="00FC487C">
        <w:rPr>
          <w:sz w:val="22"/>
          <w:szCs w:val="22"/>
        </w:rPr>
        <w:t xml:space="preserve">, ЕКС </w:t>
      </w:r>
      <w:r w:rsidRPr="00FC487C">
        <w:rPr>
          <w:bCs/>
          <w:sz w:val="22"/>
          <w:szCs w:val="22"/>
        </w:rPr>
        <w:t>40102810645370000062</w:t>
      </w:r>
      <w:r w:rsidRPr="00FC487C">
        <w:rPr>
          <w:sz w:val="22"/>
          <w:szCs w:val="22"/>
        </w:rPr>
        <w:t xml:space="preserve">, каз/счет 03100643000000016900 КБК 93911105013051000120, </w:t>
      </w:r>
      <w:r w:rsidRPr="00FC487C">
        <w:rPr>
          <w:b/>
          <w:sz w:val="22"/>
          <w:szCs w:val="22"/>
        </w:rPr>
        <w:t>ОКТМО _________________.</w:t>
      </w:r>
    </w:p>
    <w:p w:rsidR="00C50708" w:rsidRPr="00FC487C" w:rsidRDefault="00C50708" w:rsidP="00C50708">
      <w:pPr>
        <w:tabs>
          <w:tab w:val="left" w:pos="5760"/>
        </w:tabs>
        <w:spacing w:line="276" w:lineRule="auto"/>
        <w:rPr>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jc w:val="right"/>
        <w:rPr>
          <w:b/>
          <w:caps/>
          <w:color w:val="FF0000"/>
          <w:sz w:val="22"/>
          <w:szCs w:val="22"/>
        </w:rPr>
      </w:pPr>
    </w:p>
    <w:p w:rsidR="00C50708" w:rsidRPr="00FC487C" w:rsidRDefault="00C50708" w:rsidP="00C50708">
      <w:pPr>
        <w:spacing w:line="276" w:lineRule="auto"/>
        <w:rPr>
          <w:b/>
          <w:caps/>
          <w:color w:val="FF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pPr>
    </w:p>
    <w:p w:rsidR="00C50708" w:rsidRPr="00FC487C" w:rsidRDefault="00C50708" w:rsidP="00C50708">
      <w:pPr>
        <w:pStyle w:val="3"/>
        <w:spacing w:before="0" w:after="0" w:line="276" w:lineRule="auto"/>
        <w:jc w:val="right"/>
        <w:rPr>
          <w:rFonts w:ascii="Times New Roman" w:hAnsi="Times New Roman"/>
          <w:b w:val="0"/>
          <w:color w:val="000000"/>
          <w:sz w:val="22"/>
          <w:szCs w:val="22"/>
        </w:rPr>
        <w:sectPr w:rsidR="00C50708" w:rsidRPr="00FC487C" w:rsidSect="00A42B47">
          <w:pgSz w:w="11906" w:h="16838"/>
          <w:pgMar w:top="720" w:right="567" w:bottom="851" w:left="1134"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2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spacing w:line="276" w:lineRule="auto"/>
        <w:rPr>
          <w:color w:val="000000"/>
          <w:sz w:val="22"/>
          <w:szCs w:val="22"/>
        </w:rPr>
      </w:pPr>
      <w:r w:rsidRPr="00FC487C">
        <w:rPr>
          <w:b/>
          <w:sz w:val="22"/>
          <w:szCs w:val="22"/>
        </w:rPr>
        <w:t xml:space="preserve">                                                                                                                                                                                                                  </w:t>
      </w:r>
      <w:r w:rsidRPr="00FC487C">
        <w:rPr>
          <w:sz w:val="22"/>
          <w:szCs w:val="22"/>
        </w:rPr>
        <w:t>№ _____ от _______________________</w:t>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r w:rsidRPr="00FC487C">
        <w:rPr>
          <w:color w:val="000000"/>
          <w:sz w:val="22"/>
          <w:szCs w:val="22"/>
        </w:rPr>
        <w:tab/>
      </w:r>
    </w:p>
    <w:p w:rsidR="00C50708" w:rsidRPr="00FC487C" w:rsidRDefault="00C50708" w:rsidP="00C50708">
      <w:pPr>
        <w:spacing w:line="276" w:lineRule="auto"/>
        <w:jc w:val="center"/>
        <w:rPr>
          <w:color w:val="000000"/>
          <w:sz w:val="22"/>
          <w:szCs w:val="22"/>
        </w:rPr>
      </w:pPr>
      <w:r w:rsidRPr="00FC487C">
        <w:rPr>
          <w:color w:val="000000"/>
          <w:sz w:val="22"/>
          <w:szCs w:val="22"/>
        </w:rPr>
        <w:t>ЭКСПЛИКАЦИЯ</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jc w:val="center"/>
        <w:rPr>
          <w:b/>
          <w:color w:val="000000"/>
          <w:sz w:val="22"/>
          <w:szCs w:val="22"/>
          <w:u w:val="single"/>
        </w:rPr>
      </w:pPr>
      <w:r w:rsidRPr="00FC487C">
        <w:rPr>
          <w:color w:val="000000"/>
          <w:sz w:val="22"/>
          <w:szCs w:val="22"/>
          <w:u w:val="single"/>
        </w:rPr>
        <w:t>З</w:t>
      </w:r>
      <w:r w:rsidRPr="00FC487C">
        <w:rPr>
          <w:b/>
          <w:color w:val="000000"/>
          <w:sz w:val="22"/>
          <w:szCs w:val="22"/>
          <w:u w:val="single"/>
        </w:rPr>
        <w:t>емель, предоставленных в аренду:</w:t>
      </w:r>
    </w:p>
    <w:p w:rsidR="00C50708" w:rsidRPr="00FC487C" w:rsidRDefault="00C50708" w:rsidP="00C50708">
      <w:pPr>
        <w:spacing w:line="276" w:lineRule="auto"/>
        <w:jc w:val="center"/>
        <w:rPr>
          <w:color w:val="000000"/>
          <w:sz w:val="22"/>
          <w:szCs w:val="22"/>
        </w:rPr>
      </w:pPr>
      <w:r w:rsidRPr="00FC487C">
        <w:rPr>
          <w:color w:val="000000"/>
          <w:sz w:val="22"/>
          <w:szCs w:val="22"/>
        </w:rPr>
        <w:t>(наименование или фамилия, имя, отчество арендатора)</w:t>
      </w:r>
    </w:p>
    <w:p w:rsidR="00C50708" w:rsidRPr="00FC487C" w:rsidRDefault="00C50708" w:rsidP="00C50708">
      <w:pPr>
        <w:spacing w:line="276" w:lineRule="auto"/>
        <w:rPr>
          <w:color w:val="000000"/>
          <w:sz w:val="22"/>
          <w:szCs w:val="22"/>
        </w:rPr>
      </w:pPr>
    </w:p>
    <w:tbl>
      <w:tblPr>
        <w:tblW w:w="1490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9"/>
        <w:gridCol w:w="900"/>
        <w:gridCol w:w="900"/>
        <w:gridCol w:w="900"/>
        <w:gridCol w:w="540"/>
        <w:gridCol w:w="1080"/>
        <w:gridCol w:w="1260"/>
        <w:gridCol w:w="900"/>
        <w:gridCol w:w="900"/>
        <w:gridCol w:w="540"/>
        <w:gridCol w:w="1080"/>
        <w:gridCol w:w="900"/>
        <w:gridCol w:w="1080"/>
        <w:gridCol w:w="1114"/>
      </w:tblGrid>
      <w:tr w:rsidR="00C50708" w:rsidRPr="00FC487C" w:rsidTr="00A42B47">
        <w:trPr>
          <w:cantSplit/>
          <w:trHeight w:val="685"/>
        </w:trPr>
        <w:tc>
          <w:tcPr>
            <w:tcW w:w="180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Состав земель по функциональному назначению (форма № 22-Г)</w:t>
            </w:r>
          </w:p>
        </w:tc>
        <w:tc>
          <w:tcPr>
            <w:tcW w:w="999" w:type="dxa"/>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 xml:space="preserve">Общая площадь </w:t>
            </w:r>
          </w:p>
        </w:tc>
        <w:tc>
          <w:tcPr>
            <w:tcW w:w="1800" w:type="dxa"/>
            <w:gridSpan w:val="2"/>
            <w:vMerge w:val="restart"/>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общей площади</w:t>
            </w:r>
          </w:p>
        </w:tc>
        <w:tc>
          <w:tcPr>
            <w:tcW w:w="7200" w:type="dxa"/>
            <w:gridSpan w:val="8"/>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застроенной территории</w:t>
            </w:r>
          </w:p>
        </w:tc>
        <w:tc>
          <w:tcPr>
            <w:tcW w:w="3094" w:type="dxa"/>
            <w:gridSpan w:val="3"/>
          </w:tcPr>
          <w:p w:rsidR="00C50708" w:rsidRPr="00FC487C" w:rsidRDefault="00C50708" w:rsidP="00A42B47">
            <w:pPr>
              <w:spacing w:line="276" w:lineRule="auto"/>
              <w:jc w:val="center"/>
              <w:rPr>
                <w:color w:val="000000"/>
              </w:rPr>
            </w:pPr>
          </w:p>
          <w:p w:rsidR="00C50708" w:rsidRPr="00FC487C" w:rsidRDefault="00C50708" w:rsidP="00A42B47">
            <w:pPr>
              <w:spacing w:line="276" w:lineRule="auto"/>
              <w:jc w:val="center"/>
              <w:rPr>
                <w:color w:val="000000"/>
              </w:rPr>
            </w:pPr>
            <w:r w:rsidRPr="00FC487C">
              <w:rPr>
                <w:color w:val="000000"/>
                <w:sz w:val="22"/>
                <w:szCs w:val="22"/>
              </w:rPr>
              <w:t>Из незастроенной</w:t>
            </w:r>
          </w:p>
        </w:tc>
      </w:tr>
      <w:tr w:rsidR="00C50708" w:rsidRPr="00FC487C" w:rsidTr="00A42B47">
        <w:trPr>
          <w:cantSplit/>
          <w:trHeight w:val="718"/>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1800" w:type="dxa"/>
            <w:gridSpan w:val="2"/>
            <w:vMerge/>
          </w:tcPr>
          <w:p w:rsidR="00C50708" w:rsidRPr="00FC487C" w:rsidRDefault="00C50708" w:rsidP="00A42B47">
            <w:pPr>
              <w:spacing w:line="276" w:lineRule="auto"/>
              <w:rPr>
                <w:color w:val="000000"/>
              </w:rPr>
            </w:pP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Проезжая</w:t>
            </w:r>
          </w:p>
          <w:p w:rsidR="00C50708" w:rsidRPr="00FC487C" w:rsidRDefault="00C50708" w:rsidP="00A42B47">
            <w:pPr>
              <w:spacing w:line="276" w:lineRule="auto"/>
              <w:jc w:val="center"/>
              <w:rPr>
                <w:color w:val="000000"/>
              </w:rPr>
            </w:pPr>
            <w:r w:rsidRPr="00FC487C">
              <w:rPr>
                <w:color w:val="000000"/>
                <w:sz w:val="22"/>
                <w:szCs w:val="22"/>
              </w:rPr>
              <w:t>часть,</w:t>
            </w:r>
          </w:p>
          <w:p w:rsidR="00C50708" w:rsidRPr="00FC487C" w:rsidRDefault="00C50708" w:rsidP="00A42B47">
            <w:pPr>
              <w:spacing w:line="276" w:lineRule="auto"/>
              <w:jc w:val="center"/>
              <w:rPr>
                <w:color w:val="000000"/>
              </w:rPr>
            </w:pPr>
            <w:r w:rsidRPr="00FC487C">
              <w:rPr>
                <w:color w:val="000000"/>
                <w:sz w:val="22"/>
                <w:szCs w:val="22"/>
              </w:rPr>
              <w:t>дороги,</w:t>
            </w:r>
          </w:p>
          <w:p w:rsidR="00C50708" w:rsidRPr="00FC487C" w:rsidRDefault="00C50708" w:rsidP="00A42B47">
            <w:pPr>
              <w:spacing w:line="276" w:lineRule="auto"/>
              <w:jc w:val="center"/>
              <w:rPr>
                <w:color w:val="000000"/>
              </w:rPr>
            </w:pPr>
            <w:r w:rsidRPr="00FC487C">
              <w:rPr>
                <w:color w:val="000000"/>
                <w:sz w:val="22"/>
                <w:szCs w:val="22"/>
              </w:rPr>
              <w:t>улицы,</w:t>
            </w:r>
          </w:p>
          <w:p w:rsidR="00C50708" w:rsidRPr="00FC487C" w:rsidRDefault="00C50708" w:rsidP="00A42B47">
            <w:pPr>
              <w:spacing w:line="276" w:lineRule="auto"/>
              <w:jc w:val="center"/>
              <w:rPr>
                <w:color w:val="000000"/>
              </w:rPr>
            </w:pPr>
            <w:r w:rsidRPr="00FC487C">
              <w:rPr>
                <w:color w:val="000000"/>
                <w:sz w:val="22"/>
                <w:szCs w:val="22"/>
              </w:rPr>
              <w:t>проспекты</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Ж.д</w:t>
            </w:r>
          </w:p>
          <w:p w:rsidR="00C50708" w:rsidRPr="00FC487C" w:rsidRDefault="00C50708" w:rsidP="00A42B47">
            <w:pPr>
              <w:spacing w:line="276" w:lineRule="auto"/>
              <w:rPr>
                <w:color w:val="000000"/>
              </w:rPr>
            </w:pPr>
            <w:r w:rsidRPr="00FC487C">
              <w:rPr>
                <w:color w:val="000000"/>
                <w:sz w:val="22"/>
                <w:szCs w:val="22"/>
              </w:rPr>
              <w:t>пути</w:t>
            </w:r>
          </w:p>
        </w:tc>
        <w:tc>
          <w:tcPr>
            <w:tcW w:w="1080" w:type="dxa"/>
            <w:vMerge w:val="restart"/>
          </w:tcPr>
          <w:p w:rsidR="00C50708" w:rsidRPr="00FC487C" w:rsidRDefault="00C50708" w:rsidP="00A42B47">
            <w:pPr>
              <w:spacing w:line="276" w:lineRule="auto"/>
              <w:rPr>
                <w:color w:val="000000"/>
              </w:rPr>
            </w:pPr>
            <w:r w:rsidRPr="00FC487C">
              <w:rPr>
                <w:color w:val="000000"/>
                <w:sz w:val="22"/>
                <w:szCs w:val="22"/>
              </w:rPr>
              <w:t>Тротуары</w:t>
            </w:r>
          </w:p>
          <w:p w:rsidR="00C50708" w:rsidRPr="00FC487C" w:rsidRDefault="00C50708" w:rsidP="00A42B47">
            <w:pPr>
              <w:spacing w:line="276" w:lineRule="auto"/>
              <w:rPr>
                <w:color w:val="000000"/>
              </w:rPr>
            </w:pPr>
            <w:r w:rsidRPr="00FC487C">
              <w:rPr>
                <w:color w:val="000000"/>
                <w:sz w:val="22"/>
                <w:szCs w:val="22"/>
              </w:rPr>
              <w:t>дорожки</w:t>
            </w:r>
          </w:p>
          <w:p w:rsidR="00C50708" w:rsidRPr="00FC487C" w:rsidRDefault="00C50708" w:rsidP="00A42B47">
            <w:pPr>
              <w:spacing w:line="276" w:lineRule="auto"/>
              <w:rPr>
                <w:color w:val="000000"/>
              </w:rPr>
            </w:pPr>
            <w:r w:rsidRPr="00FC487C">
              <w:rPr>
                <w:color w:val="000000"/>
                <w:sz w:val="22"/>
                <w:szCs w:val="22"/>
              </w:rPr>
              <w:t>дворовые</w:t>
            </w:r>
          </w:p>
          <w:p w:rsidR="00C50708" w:rsidRPr="00FC487C" w:rsidRDefault="00C50708" w:rsidP="00A42B47">
            <w:pPr>
              <w:spacing w:line="276" w:lineRule="auto"/>
              <w:rPr>
                <w:color w:val="000000"/>
              </w:rPr>
            </w:pPr>
            <w:r w:rsidRPr="00FC487C">
              <w:rPr>
                <w:color w:val="000000"/>
                <w:sz w:val="22"/>
                <w:szCs w:val="22"/>
              </w:rPr>
              <w:t>площадки</w:t>
            </w:r>
          </w:p>
        </w:tc>
        <w:tc>
          <w:tcPr>
            <w:tcW w:w="2160" w:type="dxa"/>
            <w:gridSpan w:val="2"/>
          </w:tcPr>
          <w:p w:rsidR="00C50708" w:rsidRPr="00FC487C" w:rsidRDefault="00C50708" w:rsidP="00A42B47">
            <w:pPr>
              <w:spacing w:line="276" w:lineRule="auto"/>
              <w:jc w:val="center"/>
              <w:rPr>
                <w:color w:val="000000"/>
              </w:rPr>
            </w:pPr>
            <w:r w:rsidRPr="00FC487C">
              <w:rPr>
                <w:color w:val="000000"/>
                <w:sz w:val="22"/>
                <w:szCs w:val="22"/>
              </w:rPr>
              <w:t>Площадь оборудования</w:t>
            </w:r>
          </w:p>
        </w:tc>
        <w:tc>
          <w:tcPr>
            <w:tcW w:w="900" w:type="dxa"/>
            <w:vMerge w:val="restart"/>
          </w:tcPr>
          <w:p w:rsidR="00C50708" w:rsidRPr="00FC487C" w:rsidRDefault="00C50708" w:rsidP="00A42B47">
            <w:pPr>
              <w:spacing w:line="276" w:lineRule="auto"/>
              <w:jc w:val="center"/>
              <w:rPr>
                <w:color w:val="000000"/>
              </w:rPr>
            </w:pPr>
            <w:r w:rsidRPr="00FC487C">
              <w:rPr>
                <w:color w:val="000000"/>
                <w:sz w:val="22"/>
                <w:szCs w:val="22"/>
              </w:rPr>
              <w:t>Полоса</w:t>
            </w:r>
          </w:p>
          <w:p w:rsidR="00C50708" w:rsidRPr="00FC487C" w:rsidRDefault="00C50708" w:rsidP="00A42B47">
            <w:pPr>
              <w:spacing w:line="276" w:lineRule="auto"/>
              <w:jc w:val="center"/>
              <w:rPr>
                <w:color w:val="000000"/>
              </w:rPr>
            </w:pPr>
            <w:r w:rsidRPr="00FC487C">
              <w:rPr>
                <w:color w:val="000000"/>
                <w:sz w:val="22"/>
                <w:szCs w:val="22"/>
              </w:rPr>
              <w:t>отвода</w:t>
            </w:r>
          </w:p>
          <w:p w:rsidR="00C50708" w:rsidRPr="00FC487C" w:rsidRDefault="00C50708" w:rsidP="00A42B47">
            <w:pPr>
              <w:spacing w:line="276" w:lineRule="auto"/>
              <w:jc w:val="center"/>
              <w:rPr>
                <w:color w:val="000000"/>
              </w:rPr>
            </w:pPr>
            <w:r w:rsidRPr="00FC487C">
              <w:rPr>
                <w:color w:val="000000"/>
                <w:sz w:val="22"/>
                <w:szCs w:val="22"/>
              </w:rPr>
              <w:t>под ЛЭП,</w:t>
            </w:r>
          </w:p>
          <w:p w:rsidR="00C50708" w:rsidRPr="00FC487C" w:rsidRDefault="00C50708" w:rsidP="00A42B47">
            <w:pPr>
              <w:spacing w:line="276" w:lineRule="auto"/>
              <w:jc w:val="center"/>
              <w:rPr>
                <w:color w:val="000000"/>
              </w:rPr>
            </w:pPr>
            <w:r w:rsidRPr="00FC487C">
              <w:rPr>
                <w:color w:val="000000"/>
                <w:sz w:val="22"/>
                <w:szCs w:val="22"/>
              </w:rPr>
              <w:t>тел. связи</w:t>
            </w:r>
          </w:p>
        </w:tc>
        <w:tc>
          <w:tcPr>
            <w:tcW w:w="540" w:type="dxa"/>
            <w:vMerge w:val="restart"/>
          </w:tcPr>
          <w:p w:rsidR="00C50708" w:rsidRPr="00FC487C" w:rsidRDefault="00C50708" w:rsidP="00A42B47">
            <w:pPr>
              <w:spacing w:line="276" w:lineRule="auto"/>
              <w:rPr>
                <w:color w:val="000000"/>
              </w:rPr>
            </w:pPr>
            <w:r w:rsidRPr="00FC487C">
              <w:rPr>
                <w:color w:val="000000"/>
                <w:sz w:val="22"/>
                <w:szCs w:val="22"/>
              </w:rPr>
              <w:t xml:space="preserve">Дамбы, </w:t>
            </w:r>
          </w:p>
          <w:p w:rsidR="00C50708" w:rsidRPr="00FC487C" w:rsidRDefault="00C50708" w:rsidP="00A42B47">
            <w:pPr>
              <w:spacing w:line="276" w:lineRule="auto"/>
              <w:rPr>
                <w:color w:val="000000"/>
              </w:rPr>
            </w:pPr>
            <w:r w:rsidRPr="00FC487C">
              <w:rPr>
                <w:color w:val="000000"/>
                <w:sz w:val="22"/>
                <w:szCs w:val="22"/>
              </w:rPr>
              <w:t>насыпи</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Зеленые</w:t>
            </w:r>
          </w:p>
          <w:p w:rsidR="00C50708" w:rsidRPr="00FC487C" w:rsidRDefault="00C50708" w:rsidP="00A42B47">
            <w:pPr>
              <w:spacing w:line="276" w:lineRule="auto"/>
              <w:jc w:val="center"/>
              <w:rPr>
                <w:color w:val="000000"/>
              </w:rPr>
            </w:pPr>
            <w:r w:rsidRPr="00FC487C">
              <w:rPr>
                <w:color w:val="000000"/>
                <w:sz w:val="22"/>
                <w:szCs w:val="22"/>
              </w:rPr>
              <w:t>насажде-</w:t>
            </w:r>
          </w:p>
          <w:p w:rsidR="00C50708" w:rsidRPr="00FC487C" w:rsidRDefault="00C50708" w:rsidP="00A42B47">
            <w:pPr>
              <w:spacing w:line="276" w:lineRule="auto"/>
              <w:jc w:val="center"/>
              <w:rPr>
                <w:color w:val="000000"/>
              </w:rPr>
            </w:pPr>
            <w:r w:rsidRPr="00FC487C">
              <w:rPr>
                <w:color w:val="000000"/>
                <w:sz w:val="22"/>
                <w:szCs w:val="22"/>
              </w:rPr>
              <w:t>ния</w:t>
            </w:r>
          </w:p>
        </w:tc>
        <w:tc>
          <w:tcPr>
            <w:tcW w:w="900" w:type="dxa"/>
            <w:vMerge w:val="restart"/>
          </w:tcPr>
          <w:p w:rsidR="00C50708" w:rsidRPr="00FC487C" w:rsidRDefault="00C50708" w:rsidP="00A42B47">
            <w:pPr>
              <w:spacing w:line="276" w:lineRule="auto"/>
              <w:rPr>
                <w:color w:val="000000"/>
              </w:rPr>
            </w:pPr>
            <w:r w:rsidRPr="00FC487C">
              <w:rPr>
                <w:color w:val="000000"/>
                <w:sz w:val="22"/>
                <w:szCs w:val="22"/>
              </w:rPr>
              <w:t>Водные</w:t>
            </w:r>
          </w:p>
          <w:p w:rsidR="00C50708" w:rsidRPr="00FC487C" w:rsidRDefault="00C50708" w:rsidP="00A42B47">
            <w:pPr>
              <w:spacing w:line="276" w:lineRule="auto"/>
              <w:rPr>
                <w:color w:val="000000"/>
              </w:rPr>
            </w:pPr>
            <w:r w:rsidRPr="00FC487C">
              <w:rPr>
                <w:color w:val="000000"/>
                <w:sz w:val="22"/>
                <w:szCs w:val="22"/>
              </w:rPr>
              <w:t>объекты</w:t>
            </w:r>
          </w:p>
        </w:tc>
        <w:tc>
          <w:tcPr>
            <w:tcW w:w="1080" w:type="dxa"/>
            <w:vMerge w:val="restart"/>
          </w:tcPr>
          <w:p w:rsidR="00C50708" w:rsidRPr="00FC487C" w:rsidRDefault="00C50708" w:rsidP="00A42B47">
            <w:pPr>
              <w:spacing w:line="276" w:lineRule="auto"/>
              <w:jc w:val="center"/>
              <w:rPr>
                <w:color w:val="000000"/>
              </w:rPr>
            </w:pPr>
            <w:r w:rsidRPr="00FC487C">
              <w:rPr>
                <w:color w:val="000000"/>
                <w:sz w:val="22"/>
                <w:szCs w:val="22"/>
              </w:rPr>
              <w:t>Сельхоз</w:t>
            </w:r>
          </w:p>
          <w:p w:rsidR="00C50708" w:rsidRPr="00FC487C" w:rsidRDefault="00C50708" w:rsidP="00A42B47">
            <w:pPr>
              <w:spacing w:line="276" w:lineRule="auto"/>
              <w:jc w:val="center"/>
              <w:rPr>
                <w:color w:val="000000"/>
              </w:rPr>
            </w:pPr>
            <w:r w:rsidRPr="00FC487C">
              <w:rPr>
                <w:color w:val="000000"/>
                <w:sz w:val="22"/>
                <w:szCs w:val="22"/>
              </w:rPr>
              <w:t>угодия</w:t>
            </w:r>
          </w:p>
        </w:tc>
        <w:tc>
          <w:tcPr>
            <w:tcW w:w="1114" w:type="dxa"/>
            <w:vMerge w:val="restart"/>
          </w:tcPr>
          <w:p w:rsidR="00C50708" w:rsidRPr="00FC487C" w:rsidRDefault="00C50708" w:rsidP="00A42B47">
            <w:pPr>
              <w:spacing w:line="276" w:lineRule="auto"/>
              <w:jc w:val="center"/>
              <w:rPr>
                <w:color w:val="000000"/>
              </w:rPr>
            </w:pPr>
            <w:r w:rsidRPr="00FC487C">
              <w:rPr>
                <w:color w:val="000000"/>
                <w:sz w:val="22"/>
                <w:szCs w:val="22"/>
              </w:rPr>
              <w:t>Другие</w:t>
            </w:r>
          </w:p>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роенные</w:t>
            </w:r>
          </w:p>
          <w:p w:rsidR="00C50708" w:rsidRPr="00FC487C" w:rsidRDefault="00C50708" w:rsidP="00A42B47">
            <w:pPr>
              <w:spacing w:line="276" w:lineRule="auto"/>
              <w:jc w:val="center"/>
              <w:rPr>
                <w:color w:val="000000"/>
              </w:rPr>
            </w:pPr>
            <w:r w:rsidRPr="00FC487C">
              <w:rPr>
                <w:color w:val="000000"/>
                <w:sz w:val="22"/>
                <w:szCs w:val="22"/>
              </w:rPr>
              <w:t>террито-</w:t>
            </w:r>
          </w:p>
          <w:p w:rsidR="00C50708" w:rsidRPr="00FC487C" w:rsidRDefault="00C50708" w:rsidP="00A42B47">
            <w:pPr>
              <w:spacing w:line="276" w:lineRule="auto"/>
              <w:jc w:val="center"/>
              <w:rPr>
                <w:color w:val="000000"/>
              </w:rPr>
            </w:pPr>
            <w:r w:rsidRPr="00FC487C">
              <w:rPr>
                <w:color w:val="000000"/>
                <w:sz w:val="22"/>
                <w:szCs w:val="22"/>
              </w:rPr>
              <w:t>рии</w:t>
            </w:r>
          </w:p>
        </w:tc>
      </w:tr>
      <w:tr w:rsidR="00C50708" w:rsidRPr="00FC487C" w:rsidTr="00A42B47">
        <w:trPr>
          <w:cantSplit/>
          <w:trHeight w:val="1056"/>
        </w:trPr>
        <w:tc>
          <w:tcPr>
            <w:tcW w:w="1809" w:type="dxa"/>
            <w:vMerge/>
          </w:tcPr>
          <w:p w:rsidR="00C50708" w:rsidRPr="00FC487C" w:rsidRDefault="00C50708" w:rsidP="00A42B47">
            <w:pPr>
              <w:spacing w:line="276" w:lineRule="auto"/>
              <w:rPr>
                <w:color w:val="000000"/>
              </w:rPr>
            </w:pPr>
          </w:p>
        </w:tc>
        <w:tc>
          <w:tcPr>
            <w:tcW w:w="999" w:type="dxa"/>
            <w:vMerge/>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r w:rsidRPr="00FC487C">
              <w:rPr>
                <w:color w:val="000000"/>
                <w:sz w:val="22"/>
                <w:szCs w:val="22"/>
              </w:rPr>
              <w:t>Застрое-</w:t>
            </w:r>
          </w:p>
          <w:p w:rsidR="00C50708" w:rsidRPr="00FC487C" w:rsidRDefault="00C50708" w:rsidP="00A42B47">
            <w:pPr>
              <w:spacing w:line="276" w:lineRule="auto"/>
              <w:jc w:val="center"/>
              <w:rPr>
                <w:color w:val="000000"/>
              </w:rPr>
            </w:pPr>
            <w:r w:rsidRPr="00FC487C">
              <w:rPr>
                <w:color w:val="000000"/>
                <w:sz w:val="22"/>
                <w:szCs w:val="22"/>
              </w:rPr>
              <w:t>но</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Незаст-</w:t>
            </w:r>
          </w:p>
          <w:p w:rsidR="00C50708" w:rsidRPr="00FC487C" w:rsidRDefault="00C50708" w:rsidP="00A42B47">
            <w:pPr>
              <w:spacing w:line="276" w:lineRule="auto"/>
              <w:jc w:val="center"/>
              <w:rPr>
                <w:color w:val="000000"/>
              </w:rPr>
            </w:pPr>
            <w:r w:rsidRPr="00FC487C">
              <w:rPr>
                <w:color w:val="000000"/>
                <w:sz w:val="22"/>
                <w:szCs w:val="22"/>
              </w:rPr>
              <w:t>роено</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jc w:val="center"/>
              <w:rPr>
                <w:color w:val="000000"/>
              </w:rPr>
            </w:pPr>
            <w:r w:rsidRPr="00FC487C">
              <w:rPr>
                <w:color w:val="000000"/>
                <w:sz w:val="22"/>
                <w:szCs w:val="22"/>
              </w:rPr>
              <w:t>Детские</w:t>
            </w:r>
          </w:p>
          <w:p w:rsidR="00C50708" w:rsidRPr="00FC487C" w:rsidRDefault="00C50708" w:rsidP="00A42B47">
            <w:pPr>
              <w:spacing w:line="276" w:lineRule="auto"/>
              <w:jc w:val="center"/>
              <w:rPr>
                <w:color w:val="000000"/>
              </w:rPr>
            </w:pPr>
            <w:r w:rsidRPr="00FC487C">
              <w:rPr>
                <w:color w:val="000000"/>
                <w:sz w:val="22"/>
                <w:szCs w:val="22"/>
              </w:rPr>
              <w:t>спортивные</w:t>
            </w:r>
          </w:p>
        </w:tc>
        <w:tc>
          <w:tcPr>
            <w:tcW w:w="900" w:type="dxa"/>
          </w:tcPr>
          <w:p w:rsidR="00C50708" w:rsidRPr="00FC487C" w:rsidRDefault="00C50708" w:rsidP="00A42B47">
            <w:pPr>
              <w:spacing w:line="276" w:lineRule="auto"/>
              <w:jc w:val="center"/>
              <w:rPr>
                <w:color w:val="000000"/>
              </w:rPr>
            </w:pPr>
            <w:r w:rsidRPr="00FC487C">
              <w:rPr>
                <w:color w:val="000000"/>
                <w:sz w:val="22"/>
                <w:szCs w:val="22"/>
              </w:rPr>
              <w:t>Хозяй-</w:t>
            </w:r>
          </w:p>
          <w:p w:rsidR="00C50708" w:rsidRPr="00FC487C" w:rsidRDefault="00C50708" w:rsidP="00A42B47">
            <w:pPr>
              <w:spacing w:line="276" w:lineRule="auto"/>
              <w:jc w:val="center"/>
              <w:rPr>
                <w:color w:val="000000"/>
              </w:rPr>
            </w:pPr>
            <w:r w:rsidRPr="00FC487C">
              <w:rPr>
                <w:color w:val="000000"/>
                <w:sz w:val="22"/>
                <w:szCs w:val="22"/>
              </w:rPr>
              <w:t>ствен-</w:t>
            </w:r>
          </w:p>
          <w:p w:rsidR="00C50708" w:rsidRPr="00FC487C" w:rsidRDefault="00C50708" w:rsidP="00A42B47">
            <w:pPr>
              <w:spacing w:line="276" w:lineRule="auto"/>
              <w:jc w:val="center"/>
              <w:rPr>
                <w:color w:val="000000"/>
              </w:rPr>
            </w:pPr>
            <w:r w:rsidRPr="00FC487C">
              <w:rPr>
                <w:color w:val="000000"/>
                <w:sz w:val="22"/>
                <w:szCs w:val="22"/>
              </w:rPr>
              <w:t>ные</w:t>
            </w:r>
          </w:p>
        </w:tc>
        <w:tc>
          <w:tcPr>
            <w:tcW w:w="900" w:type="dxa"/>
            <w:vMerge/>
          </w:tcPr>
          <w:p w:rsidR="00C50708" w:rsidRPr="00FC487C" w:rsidRDefault="00C50708" w:rsidP="00A42B47">
            <w:pPr>
              <w:spacing w:line="276" w:lineRule="auto"/>
              <w:rPr>
                <w:color w:val="000000"/>
              </w:rPr>
            </w:pPr>
          </w:p>
        </w:tc>
        <w:tc>
          <w:tcPr>
            <w:tcW w:w="54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900" w:type="dxa"/>
            <w:vMerge/>
          </w:tcPr>
          <w:p w:rsidR="00C50708" w:rsidRPr="00FC487C" w:rsidRDefault="00C50708" w:rsidP="00A42B47">
            <w:pPr>
              <w:spacing w:line="276" w:lineRule="auto"/>
              <w:rPr>
                <w:color w:val="000000"/>
              </w:rPr>
            </w:pPr>
          </w:p>
        </w:tc>
        <w:tc>
          <w:tcPr>
            <w:tcW w:w="1080" w:type="dxa"/>
            <w:vMerge/>
          </w:tcPr>
          <w:p w:rsidR="00C50708" w:rsidRPr="00FC487C" w:rsidRDefault="00C50708" w:rsidP="00A42B47">
            <w:pPr>
              <w:spacing w:line="276" w:lineRule="auto"/>
              <w:rPr>
                <w:color w:val="000000"/>
              </w:rPr>
            </w:pPr>
          </w:p>
        </w:tc>
        <w:tc>
          <w:tcPr>
            <w:tcW w:w="1114" w:type="dxa"/>
            <w:vMerge/>
          </w:tcPr>
          <w:p w:rsidR="00C50708" w:rsidRPr="00FC487C" w:rsidRDefault="00C50708" w:rsidP="00A42B47">
            <w:pPr>
              <w:spacing w:line="276" w:lineRule="auto"/>
              <w:rPr>
                <w:color w:val="000000"/>
              </w:rPr>
            </w:pPr>
          </w:p>
        </w:tc>
      </w:tr>
      <w:tr w:rsidR="00C50708" w:rsidRPr="00FC487C" w:rsidTr="00A42B47">
        <w:trPr>
          <w:trHeight w:val="905"/>
        </w:trPr>
        <w:tc>
          <w:tcPr>
            <w:tcW w:w="1809" w:type="dxa"/>
          </w:tcPr>
          <w:p w:rsidR="00C50708" w:rsidRPr="00FC487C" w:rsidRDefault="00C50708" w:rsidP="00A42B47">
            <w:pPr>
              <w:spacing w:line="276" w:lineRule="auto"/>
              <w:jc w:val="center"/>
              <w:rPr>
                <w:color w:val="000000"/>
              </w:rPr>
            </w:pPr>
          </w:p>
        </w:tc>
        <w:tc>
          <w:tcPr>
            <w:tcW w:w="999"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jc w:val="center"/>
              <w:rPr>
                <w:color w:val="000000"/>
              </w:rPr>
            </w:pPr>
          </w:p>
        </w:tc>
        <w:tc>
          <w:tcPr>
            <w:tcW w:w="900" w:type="dxa"/>
          </w:tcPr>
          <w:p w:rsidR="00C50708" w:rsidRPr="00FC487C" w:rsidRDefault="00C50708" w:rsidP="00A42B47">
            <w:pPr>
              <w:spacing w:line="276" w:lineRule="auto"/>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26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jc w:val="center"/>
              <w:rPr>
                <w:color w:val="000000"/>
              </w:rPr>
            </w:pPr>
          </w:p>
        </w:tc>
        <w:tc>
          <w:tcPr>
            <w:tcW w:w="54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900" w:type="dxa"/>
          </w:tcPr>
          <w:p w:rsidR="00C50708" w:rsidRPr="00FC487C" w:rsidRDefault="00C50708" w:rsidP="00A42B47">
            <w:pPr>
              <w:spacing w:line="276" w:lineRule="auto"/>
              <w:rPr>
                <w:color w:val="000000"/>
              </w:rPr>
            </w:pPr>
          </w:p>
        </w:tc>
        <w:tc>
          <w:tcPr>
            <w:tcW w:w="1080" w:type="dxa"/>
          </w:tcPr>
          <w:p w:rsidR="00C50708" w:rsidRPr="00FC487C" w:rsidRDefault="00C50708" w:rsidP="00A42B47">
            <w:pPr>
              <w:spacing w:line="276" w:lineRule="auto"/>
              <w:rPr>
                <w:color w:val="000000"/>
              </w:rPr>
            </w:pPr>
          </w:p>
        </w:tc>
        <w:tc>
          <w:tcPr>
            <w:tcW w:w="1114" w:type="dxa"/>
          </w:tcPr>
          <w:p w:rsidR="00C50708" w:rsidRPr="00FC487C" w:rsidRDefault="00C50708" w:rsidP="00A42B47">
            <w:pPr>
              <w:spacing w:line="276" w:lineRule="auto"/>
              <w:rPr>
                <w:color w:val="000000"/>
              </w:rPr>
            </w:pPr>
          </w:p>
        </w:tc>
      </w:tr>
    </w:tbl>
    <w:p w:rsidR="00C50708" w:rsidRPr="00FC487C" w:rsidRDefault="00C50708" w:rsidP="00C50708">
      <w:pPr>
        <w:spacing w:line="276" w:lineRule="auto"/>
        <w:rPr>
          <w:color w:val="000000"/>
          <w:sz w:val="22"/>
          <w:szCs w:val="22"/>
        </w:rPr>
      </w:pP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rPr>
          <w:sz w:val="22"/>
          <w:szCs w:val="22"/>
        </w:rPr>
      </w:pPr>
      <w:r w:rsidRPr="00FC487C">
        <w:rPr>
          <w:color w:val="000000"/>
          <w:sz w:val="22"/>
          <w:szCs w:val="22"/>
        </w:rPr>
        <w:t xml:space="preserve">администрации Увельского муниципального </w:t>
      </w:r>
      <w:r w:rsidRPr="00FC487C">
        <w:rPr>
          <w:sz w:val="22"/>
          <w:szCs w:val="22"/>
        </w:rPr>
        <w:t>района                                                                                                                                                                 Н.В.Карпова</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pStyle w:val="a6"/>
        <w:spacing w:line="276" w:lineRule="auto"/>
        <w:rPr>
          <w:sz w:val="22"/>
          <w:szCs w:val="22"/>
        </w:rPr>
      </w:pPr>
    </w:p>
    <w:p w:rsidR="00C50708" w:rsidRPr="00FC487C" w:rsidRDefault="00C50708" w:rsidP="00C50708">
      <w:pPr>
        <w:spacing w:line="276" w:lineRule="auto"/>
        <w:jc w:val="right"/>
        <w:rPr>
          <w:color w:val="000000"/>
          <w:sz w:val="22"/>
          <w:szCs w:val="22"/>
        </w:rPr>
        <w:sectPr w:rsidR="00C50708" w:rsidRPr="00FC487C" w:rsidSect="00A42B47">
          <w:pgSz w:w="16838" w:h="11906" w:orient="landscape"/>
          <w:pgMar w:top="851" w:right="720" w:bottom="567" w:left="851" w:header="709" w:footer="709" w:gutter="0"/>
          <w:cols w:space="708"/>
          <w:docGrid w:linePitch="360"/>
        </w:sectPr>
      </w:pPr>
    </w:p>
    <w:p w:rsidR="00C50708" w:rsidRPr="00FC487C" w:rsidRDefault="00C50708" w:rsidP="00C50708">
      <w:pPr>
        <w:spacing w:line="276" w:lineRule="auto"/>
        <w:jc w:val="right"/>
        <w:rPr>
          <w:sz w:val="22"/>
          <w:szCs w:val="22"/>
        </w:rPr>
      </w:pPr>
      <w:r w:rsidRPr="00FC487C">
        <w:rPr>
          <w:sz w:val="22"/>
          <w:szCs w:val="22"/>
        </w:rPr>
        <w:lastRenderedPageBreak/>
        <w:t xml:space="preserve">Приложение № 3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r w:rsidRPr="00FC487C">
        <w:rPr>
          <w:b/>
          <w:sz w:val="22"/>
          <w:szCs w:val="22"/>
        </w:rPr>
        <w:t xml:space="preserve">                                                                                                                                                                                                                                              </w:t>
      </w:r>
      <w:r w:rsidRPr="00FC487C">
        <w:rPr>
          <w:sz w:val="22"/>
          <w:szCs w:val="22"/>
        </w:rPr>
        <w:t>№ _____ от _______________________</w:t>
      </w:r>
    </w:p>
    <w:p w:rsidR="00C50708" w:rsidRPr="00FC487C" w:rsidRDefault="00C50708" w:rsidP="00C50708">
      <w:pPr>
        <w:spacing w:line="276" w:lineRule="auto"/>
        <w:rPr>
          <w:color w:val="000000"/>
          <w:sz w:val="22"/>
          <w:szCs w:val="22"/>
        </w:rPr>
      </w:pP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Акт приема-передачи</w:t>
      </w:r>
    </w:p>
    <w:p w:rsidR="00C50708" w:rsidRPr="00FC487C" w:rsidRDefault="00C50708" w:rsidP="00C50708">
      <w:pPr>
        <w:pStyle w:val="1"/>
        <w:spacing w:before="0" w:after="0" w:line="276" w:lineRule="auto"/>
        <w:jc w:val="center"/>
        <w:rPr>
          <w:rFonts w:ascii="Times New Roman" w:hAnsi="Times New Roman"/>
          <w:color w:val="000000"/>
          <w:sz w:val="22"/>
          <w:szCs w:val="22"/>
          <w:lang w:val="ru-RU"/>
        </w:rPr>
      </w:pPr>
      <w:r w:rsidRPr="00FC487C">
        <w:rPr>
          <w:rFonts w:ascii="Times New Roman" w:hAnsi="Times New Roman"/>
          <w:color w:val="000000"/>
          <w:sz w:val="22"/>
          <w:szCs w:val="22"/>
          <w:lang w:val="ru-RU"/>
        </w:rPr>
        <w:t>земельного участка в аренду</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ind w:firstLine="708"/>
        <w:jc w:val="both"/>
        <w:rPr>
          <w:sz w:val="22"/>
          <w:szCs w:val="22"/>
        </w:rPr>
      </w:pPr>
      <w:r w:rsidRPr="00FC487C">
        <w:rPr>
          <w:color w:val="000000"/>
          <w:sz w:val="22"/>
          <w:szCs w:val="22"/>
        </w:rPr>
        <w:t xml:space="preserve">Мы, ниже подписавшиеся, «Арендодатель» - администрация Увельского муниципального района Челябинской области, в </w:t>
      </w:r>
      <w:r w:rsidRPr="00FC487C">
        <w:rPr>
          <w:sz w:val="22"/>
          <w:szCs w:val="22"/>
        </w:rPr>
        <w:t xml:space="preserve">лице Заместителя Главы района по </w:t>
      </w:r>
      <w:r w:rsidRPr="00FC487C">
        <w:rPr>
          <w:color w:val="000000"/>
          <w:sz w:val="22"/>
          <w:szCs w:val="22"/>
        </w:rPr>
        <w:t xml:space="preserve">земельным и имущественным отношениям- председателя комитета по земельным отношениям администрации Увельского муниципального района </w:t>
      </w:r>
      <w:r w:rsidRPr="00FC487C">
        <w:rPr>
          <w:sz w:val="22"/>
          <w:szCs w:val="22"/>
        </w:rPr>
        <w:t xml:space="preserve">Карповой Натальи Викторовны, действующей на основании Распоряжения администрации Увельского муниципального района от 06.10.2020г. № 593/1, </w:t>
      </w:r>
      <w:r w:rsidRPr="00FC487C">
        <w:rPr>
          <w:color w:val="000000"/>
          <w:sz w:val="22"/>
          <w:szCs w:val="22"/>
        </w:rPr>
        <w:t xml:space="preserve">с одной стороны и «Арендатор» </w:t>
      </w:r>
      <w:r w:rsidRPr="00FC487C">
        <w:rPr>
          <w:bCs/>
          <w:color w:val="000000"/>
          <w:sz w:val="22"/>
          <w:szCs w:val="22"/>
        </w:rPr>
        <w:t>- ___________________ с другой стороны заключили настоящий акт о нижеследующем:</w:t>
      </w:r>
      <w:r w:rsidRPr="00FC487C">
        <w:rPr>
          <w:sz w:val="22"/>
          <w:szCs w:val="22"/>
        </w:rPr>
        <w:t xml:space="preserve"> Арендодатель предоставляет, а Арендатор принимает в аренду земельный участок из земель ______________, общей площадью ____ кв.м., согласно прилагаемой экспликации земель, расположенный по адресу: Челябинская область, ______________________________. </w:t>
      </w:r>
    </w:p>
    <w:p w:rsidR="00C50708" w:rsidRPr="00FC487C" w:rsidRDefault="00C50708" w:rsidP="00C50708">
      <w:pPr>
        <w:widowControl w:val="0"/>
        <w:autoSpaceDE w:val="0"/>
        <w:autoSpaceDN w:val="0"/>
        <w:adjustRightInd w:val="0"/>
        <w:spacing w:line="276" w:lineRule="auto"/>
        <w:jc w:val="both"/>
        <w:rPr>
          <w:sz w:val="22"/>
          <w:szCs w:val="22"/>
        </w:rPr>
      </w:pPr>
      <w:r w:rsidRPr="00FC487C">
        <w:rPr>
          <w:sz w:val="22"/>
          <w:szCs w:val="22"/>
        </w:rPr>
        <w:t xml:space="preserve">Кадастровый номер:  ___________________. </w:t>
      </w:r>
    </w:p>
    <w:p w:rsidR="00C50708" w:rsidRPr="00FC487C" w:rsidRDefault="00C50708" w:rsidP="00C50708">
      <w:pPr>
        <w:pStyle w:val="2"/>
        <w:spacing w:after="0" w:line="276" w:lineRule="auto"/>
        <w:ind w:left="0"/>
        <w:rPr>
          <w:color w:val="000000"/>
          <w:sz w:val="22"/>
          <w:szCs w:val="22"/>
        </w:rPr>
      </w:pPr>
      <w:r w:rsidRPr="00FC487C">
        <w:rPr>
          <w:color w:val="000000"/>
          <w:sz w:val="22"/>
          <w:szCs w:val="22"/>
        </w:rPr>
        <w:t>Разрешенное использование для индивидуального жилищного строительства (либо ведение личного подсобного хозяйства).</w:t>
      </w:r>
    </w:p>
    <w:p w:rsidR="00C50708" w:rsidRPr="00FC487C" w:rsidRDefault="00C50708" w:rsidP="00C50708">
      <w:pPr>
        <w:pStyle w:val="2"/>
        <w:spacing w:after="0" w:line="276" w:lineRule="auto"/>
        <w:rPr>
          <w:color w:val="000000"/>
          <w:sz w:val="22"/>
          <w:szCs w:val="22"/>
        </w:rPr>
      </w:pPr>
    </w:p>
    <w:p w:rsidR="00C50708" w:rsidRPr="00FC487C" w:rsidRDefault="00C50708" w:rsidP="00C50708">
      <w:pPr>
        <w:pStyle w:val="2"/>
        <w:spacing w:after="0" w:line="276" w:lineRule="auto"/>
        <w:ind w:left="0"/>
        <w:rPr>
          <w:color w:val="000000"/>
          <w:sz w:val="22"/>
          <w:szCs w:val="22"/>
        </w:rPr>
      </w:pPr>
      <w:r w:rsidRPr="00FC487C">
        <w:rPr>
          <w:color w:val="000000"/>
          <w:sz w:val="22"/>
          <w:szCs w:val="22"/>
        </w:rPr>
        <w:t>Взаимных претензий при передаче земельного участка стороны не выразили.</w:t>
      </w:r>
    </w:p>
    <w:p w:rsidR="00C50708" w:rsidRPr="00FC487C" w:rsidRDefault="00C50708" w:rsidP="00C50708">
      <w:pPr>
        <w:pStyle w:val="2"/>
        <w:spacing w:after="0" w:line="276" w:lineRule="auto"/>
        <w:rPr>
          <w:color w:val="000000"/>
          <w:sz w:val="22"/>
          <w:szCs w:val="22"/>
        </w:rPr>
      </w:pPr>
    </w:p>
    <w:p w:rsidR="00C50708" w:rsidRPr="00FC487C" w:rsidRDefault="00C50708" w:rsidP="00C50708">
      <w:pPr>
        <w:spacing w:line="276" w:lineRule="auto"/>
        <w:jc w:val="both"/>
        <w:rPr>
          <w:sz w:val="22"/>
          <w:szCs w:val="22"/>
        </w:rPr>
      </w:pPr>
      <w:r w:rsidRPr="00FC487C">
        <w:rPr>
          <w:sz w:val="22"/>
          <w:szCs w:val="22"/>
        </w:rPr>
        <w:t xml:space="preserve">Настоящий акт составлен в 2 (двух) экземплярах, по одному для каждой из Сторон.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Сдал:</w:t>
      </w:r>
    </w:p>
    <w:p w:rsidR="00C50708" w:rsidRPr="00FC487C" w:rsidRDefault="00C50708" w:rsidP="00C50708">
      <w:pPr>
        <w:spacing w:line="276" w:lineRule="auto"/>
        <w:rPr>
          <w:color w:val="000000"/>
          <w:sz w:val="22"/>
          <w:szCs w:val="22"/>
        </w:rPr>
      </w:pPr>
      <w:r w:rsidRPr="00FC487C">
        <w:rPr>
          <w:color w:val="000000"/>
          <w:sz w:val="22"/>
          <w:szCs w:val="22"/>
        </w:rPr>
        <w:t xml:space="preserve">«Арендодатель»: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Заместитель Главы района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по земельным и имущественным отношениям – </w:t>
      </w:r>
    </w:p>
    <w:p w:rsidR="00C50708" w:rsidRPr="00FC487C" w:rsidRDefault="00C50708" w:rsidP="00C50708">
      <w:pPr>
        <w:widowControl w:val="0"/>
        <w:autoSpaceDE w:val="0"/>
        <w:autoSpaceDN w:val="0"/>
        <w:adjustRightInd w:val="0"/>
        <w:spacing w:line="276" w:lineRule="auto"/>
        <w:rPr>
          <w:color w:val="000000"/>
          <w:sz w:val="22"/>
          <w:szCs w:val="22"/>
        </w:rPr>
      </w:pPr>
      <w:r w:rsidRPr="00FC487C">
        <w:rPr>
          <w:color w:val="000000"/>
          <w:sz w:val="22"/>
          <w:szCs w:val="22"/>
        </w:rPr>
        <w:t xml:space="preserve">председатель  комитета по земельным отношениям </w:t>
      </w:r>
    </w:p>
    <w:p w:rsidR="00C50708" w:rsidRPr="00FC487C" w:rsidRDefault="00C50708" w:rsidP="00C50708">
      <w:pPr>
        <w:widowControl w:val="0"/>
        <w:autoSpaceDE w:val="0"/>
        <w:autoSpaceDN w:val="0"/>
        <w:adjustRightInd w:val="0"/>
        <w:spacing w:line="276" w:lineRule="auto"/>
        <w:jc w:val="both"/>
        <w:rPr>
          <w:sz w:val="22"/>
          <w:szCs w:val="22"/>
        </w:rPr>
      </w:pPr>
      <w:r w:rsidRPr="00FC487C">
        <w:rPr>
          <w:color w:val="000000"/>
          <w:sz w:val="22"/>
          <w:szCs w:val="22"/>
        </w:rPr>
        <w:t xml:space="preserve">администрации Увельского муниципального </w:t>
      </w:r>
      <w:r w:rsidRPr="00FC487C">
        <w:rPr>
          <w:sz w:val="22"/>
          <w:szCs w:val="22"/>
        </w:rPr>
        <w:t xml:space="preserve">района        ___________________/Н.В.Карпова/                                                                                                                                               </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М.П.</w:t>
      </w: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p>
    <w:p w:rsidR="00C50708" w:rsidRPr="00FC487C" w:rsidRDefault="00C50708" w:rsidP="00C50708">
      <w:pPr>
        <w:spacing w:line="276" w:lineRule="auto"/>
        <w:rPr>
          <w:color w:val="000000"/>
          <w:sz w:val="22"/>
          <w:szCs w:val="22"/>
        </w:rPr>
      </w:pPr>
      <w:r w:rsidRPr="00FC487C">
        <w:rPr>
          <w:color w:val="000000"/>
          <w:sz w:val="22"/>
          <w:szCs w:val="22"/>
        </w:rPr>
        <w:t>Принял:</w:t>
      </w:r>
    </w:p>
    <w:p w:rsidR="00C50708" w:rsidRPr="00FC487C" w:rsidRDefault="00C50708" w:rsidP="00C50708">
      <w:pPr>
        <w:spacing w:line="276" w:lineRule="auto"/>
        <w:rPr>
          <w:color w:val="000000"/>
          <w:sz w:val="22"/>
          <w:szCs w:val="22"/>
        </w:rPr>
      </w:pPr>
      <w:r w:rsidRPr="00FC487C">
        <w:rPr>
          <w:color w:val="000000"/>
          <w:sz w:val="22"/>
          <w:szCs w:val="22"/>
        </w:rPr>
        <w:t xml:space="preserve">«Арендатор»: </w:t>
      </w:r>
    </w:p>
    <w:p w:rsidR="00C50708" w:rsidRPr="00FC487C" w:rsidRDefault="00C50708" w:rsidP="00C50708">
      <w:pPr>
        <w:spacing w:line="276" w:lineRule="auto"/>
        <w:rPr>
          <w:color w:val="000000"/>
          <w:sz w:val="22"/>
          <w:szCs w:val="22"/>
        </w:rPr>
      </w:pPr>
      <w:r w:rsidRPr="00FC487C">
        <w:rPr>
          <w:bCs/>
          <w:color w:val="000000"/>
          <w:sz w:val="22"/>
          <w:szCs w:val="22"/>
        </w:rPr>
        <w:t>ФИО арендатора</w:t>
      </w:r>
      <w:r w:rsidRPr="00FC487C">
        <w:rPr>
          <w:color w:val="000000"/>
          <w:sz w:val="22"/>
          <w:szCs w:val="22"/>
        </w:rPr>
        <w:t xml:space="preserve">                                                                  ___________________/ФИО арендатора/</w:t>
      </w: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jc w:val="right"/>
        <w:rPr>
          <w:b/>
          <w:caps/>
          <w:color w:val="000000"/>
          <w:sz w:val="22"/>
          <w:szCs w:val="22"/>
        </w:rPr>
      </w:pPr>
    </w:p>
    <w:p w:rsidR="00C50708" w:rsidRPr="00FC487C" w:rsidRDefault="00C50708" w:rsidP="00C50708">
      <w:pPr>
        <w:spacing w:line="276" w:lineRule="auto"/>
        <w:jc w:val="right"/>
        <w:rPr>
          <w:sz w:val="22"/>
          <w:szCs w:val="22"/>
        </w:rPr>
      </w:pPr>
      <w:r w:rsidRPr="00FC487C">
        <w:rPr>
          <w:sz w:val="22"/>
          <w:szCs w:val="22"/>
        </w:rPr>
        <w:br w:type="page"/>
      </w:r>
      <w:r w:rsidRPr="00FC487C">
        <w:rPr>
          <w:sz w:val="22"/>
          <w:szCs w:val="22"/>
        </w:rPr>
        <w:lastRenderedPageBreak/>
        <w:t xml:space="preserve">Приложение № 4 </w:t>
      </w:r>
    </w:p>
    <w:p w:rsidR="00C50708" w:rsidRPr="00FC487C" w:rsidRDefault="00C50708" w:rsidP="00C50708">
      <w:pPr>
        <w:spacing w:line="276" w:lineRule="auto"/>
        <w:jc w:val="right"/>
        <w:rPr>
          <w:sz w:val="22"/>
          <w:szCs w:val="22"/>
        </w:rPr>
      </w:pPr>
      <w:r w:rsidRPr="00FC487C">
        <w:rPr>
          <w:sz w:val="22"/>
          <w:szCs w:val="22"/>
        </w:rPr>
        <w:t xml:space="preserve">к договору аренды  земельного участка  </w:t>
      </w:r>
    </w:p>
    <w:p w:rsidR="00C50708" w:rsidRPr="00FC487C" w:rsidRDefault="00C50708" w:rsidP="00C50708">
      <w:pPr>
        <w:jc w:val="right"/>
        <w:rPr>
          <w:sz w:val="22"/>
          <w:szCs w:val="22"/>
        </w:rPr>
      </w:pPr>
      <w:r w:rsidRPr="00FC487C">
        <w:rPr>
          <w:sz w:val="22"/>
          <w:szCs w:val="22"/>
        </w:rPr>
        <w:t>№ _____ от _______________________</w:t>
      </w:r>
    </w:p>
    <w:p w:rsidR="00C50708" w:rsidRPr="00FC487C" w:rsidRDefault="00C50708" w:rsidP="00C50708">
      <w:pPr>
        <w:jc w:val="right"/>
        <w:rPr>
          <w:sz w:val="22"/>
          <w:szCs w:val="22"/>
        </w:rPr>
      </w:pPr>
    </w:p>
    <w:p w:rsidR="00C50708" w:rsidRPr="00FC487C" w:rsidRDefault="00C50708" w:rsidP="00C50708">
      <w:pPr>
        <w:jc w:val="center"/>
        <w:rPr>
          <w:sz w:val="22"/>
          <w:szCs w:val="22"/>
        </w:rPr>
      </w:pPr>
    </w:p>
    <w:p w:rsidR="00C50708" w:rsidRPr="00FC487C" w:rsidRDefault="00C50708" w:rsidP="00C50708">
      <w:pPr>
        <w:jc w:val="center"/>
        <w:rPr>
          <w:sz w:val="22"/>
          <w:szCs w:val="22"/>
        </w:rPr>
      </w:pPr>
      <w:r w:rsidRPr="00FC487C">
        <w:rPr>
          <w:sz w:val="22"/>
          <w:szCs w:val="22"/>
        </w:rPr>
        <w:t>СОГЛАСИЕ</w:t>
      </w:r>
    </w:p>
    <w:p w:rsidR="00C50708" w:rsidRPr="00FC487C" w:rsidRDefault="00C50708" w:rsidP="00C50708">
      <w:pPr>
        <w:jc w:val="center"/>
        <w:rPr>
          <w:sz w:val="22"/>
          <w:szCs w:val="22"/>
        </w:rPr>
      </w:pPr>
      <w:r w:rsidRPr="00FC487C">
        <w:rPr>
          <w:sz w:val="22"/>
          <w:szCs w:val="22"/>
        </w:rPr>
        <w:t>на обработку персональных данных</w:t>
      </w:r>
    </w:p>
    <w:p w:rsidR="00C50708" w:rsidRPr="00FC487C" w:rsidRDefault="00C50708" w:rsidP="00C50708">
      <w:pPr>
        <w:jc w:val="center"/>
        <w:rPr>
          <w:sz w:val="22"/>
          <w:szCs w:val="22"/>
        </w:rPr>
      </w:pPr>
    </w:p>
    <w:p w:rsidR="00C50708" w:rsidRPr="00FC487C" w:rsidRDefault="00C50708" w:rsidP="00C50708">
      <w:pPr>
        <w:spacing w:line="360" w:lineRule="auto"/>
        <w:ind w:firstLine="567"/>
        <w:jc w:val="both"/>
        <w:rPr>
          <w:sz w:val="22"/>
          <w:szCs w:val="22"/>
        </w:rPr>
      </w:pPr>
      <w:r w:rsidRPr="00FC487C">
        <w:rPr>
          <w:sz w:val="22"/>
          <w:szCs w:val="22"/>
        </w:rPr>
        <w:t xml:space="preserve">Я,_____________________________________________________________, в соответствии со статьей 9 Федерального закона от 27.07.2006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расположенной по адресу: Челябинская область, Увельский район, п.Увельский, ул.Кирова, д.2. </w:t>
      </w:r>
    </w:p>
    <w:p w:rsidR="00C50708" w:rsidRPr="00FC487C" w:rsidRDefault="00C50708" w:rsidP="00C50708">
      <w:pPr>
        <w:spacing w:line="360" w:lineRule="auto"/>
        <w:ind w:firstLine="567"/>
        <w:jc w:val="both"/>
        <w:rPr>
          <w:sz w:val="22"/>
          <w:szCs w:val="22"/>
        </w:rPr>
      </w:pPr>
      <w:r w:rsidRPr="00FC487C">
        <w:rPr>
          <w:sz w:val="22"/>
          <w:szCs w:val="22"/>
        </w:rPr>
        <w:t>Настоящее согласие действительно со дня его подписания и до дня его отзыва в письменной форме.</w:t>
      </w:r>
    </w:p>
    <w:p w:rsidR="00C50708" w:rsidRPr="00FC487C" w:rsidRDefault="00C50708" w:rsidP="00C50708">
      <w:pPr>
        <w:jc w:val="both"/>
        <w:rPr>
          <w:sz w:val="22"/>
          <w:szCs w:val="22"/>
        </w:rPr>
      </w:pPr>
      <w:r w:rsidRPr="00FC487C">
        <w:rPr>
          <w:sz w:val="22"/>
          <w:szCs w:val="22"/>
        </w:rPr>
        <w:t>_______________________                                                                        _______________________</w:t>
      </w:r>
    </w:p>
    <w:p w:rsidR="00C50708" w:rsidRPr="00FC487C" w:rsidRDefault="00C50708" w:rsidP="00C50708">
      <w:pPr>
        <w:jc w:val="both"/>
        <w:rPr>
          <w:sz w:val="22"/>
          <w:szCs w:val="22"/>
        </w:rPr>
      </w:pPr>
      <w:r w:rsidRPr="00FC487C">
        <w:rPr>
          <w:sz w:val="22"/>
          <w:szCs w:val="22"/>
        </w:rPr>
        <w:t xml:space="preserve">               (Ф.И.О.)                                                                                                      (подпись)</w:t>
      </w:r>
    </w:p>
    <w:p w:rsidR="00C50708" w:rsidRPr="00FC487C" w:rsidRDefault="00C50708" w:rsidP="00C50708">
      <w:pPr>
        <w:spacing w:line="360" w:lineRule="auto"/>
        <w:jc w:val="both"/>
        <w:rPr>
          <w:sz w:val="22"/>
          <w:szCs w:val="22"/>
        </w:rPr>
      </w:pPr>
    </w:p>
    <w:p w:rsidR="00C50708" w:rsidRPr="00FC487C" w:rsidRDefault="00C50708" w:rsidP="00C50708">
      <w:pPr>
        <w:rPr>
          <w:sz w:val="22"/>
          <w:szCs w:val="22"/>
        </w:rPr>
      </w:pPr>
      <w:r w:rsidRPr="00FC487C">
        <w:rPr>
          <w:sz w:val="22"/>
          <w:szCs w:val="22"/>
        </w:rPr>
        <w:t>«___»__________________202</w:t>
      </w:r>
      <w:r>
        <w:rPr>
          <w:sz w:val="22"/>
          <w:szCs w:val="22"/>
        </w:rPr>
        <w:t>4</w:t>
      </w:r>
      <w:r w:rsidRPr="00FC487C">
        <w:rPr>
          <w:sz w:val="22"/>
          <w:szCs w:val="22"/>
        </w:rPr>
        <w:t xml:space="preserve"> г. </w:t>
      </w: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C50708" w:rsidRPr="00E831C5" w:rsidRDefault="00C50708" w:rsidP="00C50708">
      <w:pPr>
        <w:ind w:firstLine="708"/>
        <w:jc w:val="right"/>
        <w:rPr>
          <w:b/>
          <w:sz w:val="22"/>
          <w:szCs w:val="22"/>
        </w:rPr>
      </w:pPr>
    </w:p>
    <w:p w:rsidR="000B532C" w:rsidRPr="00FC0125" w:rsidRDefault="000B532C" w:rsidP="000B532C">
      <w:pPr>
        <w:rPr>
          <w:b/>
          <w:sz w:val="22"/>
          <w:szCs w:val="22"/>
        </w:rPr>
      </w:pPr>
    </w:p>
    <w:p w:rsidR="000B532C" w:rsidRPr="00FC0125" w:rsidRDefault="000B532C" w:rsidP="00F31C8A">
      <w:pPr>
        <w:rPr>
          <w:b/>
          <w:sz w:val="22"/>
          <w:szCs w:val="22"/>
        </w:rPr>
      </w:pPr>
    </w:p>
    <w:sectPr w:rsidR="000B532C" w:rsidRPr="00FC0125" w:rsidSect="00921346">
      <w:pgSz w:w="11906" w:h="16838"/>
      <w:pgMar w:top="720"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0" w:firstLine="0"/>
      </w:pPr>
      <w:rPr>
        <w:rFonts w:ascii="Symbol" w:hAnsi="Symbol" w:cs="Times New Roman"/>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3">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6"/>
    <w:multiLevelType w:val="multilevel"/>
    <w:tmpl w:val="00000016"/>
    <w:name w:val="WW8Num2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D2E49F2"/>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9">
    <w:nsid w:val="0DFC2941"/>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10">
    <w:nsid w:val="16F03067"/>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11">
    <w:nsid w:val="1A032DCA"/>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12">
    <w:nsid w:val="1E531766"/>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13">
    <w:nsid w:val="217A05A3"/>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14">
    <w:nsid w:val="23E0079B"/>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15">
    <w:nsid w:val="265664AB"/>
    <w:multiLevelType w:val="hybridMultilevel"/>
    <w:tmpl w:val="2020AB7A"/>
    <w:lvl w:ilvl="0" w:tplc="742078E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B115CB"/>
    <w:multiLevelType w:val="hybridMultilevel"/>
    <w:tmpl w:val="9D02C1C2"/>
    <w:lvl w:ilvl="0" w:tplc="CFF483C4">
      <w:start w:val="1"/>
      <w:numFmt w:val="decimal"/>
      <w:lvlText w:val="%1."/>
      <w:lvlJc w:val="left"/>
      <w:pPr>
        <w:tabs>
          <w:tab w:val="num" w:pos="720"/>
        </w:tabs>
        <w:ind w:left="720" w:hanging="360"/>
      </w:pPr>
      <w:rPr>
        <w:rFonts w:hint="default"/>
      </w:rPr>
    </w:lvl>
    <w:lvl w:ilvl="1" w:tplc="5AC4A9C2">
      <w:numFmt w:val="none"/>
      <w:lvlText w:val=""/>
      <w:lvlJc w:val="left"/>
      <w:pPr>
        <w:tabs>
          <w:tab w:val="num" w:pos="360"/>
        </w:tabs>
      </w:pPr>
    </w:lvl>
    <w:lvl w:ilvl="2" w:tplc="F2EAB260">
      <w:numFmt w:val="none"/>
      <w:lvlText w:val=""/>
      <w:lvlJc w:val="left"/>
      <w:pPr>
        <w:tabs>
          <w:tab w:val="num" w:pos="360"/>
        </w:tabs>
      </w:pPr>
    </w:lvl>
    <w:lvl w:ilvl="3" w:tplc="A2984BCC">
      <w:numFmt w:val="none"/>
      <w:lvlText w:val=""/>
      <w:lvlJc w:val="left"/>
      <w:pPr>
        <w:tabs>
          <w:tab w:val="num" w:pos="360"/>
        </w:tabs>
      </w:pPr>
    </w:lvl>
    <w:lvl w:ilvl="4" w:tplc="56AEDA9E">
      <w:numFmt w:val="none"/>
      <w:lvlText w:val=""/>
      <w:lvlJc w:val="left"/>
      <w:pPr>
        <w:tabs>
          <w:tab w:val="num" w:pos="360"/>
        </w:tabs>
      </w:pPr>
    </w:lvl>
    <w:lvl w:ilvl="5" w:tplc="6ED44C6E">
      <w:numFmt w:val="none"/>
      <w:lvlText w:val=""/>
      <w:lvlJc w:val="left"/>
      <w:pPr>
        <w:tabs>
          <w:tab w:val="num" w:pos="360"/>
        </w:tabs>
      </w:pPr>
    </w:lvl>
    <w:lvl w:ilvl="6" w:tplc="769CAFA4">
      <w:numFmt w:val="none"/>
      <w:lvlText w:val=""/>
      <w:lvlJc w:val="left"/>
      <w:pPr>
        <w:tabs>
          <w:tab w:val="num" w:pos="360"/>
        </w:tabs>
      </w:pPr>
    </w:lvl>
    <w:lvl w:ilvl="7" w:tplc="CF9628E2">
      <w:numFmt w:val="none"/>
      <w:lvlText w:val=""/>
      <w:lvlJc w:val="left"/>
      <w:pPr>
        <w:tabs>
          <w:tab w:val="num" w:pos="360"/>
        </w:tabs>
      </w:pPr>
    </w:lvl>
    <w:lvl w:ilvl="8" w:tplc="E826809A">
      <w:numFmt w:val="none"/>
      <w:lvlText w:val=""/>
      <w:lvlJc w:val="left"/>
      <w:pPr>
        <w:tabs>
          <w:tab w:val="num" w:pos="360"/>
        </w:tabs>
      </w:pPr>
    </w:lvl>
  </w:abstractNum>
  <w:abstractNum w:abstractNumId="17">
    <w:nsid w:val="2EFD55A4"/>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18">
    <w:nsid w:val="30137A37"/>
    <w:multiLevelType w:val="hybridMultilevel"/>
    <w:tmpl w:val="E0B2A17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3F3122"/>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20">
    <w:nsid w:val="46277D9C"/>
    <w:multiLevelType w:val="hybridMultilevel"/>
    <w:tmpl w:val="BE1A7E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241A9"/>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22">
    <w:nsid w:val="514C213C"/>
    <w:multiLevelType w:val="hybridMultilevel"/>
    <w:tmpl w:val="F96EA32C"/>
    <w:lvl w:ilvl="0" w:tplc="6A548B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74F54"/>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24">
    <w:nsid w:val="58D11DE5"/>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25">
    <w:nsid w:val="5B022E67"/>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26">
    <w:nsid w:val="5DDE4FBD"/>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27">
    <w:nsid w:val="61652047"/>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28">
    <w:nsid w:val="6BE80403"/>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29">
    <w:nsid w:val="6D5E0D33"/>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30">
    <w:nsid w:val="70855F54"/>
    <w:multiLevelType w:val="hybridMultilevel"/>
    <w:tmpl w:val="90F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502346"/>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32">
    <w:nsid w:val="775F543D"/>
    <w:multiLevelType w:val="hybridMultilevel"/>
    <w:tmpl w:val="C32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ED6041"/>
    <w:multiLevelType w:val="hybridMultilevel"/>
    <w:tmpl w:val="3AF07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A14378"/>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35">
    <w:nsid w:val="7BB0622A"/>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abstractNum w:abstractNumId="36">
    <w:nsid w:val="7F0C50F4"/>
    <w:multiLevelType w:val="hybridMultilevel"/>
    <w:tmpl w:val="2E42F9CC"/>
    <w:lvl w:ilvl="0" w:tplc="C9CC4AA8">
      <w:start w:val="1"/>
      <w:numFmt w:val="decimal"/>
      <w:lvlText w:val="%1."/>
      <w:lvlJc w:val="left"/>
      <w:pPr>
        <w:tabs>
          <w:tab w:val="num" w:pos="720"/>
        </w:tabs>
        <w:ind w:left="720" w:hanging="360"/>
      </w:pPr>
    </w:lvl>
    <w:lvl w:ilvl="1" w:tplc="9BE0580C">
      <w:numFmt w:val="none"/>
      <w:lvlText w:val=""/>
      <w:lvlJc w:val="left"/>
      <w:pPr>
        <w:tabs>
          <w:tab w:val="num" w:pos="360"/>
        </w:tabs>
        <w:ind w:left="0" w:firstLine="0"/>
      </w:pPr>
    </w:lvl>
    <w:lvl w:ilvl="2" w:tplc="23A4B322">
      <w:numFmt w:val="none"/>
      <w:lvlText w:val=""/>
      <w:lvlJc w:val="left"/>
      <w:pPr>
        <w:tabs>
          <w:tab w:val="num" w:pos="360"/>
        </w:tabs>
        <w:ind w:left="0" w:firstLine="0"/>
      </w:pPr>
    </w:lvl>
    <w:lvl w:ilvl="3" w:tplc="D29C4602">
      <w:numFmt w:val="none"/>
      <w:lvlText w:val=""/>
      <w:lvlJc w:val="left"/>
      <w:pPr>
        <w:tabs>
          <w:tab w:val="num" w:pos="360"/>
        </w:tabs>
        <w:ind w:left="0" w:firstLine="0"/>
      </w:pPr>
    </w:lvl>
    <w:lvl w:ilvl="4" w:tplc="18609FAC">
      <w:numFmt w:val="none"/>
      <w:lvlText w:val=""/>
      <w:lvlJc w:val="left"/>
      <w:pPr>
        <w:tabs>
          <w:tab w:val="num" w:pos="360"/>
        </w:tabs>
        <w:ind w:left="0" w:firstLine="0"/>
      </w:pPr>
    </w:lvl>
    <w:lvl w:ilvl="5" w:tplc="1DE2ED0A">
      <w:numFmt w:val="none"/>
      <w:lvlText w:val=""/>
      <w:lvlJc w:val="left"/>
      <w:pPr>
        <w:tabs>
          <w:tab w:val="num" w:pos="360"/>
        </w:tabs>
        <w:ind w:left="0" w:firstLine="0"/>
      </w:pPr>
    </w:lvl>
    <w:lvl w:ilvl="6" w:tplc="29227734">
      <w:numFmt w:val="none"/>
      <w:lvlText w:val=""/>
      <w:lvlJc w:val="left"/>
      <w:pPr>
        <w:tabs>
          <w:tab w:val="num" w:pos="360"/>
        </w:tabs>
        <w:ind w:left="0" w:firstLine="0"/>
      </w:pPr>
    </w:lvl>
    <w:lvl w:ilvl="7" w:tplc="6032DE72">
      <w:numFmt w:val="none"/>
      <w:lvlText w:val=""/>
      <w:lvlJc w:val="left"/>
      <w:pPr>
        <w:tabs>
          <w:tab w:val="num" w:pos="360"/>
        </w:tabs>
        <w:ind w:left="0" w:firstLine="0"/>
      </w:pPr>
    </w:lvl>
    <w:lvl w:ilvl="8" w:tplc="55C4B24C">
      <w:numFmt w:val="none"/>
      <w:lvlText w:val=""/>
      <w:lvlJc w:val="left"/>
      <w:pPr>
        <w:tabs>
          <w:tab w:val="num" w:pos="360"/>
        </w:tabs>
        <w:ind w:left="0" w:firstLine="0"/>
      </w:pPr>
    </w:lvl>
  </w:abstractNum>
  <w:num w:numId="1">
    <w:abstractNumId w:val="16"/>
  </w:num>
  <w:num w:numId="2">
    <w:abstractNumId w:val="23"/>
  </w:num>
  <w:num w:numId="3">
    <w:abstractNumId w:val="4"/>
  </w:num>
  <w:num w:numId="4">
    <w:abstractNumId w:val="4"/>
  </w:num>
  <w:num w:numId="5">
    <w:abstractNumId w:val="12"/>
  </w:num>
  <w:num w:numId="6">
    <w:abstractNumId w:val="25"/>
  </w:num>
  <w:num w:numId="7">
    <w:abstractNumId w:val="31"/>
  </w:num>
  <w:num w:numId="8">
    <w:abstractNumId w:val="28"/>
  </w:num>
  <w:num w:numId="9">
    <w:abstractNumId w:val="9"/>
  </w:num>
  <w:num w:numId="10">
    <w:abstractNumId w:val="3"/>
  </w:num>
  <w:num w:numId="11">
    <w:abstractNumId w:val="0"/>
  </w:num>
  <w:num w:numId="12">
    <w:abstractNumId w:val="1"/>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20"/>
  </w:num>
  <w:num w:numId="22">
    <w:abstractNumId w:val="15"/>
  </w:num>
  <w:num w:numId="23">
    <w:abstractNumId w:val="36"/>
  </w:num>
  <w:num w:numId="24">
    <w:abstractNumId w:val="17"/>
  </w:num>
  <w:num w:numId="25">
    <w:abstractNumId w:val="34"/>
  </w:num>
  <w:num w:numId="26">
    <w:abstractNumId w:val="19"/>
  </w:num>
  <w:num w:numId="27">
    <w:abstractNumId w:val="27"/>
  </w:num>
  <w:num w:numId="28">
    <w:abstractNumId w:val="13"/>
  </w:num>
  <w:num w:numId="29">
    <w:abstractNumId w:val="11"/>
  </w:num>
  <w:num w:numId="30">
    <w:abstractNumId w:val="10"/>
  </w:num>
  <w:num w:numId="31">
    <w:abstractNumId w:val="21"/>
  </w:num>
  <w:num w:numId="32">
    <w:abstractNumId w:val="35"/>
  </w:num>
  <w:num w:numId="33">
    <w:abstractNumId w:val="26"/>
  </w:num>
  <w:num w:numId="34">
    <w:abstractNumId w:val="14"/>
  </w:num>
  <w:num w:numId="35">
    <w:abstractNumId w:val="8"/>
  </w:num>
  <w:num w:numId="36">
    <w:abstractNumId w:val="32"/>
  </w:num>
  <w:num w:numId="37">
    <w:abstractNumId w:val="24"/>
  </w:num>
  <w:num w:numId="38">
    <w:abstractNumId w:val="29"/>
  </w:num>
  <w:num w:numId="39">
    <w:abstractNumId w:val="22"/>
  </w:num>
  <w:num w:numId="40">
    <w:abstractNumId w:val="3"/>
  </w:num>
  <w:num w:numId="41">
    <w:abstractNumId w:val="0"/>
  </w:num>
  <w:num w:numId="42">
    <w:abstractNumId w:val="1"/>
  </w:num>
  <w:num w:numId="43">
    <w:abstractNumId w:val="2"/>
  </w:num>
  <w:num w:numId="44">
    <w:abstractNumId w:val="30"/>
  </w:num>
  <w:num w:numId="45">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96B70"/>
    <w:rsid w:val="0000238A"/>
    <w:rsid w:val="000055E4"/>
    <w:rsid w:val="00011488"/>
    <w:rsid w:val="00037F24"/>
    <w:rsid w:val="000459BB"/>
    <w:rsid w:val="00046231"/>
    <w:rsid w:val="00054470"/>
    <w:rsid w:val="000571A0"/>
    <w:rsid w:val="00070808"/>
    <w:rsid w:val="00084F8E"/>
    <w:rsid w:val="0008775D"/>
    <w:rsid w:val="00096C70"/>
    <w:rsid w:val="00097227"/>
    <w:rsid w:val="000A01A5"/>
    <w:rsid w:val="000B52B3"/>
    <w:rsid w:val="000B532C"/>
    <w:rsid w:val="000B65A6"/>
    <w:rsid w:val="000C7AFC"/>
    <w:rsid w:val="000E3FD8"/>
    <w:rsid w:val="000F6ACE"/>
    <w:rsid w:val="0010554C"/>
    <w:rsid w:val="00117EA1"/>
    <w:rsid w:val="001207F1"/>
    <w:rsid w:val="00146D1D"/>
    <w:rsid w:val="001505E6"/>
    <w:rsid w:val="00156D3C"/>
    <w:rsid w:val="00186032"/>
    <w:rsid w:val="0019003F"/>
    <w:rsid w:val="001A2F35"/>
    <w:rsid w:val="001C11AE"/>
    <w:rsid w:val="001C50CC"/>
    <w:rsid w:val="001D513F"/>
    <w:rsid w:val="001E19D6"/>
    <w:rsid w:val="001E5525"/>
    <w:rsid w:val="002570FB"/>
    <w:rsid w:val="002908BE"/>
    <w:rsid w:val="002935F9"/>
    <w:rsid w:val="00295495"/>
    <w:rsid w:val="002A1DDB"/>
    <w:rsid w:val="00306DE1"/>
    <w:rsid w:val="00312778"/>
    <w:rsid w:val="0031478B"/>
    <w:rsid w:val="003150DB"/>
    <w:rsid w:val="0033224F"/>
    <w:rsid w:val="003351EE"/>
    <w:rsid w:val="00337561"/>
    <w:rsid w:val="003900D6"/>
    <w:rsid w:val="003B67FF"/>
    <w:rsid w:val="003D4FCC"/>
    <w:rsid w:val="003F02F6"/>
    <w:rsid w:val="00400B0D"/>
    <w:rsid w:val="004100A2"/>
    <w:rsid w:val="004376E3"/>
    <w:rsid w:val="004514FF"/>
    <w:rsid w:val="0046116A"/>
    <w:rsid w:val="004668B9"/>
    <w:rsid w:val="00477F96"/>
    <w:rsid w:val="00487987"/>
    <w:rsid w:val="004A0D90"/>
    <w:rsid w:val="004A1E1B"/>
    <w:rsid w:val="004A47C5"/>
    <w:rsid w:val="004B0C24"/>
    <w:rsid w:val="004C2771"/>
    <w:rsid w:val="004C7C98"/>
    <w:rsid w:val="004D34F8"/>
    <w:rsid w:val="004F73A3"/>
    <w:rsid w:val="00507E85"/>
    <w:rsid w:val="00527959"/>
    <w:rsid w:val="005A71BA"/>
    <w:rsid w:val="005C6385"/>
    <w:rsid w:val="005D0310"/>
    <w:rsid w:val="005E0C43"/>
    <w:rsid w:val="005E2D80"/>
    <w:rsid w:val="005E3650"/>
    <w:rsid w:val="005E65FE"/>
    <w:rsid w:val="005F19F2"/>
    <w:rsid w:val="00615870"/>
    <w:rsid w:val="00624A52"/>
    <w:rsid w:val="0062519C"/>
    <w:rsid w:val="006457B9"/>
    <w:rsid w:val="00655613"/>
    <w:rsid w:val="00687B2A"/>
    <w:rsid w:val="0069641C"/>
    <w:rsid w:val="006A02CE"/>
    <w:rsid w:val="006B65B6"/>
    <w:rsid w:val="006B7123"/>
    <w:rsid w:val="006D0F7F"/>
    <w:rsid w:val="006E68A5"/>
    <w:rsid w:val="006F7291"/>
    <w:rsid w:val="00703566"/>
    <w:rsid w:val="00703FFA"/>
    <w:rsid w:val="00714D8B"/>
    <w:rsid w:val="00767431"/>
    <w:rsid w:val="007A58B9"/>
    <w:rsid w:val="007A6970"/>
    <w:rsid w:val="007D743E"/>
    <w:rsid w:val="007D78B8"/>
    <w:rsid w:val="007F0836"/>
    <w:rsid w:val="007F742A"/>
    <w:rsid w:val="00824344"/>
    <w:rsid w:val="0085130B"/>
    <w:rsid w:val="00874496"/>
    <w:rsid w:val="00875991"/>
    <w:rsid w:val="008768E0"/>
    <w:rsid w:val="00896A28"/>
    <w:rsid w:val="008A636F"/>
    <w:rsid w:val="008D4117"/>
    <w:rsid w:val="008F719A"/>
    <w:rsid w:val="009205BA"/>
    <w:rsid w:val="009210FD"/>
    <w:rsid w:val="00921346"/>
    <w:rsid w:val="00921984"/>
    <w:rsid w:val="00943D2C"/>
    <w:rsid w:val="00950767"/>
    <w:rsid w:val="00994FDB"/>
    <w:rsid w:val="009B1CCB"/>
    <w:rsid w:val="009C3711"/>
    <w:rsid w:val="009C4A20"/>
    <w:rsid w:val="009C5E05"/>
    <w:rsid w:val="009D3D4B"/>
    <w:rsid w:val="009E419D"/>
    <w:rsid w:val="009F3BDE"/>
    <w:rsid w:val="009F54E5"/>
    <w:rsid w:val="00A124F8"/>
    <w:rsid w:val="00A26F7C"/>
    <w:rsid w:val="00A41880"/>
    <w:rsid w:val="00A42B47"/>
    <w:rsid w:val="00A47B24"/>
    <w:rsid w:val="00A74272"/>
    <w:rsid w:val="00A742DC"/>
    <w:rsid w:val="00A85126"/>
    <w:rsid w:val="00A970C9"/>
    <w:rsid w:val="00AA201A"/>
    <w:rsid w:val="00AC44CB"/>
    <w:rsid w:val="00AC6CCE"/>
    <w:rsid w:val="00B5754F"/>
    <w:rsid w:val="00B60535"/>
    <w:rsid w:val="00B77479"/>
    <w:rsid w:val="00B96B70"/>
    <w:rsid w:val="00BA3C7F"/>
    <w:rsid w:val="00BA5A03"/>
    <w:rsid w:val="00BB4542"/>
    <w:rsid w:val="00BD55F9"/>
    <w:rsid w:val="00BD7629"/>
    <w:rsid w:val="00C056B2"/>
    <w:rsid w:val="00C146C1"/>
    <w:rsid w:val="00C33898"/>
    <w:rsid w:val="00C50708"/>
    <w:rsid w:val="00C62F05"/>
    <w:rsid w:val="00C67F3A"/>
    <w:rsid w:val="00C75B04"/>
    <w:rsid w:val="00C7614E"/>
    <w:rsid w:val="00C805AA"/>
    <w:rsid w:val="00CA525C"/>
    <w:rsid w:val="00CA5DF7"/>
    <w:rsid w:val="00CB003A"/>
    <w:rsid w:val="00CD42D1"/>
    <w:rsid w:val="00CE2A00"/>
    <w:rsid w:val="00CF1858"/>
    <w:rsid w:val="00D073AA"/>
    <w:rsid w:val="00D15A3B"/>
    <w:rsid w:val="00D23519"/>
    <w:rsid w:val="00D65F9D"/>
    <w:rsid w:val="00D72FF1"/>
    <w:rsid w:val="00D945BA"/>
    <w:rsid w:val="00D95FAA"/>
    <w:rsid w:val="00D97B32"/>
    <w:rsid w:val="00DB2AC7"/>
    <w:rsid w:val="00DC01B1"/>
    <w:rsid w:val="00DC1C6B"/>
    <w:rsid w:val="00DE4711"/>
    <w:rsid w:val="00DF2898"/>
    <w:rsid w:val="00DF7101"/>
    <w:rsid w:val="00E135F4"/>
    <w:rsid w:val="00E13CED"/>
    <w:rsid w:val="00E22BA3"/>
    <w:rsid w:val="00E27FA5"/>
    <w:rsid w:val="00E3000F"/>
    <w:rsid w:val="00E41692"/>
    <w:rsid w:val="00E47315"/>
    <w:rsid w:val="00E518FA"/>
    <w:rsid w:val="00E76CBA"/>
    <w:rsid w:val="00E8554E"/>
    <w:rsid w:val="00ED7130"/>
    <w:rsid w:val="00EF1172"/>
    <w:rsid w:val="00EF5E78"/>
    <w:rsid w:val="00F12134"/>
    <w:rsid w:val="00F212EB"/>
    <w:rsid w:val="00F2681A"/>
    <w:rsid w:val="00F31831"/>
    <w:rsid w:val="00F31C8A"/>
    <w:rsid w:val="00F41E57"/>
    <w:rsid w:val="00F5783B"/>
    <w:rsid w:val="00F57B96"/>
    <w:rsid w:val="00F6652C"/>
    <w:rsid w:val="00F7411A"/>
    <w:rsid w:val="00F92DF1"/>
    <w:rsid w:val="00FA07E6"/>
    <w:rsid w:val="00FB787C"/>
    <w:rsid w:val="00FC0125"/>
    <w:rsid w:val="00FC44D8"/>
    <w:rsid w:val="00FD0A29"/>
    <w:rsid w:val="00FF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4344"/>
    <w:pPr>
      <w:keepNext/>
      <w:spacing w:before="240" w:after="60"/>
      <w:outlineLvl w:val="0"/>
    </w:pPr>
    <w:rPr>
      <w:rFonts w:ascii="Arial" w:eastAsia="Arial Unicode MS" w:hAnsi="Arial"/>
      <w:b/>
      <w:bCs/>
      <w:kern w:val="32"/>
      <w:sz w:val="32"/>
      <w:szCs w:val="32"/>
      <w:lang w:val="en-US"/>
    </w:rPr>
  </w:style>
  <w:style w:type="paragraph" w:styleId="3">
    <w:name w:val="heading 3"/>
    <w:basedOn w:val="a"/>
    <w:next w:val="a"/>
    <w:link w:val="30"/>
    <w:semiHidden/>
    <w:unhideWhenUsed/>
    <w:qFormat/>
    <w:rsid w:val="008243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344"/>
    <w:rPr>
      <w:rFonts w:ascii="Arial" w:eastAsia="Arial Unicode MS" w:hAnsi="Arial" w:cs="Times New Roman"/>
      <w:b/>
      <w:bCs/>
      <w:kern w:val="32"/>
      <w:sz w:val="32"/>
      <w:szCs w:val="32"/>
      <w:lang w:val="en-US" w:eastAsia="ru-RU"/>
    </w:rPr>
  </w:style>
  <w:style w:type="character" w:customStyle="1" w:styleId="30">
    <w:name w:val="Заголовок 3 Знак"/>
    <w:basedOn w:val="a0"/>
    <w:link w:val="3"/>
    <w:semiHidden/>
    <w:rsid w:val="00824344"/>
    <w:rPr>
      <w:rFonts w:ascii="Cambria" w:eastAsia="Times New Roman" w:hAnsi="Cambria" w:cs="Times New Roman"/>
      <w:b/>
      <w:bCs/>
      <w:sz w:val="26"/>
      <w:szCs w:val="26"/>
      <w:lang w:eastAsia="ru-RU"/>
    </w:rPr>
  </w:style>
  <w:style w:type="character" w:styleId="a3">
    <w:name w:val="Hyperlink"/>
    <w:unhideWhenUsed/>
    <w:rsid w:val="00B96B70"/>
    <w:rPr>
      <w:color w:val="0000FF"/>
      <w:u w:val="single"/>
    </w:rPr>
  </w:style>
  <w:style w:type="paragraph" w:styleId="a4">
    <w:name w:val="No Spacing"/>
    <w:qFormat/>
    <w:rsid w:val="00B96B70"/>
    <w:pPr>
      <w:spacing w:after="0" w:line="240" w:lineRule="auto"/>
    </w:pPr>
    <w:rPr>
      <w:rFonts w:ascii="Calibri" w:eastAsia="Times New Roman" w:hAnsi="Calibri" w:cs="Times New Roman"/>
    </w:rPr>
  </w:style>
  <w:style w:type="paragraph" w:styleId="a5">
    <w:name w:val="List Paragraph"/>
    <w:basedOn w:val="a"/>
    <w:uiPriority w:val="34"/>
    <w:qFormat/>
    <w:rsid w:val="00B96B70"/>
    <w:pPr>
      <w:ind w:left="720"/>
      <w:contextualSpacing/>
    </w:pPr>
    <w:rPr>
      <w:sz w:val="20"/>
      <w:szCs w:val="20"/>
    </w:rPr>
  </w:style>
  <w:style w:type="paragraph" w:styleId="a6">
    <w:name w:val="Body Text"/>
    <w:basedOn w:val="a"/>
    <w:link w:val="a7"/>
    <w:rsid w:val="00824344"/>
    <w:pPr>
      <w:jc w:val="both"/>
    </w:pPr>
    <w:rPr>
      <w:rFonts w:eastAsia="SimSun"/>
      <w:lang w:eastAsia="zh-CN"/>
    </w:rPr>
  </w:style>
  <w:style w:type="character" w:customStyle="1" w:styleId="a7">
    <w:name w:val="Основной текст Знак"/>
    <w:basedOn w:val="a0"/>
    <w:link w:val="a6"/>
    <w:rsid w:val="00824344"/>
    <w:rPr>
      <w:rFonts w:ascii="Times New Roman" w:eastAsia="SimSun" w:hAnsi="Times New Roman" w:cs="Times New Roman"/>
      <w:sz w:val="24"/>
      <w:szCs w:val="24"/>
      <w:lang w:eastAsia="zh-CN"/>
    </w:rPr>
  </w:style>
  <w:style w:type="paragraph" w:styleId="2">
    <w:name w:val="Body Text Indent 2"/>
    <w:basedOn w:val="a"/>
    <w:link w:val="20"/>
    <w:rsid w:val="00824344"/>
    <w:pPr>
      <w:spacing w:after="120" w:line="480" w:lineRule="auto"/>
      <w:ind w:left="283"/>
    </w:pPr>
  </w:style>
  <w:style w:type="character" w:customStyle="1" w:styleId="20">
    <w:name w:val="Основной текст с отступом 2 Знак"/>
    <w:basedOn w:val="a0"/>
    <w:link w:val="2"/>
    <w:rsid w:val="00824344"/>
    <w:rPr>
      <w:rFonts w:ascii="Times New Roman" w:eastAsia="Times New Roman" w:hAnsi="Times New Roman" w:cs="Times New Roman"/>
      <w:sz w:val="24"/>
      <w:szCs w:val="24"/>
      <w:lang w:eastAsia="ru-RU"/>
    </w:rPr>
  </w:style>
  <w:style w:type="paragraph" w:styleId="31">
    <w:name w:val="Body Text Indent 3"/>
    <w:basedOn w:val="a"/>
    <w:link w:val="32"/>
    <w:rsid w:val="00824344"/>
    <w:pPr>
      <w:spacing w:after="120"/>
      <w:ind w:left="283"/>
    </w:pPr>
    <w:rPr>
      <w:sz w:val="16"/>
      <w:szCs w:val="16"/>
    </w:rPr>
  </w:style>
  <w:style w:type="character" w:customStyle="1" w:styleId="32">
    <w:name w:val="Основной текст с отступом 3 Знак"/>
    <w:basedOn w:val="a0"/>
    <w:link w:val="31"/>
    <w:rsid w:val="00824344"/>
    <w:rPr>
      <w:rFonts w:ascii="Times New Roman" w:eastAsia="Times New Roman" w:hAnsi="Times New Roman" w:cs="Times New Roman"/>
      <w:sz w:val="16"/>
      <w:szCs w:val="16"/>
      <w:lang w:eastAsia="ru-RU"/>
    </w:rPr>
  </w:style>
  <w:style w:type="paragraph" w:styleId="21">
    <w:name w:val="Body Text 2"/>
    <w:basedOn w:val="a"/>
    <w:link w:val="22"/>
    <w:rsid w:val="00824344"/>
    <w:pPr>
      <w:spacing w:after="120" w:line="480" w:lineRule="auto"/>
    </w:pPr>
  </w:style>
  <w:style w:type="character" w:customStyle="1" w:styleId="22">
    <w:name w:val="Основной текст 2 Знак"/>
    <w:basedOn w:val="a0"/>
    <w:link w:val="21"/>
    <w:rsid w:val="00824344"/>
    <w:rPr>
      <w:rFonts w:ascii="Times New Roman" w:eastAsia="Times New Roman" w:hAnsi="Times New Roman" w:cs="Times New Roman"/>
      <w:sz w:val="24"/>
      <w:szCs w:val="24"/>
      <w:lang w:eastAsia="ru-RU"/>
    </w:rPr>
  </w:style>
  <w:style w:type="paragraph" w:styleId="a8">
    <w:name w:val="Balloon Text"/>
    <w:basedOn w:val="a"/>
    <w:link w:val="a9"/>
    <w:rsid w:val="00824344"/>
    <w:rPr>
      <w:rFonts w:ascii="Tahoma" w:hAnsi="Tahoma"/>
      <w:sz w:val="16"/>
      <w:szCs w:val="16"/>
    </w:rPr>
  </w:style>
  <w:style w:type="character" w:customStyle="1" w:styleId="a9">
    <w:name w:val="Текст выноски Знак"/>
    <w:basedOn w:val="a0"/>
    <w:link w:val="a8"/>
    <w:rsid w:val="00824344"/>
    <w:rPr>
      <w:rFonts w:ascii="Tahoma" w:eastAsia="Times New Roman" w:hAnsi="Tahoma" w:cs="Times New Roman"/>
      <w:sz w:val="16"/>
      <w:szCs w:val="16"/>
      <w:lang w:eastAsia="ru-RU"/>
    </w:rPr>
  </w:style>
  <w:style w:type="character" w:customStyle="1" w:styleId="blk">
    <w:name w:val="blk"/>
    <w:rsid w:val="00824344"/>
  </w:style>
  <w:style w:type="character" w:customStyle="1" w:styleId="fontstyle01">
    <w:name w:val="fontstyle01"/>
    <w:rsid w:val="00824344"/>
    <w:rPr>
      <w:rFonts w:ascii="TimesNewRomanPSMT" w:hAnsi="TimesNewRomanPSMT" w:hint="default"/>
      <w:b w:val="0"/>
      <w:bCs w:val="0"/>
      <w:i w:val="0"/>
      <w:iCs w:val="0"/>
      <w:color w:val="000000"/>
      <w:sz w:val="20"/>
      <w:szCs w:val="20"/>
    </w:rPr>
  </w:style>
  <w:style w:type="character" w:styleId="aa">
    <w:name w:val="Emphasis"/>
    <w:basedOn w:val="a0"/>
    <w:qFormat/>
    <w:rsid w:val="00824344"/>
    <w:rPr>
      <w:i/>
      <w:iCs/>
    </w:rPr>
  </w:style>
  <w:style w:type="paragraph" w:styleId="ab">
    <w:name w:val="Intense Quote"/>
    <w:basedOn w:val="a"/>
    <w:next w:val="a"/>
    <w:link w:val="ac"/>
    <w:uiPriority w:val="30"/>
    <w:qFormat/>
    <w:rsid w:val="00824344"/>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0"/>
    <w:link w:val="ab"/>
    <w:uiPriority w:val="30"/>
    <w:rsid w:val="00824344"/>
    <w:rPr>
      <w:rFonts w:ascii="Times New Roman" w:eastAsia="Times New Roman" w:hAnsi="Times New Roman" w:cs="Times New Roman"/>
      <w:b/>
      <w:bCs/>
      <w:i/>
      <w:iCs/>
      <w:color w:val="4F81BD"/>
      <w:sz w:val="24"/>
      <w:szCs w:val="24"/>
      <w:lang w:eastAsia="ru-RU"/>
    </w:rPr>
  </w:style>
  <w:style w:type="paragraph" w:styleId="ad">
    <w:name w:val="Normal (Web)"/>
    <w:basedOn w:val="a"/>
    <w:uiPriority w:val="99"/>
    <w:unhideWhenUsed/>
    <w:rsid w:val="00824344"/>
    <w:pPr>
      <w:spacing w:before="100" w:beforeAutospacing="1" w:after="100" w:afterAutospacing="1"/>
    </w:pPr>
  </w:style>
  <w:style w:type="character" w:customStyle="1" w:styleId="5">
    <w:name w:val="Основной текст5"/>
    <w:rsid w:val="00477F96"/>
    <w:rPr>
      <w:rFonts w:cs="Times New Roman"/>
      <w:sz w:val="15"/>
      <w:szCs w:val="15"/>
      <w:shd w:val="clear" w:color="auto" w:fill="FFFFFF"/>
    </w:rPr>
  </w:style>
  <w:style w:type="character" w:customStyle="1" w:styleId="23">
    <w:name w:val="Основной текст2"/>
    <w:basedOn w:val="a0"/>
    <w:rsid w:val="00B60535"/>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paragraph" w:customStyle="1" w:styleId="TableParagraph">
    <w:name w:val="Table Paragraph"/>
    <w:basedOn w:val="a"/>
    <w:uiPriority w:val="1"/>
    <w:qFormat/>
    <w:rsid w:val="007F0836"/>
    <w:pPr>
      <w:widowControl w:val="0"/>
      <w:autoSpaceDE w:val="0"/>
      <w:autoSpaceDN w:val="0"/>
      <w:adjustRightInd w:val="0"/>
    </w:pPr>
    <w:rPr>
      <w:rFonts w:eastAsiaTheme="minorEastAsia"/>
    </w:rPr>
  </w:style>
  <w:style w:type="character" w:styleId="ae">
    <w:name w:val="Subtle Emphasis"/>
    <w:basedOn w:val="a0"/>
    <w:uiPriority w:val="19"/>
    <w:qFormat/>
    <w:rsid w:val="004668B9"/>
    <w:rPr>
      <w:i/>
      <w:iCs/>
      <w:color w:val="808080"/>
    </w:rPr>
  </w:style>
  <w:style w:type="character" w:customStyle="1" w:styleId="11">
    <w:name w:val="Основной текст1"/>
    <w:basedOn w:val="a0"/>
    <w:rsid w:val="0019003F"/>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ru-RU"/>
    </w:rPr>
  </w:style>
  <w:style w:type="table" w:styleId="af">
    <w:name w:val="Table Grid"/>
    <w:basedOn w:val="a1"/>
    <w:rsid w:val="00943D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5292215">
      <w:bodyDiv w:val="1"/>
      <w:marLeft w:val="0"/>
      <w:marRight w:val="0"/>
      <w:marTop w:val="0"/>
      <w:marBottom w:val="0"/>
      <w:divBdr>
        <w:top w:val="none" w:sz="0" w:space="0" w:color="auto"/>
        <w:left w:val="none" w:sz="0" w:space="0" w:color="auto"/>
        <w:bottom w:val="none" w:sz="0" w:space="0" w:color="auto"/>
        <w:right w:val="none" w:sz="0" w:space="0" w:color="auto"/>
      </w:divBdr>
    </w:div>
    <w:div w:id="20199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8AD5FD97822839F3ED0DE1AF3BE346C851E12043CD479693A47230v9A6E" TargetMode="External"/><Relationship Id="rId21" Type="http://schemas.openxmlformats.org/officeDocument/2006/relationships/hyperlink" Target="consultantplus://offline/ref=5FC53F318AF25B48C199A5BD88594C158D0DD62A9FB9C3B27A4BA5C7E827859298367983253DC703EC00EE7D576016C83F817165960434CC6FSEG" TargetMode="External"/><Relationship Id="rId42" Type="http://schemas.openxmlformats.org/officeDocument/2006/relationships/hyperlink" Target="consultantplus://offline/ref=218AD5FD97822839F3ED11E1A83BE346CC54E32744CF1A9C9BFD7E3291v6AFE" TargetMode="External"/><Relationship Id="rId63" Type="http://schemas.openxmlformats.org/officeDocument/2006/relationships/hyperlink" Target="consultantplus://offline/ref=218AD5FD97822839F3ED0DE1AF3BE346CC53E12349CD479693A472309660148A12C416F3AC4392v8A8E" TargetMode="External"/><Relationship Id="rId84" Type="http://schemas.openxmlformats.org/officeDocument/2006/relationships/hyperlink" Target="consultantplus://offline/ref=218AD5FD97822839F3ED0DE1AF3BE346C851E12043CD479693A47230v9A6E" TargetMode="External"/><Relationship Id="rId138" Type="http://schemas.openxmlformats.org/officeDocument/2006/relationships/hyperlink" Target="consultantplus://offline/ref=07CC5D3BB729BFA586918EFC17BBB298A685EFBDF656673F9BF3A4043B6FC4CEF47800FA9A3593E0Z8I" TargetMode="External"/><Relationship Id="rId159" Type="http://schemas.openxmlformats.org/officeDocument/2006/relationships/hyperlink" Target="consultantplus://offline/ref=DF9BEF2B18F2D1A61EE9C5644E182E54E1DBF434FFC4A261443B7E80724021FE1A66E3D691D21Aj9X9I" TargetMode="External"/><Relationship Id="rId170" Type="http://schemas.openxmlformats.org/officeDocument/2006/relationships/hyperlink" Target="consultantplus://offline/ref=DF9BEF2B18F2D1A61EE9C5644E182E54E1DBF434FFC4A261443B7E80724021FE1A66E3D691D21Aj9X9I" TargetMode="External"/><Relationship Id="rId191" Type="http://schemas.openxmlformats.org/officeDocument/2006/relationships/hyperlink" Target="consultantplus://offline/ref=F91122A91C05470C69E93509A1A0EC17803F142E0968D3E68086D6AB66717C5448EFEB1F6F35281B7C1636411142F10BC958ADDA8C4D0CbBm0M" TargetMode="External"/><Relationship Id="rId205" Type="http://schemas.openxmlformats.org/officeDocument/2006/relationships/hyperlink" Target="consultantplus://offline/ref=218AD5FD97822839F3ED0DE1AF3BE346C851E12043CD479693A47230v9A6E" TargetMode="External"/><Relationship Id="rId107" Type="http://schemas.openxmlformats.org/officeDocument/2006/relationships/hyperlink" Target="consultantplus://offline/ref=218AD5FD97822839F3ED0DE1AF3BE346CC53E12349CD479693A472309660148A12C416F3AC4392v8A8E" TargetMode="External"/><Relationship Id="rId11" Type="http://schemas.openxmlformats.org/officeDocument/2006/relationships/hyperlink" Target="consultantplus://offline/ref=64F873B078A948CEF1A7FFFEB0CAEA4F1BF4693D9782334F372841B66CFAE83E099821B9F91171DE6874FE9E3C65B0BC2AA1CBB6C8lEL2G" TargetMode="External"/><Relationship Id="rId32" Type="http://schemas.openxmlformats.org/officeDocument/2006/relationships/hyperlink" Target="consultantplus://offline/ref=218AD5FD97822839F3ED11E1A83BE346CC54E62047CF1A9C9BFD7E3291v6AFE" TargetMode="External"/><Relationship Id="rId53" Type="http://schemas.openxmlformats.org/officeDocument/2006/relationships/hyperlink" Target="consultantplus://offline/ref=218AD5FD97822839F3ED11E1A83BE346CC54E32744CF1A9C9BFD7E3291v6AFE" TargetMode="External"/><Relationship Id="rId74" Type="http://schemas.openxmlformats.org/officeDocument/2006/relationships/hyperlink" Target="consultantplus://offline/ref=218AD5FD97822839F3ED0DE1AF3BE346CC53E12349CD479693A472309660148A12C416F3AC4392v8A8E" TargetMode="External"/><Relationship Id="rId128" Type="http://schemas.openxmlformats.org/officeDocument/2006/relationships/hyperlink" Target="consultantplus://offline/ref=218AD5FD97822839F3ED0DE1AF3BE346C851E12043CD479693A47230v9A6E" TargetMode="External"/><Relationship Id="rId149" Type="http://schemas.openxmlformats.org/officeDocument/2006/relationships/hyperlink" Target="consultantplus://offline/ref=07CC5D3BB729BFA586918EFC17BBB298A685EFBDF656673F9BF3A4043B6FC4CEF47800FA9A3593E0Z8I" TargetMode="External"/><Relationship Id="rId5" Type="http://schemas.openxmlformats.org/officeDocument/2006/relationships/webSettings" Target="webSettings.xml"/><Relationship Id="rId95" Type="http://schemas.openxmlformats.org/officeDocument/2006/relationships/hyperlink" Target="consultantplus://offline/ref=218AD5FD97822839F3ED0DE1AF3BE346C851E12043CD479693A47230v9A6E" TargetMode="External"/><Relationship Id="rId160" Type="http://schemas.openxmlformats.org/officeDocument/2006/relationships/hyperlink" Target="consultantplus://offline/ref=07CC5D3BB729BFA586918EFC17BBB298A685EFBDF656673F9BF3A4043B6FC4CEF47800FA9A3593E0Z8I" TargetMode="External"/><Relationship Id="rId181" Type="http://schemas.openxmlformats.org/officeDocument/2006/relationships/hyperlink" Target="consultantplus://offline/ref=DF9BEF2B18F2D1A61EE9C5644E182E54E1DBF434FFC4A261443B7E80724021FE1A66E3D691D21Aj9X9I" TargetMode="External"/><Relationship Id="rId216" Type="http://schemas.openxmlformats.org/officeDocument/2006/relationships/hyperlink" Target="consultantplus://offline/ref=218AD5FD97822839F3ED0DE1AF3BE346C851E12043CD479693A47230v9A6E" TargetMode="External"/><Relationship Id="rId211" Type="http://schemas.openxmlformats.org/officeDocument/2006/relationships/hyperlink" Target="consultantplus://offline/ref=218AD5FD97822839F3ED0DE1AF3BE346CC53E12349CD479693A472309660148A12C416F3AC4395v8A9E" TargetMode="External"/><Relationship Id="rId22" Type="http://schemas.openxmlformats.org/officeDocument/2006/relationships/hyperlink" Target="consultantplus://offline/ref=64F873B078A948CEF1A7FFFEB0CAEA4F1BF4693D9782334F372841B66CFAE83E099821B9F81871DE6874FE9E3C65B0BC2AA1CBB6C8lEL2G" TargetMode="External"/><Relationship Id="rId27" Type="http://schemas.openxmlformats.org/officeDocument/2006/relationships/hyperlink" Target="consultantplus://offline/ref=DF9BEF2B18F2D1A61EE9C5644E182E54E1DBF434FFC4A261443B7E80724021FE1A66E3D691D21Aj9X9I" TargetMode="External"/><Relationship Id="rId43" Type="http://schemas.openxmlformats.org/officeDocument/2006/relationships/hyperlink" Target="consultantplus://offline/ref=218AD5FD97822839F3ED11E1A83BE346CC54E62047CF1A9C9BFD7E3291v6AFE" TargetMode="External"/><Relationship Id="rId48" Type="http://schemas.openxmlformats.org/officeDocument/2006/relationships/hyperlink" Target="consultantplus://offline/ref=F91122A91C05470C69E93509A1A0EC17803F142E0968D3E68086D6AB66717C5448EFEB1F6F35281B7C1636411142F10BC958ADDA8C4D0CbBm0M" TargetMode="External"/><Relationship Id="rId64" Type="http://schemas.openxmlformats.org/officeDocument/2006/relationships/hyperlink" Target="consultantplus://offline/ref=218AD5FD97822839F3ED11E1A83BE346CC54E32744CF1A9C9BFD7E3291v6AFE" TargetMode="External"/><Relationship Id="rId69" Type="http://schemas.openxmlformats.org/officeDocument/2006/relationships/hyperlink" Target="consultantplus://offline/ref=526FA6D0B8DD066B46437D3ADC6DC32128CC1D09382DE69F95A5688EV6j0D" TargetMode="External"/><Relationship Id="rId113" Type="http://schemas.openxmlformats.org/officeDocument/2006/relationships/hyperlink" Target="consultantplus://offline/ref=526FA6D0B8DD066B46437D3ADC6DC32128CC1D09382DE69F95A5688EV6j0D" TargetMode="External"/><Relationship Id="rId118" Type="http://schemas.openxmlformats.org/officeDocument/2006/relationships/hyperlink" Target="consultantplus://offline/ref=218AD5FD97822839F3ED0DE1AF3BE346CC53E12349CD479693A472309660148A12C416F3AC4392v8A8E" TargetMode="External"/><Relationship Id="rId134" Type="http://schemas.openxmlformats.org/officeDocument/2006/relationships/hyperlink" Target="consultantplus://offline/ref=218AD5FD97822839F3ED0DE1AF3BE346CC53E12349CD479693A472309660148A12C416F3AC4395v8A9E" TargetMode="External"/><Relationship Id="rId139" Type="http://schemas.openxmlformats.org/officeDocument/2006/relationships/hyperlink" Target="consultantplus://offline/ref=218AD5FD97822839F3ED0DE1AF3BE346C851E12043CD479693A47230v9A6E" TargetMode="External"/><Relationship Id="rId80" Type="http://schemas.openxmlformats.org/officeDocument/2006/relationships/hyperlink" Target="consultantplus://offline/ref=526FA6D0B8DD066B46437D3ADC6DC32128CC1D09382DE69F95A5688EV6j0D" TargetMode="External"/><Relationship Id="rId85" Type="http://schemas.openxmlformats.org/officeDocument/2006/relationships/hyperlink" Target="consultantplus://offline/ref=218AD5FD97822839F3ED0DE1AF3BE346CC53E12349CD479693A472309660148A12C416F3AC4392v8A8E" TargetMode="External"/><Relationship Id="rId150" Type="http://schemas.openxmlformats.org/officeDocument/2006/relationships/hyperlink" Target="consultantplus://offline/ref=218AD5FD97822839F3ED0DE1AF3BE346C851E12043CD479693A47230v9A6E" TargetMode="External"/><Relationship Id="rId155" Type="http://schemas.openxmlformats.org/officeDocument/2006/relationships/hyperlink" Target="consultantplus://offline/ref=218AD5FD97822839F3ED11E1A83BE346CC54E62047CF1A9C9BFD7E3291v6AFE" TargetMode="External"/><Relationship Id="rId171" Type="http://schemas.openxmlformats.org/officeDocument/2006/relationships/hyperlink" Target="consultantplus://offline/ref=07CC5D3BB729BFA586918EFC17BBB298A685EFBDF656673F9BF3A4043B6FC4CEF47800FA9A3593E0Z8I" TargetMode="External"/><Relationship Id="rId176" Type="http://schemas.openxmlformats.org/officeDocument/2006/relationships/hyperlink" Target="consultantplus://offline/ref=218AD5FD97822839F3ED11E1A83BE346CC54E32744CF1A9C9BFD7E3291v6AFE" TargetMode="External"/><Relationship Id="rId192" Type="http://schemas.openxmlformats.org/officeDocument/2006/relationships/hyperlink" Target="consultantplus://offline/ref=DF9BEF2B18F2D1A61EE9C5644E182E54E1DBF434FFC4A261443B7E80724021FE1A66E3D691D21Aj9X9I" TargetMode="External"/><Relationship Id="rId197" Type="http://schemas.openxmlformats.org/officeDocument/2006/relationships/hyperlink" Target="consultantplus://offline/ref=218AD5FD97822839F3ED11E1A83BE346CC54E62047CF1A9C9BFD7E3291v6AFE" TargetMode="External"/><Relationship Id="rId206" Type="http://schemas.openxmlformats.org/officeDocument/2006/relationships/hyperlink" Target="consultantplus://offline/ref=218AD5FD97822839F3ED0DE1AF3BE346CC53E12349CD479693A472309660148A12C416F3AC4392v8A8E" TargetMode="External"/><Relationship Id="rId201" Type="http://schemas.openxmlformats.org/officeDocument/2006/relationships/hyperlink" Target="consultantplus://offline/ref=526FA6D0B8DD066B46437D3ADC6DC32128CC1D09382DE69F95A5688EV6j0D" TargetMode="External"/><Relationship Id="rId222" Type="http://schemas.openxmlformats.org/officeDocument/2006/relationships/hyperlink" Target="consultantplus://offline/ref=218AD5FD97822839F3ED0DE1AF3BE346CC53E12349CD479693A472309660148A12C416F3AC4395v8A9E" TargetMode="External"/><Relationship Id="rId12" Type="http://schemas.openxmlformats.org/officeDocument/2006/relationships/hyperlink" Target="file:///C:\Users\&#1047;&#1077;&#1084;&#1050;&#1086;&#1084;\Desktop\&#1053;&#1040;&#1058;&#1040;&#1051;&#1068;&#1071;\&#1058;&#1054;&#1056;&#1043;&#1048;\&#1058;&#1054;&#1056;&#1043;&#1048;%20&#1056;&#1040;&#1049;&#1054;&#1053;%202023\&#1053;&#1086;&#1074;&#1072;&#1103;%20&#1087;&#1072;&#1087;&#1082;&#1072;%20&#1080;&#1078;&#1089;\&#1048;&#1085;&#1092;&#1086;&#1088;&#1084;&#1072;&#1094;&#1080;&#1086;&#1085;&#1085;&#1086;&#1077;%20&#1089;&#1086;&#1086;&#1073;&#1097;&#1077;&#1085;&#1080;&#1077;.doc" TargetMode="External"/><Relationship Id="rId17" Type="http://schemas.openxmlformats.org/officeDocument/2006/relationships/hyperlink" Target="consultantplus://offline/ref=64F873B078A948CEF1A7FFFEB0CAEA4F1BF4693D9782334F372841B66CFAE83E099821BDF41473816D61EFC63365ACA229BCD7B4CAE3lBLBG" TargetMode="External"/><Relationship Id="rId33" Type="http://schemas.openxmlformats.org/officeDocument/2006/relationships/hyperlink" Target="consultantplus://offline/ref=218AD5FD97822839F3ED11E1A83BE346CC54E32744CF1A9C9BFD7E3291v6AFE" TargetMode="External"/><Relationship Id="rId38" Type="http://schemas.openxmlformats.org/officeDocument/2006/relationships/hyperlink" Target="consultantplus://offline/ref=DF9BEF2B18F2D1A61EE9C5644E182E54E1DBF434FFC4A261443B7E80724021FE1A66E3D691D21Aj9X9I" TargetMode="External"/><Relationship Id="rId59" Type="http://schemas.openxmlformats.org/officeDocument/2006/relationships/hyperlink" Target="consultantplus://offline/ref=F91122A91C05470C69E93509A1A0EC17803F142E0968D3E68086D6AB66717C5448EFEB1F6F35281B7C1636411142F10BC958ADDA8C4D0CbBm0M" TargetMode="External"/><Relationship Id="rId103" Type="http://schemas.openxmlformats.org/officeDocument/2006/relationships/hyperlink" Target="consultantplus://offline/ref=F91122A91C05470C69E93509A1A0EC17803F142E0968D3E68086D6AB66717C5448EFEB1F6F35281B7C1636411142F10BC958ADDA8C4D0CbBm0M" TargetMode="External"/><Relationship Id="rId108" Type="http://schemas.openxmlformats.org/officeDocument/2006/relationships/hyperlink" Target="consultantplus://offline/ref=218AD5FD97822839F3ED11E1A83BE346CC54E32744CF1A9C9BFD7E3291v6AFE" TargetMode="External"/><Relationship Id="rId124" Type="http://schemas.openxmlformats.org/officeDocument/2006/relationships/hyperlink" Target="consultantplus://offline/ref=526FA6D0B8DD066B46437D3ADC6DC32128CC1D09382DE69F95A5688EV6j0D" TargetMode="External"/><Relationship Id="rId129" Type="http://schemas.openxmlformats.org/officeDocument/2006/relationships/hyperlink" Target="consultantplus://offline/ref=218AD5FD97822839F3ED0DE1AF3BE346CC53E12349CD479693A472309660148A12C416F3AC4392v8A8E" TargetMode="External"/><Relationship Id="rId54" Type="http://schemas.openxmlformats.org/officeDocument/2006/relationships/hyperlink" Target="consultantplus://offline/ref=218AD5FD97822839F3ED11E1A83BE346CC54E62047CF1A9C9BFD7E3291v6AFE" TargetMode="External"/><Relationship Id="rId70" Type="http://schemas.openxmlformats.org/officeDocument/2006/relationships/hyperlink" Target="consultantplus://offline/ref=F91122A91C05470C69E93509A1A0EC17803F142E0968D3E68086D6AB66717C5448EFEB1F6F35281B7C1636411142F10BC958ADDA8C4D0CbBm0M" TargetMode="External"/><Relationship Id="rId75" Type="http://schemas.openxmlformats.org/officeDocument/2006/relationships/hyperlink" Target="consultantplus://offline/ref=218AD5FD97822839F3ED11E1A83BE346CC54E32744CF1A9C9BFD7E3291v6AFE" TargetMode="External"/><Relationship Id="rId91" Type="http://schemas.openxmlformats.org/officeDocument/2006/relationships/hyperlink" Target="consultantplus://offline/ref=526FA6D0B8DD066B46437D3ADC6DC32128CC1D09382DE69F95A5688EV6j0D" TargetMode="External"/><Relationship Id="rId96" Type="http://schemas.openxmlformats.org/officeDocument/2006/relationships/hyperlink" Target="consultantplus://offline/ref=218AD5FD97822839F3ED0DE1AF3BE346CC53E12349CD479693A472309660148A12C416F3AC4392v8A8E" TargetMode="External"/><Relationship Id="rId140" Type="http://schemas.openxmlformats.org/officeDocument/2006/relationships/hyperlink" Target="consultantplus://offline/ref=218AD5FD97822839F3ED0DE1AF3BE346CC53E12349CD479693A472309660148A12C416F3AC4392v8A8E" TargetMode="External"/><Relationship Id="rId145" Type="http://schemas.openxmlformats.org/officeDocument/2006/relationships/hyperlink" Target="consultantplus://offline/ref=218AD5FD97822839F3ED0DE1AF3BE346CC53E12349CD479693A472309660148A12C416F3AC4395v8A9E" TargetMode="External"/><Relationship Id="rId161" Type="http://schemas.openxmlformats.org/officeDocument/2006/relationships/hyperlink" Target="consultantplus://offline/ref=218AD5FD97822839F3ED0DE1AF3BE346C851E12043CD479693A47230v9A6E" TargetMode="External"/><Relationship Id="rId166" Type="http://schemas.openxmlformats.org/officeDocument/2006/relationships/hyperlink" Target="consultantplus://offline/ref=218AD5FD97822839F3ED11E1A83BE346CC54E62047CF1A9C9BFD7E3291v6AFE" TargetMode="External"/><Relationship Id="rId182" Type="http://schemas.openxmlformats.org/officeDocument/2006/relationships/hyperlink" Target="consultantplus://offline/ref=07CC5D3BB729BFA586918EFC17BBB298A685EFBDF656673F9BF3A4043B6FC4CEF47800FA9A3593E0Z8I" TargetMode="External"/><Relationship Id="rId187" Type="http://schemas.openxmlformats.org/officeDocument/2006/relationships/hyperlink" Target="consultantplus://offline/ref=218AD5FD97822839F3ED11E1A83BE346CC54E32744CF1A9C9BFD7E3291v6AFE" TargetMode="External"/><Relationship Id="rId217" Type="http://schemas.openxmlformats.org/officeDocument/2006/relationships/hyperlink" Target="consultantplus://offline/ref=218AD5FD97822839F3ED0DE1AF3BE346CC53E12349CD479693A472309660148A12C416F3AC4392v8A8E" TargetMode="External"/><Relationship Id="rId1" Type="http://schemas.openxmlformats.org/officeDocument/2006/relationships/customXml" Target="../customXml/item1.xml"/><Relationship Id="rId6" Type="http://schemas.openxmlformats.org/officeDocument/2006/relationships/hyperlink" Target="mailto:zemkom_uvelka@mail.ru" TargetMode="External"/><Relationship Id="rId212" Type="http://schemas.openxmlformats.org/officeDocument/2006/relationships/hyperlink" Target="consultantplus://offline/ref=526FA6D0B8DD066B46437D3ADC6DC32128CC1D09382DE69F95A5688EV6j0D" TargetMode="External"/><Relationship Id="rId23" Type="http://schemas.openxmlformats.org/officeDocument/2006/relationships/hyperlink" Target="consultantplus://offline/ref=64F873B078A948CEF1A7FFFEB0CAEA4F1BF4693D9782334F372841B66CFAE83E099821B9F91171DE6874FE9E3C65B0BC2AA1CBB6C8lEL2G" TargetMode="External"/><Relationship Id="rId28" Type="http://schemas.openxmlformats.org/officeDocument/2006/relationships/hyperlink" Target="consultantplus://offline/ref=07CC5D3BB729BFA586918EFC17BBB298A685EFBDF656673F9BF3A4043B6FC4CEF47800FA9A3593E0Z8I" TargetMode="External"/><Relationship Id="rId49" Type="http://schemas.openxmlformats.org/officeDocument/2006/relationships/hyperlink" Target="consultantplus://offline/ref=DF9BEF2B18F2D1A61EE9C5644E182E54E1DBF434FFC4A261443B7E80724021FE1A66E3D691D21Aj9X9I" TargetMode="External"/><Relationship Id="rId114" Type="http://schemas.openxmlformats.org/officeDocument/2006/relationships/hyperlink" Target="consultantplus://offline/ref=F91122A91C05470C69E93509A1A0EC17803F142E0968D3E68086D6AB66717C5448EFEB1F6F35281B7C1636411142F10BC958ADDA8C4D0CbBm0M" TargetMode="External"/><Relationship Id="rId119" Type="http://schemas.openxmlformats.org/officeDocument/2006/relationships/hyperlink" Target="consultantplus://offline/ref=218AD5FD97822839F3ED11E1A83BE346CC54E32744CF1A9C9BFD7E3291v6AFE" TargetMode="External"/><Relationship Id="rId44" Type="http://schemas.openxmlformats.org/officeDocument/2006/relationships/hyperlink" Target="consultantplus://offline/ref=218AD5FD97822839F3ED11E1A83BE346CC54E32744CF1A9C9BFD7E3291v6AFE" TargetMode="External"/><Relationship Id="rId60" Type="http://schemas.openxmlformats.org/officeDocument/2006/relationships/hyperlink" Target="consultantplus://offline/ref=DF9BEF2B18F2D1A61EE9C5644E182E54E1DBF434FFC4A261443B7E80724021FE1A66E3D691D21Aj9X9I" TargetMode="External"/><Relationship Id="rId65" Type="http://schemas.openxmlformats.org/officeDocument/2006/relationships/hyperlink" Target="consultantplus://offline/ref=218AD5FD97822839F3ED11E1A83BE346CC54E62047CF1A9C9BFD7E3291v6AFE" TargetMode="External"/><Relationship Id="rId81" Type="http://schemas.openxmlformats.org/officeDocument/2006/relationships/hyperlink" Target="consultantplus://offline/ref=F91122A91C05470C69E93509A1A0EC17803F142E0968D3E68086D6AB66717C5448EFEB1F6F35281B7C1636411142F10BC958ADDA8C4D0CbBm0M" TargetMode="External"/><Relationship Id="rId86" Type="http://schemas.openxmlformats.org/officeDocument/2006/relationships/hyperlink" Target="consultantplus://offline/ref=218AD5FD97822839F3ED11E1A83BE346CC54E32744CF1A9C9BFD7E3291v6AFE" TargetMode="External"/><Relationship Id="rId130" Type="http://schemas.openxmlformats.org/officeDocument/2006/relationships/hyperlink" Target="consultantplus://offline/ref=218AD5FD97822839F3ED11E1A83BE346CC54E32744CF1A9C9BFD7E3291v6AFE" TargetMode="External"/><Relationship Id="rId135" Type="http://schemas.openxmlformats.org/officeDocument/2006/relationships/hyperlink" Target="consultantplus://offline/ref=526FA6D0B8DD066B46437D3ADC6DC32128CC1D09382DE69F95A5688EV6j0D" TargetMode="External"/><Relationship Id="rId151" Type="http://schemas.openxmlformats.org/officeDocument/2006/relationships/hyperlink" Target="consultantplus://offline/ref=218AD5FD97822839F3ED0DE1AF3BE346CC53E12349CD479693A472309660148A12C416F3AC4392v8A8E" TargetMode="External"/><Relationship Id="rId156" Type="http://schemas.openxmlformats.org/officeDocument/2006/relationships/hyperlink" Target="consultantplus://offline/ref=218AD5FD97822839F3ED0DE1AF3BE346CC53E12349CD479693A472309660148A12C416F3AC4395v8A9E" TargetMode="External"/><Relationship Id="rId177" Type="http://schemas.openxmlformats.org/officeDocument/2006/relationships/hyperlink" Target="consultantplus://offline/ref=218AD5FD97822839F3ED11E1A83BE346CC54E62047CF1A9C9BFD7E3291v6AFE" TargetMode="External"/><Relationship Id="rId198" Type="http://schemas.openxmlformats.org/officeDocument/2006/relationships/hyperlink" Target="consultantplus://offline/ref=218AD5FD97822839F3ED11E1A83BE346CC54E32744CF1A9C9BFD7E3291v6AFE" TargetMode="External"/><Relationship Id="rId172" Type="http://schemas.openxmlformats.org/officeDocument/2006/relationships/hyperlink" Target="consultantplus://offline/ref=218AD5FD97822839F3ED0DE1AF3BE346C851E12043CD479693A47230v9A6E" TargetMode="External"/><Relationship Id="rId193" Type="http://schemas.openxmlformats.org/officeDocument/2006/relationships/hyperlink" Target="consultantplus://offline/ref=07CC5D3BB729BFA586918EFC17BBB298A685EFBDF656673F9BF3A4043B6FC4CEF47800FA9A3593E0Z8I" TargetMode="External"/><Relationship Id="rId202" Type="http://schemas.openxmlformats.org/officeDocument/2006/relationships/hyperlink" Target="consultantplus://offline/ref=F91122A91C05470C69E93509A1A0EC17803F142E0968D3E68086D6AB66717C5448EFEB1F6F35281B7C1636411142F10BC958ADDA8C4D0CbBm0M" TargetMode="External"/><Relationship Id="rId207" Type="http://schemas.openxmlformats.org/officeDocument/2006/relationships/hyperlink" Target="consultantplus://offline/ref=218AD5FD97822839F3ED11E1A83BE346CC54E32744CF1A9C9BFD7E3291v6AFE" TargetMode="External"/><Relationship Id="rId223" Type="http://schemas.openxmlformats.org/officeDocument/2006/relationships/fontTable" Target="fontTable.xml"/><Relationship Id="rId13" Type="http://schemas.openxmlformats.org/officeDocument/2006/relationships/hyperlink" Target="consultantplus://offline/ref=64F873B078A948CEF1A7FFFEB0CAEA4F1BF4693D9782334F372841B66CFAE83E099821B9F81871DE6874FE9E3C65B0BC2AA1CBB6C8lEL2G" TargetMode="External"/><Relationship Id="rId18" Type="http://schemas.openxmlformats.org/officeDocument/2006/relationships/hyperlink" Target="consultantplus://offline/ref=5FC53F318AF25B48C199A5BD88594C158D0DD62A9FB9C3B27A4BA5C7E8278592983679842D35CE54BF4FEF21113705CA3E8173668A60S5G" TargetMode="External"/><Relationship Id="rId39" Type="http://schemas.openxmlformats.org/officeDocument/2006/relationships/hyperlink" Target="consultantplus://offline/ref=07CC5D3BB729BFA586918EFC17BBB298A685EFBDF656673F9BF3A4043B6FC4CEF47800FA9A3593E0Z8I" TargetMode="External"/><Relationship Id="rId109" Type="http://schemas.openxmlformats.org/officeDocument/2006/relationships/hyperlink" Target="consultantplus://offline/ref=218AD5FD97822839F3ED11E1A83BE346CC54E62047CF1A9C9BFD7E3291v6AFE" TargetMode="External"/><Relationship Id="rId34" Type="http://schemas.openxmlformats.org/officeDocument/2006/relationships/hyperlink" Target="consultantplus://offline/ref=218AD5FD97822839F3ED11E1A83BE346CC54E62047CF1A9C9BFD7E3291v6AFE" TargetMode="External"/><Relationship Id="rId50" Type="http://schemas.openxmlformats.org/officeDocument/2006/relationships/hyperlink" Target="consultantplus://offline/ref=07CC5D3BB729BFA586918EFC17BBB298A685EFBDF656673F9BF3A4043B6FC4CEF47800FA9A3593E0Z8I" TargetMode="External"/><Relationship Id="rId55" Type="http://schemas.openxmlformats.org/officeDocument/2006/relationships/hyperlink" Target="consultantplus://offline/ref=218AD5FD97822839F3ED11E1A83BE346CC54E32744CF1A9C9BFD7E3291v6AFE" TargetMode="External"/><Relationship Id="rId76" Type="http://schemas.openxmlformats.org/officeDocument/2006/relationships/hyperlink" Target="consultantplus://offline/ref=218AD5FD97822839F3ED11E1A83BE346CC54E62047CF1A9C9BFD7E3291v6AFE" TargetMode="External"/><Relationship Id="rId97" Type="http://schemas.openxmlformats.org/officeDocument/2006/relationships/hyperlink" Target="consultantplus://offline/ref=218AD5FD97822839F3ED11E1A83BE346CC54E32744CF1A9C9BFD7E3291v6AFE" TargetMode="External"/><Relationship Id="rId104" Type="http://schemas.openxmlformats.org/officeDocument/2006/relationships/hyperlink" Target="consultantplus://offline/ref=DF9BEF2B18F2D1A61EE9C5644E182E54E1DBF434FFC4A261443B7E80724021FE1A66E3D691D21Aj9X9I" TargetMode="External"/><Relationship Id="rId120" Type="http://schemas.openxmlformats.org/officeDocument/2006/relationships/hyperlink" Target="consultantplus://offline/ref=218AD5FD97822839F3ED11E1A83BE346CC54E62047CF1A9C9BFD7E3291v6AFE" TargetMode="External"/><Relationship Id="rId125" Type="http://schemas.openxmlformats.org/officeDocument/2006/relationships/hyperlink" Target="consultantplus://offline/ref=F91122A91C05470C69E93509A1A0EC17803F142E0968D3E68086D6AB66717C5448EFEB1F6F35281B7C1636411142F10BC958ADDA8C4D0CbBm0M" TargetMode="External"/><Relationship Id="rId141" Type="http://schemas.openxmlformats.org/officeDocument/2006/relationships/hyperlink" Target="consultantplus://offline/ref=218AD5FD97822839F3ED11E1A83BE346CC54E32744CF1A9C9BFD7E3291v6AFE" TargetMode="External"/><Relationship Id="rId146" Type="http://schemas.openxmlformats.org/officeDocument/2006/relationships/hyperlink" Target="consultantplus://offline/ref=526FA6D0B8DD066B46437D3ADC6DC32128CC1D09382DE69F95A5688EV6j0D" TargetMode="External"/><Relationship Id="rId167" Type="http://schemas.openxmlformats.org/officeDocument/2006/relationships/hyperlink" Target="consultantplus://offline/ref=218AD5FD97822839F3ED0DE1AF3BE346CC53E12349CD479693A472309660148A12C416F3AC4395v8A9E" TargetMode="External"/><Relationship Id="rId188" Type="http://schemas.openxmlformats.org/officeDocument/2006/relationships/hyperlink" Target="consultantplus://offline/ref=218AD5FD97822839F3ED11E1A83BE346CC54E62047CF1A9C9BFD7E3291v6AFE" TargetMode="External"/><Relationship Id="rId7" Type="http://schemas.openxmlformats.org/officeDocument/2006/relationships/hyperlink" Target="consultantplus://offline/ref=CAA479E1D802D79E57A744D7C7990B16AEEFDB4BD34CF8BEEEDA26DE9C4CB315C43B7A1FE10985A2210FAED6BBC2A1BAFF2D3B4C5BiBa4K" TargetMode="External"/><Relationship Id="rId71" Type="http://schemas.openxmlformats.org/officeDocument/2006/relationships/hyperlink" Target="consultantplus://offline/ref=DF9BEF2B18F2D1A61EE9C5644E182E54E1DBF434FFC4A261443B7E80724021FE1A66E3D691D21Aj9X9I" TargetMode="External"/><Relationship Id="rId92" Type="http://schemas.openxmlformats.org/officeDocument/2006/relationships/hyperlink" Target="consultantplus://offline/ref=F91122A91C05470C69E93509A1A0EC17803F142E0968D3E68086D6AB66717C5448EFEB1F6F35281B7C1636411142F10BC958ADDA8C4D0CbBm0M" TargetMode="External"/><Relationship Id="rId162" Type="http://schemas.openxmlformats.org/officeDocument/2006/relationships/hyperlink" Target="consultantplus://offline/ref=218AD5FD97822839F3ED0DE1AF3BE346CC53E12349CD479693A472309660148A12C416F3AC4392v8A8E" TargetMode="External"/><Relationship Id="rId183" Type="http://schemas.openxmlformats.org/officeDocument/2006/relationships/hyperlink" Target="consultantplus://offline/ref=218AD5FD97822839F3ED0DE1AF3BE346C851E12043CD479693A47230v9A6E" TargetMode="External"/><Relationship Id="rId213" Type="http://schemas.openxmlformats.org/officeDocument/2006/relationships/hyperlink" Target="consultantplus://offline/ref=F91122A91C05470C69E93509A1A0EC17803F142E0968D3E68086D6AB66717C5448EFEB1F6F35281B7C1636411142F10BC958ADDA8C4D0CbBm0M" TargetMode="External"/><Relationship Id="rId218" Type="http://schemas.openxmlformats.org/officeDocument/2006/relationships/hyperlink" Target="consultantplus://offline/ref=218AD5FD97822839F3ED11E1A83BE346CC54E32744CF1A9C9BFD7E3291v6AFE" TargetMode="External"/><Relationship Id="rId2" Type="http://schemas.openxmlformats.org/officeDocument/2006/relationships/numbering" Target="numbering.xml"/><Relationship Id="rId29" Type="http://schemas.openxmlformats.org/officeDocument/2006/relationships/hyperlink" Target="consultantplus://offline/ref=218AD5FD97822839F3ED0DE1AF3BE346C851E12043CD479693A47230v9A6E" TargetMode="External"/><Relationship Id="rId24" Type="http://schemas.openxmlformats.org/officeDocument/2006/relationships/hyperlink" Target="file:///C:\Users\&#1047;&#1077;&#1084;&#1050;&#1086;&#1084;\Desktop\&#1053;&#1040;&#1058;&#1040;&#1051;&#1068;&#1071;\&#1058;&#1054;&#1056;&#1043;&#1048;\&#1058;&#1054;&#1056;&#1043;&#1048;%20&#1056;&#1040;&#1049;&#1054;&#1053;%202023\&#1053;&#1086;&#1074;&#1072;&#1103;%20&#1087;&#1072;&#1087;&#1082;&#1072;%20&#1080;&#1078;&#1089;\&#1048;&#1085;&#1092;&#1086;&#1088;&#1084;&#1072;&#1094;&#1080;&#1086;&#1085;&#1085;&#1086;&#1077;%20&#1089;&#1086;&#1086;&#1073;&#1097;&#1077;&#1085;&#1080;&#1077;.doc" TargetMode="External"/><Relationship Id="rId40" Type="http://schemas.openxmlformats.org/officeDocument/2006/relationships/hyperlink" Target="consultantplus://offline/ref=218AD5FD97822839F3ED0DE1AF3BE346C851E12043CD479693A47230v9A6E" TargetMode="External"/><Relationship Id="rId45" Type="http://schemas.openxmlformats.org/officeDocument/2006/relationships/hyperlink" Target="consultantplus://offline/ref=218AD5FD97822839F3ED11E1A83BE346CC54E62047CF1A9C9BFD7E3291v6AFE" TargetMode="External"/><Relationship Id="rId66" Type="http://schemas.openxmlformats.org/officeDocument/2006/relationships/hyperlink" Target="consultantplus://offline/ref=218AD5FD97822839F3ED11E1A83BE346CC54E32744CF1A9C9BFD7E3291v6AFE" TargetMode="External"/><Relationship Id="rId87" Type="http://schemas.openxmlformats.org/officeDocument/2006/relationships/hyperlink" Target="consultantplus://offline/ref=218AD5FD97822839F3ED11E1A83BE346CC54E62047CF1A9C9BFD7E3291v6AFE" TargetMode="External"/><Relationship Id="rId110" Type="http://schemas.openxmlformats.org/officeDocument/2006/relationships/hyperlink" Target="consultantplus://offline/ref=218AD5FD97822839F3ED11E1A83BE346CC54E32744CF1A9C9BFD7E3291v6AFE" TargetMode="External"/><Relationship Id="rId115" Type="http://schemas.openxmlformats.org/officeDocument/2006/relationships/hyperlink" Target="consultantplus://offline/ref=DF9BEF2B18F2D1A61EE9C5644E182E54E1DBF434FFC4A261443B7E80724021FE1A66E3D691D21Aj9X9I" TargetMode="External"/><Relationship Id="rId131" Type="http://schemas.openxmlformats.org/officeDocument/2006/relationships/hyperlink" Target="consultantplus://offline/ref=218AD5FD97822839F3ED11E1A83BE346CC54E62047CF1A9C9BFD7E3291v6AFE" TargetMode="External"/><Relationship Id="rId136" Type="http://schemas.openxmlformats.org/officeDocument/2006/relationships/hyperlink" Target="consultantplus://offline/ref=F91122A91C05470C69E93509A1A0EC17803F142E0968D3E68086D6AB66717C5448EFEB1F6F35281B7C1636411142F10BC958ADDA8C4D0CbBm0M" TargetMode="External"/><Relationship Id="rId157" Type="http://schemas.openxmlformats.org/officeDocument/2006/relationships/hyperlink" Target="consultantplus://offline/ref=526FA6D0B8DD066B46437D3ADC6DC32128CC1D09382DE69F95A5688EV6j0D" TargetMode="External"/><Relationship Id="rId178" Type="http://schemas.openxmlformats.org/officeDocument/2006/relationships/hyperlink" Target="consultantplus://offline/ref=218AD5FD97822839F3ED0DE1AF3BE346CC53E12349CD479693A472309660148A12C416F3AC4395v8A9E" TargetMode="External"/><Relationship Id="rId61" Type="http://schemas.openxmlformats.org/officeDocument/2006/relationships/hyperlink" Target="consultantplus://offline/ref=07CC5D3BB729BFA586918EFC17BBB298A685EFBDF656673F9BF3A4043B6FC4CEF47800FA9A3593E0Z8I" TargetMode="External"/><Relationship Id="rId82" Type="http://schemas.openxmlformats.org/officeDocument/2006/relationships/hyperlink" Target="consultantplus://offline/ref=DF9BEF2B18F2D1A61EE9C5644E182E54E1DBF434FFC4A261443B7E80724021FE1A66E3D691D21Aj9X9I" TargetMode="External"/><Relationship Id="rId152" Type="http://schemas.openxmlformats.org/officeDocument/2006/relationships/hyperlink" Target="consultantplus://offline/ref=218AD5FD97822839F3ED11E1A83BE346CC54E32744CF1A9C9BFD7E3291v6AFE" TargetMode="External"/><Relationship Id="rId173" Type="http://schemas.openxmlformats.org/officeDocument/2006/relationships/hyperlink" Target="consultantplus://offline/ref=218AD5FD97822839F3ED0DE1AF3BE346CC53E12349CD479693A472309660148A12C416F3AC4392v8A8E" TargetMode="External"/><Relationship Id="rId194" Type="http://schemas.openxmlformats.org/officeDocument/2006/relationships/hyperlink" Target="consultantplus://offline/ref=218AD5FD97822839F3ED0DE1AF3BE346C851E12043CD479693A47230v9A6E" TargetMode="External"/><Relationship Id="rId199" Type="http://schemas.openxmlformats.org/officeDocument/2006/relationships/hyperlink" Target="consultantplus://offline/ref=218AD5FD97822839F3ED11E1A83BE346CC54E62047CF1A9C9BFD7E3291v6AFE" TargetMode="External"/><Relationship Id="rId203" Type="http://schemas.openxmlformats.org/officeDocument/2006/relationships/hyperlink" Target="consultantplus://offline/ref=DF9BEF2B18F2D1A61EE9C5644E182E54E1DBF434FFC4A261443B7E80724021FE1A66E3D691D21Aj9X9I" TargetMode="External"/><Relationship Id="rId208" Type="http://schemas.openxmlformats.org/officeDocument/2006/relationships/hyperlink" Target="consultantplus://offline/ref=218AD5FD97822839F3ED11E1A83BE346CC54E62047CF1A9C9BFD7E3291v6AFE" TargetMode="External"/><Relationship Id="rId19" Type="http://schemas.openxmlformats.org/officeDocument/2006/relationships/hyperlink" Target="consultantplus://offline/ref=5FC53F318AF25B48C199A5BD88594C158D0DD62A9FB9C3B27A4BA5C7E8278592983679842C3CCE54BF4FEF21113705CA3E8173668A60S5G" TargetMode="External"/><Relationship Id="rId224" Type="http://schemas.openxmlformats.org/officeDocument/2006/relationships/theme" Target="theme/theme1.xml"/><Relationship Id="rId14" Type="http://schemas.openxmlformats.org/officeDocument/2006/relationships/hyperlink" Target="consultantplus://offline/ref=64F873B078A948CEF1A7FFFEB0CAEA4F1BF4693D9782334F372841B66CFAE83E099821B9F91171DE6874FE9E3C65B0BC2AA1CBB6C8lEL2G" TargetMode="External"/><Relationship Id="rId30" Type="http://schemas.openxmlformats.org/officeDocument/2006/relationships/hyperlink" Target="consultantplus://offline/ref=218AD5FD97822839F3ED0DE1AF3BE346CC53E12349CD479693A472309660148A12C416F3AC4392v8A8E" TargetMode="External"/><Relationship Id="rId35" Type="http://schemas.openxmlformats.org/officeDocument/2006/relationships/hyperlink" Target="consultantplus://offline/ref=218AD5FD97822839F3ED0DE1AF3BE346CC53E12349CD479693A472309660148A12C416F3AC4395v8A9E" TargetMode="External"/><Relationship Id="rId56" Type="http://schemas.openxmlformats.org/officeDocument/2006/relationships/hyperlink" Target="consultantplus://offline/ref=218AD5FD97822839F3ED11E1A83BE346CC54E62047CF1A9C9BFD7E3291v6AFE" TargetMode="External"/><Relationship Id="rId77" Type="http://schemas.openxmlformats.org/officeDocument/2006/relationships/hyperlink" Target="consultantplus://offline/ref=218AD5FD97822839F3ED11E1A83BE346CC54E32744CF1A9C9BFD7E3291v6AFE" TargetMode="External"/><Relationship Id="rId100" Type="http://schemas.openxmlformats.org/officeDocument/2006/relationships/hyperlink" Target="consultantplus://offline/ref=218AD5FD97822839F3ED11E1A83BE346CC54E62047CF1A9C9BFD7E3291v6AFE" TargetMode="External"/><Relationship Id="rId105" Type="http://schemas.openxmlformats.org/officeDocument/2006/relationships/hyperlink" Target="consultantplus://offline/ref=07CC5D3BB729BFA586918EFC17BBB298A685EFBDF656673F9BF3A4043B6FC4CEF47800FA9A3593E0Z8I" TargetMode="External"/><Relationship Id="rId126" Type="http://schemas.openxmlformats.org/officeDocument/2006/relationships/hyperlink" Target="consultantplus://offline/ref=DF9BEF2B18F2D1A61EE9C5644E182E54E1DBF434FFC4A261443B7E80724021FE1A66E3D691D21Aj9X9I" TargetMode="External"/><Relationship Id="rId147" Type="http://schemas.openxmlformats.org/officeDocument/2006/relationships/hyperlink" Target="consultantplus://offline/ref=F91122A91C05470C69E93509A1A0EC17803F142E0968D3E68086D6AB66717C5448EFEB1F6F35281B7C1636411142F10BC958ADDA8C4D0CbBm0M" TargetMode="External"/><Relationship Id="rId168" Type="http://schemas.openxmlformats.org/officeDocument/2006/relationships/hyperlink" Target="consultantplus://offline/ref=526FA6D0B8DD066B46437D3ADC6DC32128CC1D09382DE69F95A5688EV6j0D" TargetMode="External"/><Relationship Id="rId8" Type="http://schemas.openxmlformats.org/officeDocument/2006/relationships/hyperlink" Target="consultantplus://offline/ref=CAA479E1D802D79E57A744D7C7990B16AEEFDB4BD34CF8BEEEDA26DE9C4CB315C43B7A1FE10B85A2210FAED6BBC2A1BAFF2D3B4C5BiBa4K" TargetMode="External"/><Relationship Id="rId51" Type="http://schemas.openxmlformats.org/officeDocument/2006/relationships/hyperlink" Target="consultantplus://offline/ref=218AD5FD97822839F3ED0DE1AF3BE346C851E12043CD479693A47230v9A6E" TargetMode="External"/><Relationship Id="rId72" Type="http://schemas.openxmlformats.org/officeDocument/2006/relationships/hyperlink" Target="consultantplus://offline/ref=07CC5D3BB729BFA586918EFC17BBB298A685EFBDF656673F9BF3A4043B6FC4CEF47800FA9A3593E0Z8I" TargetMode="External"/><Relationship Id="rId93" Type="http://schemas.openxmlformats.org/officeDocument/2006/relationships/hyperlink" Target="consultantplus://offline/ref=DF9BEF2B18F2D1A61EE9C5644E182E54E1DBF434FFC4A261443B7E80724021FE1A66E3D691D21Aj9X9I" TargetMode="External"/><Relationship Id="rId98" Type="http://schemas.openxmlformats.org/officeDocument/2006/relationships/hyperlink" Target="consultantplus://offline/ref=218AD5FD97822839F3ED11E1A83BE346CC54E62047CF1A9C9BFD7E3291v6AFE" TargetMode="External"/><Relationship Id="rId121" Type="http://schemas.openxmlformats.org/officeDocument/2006/relationships/hyperlink" Target="consultantplus://offline/ref=218AD5FD97822839F3ED11E1A83BE346CC54E32744CF1A9C9BFD7E3291v6AFE" TargetMode="External"/><Relationship Id="rId142" Type="http://schemas.openxmlformats.org/officeDocument/2006/relationships/hyperlink" Target="consultantplus://offline/ref=218AD5FD97822839F3ED11E1A83BE346CC54E62047CF1A9C9BFD7E3291v6AFE" TargetMode="External"/><Relationship Id="rId163" Type="http://schemas.openxmlformats.org/officeDocument/2006/relationships/hyperlink" Target="consultantplus://offline/ref=218AD5FD97822839F3ED11E1A83BE346CC54E32744CF1A9C9BFD7E3291v6AFE" TargetMode="External"/><Relationship Id="rId184" Type="http://schemas.openxmlformats.org/officeDocument/2006/relationships/hyperlink" Target="consultantplus://offline/ref=218AD5FD97822839F3ED0DE1AF3BE346CC53E12349CD479693A472309660148A12C416F3AC4392v8A8E" TargetMode="External"/><Relationship Id="rId189" Type="http://schemas.openxmlformats.org/officeDocument/2006/relationships/hyperlink" Target="consultantplus://offline/ref=218AD5FD97822839F3ED0DE1AF3BE346CC53E12349CD479693A472309660148A12C416F3AC4395v8A9E" TargetMode="External"/><Relationship Id="rId219" Type="http://schemas.openxmlformats.org/officeDocument/2006/relationships/hyperlink" Target="consultantplus://offline/ref=218AD5FD97822839F3ED11E1A83BE346CC54E62047CF1A9C9BFD7E3291v6AFE" TargetMode="External"/><Relationship Id="rId3" Type="http://schemas.openxmlformats.org/officeDocument/2006/relationships/styles" Target="styles.xml"/><Relationship Id="rId214" Type="http://schemas.openxmlformats.org/officeDocument/2006/relationships/hyperlink" Target="consultantplus://offline/ref=DF9BEF2B18F2D1A61EE9C5644E182E54E1DBF434FFC4A261443B7E80724021FE1A66E3D691D21Aj9X9I" TargetMode="External"/><Relationship Id="rId25" Type="http://schemas.openxmlformats.org/officeDocument/2006/relationships/hyperlink" Target="consultantplus://offline/ref=526FA6D0B8DD066B46437D3ADC6DC32128CC1D09382DE69F95A5688EV6j0D" TargetMode="External"/><Relationship Id="rId46" Type="http://schemas.openxmlformats.org/officeDocument/2006/relationships/hyperlink" Target="consultantplus://offline/ref=218AD5FD97822839F3ED0DE1AF3BE346CC53E12349CD479693A472309660148A12C416F3AC4395v8A9E" TargetMode="External"/><Relationship Id="rId67" Type="http://schemas.openxmlformats.org/officeDocument/2006/relationships/hyperlink" Target="consultantplus://offline/ref=218AD5FD97822839F3ED11E1A83BE346CC54E62047CF1A9C9BFD7E3291v6AFE" TargetMode="External"/><Relationship Id="rId116" Type="http://schemas.openxmlformats.org/officeDocument/2006/relationships/hyperlink" Target="consultantplus://offline/ref=07CC5D3BB729BFA586918EFC17BBB298A685EFBDF656673F9BF3A4043B6FC4CEF47800FA9A3593E0Z8I" TargetMode="External"/><Relationship Id="rId137" Type="http://schemas.openxmlformats.org/officeDocument/2006/relationships/hyperlink" Target="consultantplus://offline/ref=DF9BEF2B18F2D1A61EE9C5644E182E54E1DBF434FFC4A261443B7E80724021FE1A66E3D691D21Aj9X9I" TargetMode="External"/><Relationship Id="rId158" Type="http://schemas.openxmlformats.org/officeDocument/2006/relationships/hyperlink" Target="consultantplus://offline/ref=F91122A91C05470C69E93509A1A0EC17803F142E0968D3E68086D6AB66717C5448EFEB1F6F35281B7C1636411142F10BC958ADDA8C4D0CbBm0M" TargetMode="External"/><Relationship Id="rId20" Type="http://schemas.openxmlformats.org/officeDocument/2006/relationships/hyperlink" Target="consultantplus://offline/ref=5FC53F318AF25B48C199A5BD88594C158D0DD62A9FB9C3B27A4BA5C7E827859298367985253ECE54BF4FEF21113705CA3E8173668A60S5G" TargetMode="External"/><Relationship Id="rId41" Type="http://schemas.openxmlformats.org/officeDocument/2006/relationships/hyperlink" Target="consultantplus://offline/ref=218AD5FD97822839F3ED0DE1AF3BE346CC53E12349CD479693A472309660148A12C416F3AC4392v8A8E" TargetMode="External"/><Relationship Id="rId62" Type="http://schemas.openxmlformats.org/officeDocument/2006/relationships/hyperlink" Target="consultantplus://offline/ref=218AD5FD97822839F3ED0DE1AF3BE346C851E12043CD479693A47230v9A6E" TargetMode="External"/><Relationship Id="rId83" Type="http://schemas.openxmlformats.org/officeDocument/2006/relationships/hyperlink" Target="consultantplus://offline/ref=07CC5D3BB729BFA586918EFC17BBB298A685EFBDF656673F9BF3A4043B6FC4CEF47800FA9A3593E0Z8I" TargetMode="External"/><Relationship Id="rId88" Type="http://schemas.openxmlformats.org/officeDocument/2006/relationships/hyperlink" Target="consultantplus://offline/ref=218AD5FD97822839F3ED11E1A83BE346CC54E32744CF1A9C9BFD7E3291v6AFE" TargetMode="External"/><Relationship Id="rId111" Type="http://schemas.openxmlformats.org/officeDocument/2006/relationships/hyperlink" Target="consultantplus://offline/ref=218AD5FD97822839F3ED11E1A83BE346CC54E62047CF1A9C9BFD7E3291v6AFE" TargetMode="External"/><Relationship Id="rId132" Type="http://schemas.openxmlformats.org/officeDocument/2006/relationships/hyperlink" Target="consultantplus://offline/ref=218AD5FD97822839F3ED11E1A83BE346CC54E32744CF1A9C9BFD7E3291v6AFE" TargetMode="External"/><Relationship Id="rId153" Type="http://schemas.openxmlformats.org/officeDocument/2006/relationships/hyperlink" Target="consultantplus://offline/ref=218AD5FD97822839F3ED11E1A83BE346CC54E62047CF1A9C9BFD7E3291v6AFE" TargetMode="External"/><Relationship Id="rId174" Type="http://schemas.openxmlformats.org/officeDocument/2006/relationships/hyperlink" Target="consultantplus://offline/ref=218AD5FD97822839F3ED11E1A83BE346CC54E32744CF1A9C9BFD7E3291v6AFE" TargetMode="External"/><Relationship Id="rId179" Type="http://schemas.openxmlformats.org/officeDocument/2006/relationships/hyperlink" Target="consultantplus://offline/ref=526FA6D0B8DD066B46437D3ADC6DC32128CC1D09382DE69F95A5688EV6j0D" TargetMode="External"/><Relationship Id="rId195" Type="http://schemas.openxmlformats.org/officeDocument/2006/relationships/hyperlink" Target="consultantplus://offline/ref=218AD5FD97822839F3ED0DE1AF3BE346CC53E12349CD479693A472309660148A12C416F3AC4392v8A8E" TargetMode="External"/><Relationship Id="rId209" Type="http://schemas.openxmlformats.org/officeDocument/2006/relationships/hyperlink" Target="consultantplus://offline/ref=218AD5FD97822839F3ED11E1A83BE346CC54E32744CF1A9C9BFD7E3291v6AFE" TargetMode="External"/><Relationship Id="rId190" Type="http://schemas.openxmlformats.org/officeDocument/2006/relationships/hyperlink" Target="consultantplus://offline/ref=526FA6D0B8DD066B46437D3ADC6DC32128CC1D09382DE69F95A5688EV6j0D" TargetMode="External"/><Relationship Id="rId204" Type="http://schemas.openxmlformats.org/officeDocument/2006/relationships/hyperlink" Target="consultantplus://offline/ref=07CC5D3BB729BFA586918EFC17BBB298A685EFBDF656673F9BF3A4043B6FC4CEF47800FA9A3593E0Z8I" TargetMode="External"/><Relationship Id="rId220" Type="http://schemas.openxmlformats.org/officeDocument/2006/relationships/hyperlink" Target="consultantplus://offline/ref=218AD5FD97822839F3ED11E1A83BE346CC54E32744CF1A9C9BFD7E3291v6AFE" TargetMode="External"/><Relationship Id="rId15" Type="http://schemas.openxmlformats.org/officeDocument/2006/relationships/hyperlink" Target="file:///C:\Users\&#1047;&#1077;&#1084;&#1050;&#1086;&#1084;\Desktop\&#1053;&#1040;&#1058;&#1040;&#1051;&#1068;&#1071;\&#1058;&#1054;&#1056;&#1043;&#1048;\&#1058;&#1054;&#1056;&#1043;&#1048;%20&#1056;&#1040;&#1049;&#1054;&#1053;%202023\&#1053;&#1086;&#1074;&#1072;&#1103;%20&#1087;&#1072;&#1087;&#1082;&#1072;%20&#1080;&#1078;&#1089;\&#1048;&#1085;&#1092;&#1086;&#1088;&#1084;&#1072;&#1094;&#1080;&#1086;&#1085;&#1085;&#1086;&#1077;%20&#1089;&#1086;&#1086;&#1073;&#1097;&#1077;&#1085;&#1080;&#1077;.doc" TargetMode="External"/><Relationship Id="rId36" Type="http://schemas.openxmlformats.org/officeDocument/2006/relationships/hyperlink" Target="consultantplus://offline/ref=526FA6D0B8DD066B46437D3ADC6DC32128CC1D09382DE69F95A5688EV6j0D" TargetMode="External"/><Relationship Id="rId57" Type="http://schemas.openxmlformats.org/officeDocument/2006/relationships/hyperlink" Target="consultantplus://offline/ref=218AD5FD97822839F3ED0DE1AF3BE346CC53E12349CD479693A472309660148A12C416F3AC4395v8A9E" TargetMode="External"/><Relationship Id="rId106" Type="http://schemas.openxmlformats.org/officeDocument/2006/relationships/hyperlink" Target="consultantplus://offline/ref=218AD5FD97822839F3ED0DE1AF3BE346C851E12043CD479693A47230v9A6E" TargetMode="External"/><Relationship Id="rId127" Type="http://schemas.openxmlformats.org/officeDocument/2006/relationships/hyperlink" Target="consultantplus://offline/ref=07CC5D3BB729BFA586918EFC17BBB298A685EFBDF656673F9BF3A4043B6FC4CEF47800FA9A3593E0Z8I" TargetMode="External"/><Relationship Id="rId10" Type="http://schemas.openxmlformats.org/officeDocument/2006/relationships/hyperlink" Target="consultantplus://offline/ref=64F873B078A948CEF1A7FFFEB0CAEA4F1BF4693D9782334F372841B66CFAE83E099821B9F81871DE6874FE9E3C65B0BC2AA1CBB6C8lEL2G" TargetMode="External"/><Relationship Id="rId31" Type="http://schemas.openxmlformats.org/officeDocument/2006/relationships/hyperlink" Target="consultantplus://offline/ref=218AD5FD97822839F3ED11E1A83BE346CC54E32744CF1A9C9BFD7E3291v6AFE" TargetMode="External"/><Relationship Id="rId52" Type="http://schemas.openxmlformats.org/officeDocument/2006/relationships/hyperlink" Target="consultantplus://offline/ref=218AD5FD97822839F3ED0DE1AF3BE346CC53E12349CD479693A472309660148A12C416F3AC4392v8A8E" TargetMode="External"/><Relationship Id="rId73" Type="http://schemas.openxmlformats.org/officeDocument/2006/relationships/hyperlink" Target="consultantplus://offline/ref=218AD5FD97822839F3ED0DE1AF3BE346C851E12043CD479693A47230v9A6E" TargetMode="External"/><Relationship Id="rId78" Type="http://schemas.openxmlformats.org/officeDocument/2006/relationships/hyperlink" Target="consultantplus://offline/ref=218AD5FD97822839F3ED11E1A83BE346CC54E62047CF1A9C9BFD7E3291v6AFE" TargetMode="External"/><Relationship Id="rId94" Type="http://schemas.openxmlformats.org/officeDocument/2006/relationships/hyperlink" Target="consultantplus://offline/ref=07CC5D3BB729BFA586918EFC17BBB298A685EFBDF656673F9BF3A4043B6FC4CEF47800FA9A3593E0Z8I" TargetMode="External"/><Relationship Id="rId99" Type="http://schemas.openxmlformats.org/officeDocument/2006/relationships/hyperlink" Target="consultantplus://offline/ref=218AD5FD97822839F3ED11E1A83BE346CC54E32744CF1A9C9BFD7E3291v6AFE" TargetMode="External"/><Relationship Id="rId101" Type="http://schemas.openxmlformats.org/officeDocument/2006/relationships/hyperlink" Target="consultantplus://offline/ref=218AD5FD97822839F3ED0DE1AF3BE346CC53E12349CD479693A472309660148A12C416F3AC4395v8A9E" TargetMode="External"/><Relationship Id="rId122" Type="http://schemas.openxmlformats.org/officeDocument/2006/relationships/hyperlink" Target="consultantplus://offline/ref=218AD5FD97822839F3ED11E1A83BE346CC54E62047CF1A9C9BFD7E3291v6AFE" TargetMode="External"/><Relationship Id="rId143" Type="http://schemas.openxmlformats.org/officeDocument/2006/relationships/hyperlink" Target="consultantplus://offline/ref=218AD5FD97822839F3ED11E1A83BE346CC54E32744CF1A9C9BFD7E3291v6AFE" TargetMode="External"/><Relationship Id="rId148" Type="http://schemas.openxmlformats.org/officeDocument/2006/relationships/hyperlink" Target="consultantplus://offline/ref=DF9BEF2B18F2D1A61EE9C5644E182E54E1DBF434FFC4A261443B7E80724021FE1A66E3D691D21Aj9X9I" TargetMode="External"/><Relationship Id="rId164" Type="http://schemas.openxmlformats.org/officeDocument/2006/relationships/hyperlink" Target="consultantplus://offline/ref=218AD5FD97822839F3ED11E1A83BE346CC54E62047CF1A9C9BFD7E3291v6AFE" TargetMode="External"/><Relationship Id="rId169" Type="http://schemas.openxmlformats.org/officeDocument/2006/relationships/hyperlink" Target="consultantplus://offline/ref=F91122A91C05470C69E93509A1A0EC17803F142E0968D3E68086D6AB66717C5448EFEB1F6F35281B7C1636411142F10BC958ADDA8C4D0CbBm0M" TargetMode="External"/><Relationship Id="rId185" Type="http://schemas.openxmlformats.org/officeDocument/2006/relationships/hyperlink" Target="consultantplus://offline/ref=218AD5FD97822839F3ED11E1A83BE346CC54E32744CF1A9C9BFD7E3291v6AFE" TargetMode="External"/><Relationship Id="rId4" Type="http://schemas.openxmlformats.org/officeDocument/2006/relationships/settings" Target="settings.xml"/><Relationship Id="rId9" Type="http://schemas.openxmlformats.org/officeDocument/2006/relationships/hyperlink" Target="consultantplus://offline/ref=CAA479E1D802D79E57A744D7C7990B16AEEFDB4BD34CF8BEEEDA26DE9C4CB315C43B7A18E10C8AFD241ABF8EB7C6BAA4FC30274E59B5iFa9K" TargetMode="External"/><Relationship Id="rId180" Type="http://schemas.openxmlformats.org/officeDocument/2006/relationships/hyperlink" Target="consultantplus://offline/ref=F91122A91C05470C69E93509A1A0EC17803F142E0968D3E68086D6AB66717C5448EFEB1F6F35281B7C1636411142F10BC958ADDA8C4D0CbBm0M" TargetMode="External"/><Relationship Id="rId210" Type="http://schemas.openxmlformats.org/officeDocument/2006/relationships/hyperlink" Target="consultantplus://offline/ref=218AD5FD97822839F3ED11E1A83BE346CC54E62047CF1A9C9BFD7E3291v6AFE" TargetMode="External"/><Relationship Id="rId215" Type="http://schemas.openxmlformats.org/officeDocument/2006/relationships/hyperlink" Target="consultantplus://offline/ref=07CC5D3BB729BFA586918EFC17BBB298A685EFBDF656673F9BF3A4043B6FC4CEF47800FA9A3593E0Z8I" TargetMode="External"/><Relationship Id="rId26" Type="http://schemas.openxmlformats.org/officeDocument/2006/relationships/hyperlink" Target="consultantplus://offline/ref=F91122A91C05470C69E93509A1A0EC17803F142E0968D3E68086D6AB66717C5448EFEB1F6F35281B7C1636411142F10BC958ADDA8C4D0CbBm0M" TargetMode="External"/><Relationship Id="rId47" Type="http://schemas.openxmlformats.org/officeDocument/2006/relationships/hyperlink" Target="consultantplus://offline/ref=526FA6D0B8DD066B46437D3ADC6DC32128CC1D09382DE69F95A5688EV6j0D" TargetMode="External"/><Relationship Id="rId68" Type="http://schemas.openxmlformats.org/officeDocument/2006/relationships/hyperlink" Target="consultantplus://offline/ref=218AD5FD97822839F3ED0DE1AF3BE346CC53E12349CD479693A472309660148A12C416F3AC4395v8A9E" TargetMode="External"/><Relationship Id="rId89" Type="http://schemas.openxmlformats.org/officeDocument/2006/relationships/hyperlink" Target="consultantplus://offline/ref=218AD5FD97822839F3ED11E1A83BE346CC54E62047CF1A9C9BFD7E3291v6AFE" TargetMode="External"/><Relationship Id="rId112" Type="http://schemas.openxmlformats.org/officeDocument/2006/relationships/hyperlink" Target="consultantplus://offline/ref=218AD5FD97822839F3ED0DE1AF3BE346CC53E12349CD479693A472309660148A12C416F3AC4395v8A9E" TargetMode="External"/><Relationship Id="rId133" Type="http://schemas.openxmlformats.org/officeDocument/2006/relationships/hyperlink" Target="consultantplus://offline/ref=218AD5FD97822839F3ED11E1A83BE346CC54E62047CF1A9C9BFD7E3291v6AFE" TargetMode="External"/><Relationship Id="rId154" Type="http://schemas.openxmlformats.org/officeDocument/2006/relationships/hyperlink" Target="consultantplus://offline/ref=218AD5FD97822839F3ED11E1A83BE346CC54E32744CF1A9C9BFD7E3291v6AFE" TargetMode="External"/><Relationship Id="rId175" Type="http://schemas.openxmlformats.org/officeDocument/2006/relationships/hyperlink" Target="consultantplus://offline/ref=218AD5FD97822839F3ED11E1A83BE346CC54E62047CF1A9C9BFD7E3291v6AFE" TargetMode="External"/><Relationship Id="rId196" Type="http://schemas.openxmlformats.org/officeDocument/2006/relationships/hyperlink" Target="consultantplus://offline/ref=218AD5FD97822839F3ED11E1A83BE346CC54E32744CF1A9C9BFD7E3291v6AFE" TargetMode="External"/><Relationship Id="rId200" Type="http://schemas.openxmlformats.org/officeDocument/2006/relationships/hyperlink" Target="consultantplus://offline/ref=218AD5FD97822839F3ED0DE1AF3BE346CC53E12349CD479693A472309660148A12C416F3AC4395v8A9E" TargetMode="External"/><Relationship Id="rId16" Type="http://schemas.openxmlformats.org/officeDocument/2006/relationships/hyperlink" Target="file:///C:\Users\&#1047;&#1077;&#1084;&#1050;&#1086;&#1084;\Desktop\&#1053;&#1040;&#1058;&#1040;&#1051;&#1068;&#1071;\&#1058;&#1054;&#1056;&#1043;&#1048;\&#1058;&#1054;&#1056;&#1043;&#1048;%20&#1056;&#1040;&#1049;&#1054;&#1053;%202023\&#1053;&#1086;&#1074;&#1072;&#1103;%20&#1087;&#1072;&#1087;&#1082;&#1072;%20&#1080;&#1078;&#1089;\&#1048;&#1085;&#1092;&#1086;&#1088;&#1084;&#1072;&#1094;&#1080;&#1086;&#1085;&#1085;&#1086;&#1077;%20&#1089;&#1086;&#1086;&#1073;&#1097;&#1077;&#1085;&#1080;&#1077;.doc" TargetMode="External"/><Relationship Id="rId221" Type="http://schemas.openxmlformats.org/officeDocument/2006/relationships/hyperlink" Target="consultantplus://offline/ref=218AD5FD97822839F3ED11E1A83BE346CC54E62047CF1A9C9BFD7E3291v6AFE" TargetMode="External"/><Relationship Id="rId37" Type="http://schemas.openxmlformats.org/officeDocument/2006/relationships/hyperlink" Target="consultantplus://offline/ref=F91122A91C05470C69E93509A1A0EC17803F142E0968D3E68086D6AB66717C5448EFEB1F6F35281B7C1636411142F10BC958ADDA8C4D0CbBm0M" TargetMode="External"/><Relationship Id="rId58" Type="http://schemas.openxmlformats.org/officeDocument/2006/relationships/hyperlink" Target="consultantplus://offline/ref=526FA6D0B8DD066B46437D3ADC6DC32128CC1D09382DE69F95A5688EV6j0D" TargetMode="External"/><Relationship Id="rId79" Type="http://schemas.openxmlformats.org/officeDocument/2006/relationships/hyperlink" Target="consultantplus://offline/ref=218AD5FD97822839F3ED0DE1AF3BE346CC53E12349CD479693A472309660148A12C416F3AC4395v8A9E" TargetMode="External"/><Relationship Id="rId102" Type="http://schemas.openxmlformats.org/officeDocument/2006/relationships/hyperlink" Target="consultantplus://offline/ref=526FA6D0B8DD066B46437D3ADC6DC32128CC1D09382DE69F95A5688EV6j0D" TargetMode="External"/><Relationship Id="rId123" Type="http://schemas.openxmlformats.org/officeDocument/2006/relationships/hyperlink" Target="consultantplus://offline/ref=218AD5FD97822839F3ED0DE1AF3BE346CC53E12349CD479693A472309660148A12C416F3AC4395v8A9E" TargetMode="External"/><Relationship Id="rId144" Type="http://schemas.openxmlformats.org/officeDocument/2006/relationships/hyperlink" Target="consultantplus://offline/ref=218AD5FD97822839F3ED11E1A83BE346CC54E62047CF1A9C9BFD7E3291v6AFE" TargetMode="External"/><Relationship Id="rId90" Type="http://schemas.openxmlformats.org/officeDocument/2006/relationships/hyperlink" Target="consultantplus://offline/ref=218AD5FD97822839F3ED0DE1AF3BE346CC53E12349CD479693A472309660148A12C416F3AC4395v8A9E" TargetMode="External"/><Relationship Id="rId165" Type="http://schemas.openxmlformats.org/officeDocument/2006/relationships/hyperlink" Target="consultantplus://offline/ref=218AD5FD97822839F3ED11E1A83BE346CC54E32744CF1A9C9BFD7E3291v6AFE" TargetMode="External"/><Relationship Id="rId186" Type="http://schemas.openxmlformats.org/officeDocument/2006/relationships/hyperlink" Target="consultantplus://offline/ref=218AD5FD97822839F3ED11E1A83BE346CC54E62047CF1A9C9BFD7E3291v6A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F6FC1-1DC5-4A0F-816D-EECA639C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99574</Words>
  <Characters>567573</Characters>
  <Application>Microsoft Office Word</Application>
  <DocSecurity>0</DocSecurity>
  <Lines>4729</Lines>
  <Paragraphs>1331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ЗемКом</dc:creator>
  <cp:keywords/>
  <dc:description/>
  <cp:lastModifiedBy>Яна</cp:lastModifiedBy>
  <cp:revision>130</cp:revision>
  <cp:lastPrinted>2024-01-20T08:22:00Z</cp:lastPrinted>
  <dcterms:created xsi:type="dcterms:W3CDTF">2022-05-25T07:59:00Z</dcterms:created>
  <dcterms:modified xsi:type="dcterms:W3CDTF">2024-01-20T08:28:00Z</dcterms:modified>
</cp:coreProperties>
</file>